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D140ED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130405">
        <w:rPr>
          <w:rFonts w:ascii="Times New Roman" w:hAnsi="Times New Roman" w:cs="Times New Roman"/>
          <w:sz w:val="24"/>
          <w:szCs w:val="24"/>
        </w:rPr>
        <w:t>November 25</w:t>
      </w:r>
      <w:r w:rsidR="00052866">
        <w:rPr>
          <w:rFonts w:ascii="Times New Roman" w:hAnsi="Times New Roman" w:cs="Times New Roman"/>
          <w:sz w:val="24"/>
          <w:szCs w:val="24"/>
        </w:rPr>
        <w:t xml:space="preserve">, </w:t>
      </w:r>
      <w:r w:rsidR="006F252E">
        <w:rPr>
          <w:rFonts w:ascii="Times New Roman" w:hAnsi="Times New Roman" w:cs="Times New Roman"/>
          <w:sz w:val="24"/>
          <w:szCs w:val="24"/>
        </w:rPr>
        <w:t>2013</w:t>
      </w:r>
    </w:p>
    <w:p w:rsidR="00E20CB8" w:rsidRDefault="00E20CB8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Ogden College of Science and Engineering submits the following </w:t>
      </w:r>
      <w:r w:rsidR="0063664D">
        <w:rPr>
          <w:rFonts w:ascii="Times New Roman" w:hAnsi="Times New Roman" w:cs="Times New Roman"/>
          <w:sz w:val="24"/>
          <w:szCs w:val="24"/>
        </w:rPr>
        <w:t xml:space="preserve">action </w:t>
      </w:r>
      <w:r>
        <w:rPr>
          <w:rFonts w:ascii="Times New Roman" w:hAnsi="Times New Roman" w:cs="Times New Roman"/>
          <w:sz w:val="24"/>
          <w:szCs w:val="24"/>
        </w:rPr>
        <w:t>items for consideration</w:t>
      </w:r>
      <w:r w:rsidR="00D847E5">
        <w:rPr>
          <w:rFonts w:ascii="Times New Roman" w:hAnsi="Times New Roman" w:cs="Times New Roman"/>
          <w:sz w:val="24"/>
          <w:szCs w:val="24"/>
        </w:rPr>
        <w:t xml:space="preserve"> at the </w:t>
      </w:r>
      <w:r w:rsidR="00130405">
        <w:rPr>
          <w:rFonts w:ascii="Times New Roman" w:hAnsi="Times New Roman" w:cs="Times New Roman"/>
          <w:sz w:val="24"/>
          <w:szCs w:val="24"/>
        </w:rPr>
        <w:t>December</w:t>
      </w:r>
      <w:r w:rsidR="00CD2FB0">
        <w:rPr>
          <w:rFonts w:ascii="Times New Roman" w:hAnsi="Times New Roman" w:cs="Times New Roman"/>
          <w:sz w:val="24"/>
          <w:szCs w:val="24"/>
        </w:rPr>
        <w:t xml:space="preserve"> 2013</w:t>
      </w:r>
      <w:r w:rsidR="004A0ADD">
        <w:rPr>
          <w:rFonts w:ascii="Times New Roman" w:hAnsi="Times New Roman" w:cs="Times New Roman"/>
          <w:sz w:val="24"/>
          <w:szCs w:val="24"/>
        </w:rPr>
        <w:t xml:space="preserve">, </w:t>
      </w:r>
      <w:r w:rsidR="00D847E5">
        <w:rPr>
          <w:rFonts w:ascii="Times New Roman" w:hAnsi="Times New Roman" w:cs="Times New Roman"/>
          <w:sz w:val="24"/>
          <w:szCs w:val="24"/>
        </w:rPr>
        <w:t>UCC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 w:firstRow="1" w:lastRow="0" w:firstColumn="1" w:lastColumn="0" w:noHBand="0" w:noVBand="1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0A29AD" w:rsidTr="003945B2">
        <w:tc>
          <w:tcPr>
            <w:tcW w:w="1548" w:type="dxa"/>
          </w:tcPr>
          <w:p w:rsidR="000A29AD" w:rsidRDefault="00E71D8A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7020" w:type="dxa"/>
          </w:tcPr>
          <w:p w:rsidR="00FE086F" w:rsidRDefault="00130405" w:rsidP="00E20C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a Program</w:t>
            </w:r>
          </w:p>
          <w:p w:rsidR="00130405" w:rsidRPr="00130405" w:rsidRDefault="00130405" w:rsidP="00E20C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5">
              <w:rPr>
                <w:rFonts w:ascii="Times New Roman" w:hAnsi="Times New Roman" w:cs="Times New Roman"/>
                <w:sz w:val="24"/>
                <w:szCs w:val="24"/>
              </w:rPr>
              <w:t>Ref. # 734, Middle School Science</w:t>
            </w:r>
          </w:p>
          <w:p w:rsidR="00130405" w:rsidRPr="00130405" w:rsidRDefault="00130405" w:rsidP="00E20C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5">
              <w:rPr>
                <w:rFonts w:ascii="Times New Roman" w:hAnsi="Times New Roman" w:cs="Times New Roman"/>
                <w:sz w:val="24"/>
                <w:szCs w:val="24"/>
              </w:rPr>
              <w:t xml:space="preserve">Contact: Les Pesterfield, </w:t>
            </w:r>
            <w:hyperlink r:id="rId7" w:history="1">
              <w:r w:rsidRPr="001304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lester.pesterfield@wku.edu</w:t>
              </w:r>
            </w:hyperlink>
            <w:r w:rsidRPr="00130405">
              <w:rPr>
                <w:rFonts w:ascii="Times New Roman" w:hAnsi="Times New Roman" w:cs="Times New Roman"/>
                <w:sz w:val="24"/>
                <w:szCs w:val="24"/>
              </w:rPr>
              <w:t>, x53603</w:t>
            </w:r>
          </w:p>
          <w:p w:rsidR="00052866" w:rsidRPr="00052866" w:rsidRDefault="00052866" w:rsidP="00C16A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C8A" w:rsidRDefault="00BA5C8A" w:rsidP="00374E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FB0" w:rsidRDefault="00CD2FB0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7D43D8" w:rsidRDefault="007D43D8" w:rsidP="007D43D8">
      <w:pPr>
        <w:rPr>
          <w:rFonts w:ascii="Times New Roman" w:hAnsi="Times New Roman" w:cs="Times New Roman"/>
          <w:sz w:val="24"/>
          <w:szCs w:val="24"/>
        </w:rPr>
      </w:pPr>
    </w:p>
    <w:p w:rsidR="00943134" w:rsidRDefault="00943134" w:rsidP="007D43D8">
      <w:pPr>
        <w:rPr>
          <w:rFonts w:ascii="Times New Roman" w:hAnsi="Times New Roman" w:cs="Times New Roman"/>
          <w:sz w:val="24"/>
          <w:szCs w:val="24"/>
        </w:rPr>
      </w:pPr>
    </w:p>
    <w:p w:rsidR="00943134" w:rsidRDefault="00943134" w:rsidP="007D43D8">
      <w:pPr>
        <w:rPr>
          <w:rFonts w:ascii="Times New Roman" w:hAnsi="Times New Roman" w:cs="Times New Roman"/>
          <w:sz w:val="24"/>
          <w:szCs w:val="24"/>
        </w:rPr>
      </w:pPr>
    </w:p>
    <w:p w:rsidR="00943134" w:rsidRDefault="00943134" w:rsidP="00A55D92">
      <w:pPr>
        <w:jc w:val="right"/>
      </w:pPr>
      <w:r>
        <w:lastRenderedPageBreak/>
        <w:t>Proposal Date: 04 September 2013</w:t>
      </w:r>
    </w:p>
    <w:p w:rsidR="00943134" w:rsidRDefault="00943134" w:rsidP="00A55D92">
      <w:pPr>
        <w:jc w:val="center"/>
      </w:pPr>
    </w:p>
    <w:p w:rsidR="00943134" w:rsidRDefault="00943134" w:rsidP="00A55D92">
      <w:pPr>
        <w:jc w:val="center"/>
        <w:rPr>
          <w:b/>
        </w:rPr>
      </w:pPr>
      <w:r>
        <w:rPr>
          <w:b/>
        </w:rPr>
        <w:t>Ogden College of Science and Engineering</w:t>
      </w:r>
    </w:p>
    <w:p w:rsidR="00943134" w:rsidRDefault="00943134" w:rsidP="00A55D92">
      <w:pPr>
        <w:jc w:val="center"/>
        <w:rPr>
          <w:b/>
        </w:rPr>
      </w:pPr>
      <w:r>
        <w:rPr>
          <w:b/>
        </w:rPr>
        <w:t>Office of the Dean</w:t>
      </w:r>
    </w:p>
    <w:p w:rsidR="00943134" w:rsidRDefault="00943134" w:rsidP="00A55D92">
      <w:pPr>
        <w:jc w:val="center"/>
        <w:rPr>
          <w:b/>
        </w:rPr>
      </w:pPr>
      <w:r>
        <w:rPr>
          <w:b/>
        </w:rPr>
        <w:t xml:space="preserve">Proposal to Revise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Program</w:t>
      </w:r>
    </w:p>
    <w:p w:rsidR="00943134" w:rsidRPr="00D853FA" w:rsidRDefault="00943134" w:rsidP="00A55D92">
      <w:pPr>
        <w:jc w:val="center"/>
        <w:rPr>
          <w:b/>
        </w:rPr>
      </w:pPr>
      <w:r w:rsidRPr="00D853FA">
        <w:rPr>
          <w:b/>
        </w:rPr>
        <w:t>(Action Item)</w:t>
      </w:r>
    </w:p>
    <w:p w:rsidR="00943134" w:rsidRDefault="00943134" w:rsidP="00A55D92">
      <w:pPr>
        <w:rPr>
          <w:b/>
        </w:rPr>
      </w:pPr>
    </w:p>
    <w:p w:rsidR="00943134" w:rsidRDefault="00943134" w:rsidP="00A55D92">
      <w:r>
        <w:t xml:space="preserve">Contact Person:  Les Pesterfield, </w:t>
      </w:r>
      <w:hyperlink r:id="rId8" w:history="1">
        <w:r w:rsidRPr="004958F0">
          <w:rPr>
            <w:rStyle w:val="Hyperlink"/>
            <w:rFonts w:eastAsiaTheme="majorEastAsia"/>
          </w:rPr>
          <w:t>lester.pesterfield@wku.edu</w:t>
        </w:r>
      </w:hyperlink>
      <w:r>
        <w:t>, 745-3603</w:t>
      </w:r>
    </w:p>
    <w:p w:rsidR="00943134" w:rsidRDefault="00943134" w:rsidP="00A55D92"/>
    <w:p w:rsidR="00943134" w:rsidRDefault="00943134" w:rsidP="00A55D92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program:</w:t>
      </w:r>
    </w:p>
    <w:p w:rsidR="00943134" w:rsidRDefault="00943134" w:rsidP="00943134">
      <w:pPr>
        <w:numPr>
          <w:ilvl w:val="1"/>
          <w:numId w:val="2"/>
        </w:numPr>
      </w:pPr>
      <w:r>
        <w:t>Current program reference number: 734</w:t>
      </w:r>
    </w:p>
    <w:p w:rsidR="00943134" w:rsidRDefault="00943134" w:rsidP="00943134">
      <w:pPr>
        <w:numPr>
          <w:ilvl w:val="1"/>
          <w:numId w:val="2"/>
        </w:numPr>
      </w:pPr>
      <w:r>
        <w:t>Current program title: Middle School Science (“MSS”)</w:t>
      </w:r>
    </w:p>
    <w:p w:rsidR="00943134" w:rsidRDefault="00943134" w:rsidP="00943134">
      <w:pPr>
        <w:numPr>
          <w:ilvl w:val="1"/>
          <w:numId w:val="2"/>
        </w:numPr>
      </w:pPr>
      <w:r>
        <w:t>Credit hours: 46</w:t>
      </w:r>
    </w:p>
    <w:p w:rsidR="00943134" w:rsidRDefault="00943134" w:rsidP="00A55D92"/>
    <w:p w:rsidR="00943134" w:rsidRDefault="00943134" w:rsidP="00A55D92">
      <w:pPr>
        <w:rPr>
          <w:b/>
        </w:rPr>
      </w:pPr>
      <w:r>
        <w:rPr>
          <w:b/>
        </w:rPr>
        <w:t>2.</w:t>
      </w:r>
      <w:r>
        <w:rPr>
          <w:b/>
        </w:rPr>
        <w:tab/>
        <w:t>Identification of the proposed program changes:</w:t>
      </w:r>
    </w:p>
    <w:p w:rsidR="00943134" w:rsidRPr="00AC60A0" w:rsidRDefault="00943134" w:rsidP="00A55D92"/>
    <w:p w:rsidR="00943134" w:rsidRPr="00AC60A0" w:rsidRDefault="00943134" w:rsidP="00A55D92">
      <w:pPr>
        <w:pStyle w:val="Heading1"/>
        <w:rPr>
          <w:b w:val="0"/>
        </w:rPr>
      </w:pPr>
      <w:r>
        <w:rPr>
          <w:b w:val="0"/>
        </w:rPr>
        <w:t>2.1</w:t>
      </w:r>
      <w:r>
        <w:rPr>
          <w:b w:val="0"/>
        </w:rPr>
        <w:tab/>
        <w:t>Increase</w:t>
      </w:r>
      <w:r w:rsidRPr="00AC60A0">
        <w:rPr>
          <w:b w:val="0"/>
        </w:rPr>
        <w:t xml:space="preserve"> the number of hours in the major</w:t>
      </w:r>
      <w:r>
        <w:rPr>
          <w:b w:val="0"/>
        </w:rPr>
        <w:t xml:space="preserve"> from 46 to 47</w:t>
      </w:r>
    </w:p>
    <w:p w:rsidR="00943134" w:rsidRDefault="00943134" w:rsidP="00A55D92">
      <w:pPr>
        <w:pStyle w:val="Heading1"/>
        <w:ind w:left="1440" w:hanging="720"/>
        <w:rPr>
          <w:b w:val="0"/>
        </w:rPr>
      </w:pPr>
      <w:r>
        <w:rPr>
          <w:b w:val="0"/>
        </w:rPr>
        <w:t>2.2</w:t>
      </w:r>
      <w:r>
        <w:rPr>
          <w:b w:val="0"/>
        </w:rPr>
        <w:tab/>
        <w:t xml:space="preserve">Clarify credit-hour designations for BIOL 303 and CHEM 470 </w:t>
      </w:r>
    </w:p>
    <w:p w:rsidR="00943134" w:rsidRDefault="00943134">
      <w:pPr>
        <w:pStyle w:val="Heading1"/>
        <w:rPr>
          <w:b w:val="0"/>
        </w:rPr>
      </w:pPr>
      <w:r>
        <w:rPr>
          <w:b w:val="0"/>
        </w:rPr>
        <w:t>2.3</w:t>
      </w:r>
      <w:r>
        <w:rPr>
          <w:b w:val="0"/>
        </w:rPr>
        <w:tab/>
        <w:t>Clarify number of required restricted electives</w:t>
      </w:r>
    </w:p>
    <w:p w:rsidR="00943134" w:rsidRPr="006F7CA3" w:rsidRDefault="00943134" w:rsidP="006F7CA3"/>
    <w:p w:rsidR="00943134" w:rsidRDefault="00943134" w:rsidP="00A55D92">
      <w:pPr>
        <w:rPr>
          <w:b/>
        </w:rPr>
      </w:pPr>
      <w:r>
        <w:rPr>
          <w:b/>
        </w:rPr>
        <w:t>3.</w:t>
      </w:r>
      <w:r>
        <w:rPr>
          <w:b/>
        </w:rPr>
        <w:tab/>
        <w:t>Detailed program descriptions:</w:t>
      </w:r>
    </w:p>
    <w:p w:rsidR="00943134" w:rsidRDefault="00943134" w:rsidP="00A55D92">
      <w:pPr>
        <w:rPr>
          <w:b/>
        </w:rPr>
      </w:pPr>
      <w:r>
        <w:rPr>
          <w:b/>
        </w:rPr>
        <w:tab/>
      </w:r>
    </w:p>
    <w:p w:rsidR="00943134" w:rsidRDefault="00943134" w:rsidP="00A55D92">
      <w:pPr>
        <w:rPr>
          <w:b/>
        </w:rPr>
      </w:pPr>
      <w:r>
        <w:rPr>
          <w:b/>
        </w:rPr>
        <w:tab/>
        <w:t>Current program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Proposed</w:t>
      </w:r>
      <w:proofErr w:type="gramEnd"/>
      <w:r>
        <w:rPr>
          <w:b/>
        </w:rPr>
        <w:t xml:space="preserve"> program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5040"/>
      </w:tblGrid>
      <w:tr w:rsidR="00943134" w:rsidRPr="00206437">
        <w:tc>
          <w:tcPr>
            <w:tcW w:w="4788" w:type="dxa"/>
          </w:tcPr>
          <w:p w:rsidR="00943134" w:rsidRDefault="00943134" w:rsidP="00C873CF">
            <w:r>
              <w:t>General:</w:t>
            </w:r>
          </w:p>
          <w:p w:rsidR="00943134" w:rsidRDefault="00943134" w:rsidP="00C873CF">
            <w:r>
              <w:t xml:space="preserve">1. </w:t>
            </w:r>
            <w:r w:rsidRPr="00C873CF">
              <w:t>23 hours</w:t>
            </w:r>
            <w:r>
              <w:t xml:space="preserve"> of introductory science core courses are required.</w:t>
            </w:r>
          </w:p>
          <w:p w:rsidR="00943134" w:rsidRDefault="00943134" w:rsidP="00C873CF">
            <w:r>
              <w:t>2. A science research methods course, SMED 360, is required.</w:t>
            </w:r>
          </w:p>
          <w:p w:rsidR="00943134" w:rsidRPr="00C873CF" w:rsidRDefault="00943134" w:rsidP="00C873CF">
            <w:pPr>
              <w:rPr>
                <w:b/>
              </w:rPr>
            </w:pPr>
            <w:r>
              <w:t xml:space="preserve">3. </w:t>
            </w:r>
            <w:r w:rsidRPr="00C873CF">
              <w:rPr>
                <w:b/>
              </w:rPr>
              <w:t>20</w:t>
            </w:r>
            <w:r w:rsidRPr="00C873CF">
              <w:t xml:space="preserve"> </w:t>
            </w:r>
            <w:r w:rsidRPr="00C873CF">
              <w:rPr>
                <w:b/>
              </w:rPr>
              <w:t>hours</w:t>
            </w:r>
            <w:r>
              <w:t xml:space="preserve"> </w:t>
            </w:r>
            <w:r w:rsidRPr="00415138">
              <w:t>of upper level</w:t>
            </w:r>
            <w:r>
              <w:rPr>
                <w:b/>
              </w:rPr>
              <w:t xml:space="preserve"> </w:t>
            </w:r>
            <w:r w:rsidRPr="00395085">
              <w:t>science courses</w:t>
            </w:r>
            <w:r>
              <w:t xml:space="preserve"> are required </w:t>
            </w:r>
            <w:r w:rsidRPr="00C873CF">
              <w:t xml:space="preserve">including a required course in each of the five disciplines and </w:t>
            </w:r>
            <w:r w:rsidRPr="00C873CF">
              <w:rPr>
                <w:b/>
              </w:rPr>
              <w:t>one from a list of restricted electives.</w:t>
            </w:r>
          </w:p>
          <w:p w:rsidR="00943134" w:rsidRDefault="00943134" w:rsidP="00C873CF">
            <w:r>
              <w:t xml:space="preserve">4. Completion of MATH 117 or </w:t>
            </w:r>
            <w:r w:rsidRPr="00C873CF">
              <w:t>136</w:t>
            </w:r>
            <w:r>
              <w:rPr>
                <w:b/>
              </w:rPr>
              <w:t xml:space="preserve"> </w:t>
            </w:r>
            <w:r w:rsidRPr="00C873CF">
              <w:t>or 142</w:t>
            </w:r>
            <w:r>
              <w:t xml:space="preserve"> as a support course is required.</w:t>
            </w:r>
          </w:p>
          <w:p w:rsidR="00943134" w:rsidRPr="009C1A04" w:rsidRDefault="00943134" w:rsidP="00C873CF">
            <w:r>
              <w:t xml:space="preserve">5. All courses must be completed with a grade of C or better. All science courses must be completed with an average GPA of </w:t>
            </w:r>
            <w:r w:rsidRPr="00C873CF">
              <w:t>2.75</w:t>
            </w:r>
            <w:r>
              <w:t xml:space="preserve"> or better.</w:t>
            </w:r>
          </w:p>
          <w:p w:rsidR="00943134" w:rsidRPr="008011E7" w:rsidRDefault="00943134" w:rsidP="00C873CF">
            <w:r>
              <w:t>6. Students must also complete the SMED major.</w:t>
            </w:r>
          </w:p>
        </w:tc>
        <w:tc>
          <w:tcPr>
            <w:tcW w:w="5040" w:type="dxa"/>
          </w:tcPr>
          <w:p w:rsidR="00943134" w:rsidRDefault="00943134" w:rsidP="00A55D92">
            <w:r>
              <w:t>General:</w:t>
            </w:r>
          </w:p>
          <w:p w:rsidR="00943134" w:rsidRDefault="00943134" w:rsidP="00A55D92">
            <w:r>
              <w:t xml:space="preserve">1. </w:t>
            </w:r>
            <w:r w:rsidRPr="00C873CF">
              <w:t>23 hours</w:t>
            </w:r>
            <w:r>
              <w:t xml:space="preserve"> of introductory science core courses are required.</w:t>
            </w:r>
          </w:p>
          <w:p w:rsidR="00943134" w:rsidRDefault="00943134" w:rsidP="00A55D92">
            <w:r>
              <w:t>2. A science research methods course, SMED 360, is required.</w:t>
            </w:r>
          </w:p>
          <w:p w:rsidR="00943134" w:rsidRDefault="00943134" w:rsidP="00A55D92">
            <w:r>
              <w:t xml:space="preserve">3. </w:t>
            </w:r>
            <w:r>
              <w:rPr>
                <w:b/>
              </w:rPr>
              <w:t>21</w:t>
            </w:r>
            <w:r w:rsidRPr="00206437">
              <w:rPr>
                <w:b/>
              </w:rPr>
              <w:t xml:space="preserve"> hours</w:t>
            </w:r>
            <w:r>
              <w:t xml:space="preserve"> </w:t>
            </w:r>
            <w:r w:rsidRPr="00415138">
              <w:t>of upper level</w:t>
            </w:r>
            <w:r>
              <w:rPr>
                <w:b/>
              </w:rPr>
              <w:t xml:space="preserve"> </w:t>
            </w:r>
            <w:r w:rsidRPr="00395085">
              <w:t>science courses</w:t>
            </w:r>
            <w:r>
              <w:t xml:space="preserve"> are required </w:t>
            </w:r>
            <w:r w:rsidRPr="00C873CF">
              <w:t>including a required course in each of the five disciplines and</w:t>
            </w:r>
            <w:r>
              <w:rPr>
                <w:b/>
              </w:rPr>
              <w:t xml:space="preserve"> two from a list of restricted electives.</w:t>
            </w:r>
          </w:p>
          <w:p w:rsidR="00943134" w:rsidRDefault="00943134" w:rsidP="00A55D92">
            <w:r>
              <w:t xml:space="preserve">4. Completion of MATH 117 or </w:t>
            </w:r>
            <w:r w:rsidRPr="00C873CF">
              <w:t>136 or 142</w:t>
            </w:r>
            <w:r>
              <w:t xml:space="preserve"> as a support course is required.</w:t>
            </w:r>
          </w:p>
          <w:p w:rsidR="00943134" w:rsidRPr="009C1A04" w:rsidRDefault="00943134" w:rsidP="00A55D92">
            <w:r>
              <w:t xml:space="preserve">5. All courses must be completed with a grade of C or better. All science courses must be completed with an average GPA of </w:t>
            </w:r>
            <w:r w:rsidRPr="00C873CF">
              <w:t>2.75</w:t>
            </w:r>
            <w:r>
              <w:t xml:space="preserve"> or better.</w:t>
            </w:r>
          </w:p>
          <w:p w:rsidR="00943134" w:rsidRPr="009F1905" w:rsidRDefault="00943134" w:rsidP="00A55D92">
            <w:r>
              <w:t>6. Students must also complete the SMED major.</w:t>
            </w:r>
          </w:p>
        </w:tc>
      </w:tr>
    </w:tbl>
    <w:p w:rsidR="00943134" w:rsidRDefault="00943134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4950"/>
      </w:tblGrid>
      <w:tr w:rsidR="00943134" w:rsidRPr="00206437">
        <w:tc>
          <w:tcPr>
            <w:tcW w:w="4788" w:type="dxa"/>
          </w:tcPr>
          <w:p w:rsidR="00943134" w:rsidRPr="004275E5" w:rsidRDefault="00943134" w:rsidP="00A55D92">
            <w:r>
              <w:t>Required introductory science courses (23hrs)</w:t>
            </w:r>
          </w:p>
          <w:p w:rsidR="00943134" w:rsidRPr="004275E5" w:rsidRDefault="00943134" w:rsidP="00A55D92"/>
          <w:p w:rsidR="00943134" w:rsidRDefault="00943134" w:rsidP="00A55D92">
            <w:pPr>
              <w:rPr>
                <w:rFonts w:ascii="Times" w:hAnsi="Times"/>
              </w:rPr>
            </w:pPr>
            <w:r w:rsidRPr="004275E5">
              <w:t>ASTR 104</w:t>
            </w:r>
            <w:r w:rsidRPr="004275E5"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 xml:space="preserve">     </w:t>
            </w:r>
            <w:r w:rsidRPr="004275E5">
              <w:rPr>
                <w:rFonts w:ascii="Times" w:hAnsi="Times"/>
              </w:rPr>
              <w:t>Astronomy of the</w:t>
            </w:r>
          </w:p>
          <w:p w:rsidR="00943134" w:rsidRPr="004275E5" w:rsidRDefault="00943134" w:rsidP="00A55D92">
            <w:r>
              <w:rPr>
                <w:rFonts w:ascii="Times" w:hAnsi="Times"/>
              </w:rPr>
              <w:t xml:space="preserve">                                </w:t>
            </w:r>
            <w:r w:rsidRPr="004275E5">
              <w:rPr>
                <w:rFonts w:ascii="Times" w:hAnsi="Times"/>
              </w:rPr>
              <w:t xml:space="preserve"> Solar System</w:t>
            </w:r>
            <w:r>
              <w:rPr>
                <w:rFonts w:ascii="Times" w:hAnsi="Times"/>
              </w:rPr>
              <w:t xml:space="preserve"> (3)</w:t>
            </w:r>
          </w:p>
          <w:p w:rsidR="00943134" w:rsidRPr="008A7B9B" w:rsidRDefault="00943134" w:rsidP="00A55D92">
            <w:pPr>
              <w:rPr>
                <w:rFonts w:ascii="Times" w:hAnsi="Times"/>
              </w:rPr>
            </w:pPr>
            <w:r w:rsidRPr="004275E5">
              <w:t xml:space="preserve">    </w:t>
            </w:r>
            <w:r w:rsidRPr="008A7B9B">
              <w:t xml:space="preserve">or ASTR 106   </w:t>
            </w:r>
            <w:r w:rsidRPr="008A7B9B">
              <w:rPr>
                <w:rFonts w:ascii="Times" w:hAnsi="Times"/>
              </w:rPr>
              <w:t>Astronomy of</w:t>
            </w:r>
          </w:p>
          <w:p w:rsidR="00943134" w:rsidRPr="008A7B9B" w:rsidRDefault="00943134" w:rsidP="00A55D92">
            <w:r w:rsidRPr="008A7B9B">
              <w:rPr>
                <w:rFonts w:ascii="Times" w:hAnsi="Times"/>
              </w:rPr>
              <w:t xml:space="preserve">                                 Stellar Systems (3)</w:t>
            </w:r>
          </w:p>
          <w:p w:rsidR="00943134" w:rsidRDefault="00943134" w:rsidP="00A55D92">
            <w:r w:rsidRPr="004275E5">
              <w:t xml:space="preserve">BIOL 120/121 </w:t>
            </w:r>
            <w:r>
              <w:t xml:space="preserve">   Biological Concepts:</w:t>
            </w:r>
          </w:p>
          <w:p w:rsidR="00943134" w:rsidRPr="004275E5" w:rsidRDefault="00943134" w:rsidP="00A55D92">
            <w:r>
              <w:t xml:space="preserve">                </w:t>
            </w:r>
            <w:r w:rsidRPr="004275E5">
              <w:rPr>
                <w:rFonts w:ascii="Times" w:hAnsi="Times"/>
              </w:rPr>
              <w:t>Cells, Metabolism,</w:t>
            </w:r>
            <w:r>
              <w:rPr>
                <w:rFonts w:ascii="Times" w:hAnsi="Times"/>
              </w:rPr>
              <w:t xml:space="preserve"> and</w:t>
            </w:r>
            <w:r w:rsidRPr="004275E5">
              <w:rPr>
                <w:rFonts w:ascii="Times" w:hAnsi="Times"/>
              </w:rPr>
              <w:t xml:space="preserve"> Genetics</w:t>
            </w:r>
            <w:r>
              <w:t xml:space="preserve"> (4)</w:t>
            </w:r>
          </w:p>
          <w:p w:rsidR="00943134" w:rsidRDefault="00943134" w:rsidP="00A55D92">
            <w:r w:rsidRPr="004275E5">
              <w:t xml:space="preserve">BIOL 122/123 </w:t>
            </w:r>
            <w:r>
              <w:t xml:space="preserve">   Biological Concepts:</w:t>
            </w:r>
          </w:p>
          <w:p w:rsidR="00943134" w:rsidRPr="004275E5" w:rsidRDefault="00943134" w:rsidP="00A55D92">
            <w:pPr>
              <w:rPr>
                <w:rFonts w:ascii="Times" w:hAnsi="Times"/>
              </w:rPr>
            </w:pPr>
            <w:r>
              <w:t xml:space="preserve">                </w:t>
            </w:r>
            <w:r w:rsidRPr="004275E5">
              <w:rPr>
                <w:rFonts w:ascii="Times" w:hAnsi="Times"/>
              </w:rPr>
              <w:t xml:space="preserve"> Evolution, Diversity &amp; Ecology</w:t>
            </w:r>
            <w:r>
              <w:t xml:space="preserve"> (4)</w:t>
            </w:r>
          </w:p>
          <w:p w:rsidR="00943134" w:rsidRPr="004275E5" w:rsidRDefault="00943134" w:rsidP="00A55D92">
            <w:r w:rsidRPr="004275E5">
              <w:t xml:space="preserve">CHEM 105/106 </w:t>
            </w:r>
            <w:r w:rsidRPr="004275E5">
              <w:rPr>
                <w:rFonts w:ascii="Times" w:hAnsi="Times"/>
              </w:rPr>
              <w:t>Fund. of Gen</w:t>
            </w:r>
            <w:r>
              <w:rPr>
                <w:rFonts w:ascii="Times" w:hAnsi="Times"/>
              </w:rPr>
              <w:t>.</w:t>
            </w:r>
            <w:r w:rsidRPr="004275E5">
              <w:rPr>
                <w:rFonts w:ascii="Times" w:hAnsi="Times"/>
              </w:rPr>
              <w:t xml:space="preserve"> Chemistry</w:t>
            </w:r>
            <w:r>
              <w:t xml:space="preserve"> (4)</w:t>
            </w:r>
          </w:p>
          <w:p w:rsidR="00943134" w:rsidRPr="004275E5" w:rsidRDefault="00943134" w:rsidP="00A55D92">
            <w:r w:rsidRPr="004275E5">
              <w:lastRenderedPageBreak/>
              <w:t xml:space="preserve">   or CHEM 120/121 </w:t>
            </w:r>
            <w:r w:rsidRPr="004275E5">
              <w:rPr>
                <w:rFonts w:ascii="Times" w:hAnsi="Times"/>
              </w:rPr>
              <w:t>College Chemistry I</w:t>
            </w:r>
            <w:r>
              <w:t xml:space="preserve"> (5)</w:t>
            </w:r>
          </w:p>
          <w:p w:rsidR="00943134" w:rsidRDefault="00943134" w:rsidP="00A55D92"/>
          <w:p w:rsidR="00943134" w:rsidRPr="004275E5" w:rsidRDefault="00943134" w:rsidP="00C873CF">
            <w:r w:rsidRPr="004275E5">
              <w:t>GEOL 111/113</w:t>
            </w:r>
            <w:r w:rsidRPr="004275E5">
              <w:rPr>
                <w:rFonts w:ascii="Times" w:hAnsi="Times"/>
              </w:rPr>
              <w:tab/>
              <w:t>The Earth</w:t>
            </w:r>
            <w:r>
              <w:t xml:space="preserve"> (4)</w:t>
            </w:r>
          </w:p>
          <w:p w:rsidR="00943134" w:rsidRPr="004D34B9" w:rsidRDefault="00943134" w:rsidP="00C873CF">
            <w:r w:rsidRPr="004275E5">
              <w:t xml:space="preserve">    </w:t>
            </w:r>
            <w:r w:rsidRPr="00C873CF">
              <w:t>OR</w:t>
            </w:r>
            <w:r w:rsidRPr="004275E5">
              <w:t xml:space="preserve"> </w:t>
            </w:r>
            <w:r w:rsidRPr="004D34B9">
              <w:t>GEOL 112/114</w:t>
            </w:r>
            <w:r w:rsidRPr="004D34B9"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 xml:space="preserve">     </w:t>
            </w:r>
            <w:r w:rsidRPr="004D34B9">
              <w:rPr>
                <w:rFonts w:ascii="Times" w:hAnsi="Times"/>
              </w:rPr>
              <w:t>Earth History</w:t>
            </w:r>
            <w:r w:rsidRPr="004D34B9">
              <w:t xml:space="preserve"> (4)</w:t>
            </w:r>
          </w:p>
          <w:p w:rsidR="00943134" w:rsidRDefault="00943134" w:rsidP="00C873CF"/>
          <w:p w:rsidR="00943134" w:rsidRPr="004275E5" w:rsidRDefault="00943134" w:rsidP="00C873CF">
            <w:r w:rsidRPr="004275E5">
              <w:t>PHYS 201</w:t>
            </w:r>
            <w:r w:rsidRPr="004275E5">
              <w:rPr>
                <w:rFonts w:ascii="Times" w:hAnsi="Times"/>
              </w:rPr>
              <w:tab/>
              <w:t>College Physics I</w:t>
            </w:r>
            <w:r>
              <w:t xml:space="preserve"> (4)</w:t>
            </w:r>
          </w:p>
          <w:p w:rsidR="00943134" w:rsidRPr="004D34B9" w:rsidRDefault="00943134" w:rsidP="00C873CF">
            <w:pPr>
              <w:rPr>
                <w:rFonts w:ascii="Times" w:hAnsi="Times"/>
              </w:rPr>
            </w:pPr>
            <w:r w:rsidRPr="004D34B9">
              <w:t xml:space="preserve">    or PHYS 231/232  </w:t>
            </w:r>
            <w:r w:rsidRPr="004D34B9">
              <w:rPr>
                <w:rFonts w:ascii="Times" w:hAnsi="Times"/>
              </w:rPr>
              <w:tab/>
              <w:t>College Physics</w:t>
            </w:r>
          </w:p>
          <w:p w:rsidR="00943134" w:rsidRPr="004D34B9" w:rsidRDefault="00943134" w:rsidP="00C873CF">
            <w:r w:rsidRPr="004D34B9">
              <w:rPr>
                <w:rFonts w:ascii="Times" w:hAnsi="Times"/>
              </w:rPr>
              <w:t xml:space="preserve">                                    and Biophysics I</w:t>
            </w:r>
            <w:r w:rsidRPr="004D34B9">
              <w:t xml:space="preserve"> (4)</w:t>
            </w:r>
          </w:p>
          <w:p w:rsidR="00943134" w:rsidRPr="00206437" w:rsidRDefault="00943134" w:rsidP="00C873CF">
            <w:pPr>
              <w:rPr>
                <w:b/>
              </w:rPr>
            </w:pPr>
          </w:p>
        </w:tc>
        <w:tc>
          <w:tcPr>
            <w:tcW w:w="4950" w:type="dxa"/>
          </w:tcPr>
          <w:p w:rsidR="00943134" w:rsidRPr="006F5CAD" w:rsidRDefault="00943134" w:rsidP="00A55D92">
            <w:r>
              <w:lastRenderedPageBreak/>
              <w:t>Required introductory science courses (23 hours)</w:t>
            </w:r>
          </w:p>
          <w:p w:rsidR="00943134" w:rsidRPr="004275E5" w:rsidRDefault="00943134" w:rsidP="00A55D92"/>
          <w:p w:rsidR="00943134" w:rsidRDefault="00943134" w:rsidP="00A55D92">
            <w:pPr>
              <w:rPr>
                <w:rFonts w:ascii="Times" w:hAnsi="Times"/>
              </w:rPr>
            </w:pPr>
            <w:r w:rsidRPr="004275E5">
              <w:t>ASTR 104</w:t>
            </w:r>
            <w:r w:rsidRPr="004275E5"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 xml:space="preserve">     </w:t>
            </w:r>
            <w:r w:rsidRPr="004275E5">
              <w:rPr>
                <w:rFonts w:ascii="Times" w:hAnsi="Times"/>
              </w:rPr>
              <w:t>Astronomy of the</w:t>
            </w:r>
          </w:p>
          <w:p w:rsidR="00943134" w:rsidRDefault="00943134" w:rsidP="00A55D9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              </w:t>
            </w:r>
            <w:r w:rsidRPr="004275E5">
              <w:rPr>
                <w:rFonts w:ascii="Times" w:hAnsi="Times"/>
              </w:rPr>
              <w:t xml:space="preserve"> Solar System</w:t>
            </w:r>
            <w:r>
              <w:rPr>
                <w:rFonts w:ascii="Times" w:hAnsi="Times"/>
              </w:rPr>
              <w:t xml:space="preserve"> (3)</w:t>
            </w:r>
          </w:p>
          <w:p w:rsidR="00943134" w:rsidRPr="008A7B9B" w:rsidRDefault="00943134" w:rsidP="00A55D92">
            <w:pPr>
              <w:rPr>
                <w:rFonts w:ascii="Times" w:hAnsi="Times"/>
              </w:rPr>
            </w:pPr>
            <w:r w:rsidRPr="004275E5">
              <w:t xml:space="preserve">    </w:t>
            </w:r>
            <w:r w:rsidRPr="008A7B9B">
              <w:t xml:space="preserve">or ASTR 106   </w:t>
            </w:r>
            <w:r w:rsidRPr="008A7B9B">
              <w:rPr>
                <w:rFonts w:ascii="Times" w:hAnsi="Times"/>
              </w:rPr>
              <w:t>Astronomy of</w:t>
            </w:r>
          </w:p>
          <w:p w:rsidR="00943134" w:rsidRPr="008A7B9B" w:rsidRDefault="00943134" w:rsidP="00A55D92">
            <w:r w:rsidRPr="008A7B9B">
              <w:rPr>
                <w:rFonts w:ascii="Times" w:hAnsi="Times"/>
              </w:rPr>
              <w:t xml:space="preserve">                                 Stellar Systems (3)</w:t>
            </w:r>
          </w:p>
          <w:p w:rsidR="00943134" w:rsidRDefault="00943134" w:rsidP="00A55D92">
            <w:r w:rsidRPr="004275E5">
              <w:t xml:space="preserve">BIOL 120/121 </w:t>
            </w:r>
            <w:r>
              <w:t xml:space="preserve">   Biological Concepts:</w:t>
            </w:r>
          </w:p>
          <w:p w:rsidR="00943134" w:rsidRDefault="00943134" w:rsidP="00A55D92">
            <w:pPr>
              <w:rPr>
                <w:rFonts w:ascii="Times" w:hAnsi="Times"/>
              </w:rPr>
            </w:pPr>
            <w:r>
              <w:t xml:space="preserve">                </w:t>
            </w:r>
            <w:r w:rsidRPr="004275E5">
              <w:rPr>
                <w:rFonts w:ascii="Times" w:hAnsi="Times"/>
              </w:rPr>
              <w:t>Cells, Metabolism,</w:t>
            </w:r>
            <w:r>
              <w:rPr>
                <w:rFonts w:ascii="Times" w:hAnsi="Times"/>
              </w:rPr>
              <w:t xml:space="preserve"> and</w:t>
            </w:r>
            <w:r w:rsidRPr="004275E5">
              <w:rPr>
                <w:rFonts w:ascii="Times" w:hAnsi="Times"/>
              </w:rPr>
              <w:t xml:space="preserve"> Genetics</w:t>
            </w:r>
            <w:r>
              <w:t xml:space="preserve"> (4)</w:t>
            </w:r>
          </w:p>
          <w:p w:rsidR="00943134" w:rsidRDefault="00943134" w:rsidP="00A55D92">
            <w:r w:rsidRPr="004275E5">
              <w:t xml:space="preserve">BIOL 122/123 </w:t>
            </w:r>
            <w:r>
              <w:t xml:space="preserve">   Biological Concepts:</w:t>
            </w:r>
          </w:p>
          <w:p w:rsidR="00943134" w:rsidRDefault="00943134" w:rsidP="00A55D92">
            <w:pPr>
              <w:rPr>
                <w:rFonts w:ascii="Times" w:hAnsi="Times"/>
              </w:rPr>
            </w:pPr>
            <w:r>
              <w:t xml:space="preserve">                </w:t>
            </w:r>
            <w:r w:rsidRPr="004275E5">
              <w:rPr>
                <w:rFonts w:ascii="Times" w:hAnsi="Times"/>
              </w:rPr>
              <w:t xml:space="preserve"> Evolution, Diversity &amp; Ecology</w:t>
            </w:r>
            <w:r>
              <w:t xml:space="preserve"> (4)</w:t>
            </w:r>
          </w:p>
          <w:p w:rsidR="00943134" w:rsidRPr="004275E5" w:rsidRDefault="00943134" w:rsidP="00A55D92">
            <w:r w:rsidRPr="004275E5">
              <w:t xml:space="preserve">CHEM 105/106 </w:t>
            </w:r>
            <w:r w:rsidRPr="004275E5">
              <w:rPr>
                <w:rFonts w:ascii="Times" w:hAnsi="Times"/>
              </w:rPr>
              <w:t>Fund. of Gen</w:t>
            </w:r>
            <w:r>
              <w:rPr>
                <w:rFonts w:ascii="Times" w:hAnsi="Times"/>
              </w:rPr>
              <w:t>.</w:t>
            </w:r>
            <w:r w:rsidRPr="004275E5">
              <w:rPr>
                <w:rFonts w:ascii="Times" w:hAnsi="Times"/>
              </w:rPr>
              <w:t xml:space="preserve"> Chemistry</w:t>
            </w:r>
            <w:r>
              <w:t xml:space="preserve"> (4)</w:t>
            </w:r>
          </w:p>
          <w:p w:rsidR="00943134" w:rsidRPr="004275E5" w:rsidRDefault="00943134" w:rsidP="00A55D92">
            <w:r w:rsidRPr="004275E5">
              <w:lastRenderedPageBreak/>
              <w:t xml:space="preserve">    or CHEM 120/121 </w:t>
            </w:r>
            <w:r w:rsidRPr="004275E5">
              <w:rPr>
                <w:rFonts w:ascii="Times" w:hAnsi="Times"/>
              </w:rPr>
              <w:t>College Chemistry I</w:t>
            </w:r>
            <w:r>
              <w:t xml:space="preserve"> (5)</w:t>
            </w:r>
          </w:p>
          <w:p w:rsidR="00943134" w:rsidRDefault="00943134" w:rsidP="00A55D92"/>
          <w:p w:rsidR="00943134" w:rsidRPr="004275E5" w:rsidRDefault="00943134" w:rsidP="00A55D92">
            <w:r w:rsidRPr="004275E5">
              <w:t>GEOL 111/113</w:t>
            </w:r>
            <w:r w:rsidRPr="004275E5">
              <w:rPr>
                <w:rFonts w:ascii="Times" w:hAnsi="Times"/>
              </w:rPr>
              <w:tab/>
              <w:t>The Earth</w:t>
            </w:r>
            <w:r>
              <w:t xml:space="preserve"> (4)</w:t>
            </w:r>
          </w:p>
          <w:p w:rsidR="00943134" w:rsidRPr="004D34B9" w:rsidRDefault="00943134" w:rsidP="00A55D92">
            <w:r w:rsidRPr="004275E5">
              <w:t xml:space="preserve">    </w:t>
            </w:r>
            <w:r w:rsidRPr="00C873CF">
              <w:t>OR</w:t>
            </w:r>
            <w:r w:rsidRPr="004275E5">
              <w:t xml:space="preserve"> </w:t>
            </w:r>
            <w:r w:rsidRPr="004D34B9">
              <w:t>GEOL 112/114</w:t>
            </w:r>
            <w:r w:rsidRPr="004D34B9"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 xml:space="preserve">     </w:t>
            </w:r>
            <w:r w:rsidRPr="004D34B9">
              <w:rPr>
                <w:rFonts w:ascii="Times" w:hAnsi="Times"/>
              </w:rPr>
              <w:t>Earth History</w:t>
            </w:r>
            <w:r w:rsidRPr="004D34B9">
              <w:t xml:space="preserve"> (4)</w:t>
            </w:r>
          </w:p>
          <w:p w:rsidR="00943134" w:rsidRDefault="00943134" w:rsidP="00A55D92"/>
          <w:p w:rsidR="00943134" w:rsidRPr="004275E5" w:rsidRDefault="00943134" w:rsidP="00A55D92">
            <w:r w:rsidRPr="004275E5">
              <w:t>PHYS 201</w:t>
            </w:r>
            <w:r w:rsidRPr="004275E5">
              <w:rPr>
                <w:rFonts w:ascii="Times" w:hAnsi="Times"/>
              </w:rPr>
              <w:tab/>
              <w:t>College Physics I</w:t>
            </w:r>
            <w:r>
              <w:t xml:space="preserve"> (4)</w:t>
            </w:r>
          </w:p>
          <w:p w:rsidR="00943134" w:rsidRPr="004D34B9" w:rsidRDefault="00943134" w:rsidP="00A55D92">
            <w:pPr>
              <w:rPr>
                <w:rFonts w:ascii="Times" w:hAnsi="Times"/>
              </w:rPr>
            </w:pPr>
            <w:r w:rsidRPr="004D34B9">
              <w:t xml:space="preserve">    or PHYS 231/232  </w:t>
            </w:r>
            <w:r w:rsidRPr="004D34B9">
              <w:rPr>
                <w:rFonts w:ascii="Times" w:hAnsi="Times"/>
              </w:rPr>
              <w:tab/>
              <w:t>College Physics</w:t>
            </w:r>
          </w:p>
          <w:p w:rsidR="00943134" w:rsidRPr="004D34B9" w:rsidRDefault="00943134" w:rsidP="00A55D92">
            <w:r w:rsidRPr="004D34B9">
              <w:rPr>
                <w:rFonts w:ascii="Times" w:hAnsi="Times"/>
              </w:rPr>
              <w:t xml:space="preserve">                                    and Biophysics I</w:t>
            </w:r>
            <w:r w:rsidRPr="004D34B9">
              <w:t xml:space="preserve"> (4)</w:t>
            </w:r>
          </w:p>
          <w:p w:rsidR="00943134" w:rsidRPr="009C1A04" w:rsidRDefault="00943134" w:rsidP="00A55D92"/>
        </w:tc>
      </w:tr>
      <w:tr w:rsidR="00943134" w:rsidRPr="00206437">
        <w:tc>
          <w:tcPr>
            <w:tcW w:w="4788" w:type="dxa"/>
          </w:tcPr>
          <w:p w:rsidR="00943134" w:rsidRDefault="00943134" w:rsidP="00A55D92">
            <w:r>
              <w:lastRenderedPageBreak/>
              <w:t>Science research course:</w:t>
            </w:r>
          </w:p>
          <w:p w:rsidR="00943134" w:rsidRDefault="00943134" w:rsidP="00A55D92">
            <w:r>
              <w:t>SMED 360     Research Methods for</w:t>
            </w:r>
          </w:p>
          <w:p w:rsidR="00943134" w:rsidRDefault="00943134" w:rsidP="00A55D92">
            <w:r>
              <w:t xml:space="preserve">            Mathematics and Science Teachers (3)</w:t>
            </w:r>
          </w:p>
          <w:p w:rsidR="00943134" w:rsidRDefault="00943134" w:rsidP="00A55D92"/>
        </w:tc>
        <w:tc>
          <w:tcPr>
            <w:tcW w:w="4950" w:type="dxa"/>
          </w:tcPr>
          <w:p w:rsidR="00943134" w:rsidRDefault="00943134" w:rsidP="00A55D92">
            <w:r>
              <w:t>Science research course:</w:t>
            </w:r>
          </w:p>
          <w:p w:rsidR="00943134" w:rsidRDefault="00943134" w:rsidP="00A55D92">
            <w:r>
              <w:t>SMED 360     Research Methods for</w:t>
            </w:r>
          </w:p>
          <w:p w:rsidR="00943134" w:rsidRDefault="00943134" w:rsidP="00A55D92">
            <w:r>
              <w:t xml:space="preserve">            Mathematics and Science Teachers (3)</w:t>
            </w:r>
          </w:p>
          <w:p w:rsidR="00943134" w:rsidRDefault="00943134" w:rsidP="00A55D92"/>
        </w:tc>
      </w:tr>
      <w:tr w:rsidR="00943134" w:rsidRPr="00206437">
        <w:tc>
          <w:tcPr>
            <w:tcW w:w="4788" w:type="dxa"/>
          </w:tcPr>
          <w:p w:rsidR="00943134" w:rsidRPr="004D34B9" w:rsidRDefault="00943134" w:rsidP="00E05552">
            <w:pPr>
              <w:rPr>
                <w:b/>
              </w:rPr>
            </w:pPr>
            <w:r>
              <w:t>Upper level science courses (</w:t>
            </w:r>
            <w:r>
              <w:rPr>
                <w:b/>
              </w:rPr>
              <w:t>20 hours):</w:t>
            </w:r>
          </w:p>
          <w:p w:rsidR="00943134" w:rsidRDefault="00943134" w:rsidP="00E05552"/>
          <w:p w:rsidR="00943134" w:rsidRPr="0048075A" w:rsidRDefault="00943134" w:rsidP="00E05552">
            <w:pPr>
              <w:rPr>
                <w:b/>
              </w:rPr>
            </w:pPr>
            <w:r w:rsidRPr="0048075A">
              <w:rPr>
                <w:b/>
              </w:rPr>
              <w:t>All of following courses</w:t>
            </w:r>
            <w:r>
              <w:rPr>
                <w:b/>
              </w:rPr>
              <w:t xml:space="preserve"> (17 hours):</w:t>
            </w:r>
          </w:p>
          <w:p w:rsidR="00943134" w:rsidRPr="00081307" w:rsidRDefault="00943134" w:rsidP="00E05552">
            <w:r w:rsidRPr="00081307">
              <w:t>ASTR 405</w:t>
            </w:r>
            <w:r w:rsidRPr="00081307">
              <w:rPr>
                <w:rFonts w:ascii="Times" w:hAnsi="Times"/>
              </w:rPr>
              <w:tab/>
              <w:t>Astronomy for Teachers</w:t>
            </w:r>
            <w:r>
              <w:t xml:space="preserve"> (3)</w:t>
            </w:r>
          </w:p>
          <w:p w:rsidR="00943134" w:rsidRDefault="00943134" w:rsidP="00E05552">
            <w:pPr>
              <w:ind w:left="1440" w:hanging="1440"/>
            </w:pPr>
            <w:r>
              <w:rPr>
                <w:b/>
              </w:rPr>
              <w:t>BIOL 303</w:t>
            </w:r>
            <w:r w:rsidRPr="00081307">
              <w:rPr>
                <w:rFonts w:ascii="Times" w:hAnsi="Times"/>
              </w:rPr>
              <w:tab/>
            </w:r>
            <w:r>
              <w:rPr>
                <w:b/>
              </w:rPr>
              <w:t>Life Sciences for Middle Grades Teachers (4)</w:t>
            </w:r>
          </w:p>
          <w:p w:rsidR="00943134" w:rsidRDefault="00943134" w:rsidP="00E05552">
            <w:pPr>
              <w:rPr>
                <w:b/>
              </w:rPr>
            </w:pPr>
            <w:r>
              <w:rPr>
                <w:b/>
              </w:rPr>
              <w:t>CHEM 470</w:t>
            </w:r>
            <w:r w:rsidRPr="00081307">
              <w:rPr>
                <w:rFonts w:ascii="Times" w:hAnsi="Times"/>
              </w:rPr>
              <w:tab/>
            </w:r>
            <w:r>
              <w:rPr>
                <w:b/>
              </w:rPr>
              <w:t>Chemistry/Middle School (4</w:t>
            </w:r>
            <w:r w:rsidRPr="00BE12EA">
              <w:rPr>
                <w:b/>
              </w:rPr>
              <w:t>)</w:t>
            </w:r>
          </w:p>
          <w:p w:rsidR="00943134" w:rsidRPr="00E05552" w:rsidRDefault="00943134" w:rsidP="00E05552">
            <w:pPr>
              <w:ind w:left="1440" w:hanging="1440"/>
            </w:pPr>
            <w:r w:rsidRPr="00E05552">
              <w:t>GEOL 305      Earth Systems Science for Teachers (3)</w:t>
            </w:r>
          </w:p>
          <w:p w:rsidR="00943134" w:rsidRDefault="00943134" w:rsidP="00E05552">
            <w:pPr>
              <w:ind w:left="1440" w:hanging="1440"/>
            </w:pPr>
            <w:r w:rsidRPr="00081307">
              <w:t>PHYS 410</w:t>
            </w:r>
            <w:r w:rsidRPr="00081307">
              <w:rPr>
                <w:rFonts w:ascii="Times" w:hAnsi="Times"/>
              </w:rPr>
              <w:t xml:space="preserve"> </w:t>
            </w:r>
            <w:r w:rsidRPr="00081307">
              <w:rPr>
                <w:rFonts w:ascii="Times" w:hAnsi="Times"/>
              </w:rPr>
              <w:tab/>
              <w:t>Physics for Teachers</w:t>
            </w:r>
            <w:r>
              <w:t xml:space="preserve"> (3)</w:t>
            </w:r>
          </w:p>
          <w:p w:rsidR="00943134" w:rsidRPr="00081307" w:rsidRDefault="00943134" w:rsidP="00E05552"/>
          <w:p w:rsidR="00943134" w:rsidRPr="0048075A" w:rsidRDefault="00943134" w:rsidP="00E05552">
            <w:pPr>
              <w:rPr>
                <w:b/>
              </w:rPr>
            </w:pPr>
            <w:r w:rsidRPr="0048075A">
              <w:rPr>
                <w:b/>
              </w:rPr>
              <w:t>One restricted elective (min</w:t>
            </w:r>
            <w:r>
              <w:rPr>
                <w:b/>
              </w:rPr>
              <w:t>. 3</w:t>
            </w:r>
            <w:r w:rsidRPr="0048075A">
              <w:rPr>
                <w:b/>
              </w:rPr>
              <w:t xml:space="preserve"> hours)</w:t>
            </w:r>
            <w:r>
              <w:rPr>
                <w:b/>
              </w:rPr>
              <w:t xml:space="preserve"> from:</w:t>
            </w:r>
          </w:p>
          <w:p w:rsidR="00943134" w:rsidRPr="0048075A" w:rsidRDefault="00943134" w:rsidP="00E05552">
            <w:pPr>
              <w:ind w:left="1440" w:hanging="1440"/>
            </w:pPr>
            <w:r w:rsidRPr="0048075A">
              <w:t>BIOL 319/322</w:t>
            </w:r>
            <w:r w:rsidRPr="0048075A">
              <w:rPr>
                <w:rFonts w:ascii="Times" w:hAnsi="Times"/>
              </w:rPr>
              <w:tab/>
              <w:t>Molecular and Cell Biology</w:t>
            </w:r>
            <w:r w:rsidRPr="0048075A">
              <w:t xml:space="preserve"> (4)</w:t>
            </w:r>
          </w:p>
          <w:p w:rsidR="00943134" w:rsidRPr="0048075A" w:rsidRDefault="00943134" w:rsidP="00E05552">
            <w:r w:rsidRPr="0048075A">
              <w:t>BIOL 325</w:t>
            </w:r>
            <w:r w:rsidRPr="0048075A">
              <w:rPr>
                <w:rFonts w:ascii="Times" w:hAnsi="Times"/>
              </w:rPr>
              <w:tab/>
              <w:t>Insect Biodiversity</w:t>
            </w:r>
            <w:r w:rsidRPr="0048075A">
              <w:t xml:space="preserve"> (3)</w:t>
            </w:r>
          </w:p>
          <w:p w:rsidR="00943134" w:rsidRPr="0048075A" w:rsidRDefault="00943134" w:rsidP="00E05552">
            <w:r w:rsidRPr="0048075A">
              <w:t>BIOL 326</w:t>
            </w:r>
            <w:r w:rsidRPr="0048075A">
              <w:rPr>
                <w:rFonts w:ascii="Times" w:hAnsi="Times"/>
              </w:rPr>
              <w:tab/>
              <w:t>Ornithology</w:t>
            </w:r>
            <w:r w:rsidRPr="0048075A">
              <w:t xml:space="preserve"> (3)</w:t>
            </w:r>
          </w:p>
          <w:p w:rsidR="00943134" w:rsidRPr="0048075A" w:rsidRDefault="00943134" w:rsidP="00E05552">
            <w:r w:rsidRPr="0048075A">
              <w:t>BIOL 327</w:t>
            </w:r>
            <w:r w:rsidRPr="004540FF">
              <w:rPr>
                <w:rFonts w:ascii="Times" w:hAnsi="Times"/>
                <w:b/>
              </w:rPr>
              <w:tab/>
            </w:r>
            <w:r w:rsidRPr="0048075A">
              <w:rPr>
                <w:rFonts w:ascii="Times" w:hAnsi="Times"/>
              </w:rPr>
              <w:t>Genetics</w:t>
            </w:r>
            <w:r w:rsidRPr="0048075A">
              <w:t xml:space="preserve"> (4)</w:t>
            </w:r>
          </w:p>
          <w:p w:rsidR="00943134" w:rsidRPr="0048075A" w:rsidRDefault="00943134" w:rsidP="00E05552">
            <w:r w:rsidRPr="0048075A">
              <w:t>BIOL 334</w:t>
            </w:r>
            <w:r w:rsidRPr="0048075A">
              <w:rPr>
                <w:rFonts w:ascii="Times" w:hAnsi="Times"/>
              </w:rPr>
              <w:tab/>
              <w:t>Animal Behavior</w:t>
            </w:r>
            <w:r w:rsidRPr="0048075A">
              <w:t xml:space="preserve"> (3)</w:t>
            </w:r>
          </w:p>
          <w:p w:rsidR="00943134" w:rsidRPr="0048075A" w:rsidRDefault="00943134" w:rsidP="00E05552">
            <w:r w:rsidRPr="0048075A">
              <w:t>BIOL 348</w:t>
            </w:r>
            <w:r w:rsidRPr="0048075A">
              <w:rPr>
                <w:rFonts w:ascii="Times" w:hAnsi="Times"/>
              </w:rPr>
              <w:tab/>
              <w:t>Plant Taxonomy</w:t>
            </w:r>
            <w:r w:rsidRPr="0048075A">
              <w:t xml:space="preserve"> (3)</w:t>
            </w:r>
          </w:p>
          <w:p w:rsidR="00943134" w:rsidRDefault="00943134" w:rsidP="00E05552">
            <w:r w:rsidRPr="0048075A">
              <w:t>GEOG 471</w:t>
            </w:r>
            <w:r w:rsidRPr="0048075A">
              <w:rPr>
                <w:rFonts w:ascii="Times" w:hAnsi="Times"/>
              </w:rPr>
              <w:tab/>
              <w:t>Natural Resource Mgt.</w:t>
            </w:r>
            <w:r w:rsidRPr="0048075A">
              <w:t xml:space="preserve"> (3)</w:t>
            </w:r>
          </w:p>
          <w:p w:rsidR="00943134" w:rsidRDefault="00943134" w:rsidP="00E05552"/>
          <w:p w:rsidR="00943134" w:rsidRPr="0048075A" w:rsidRDefault="00943134" w:rsidP="00E05552">
            <w:r w:rsidRPr="0048075A">
              <w:t>GEOL 308</w:t>
            </w:r>
            <w:r w:rsidRPr="0048075A">
              <w:rPr>
                <w:rFonts w:ascii="Times" w:hAnsi="Times"/>
              </w:rPr>
              <w:t xml:space="preserve"> </w:t>
            </w:r>
            <w:r w:rsidRPr="0048075A">
              <w:rPr>
                <w:rFonts w:ascii="Times" w:hAnsi="Times"/>
              </w:rPr>
              <w:tab/>
              <w:t>Structural Geology</w:t>
            </w:r>
            <w:r>
              <w:t xml:space="preserve"> (4</w:t>
            </w:r>
            <w:r w:rsidRPr="0048075A">
              <w:t>)</w:t>
            </w:r>
          </w:p>
          <w:p w:rsidR="00943134" w:rsidRPr="0048075A" w:rsidRDefault="00943134" w:rsidP="00E05552">
            <w:r w:rsidRPr="0048075A">
              <w:t>GEOL 310</w:t>
            </w:r>
            <w:r w:rsidRPr="0048075A">
              <w:rPr>
                <w:rFonts w:ascii="Times" w:hAnsi="Times"/>
              </w:rPr>
              <w:t xml:space="preserve"> </w:t>
            </w:r>
            <w:r w:rsidRPr="0048075A"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>Global</w:t>
            </w:r>
            <w:r w:rsidRPr="0048075A">
              <w:rPr>
                <w:rFonts w:ascii="Times" w:hAnsi="Times"/>
              </w:rPr>
              <w:t xml:space="preserve"> Hydrology</w:t>
            </w:r>
            <w:r w:rsidRPr="0048075A">
              <w:t xml:space="preserve"> (3)</w:t>
            </w:r>
          </w:p>
          <w:p w:rsidR="00943134" w:rsidRPr="0048075A" w:rsidRDefault="00943134" w:rsidP="00E05552">
            <w:r w:rsidRPr="0048075A">
              <w:t>GEOL 311</w:t>
            </w:r>
            <w:r w:rsidRPr="0048075A">
              <w:rPr>
                <w:rFonts w:ascii="Times" w:hAnsi="Times"/>
              </w:rPr>
              <w:t xml:space="preserve"> </w:t>
            </w:r>
            <w:r w:rsidRPr="0048075A">
              <w:rPr>
                <w:rFonts w:ascii="Times" w:hAnsi="Times"/>
              </w:rPr>
              <w:tab/>
              <w:t>Oceanography</w:t>
            </w:r>
            <w:r w:rsidRPr="0048075A">
              <w:t xml:space="preserve"> (3)</w:t>
            </w:r>
          </w:p>
          <w:p w:rsidR="00943134" w:rsidRPr="0048075A" w:rsidRDefault="00943134" w:rsidP="00E05552">
            <w:r w:rsidRPr="0048075A">
              <w:t>GEOL 325</w:t>
            </w:r>
            <w:r w:rsidRPr="0048075A">
              <w:rPr>
                <w:rFonts w:ascii="Times" w:hAnsi="Times"/>
              </w:rPr>
              <w:tab/>
              <w:t>Intro Minerals and Rocks</w:t>
            </w:r>
            <w:r w:rsidRPr="0048075A">
              <w:t xml:space="preserve"> (3)</w:t>
            </w:r>
          </w:p>
          <w:p w:rsidR="00943134" w:rsidRPr="0048075A" w:rsidRDefault="00943134" w:rsidP="00E05552">
            <w:r w:rsidRPr="0048075A">
              <w:t>GEOL 380</w:t>
            </w:r>
            <w:r w:rsidRPr="0048075A">
              <w:rPr>
                <w:rFonts w:ascii="Times" w:hAnsi="Times"/>
              </w:rPr>
              <w:tab/>
              <w:t>Intro Field Techniques</w:t>
            </w:r>
            <w:r w:rsidRPr="0048075A">
              <w:t xml:space="preserve"> (3)</w:t>
            </w:r>
          </w:p>
          <w:p w:rsidR="00943134" w:rsidRDefault="00943134" w:rsidP="00E05552">
            <w:r w:rsidRPr="0048075A">
              <w:t>GEOL 405</w:t>
            </w:r>
            <w:r w:rsidRPr="0048075A">
              <w:rPr>
                <w:rFonts w:ascii="Times" w:hAnsi="Times"/>
              </w:rPr>
              <w:tab/>
              <w:t>Paleontology</w:t>
            </w:r>
            <w:r>
              <w:t xml:space="preserve"> (4</w:t>
            </w:r>
            <w:r w:rsidRPr="0048075A">
              <w:t>)</w:t>
            </w:r>
          </w:p>
          <w:p w:rsidR="00943134" w:rsidRPr="00E05552" w:rsidRDefault="00943134" w:rsidP="00E05552">
            <w:pPr>
              <w:rPr>
                <w:rFonts w:ascii="Times" w:hAnsi="Times"/>
              </w:rPr>
            </w:pPr>
            <w:r w:rsidRPr="00E05552">
              <w:t>SMED 300</w:t>
            </w:r>
            <w:r w:rsidRPr="00E05552">
              <w:rPr>
                <w:rFonts w:ascii="Times" w:hAnsi="Times"/>
              </w:rPr>
              <w:tab/>
              <w:t>Middle Grade Science Skills (3)</w:t>
            </w:r>
          </w:p>
          <w:p w:rsidR="00943134" w:rsidRPr="005122C4" w:rsidRDefault="00943134" w:rsidP="00E05552">
            <w:r w:rsidRPr="00E05552">
              <w:rPr>
                <w:rFonts w:ascii="Times" w:hAnsi="Times"/>
              </w:rPr>
              <w:t>SMED 400</w:t>
            </w:r>
            <w:r w:rsidRPr="00E05552">
              <w:rPr>
                <w:rFonts w:ascii="Times" w:hAnsi="Times"/>
              </w:rPr>
              <w:tab/>
              <w:t>Applying Middle Grade Science Across Disciplines (3)</w:t>
            </w:r>
          </w:p>
        </w:tc>
        <w:tc>
          <w:tcPr>
            <w:tcW w:w="4950" w:type="dxa"/>
          </w:tcPr>
          <w:p w:rsidR="00943134" w:rsidRPr="004D34B9" w:rsidRDefault="00943134" w:rsidP="00A55D92">
            <w:pPr>
              <w:rPr>
                <w:b/>
              </w:rPr>
            </w:pPr>
            <w:r>
              <w:t>Upper level science courses (</w:t>
            </w:r>
            <w:r>
              <w:rPr>
                <w:b/>
              </w:rPr>
              <w:t>21 hours):</w:t>
            </w:r>
          </w:p>
          <w:p w:rsidR="00943134" w:rsidRDefault="00943134" w:rsidP="00A55D92"/>
          <w:p w:rsidR="00943134" w:rsidRPr="0048075A" w:rsidRDefault="00943134" w:rsidP="00A55D92">
            <w:pPr>
              <w:rPr>
                <w:b/>
              </w:rPr>
            </w:pPr>
            <w:r w:rsidRPr="0048075A">
              <w:rPr>
                <w:b/>
              </w:rPr>
              <w:t>All of following courses</w:t>
            </w:r>
            <w:r>
              <w:rPr>
                <w:b/>
              </w:rPr>
              <w:t xml:space="preserve"> (15 hours):</w:t>
            </w:r>
          </w:p>
          <w:p w:rsidR="00943134" w:rsidRPr="00081307" w:rsidRDefault="00943134" w:rsidP="00A55D92">
            <w:r w:rsidRPr="00081307">
              <w:t>ASTR 405</w:t>
            </w:r>
            <w:r w:rsidRPr="00081307">
              <w:rPr>
                <w:rFonts w:ascii="Times" w:hAnsi="Times"/>
              </w:rPr>
              <w:tab/>
              <w:t>Astronomy for Teachers</w:t>
            </w:r>
            <w:r>
              <w:t xml:space="preserve"> (3)</w:t>
            </w:r>
          </w:p>
          <w:p w:rsidR="00943134" w:rsidRDefault="00943134" w:rsidP="00A55D92">
            <w:pPr>
              <w:ind w:left="1440" w:hanging="1440"/>
            </w:pPr>
            <w:r>
              <w:rPr>
                <w:b/>
              </w:rPr>
              <w:t>BIOL 303</w:t>
            </w:r>
            <w:r w:rsidRPr="00081307">
              <w:rPr>
                <w:rFonts w:ascii="Times" w:hAnsi="Times"/>
              </w:rPr>
              <w:tab/>
            </w:r>
            <w:r>
              <w:rPr>
                <w:b/>
              </w:rPr>
              <w:t>Life Sciences for Middle Grades Teachers (3)</w:t>
            </w:r>
          </w:p>
          <w:p w:rsidR="00943134" w:rsidRDefault="00943134" w:rsidP="00A55D92">
            <w:pPr>
              <w:rPr>
                <w:b/>
              </w:rPr>
            </w:pPr>
            <w:r>
              <w:rPr>
                <w:b/>
              </w:rPr>
              <w:t>CHEM 470</w:t>
            </w:r>
            <w:r w:rsidRPr="00081307">
              <w:rPr>
                <w:rFonts w:ascii="Times" w:hAnsi="Times"/>
              </w:rPr>
              <w:tab/>
            </w:r>
            <w:r>
              <w:rPr>
                <w:b/>
              </w:rPr>
              <w:t>Chemistry/Middle School (3</w:t>
            </w:r>
            <w:r w:rsidRPr="00BE12EA">
              <w:rPr>
                <w:b/>
              </w:rPr>
              <w:t>)</w:t>
            </w:r>
          </w:p>
          <w:p w:rsidR="00943134" w:rsidRPr="00E05552" w:rsidRDefault="00943134" w:rsidP="00A55D92">
            <w:pPr>
              <w:ind w:left="1440" w:hanging="1440"/>
            </w:pPr>
            <w:r w:rsidRPr="00E05552">
              <w:t>GEOL 305      Earth Systems Science for Teachers (3)</w:t>
            </w:r>
          </w:p>
          <w:p w:rsidR="00943134" w:rsidRDefault="00943134" w:rsidP="00A55D92">
            <w:pPr>
              <w:ind w:left="1440" w:hanging="1440"/>
            </w:pPr>
            <w:r w:rsidRPr="00081307">
              <w:t>PHYS 410</w:t>
            </w:r>
            <w:r w:rsidRPr="00081307">
              <w:rPr>
                <w:rFonts w:ascii="Times" w:hAnsi="Times"/>
              </w:rPr>
              <w:t xml:space="preserve"> </w:t>
            </w:r>
            <w:r w:rsidRPr="00081307">
              <w:rPr>
                <w:rFonts w:ascii="Times" w:hAnsi="Times"/>
              </w:rPr>
              <w:tab/>
              <w:t>Physics for Teachers</w:t>
            </w:r>
            <w:r>
              <w:t xml:space="preserve"> (3)</w:t>
            </w:r>
          </w:p>
          <w:p w:rsidR="00943134" w:rsidRPr="00081307" w:rsidRDefault="00943134" w:rsidP="00A55D92"/>
          <w:p w:rsidR="00943134" w:rsidRPr="0048075A" w:rsidRDefault="00943134" w:rsidP="00A55D92">
            <w:pPr>
              <w:rPr>
                <w:b/>
              </w:rPr>
            </w:pPr>
            <w:r>
              <w:rPr>
                <w:b/>
              </w:rPr>
              <w:t>Two</w:t>
            </w:r>
            <w:r w:rsidRPr="0048075A">
              <w:rPr>
                <w:b/>
              </w:rPr>
              <w:t xml:space="preserve"> restricted elective (min</w:t>
            </w:r>
            <w:r>
              <w:rPr>
                <w:b/>
              </w:rPr>
              <w:t>. 6</w:t>
            </w:r>
            <w:r w:rsidRPr="0048075A">
              <w:rPr>
                <w:b/>
              </w:rPr>
              <w:t xml:space="preserve"> hours)</w:t>
            </w:r>
            <w:r>
              <w:rPr>
                <w:b/>
              </w:rPr>
              <w:t xml:space="preserve"> from:</w:t>
            </w:r>
          </w:p>
          <w:p w:rsidR="00943134" w:rsidRPr="0048075A" w:rsidRDefault="00943134" w:rsidP="00A55D92">
            <w:pPr>
              <w:ind w:left="1440" w:hanging="1440"/>
            </w:pPr>
            <w:r w:rsidRPr="0048075A">
              <w:t>BIOL 319/322</w:t>
            </w:r>
            <w:r w:rsidRPr="0048075A">
              <w:rPr>
                <w:rFonts w:ascii="Times" w:hAnsi="Times"/>
              </w:rPr>
              <w:tab/>
              <w:t>Molecular and Cell Biology</w:t>
            </w:r>
            <w:r w:rsidRPr="0048075A">
              <w:t xml:space="preserve"> (4)</w:t>
            </w:r>
          </w:p>
          <w:p w:rsidR="00943134" w:rsidRPr="0048075A" w:rsidRDefault="00943134" w:rsidP="00A55D92">
            <w:r w:rsidRPr="0048075A">
              <w:t>BIOL 325</w:t>
            </w:r>
            <w:r w:rsidRPr="0048075A">
              <w:rPr>
                <w:rFonts w:ascii="Times" w:hAnsi="Times"/>
              </w:rPr>
              <w:tab/>
              <w:t>Insect Biodiversity</w:t>
            </w:r>
            <w:r w:rsidRPr="0048075A">
              <w:t xml:space="preserve"> (3)</w:t>
            </w:r>
          </w:p>
          <w:p w:rsidR="00943134" w:rsidRPr="0048075A" w:rsidRDefault="00943134" w:rsidP="00A55D92">
            <w:r w:rsidRPr="0048075A">
              <w:t>BIOL 326</w:t>
            </w:r>
            <w:r w:rsidRPr="0048075A">
              <w:rPr>
                <w:rFonts w:ascii="Times" w:hAnsi="Times"/>
              </w:rPr>
              <w:tab/>
              <w:t>Ornithology</w:t>
            </w:r>
            <w:r w:rsidRPr="0048075A">
              <w:t xml:space="preserve"> (3)</w:t>
            </w:r>
          </w:p>
          <w:p w:rsidR="00943134" w:rsidRPr="0048075A" w:rsidRDefault="00943134" w:rsidP="00A55D92">
            <w:r w:rsidRPr="0048075A">
              <w:t>BIOL 327</w:t>
            </w:r>
            <w:r w:rsidRPr="004540FF">
              <w:rPr>
                <w:rFonts w:ascii="Times" w:hAnsi="Times"/>
                <w:b/>
              </w:rPr>
              <w:tab/>
            </w:r>
            <w:r w:rsidRPr="0048075A">
              <w:rPr>
                <w:rFonts w:ascii="Times" w:hAnsi="Times"/>
              </w:rPr>
              <w:t>Genetics</w:t>
            </w:r>
            <w:r w:rsidRPr="0048075A">
              <w:t xml:space="preserve"> (4)</w:t>
            </w:r>
          </w:p>
          <w:p w:rsidR="00943134" w:rsidRPr="0048075A" w:rsidRDefault="00943134" w:rsidP="00A55D92">
            <w:r w:rsidRPr="0048075A">
              <w:t>BIOL 334</w:t>
            </w:r>
            <w:r w:rsidRPr="0048075A">
              <w:rPr>
                <w:rFonts w:ascii="Times" w:hAnsi="Times"/>
              </w:rPr>
              <w:tab/>
              <w:t>Animal Behavior</w:t>
            </w:r>
            <w:r w:rsidRPr="0048075A">
              <w:t xml:space="preserve"> (3)</w:t>
            </w:r>
          </w:p>
          <w:p w:rsidR="00943134" w:rsidRPr="0048075A" w:rsidRDefault="00943134" w:rsidP="00A55D92">
            <w:r w:rsidRPr="0048075A">
              <w:t>BIOL 348</w:t>
            </w:r>
            <w:r w:rsidRPr="0048075A">
              <w:rPr>
                <w:rFonts w:ascii="Times" w:hAnsi="Times"/>
              </w:rPr>
              <w:tab/>
              <w:t>Plant Taxonomy</w:t>
            </w:r>
            <w:r w:rsidRPr="0048075A">
              <w:t xml:space="preserve"> (3)</w:t>
            </w:r>
          </w:p>
          <w:p w:rsidR="00943134" w:rsidRDefault="00943134" w:rsidP="00A55D92">
            <w:r w:rsidRPr="0048075A">
              <w:t>GEOG 471</w:t>
            </w:r>
            <w:r w:rsidRPr="0048075A">
              <w:rPr>
                <w:rFonts w:ascii="Times" w:hAnsi="Times"/>
              </w:rPr>
              <w:tab/>
              <w:t>Natural Resource Mgt.</w:t>
            </w:r>
            <w:r w:rsidRPr="0048075A">
              <w:t xml:space="preserve"> (3)</w:t>
            </w:r>
          </w:p>
          <w:p w:rsidR="00943134" w:rsidRDefault="00943134" w:rsidP="00A55D92"/>
          <w:p w:rsidR="00943134" w:rsidRPr="0048075A" w:rsidRDefault="00943134" w:rsidP="00A55D92">
            <w:r w:rsidRPr="0048075A">
              <w:t>GEOL 308</w:t>
            </w:r>
            <w:r w:rsidRPr="0048075A">
              <w:rPr>
                <w:rFonts w:ascii="Times" w:hAnsi="Times"/>
              </w:rPr>
              <w:t xml:space="preserve"> </w:t>
            </w:r>
            <w:r w:rsidRPr="0048075A">
              <w:rPr>
                <w:rFonts w:ascii="Times" w:hAnsi="Times"/>
              </w:rPr>
              <w:tab/>
              <w:t>Structural Geology</w:t>
            </w:r>
            <w:r>
              <w:t xml:space="preserve"> (4</w:t>
            </w:r>
            <w:r w:rsidRPr="0048075A">
              <w:t>)</w:t>
            </w:r>
          </w:p>
          <w:p w:rsidR="00943134" w:rsidRPr="0048075A" w:rsidRDefault="00943134" w:rsidP="00A55D92">
            <w:r w:rsidRPr="0048075A">
              <w:t>GEOL 310</w:t>
            </w:r>
            <w:r w:rsidRPr="0048075A">
              <w:rPr>
                <w:rFonts w:ascii="Times" w:hAnsi="Times"/>
              </w:rPr>
              <w:t xml:space="preserve"> </w:t>
            </w:r>
            <w:r w:rsidRPr="0048075A"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>Global</w:t>
            </w:r>
            <w:r w:rsidRPr="0048075A">
              <w:rPr>
                <w:rFonts w:ascii="Times" w:hAnsi="Times"/>
              </w:rPr>
              <w:t xml:space="preserve"> Hydrology</w:t>
            </w:r>
            <w:r w:rsidRPr="0048075A">
              <w:t xml:space="preserve"> (3)</w:t>
            </w:r>
          </w:p>
          <w:p w:rsidR="00943134" w:rsidRPr="0048075A" w:rsidRDefault="00943134" w:rsidP="00A55D92">
            <w:r w:rsidRPr="0048075A">
              <w:t>GEOL 311</w:t>
            </w:r>
            <w:r w:rsidRPr="0048075A">
              <w:rPr>
                <w:rFonts w:ascii="Times" w:hAnsi="Times"/>
              </w:rPr>
              <w:t xml:space="preserve"> </w:t>
            </w:r>
            <w:r w:rsidRPr="0048075A">
              <w:rPr>
                <w:rFonts w:ascii="Times" w:hAnsi="Times"/>
              </w:rPr>
              <w:tab/>
              <w:t>Oceanography</w:t>
            </w:r>
            <w:r w:rsidRPr="0048075A">
              <w:t xml:space="preserve"> (3)</w:t>
            </w:r>
          </w:p>
          <w:p w:rsidR="00943134" w:rsidRPr="0048075A" w:rsidRDefault="00943134" w:rsidP="00A55D92">
            <w:r w:rsidRPr="0048075A">
              <w:t>GEOL 325</w:t>
            </w:r>
            <w:r w:rsidRPr="0048075A">
              <w:rPr>
                <w:rFonts w:ascii="Times" w:hAnsi="Times"/>
              </w:rPr>
              <w:tab/>
              <w:t>Intro Minerals and Rocks</w:t>
            </w:r>
            <w:r w:rsidRPr="0048075A">
              <w:t xml:space="preserve"> (3)</w:t>
            </w:r>
          </w:p>
          <w:p w:rsidR="00943134" w:rsidRPr="0048075A" w:rsidRDefault="00943134" w:rsidP="00A55D92">
            <w:r w:rsidRPr="0048075A">
              <w:t>GEOL 380</w:t>
            </w:r>
            <w:r w:rsidRPr="0048075A">
              <w:rPr>
                <w:rFonts w:ascii="Times" w:hAnsi="Times"/>
              </w:rPr>
              <w:tab/>
              <w:t>Intro Field Techniques</w:t>
            </w:r>
            <w:r w:rsidRPr="0048075A">
              <w:t xml:space="preserve"> (3)</w:t>
            </w:r>
          </w:p>
          <w:p w:rsidR="00943134" w:rsidRDefault="00943134" w:rsidP="00A55D92">
            <w:r w:rsidRPr="0048075A">
              <w:t>GEOL 405</w:t>
            </w:r>
            <w:r w:rsidRPr="0048075A">
              <w:rPr>
                <w:rFonts w:ascii="Times" w:hAnsi="Times"/>
              </w:rPr>
              <w:tab/>
              <w:t>Paleontology</w:t>
            </w:r>
            <w:r>
              <w:t xml:space="preserve"> (4</w:t>
            </w:r>
            <w:r w:rsidRPr="0048075A">
              <w:t>)</w:t>
            </w:r>
          </w:p>
          <w:p w:rsidR="00943134" w:rsidRPr="00E05552" w:rsidRDefault="00943134" w:rsidP="00A55D92">
            <w:pPr>
              <w:rPr>
                <w:rFonts w:ascii="Times" w:hAnsi="Times"/>
              </w:rPr>
            </w:pPr>
            <w:r w:rsidRPr="00E05552">
              <w:t>SMED 300</w:t>
            </w:r>
            <w:r w:rsidRPr="00E05552">
              <w:rPr>
                <w:rFonts w:ascii="Times" w:hAnsi="Times"/>
              </w:rPr>
              <w:tab/>
              <w:t>Middle Grade Science Skills (3)</w:t>
            </w:r>
          </w:p>
          <w:p w:rsidR="00943134" w:rsidRPr="0048075A" w:rsidRDefault="00943134" w:rsidP="00A55D92">
            <w:pPr>
              <w:ind w:left="1440" w:hanging="1440"/>
            </w:pPr>
            <w:r w:rsidRPr="00E05552">
              <w:rPr>
                <w:rFonts w:ascii="Times" w:hAnsi="Times"/>
              </w:rPr>
              <w:t>SMED 400</w:t>
            </w:r>
            <w:r w:rsidRPr="00E05552">
              <w:rPr>
                <w:rFonts w:ascii="Times" w:hAnsi="Times"/>
              </w:rPr>
              <w:tab/>
              <w:t>Applying Middle Grade Science Across Disciplines (3)</w:t>
            </w:r>
          </w:p>
        </w:tc>
      </w:tr>
      <w:tr w:rsidR="00943134" w:rsidRPr="00206437">
        <w:tc>
          <w:tcPr>
            <w:tcW w:w="4788" w:type="dxa"/>
          </w:tcPr>
          <w:p w:rsidR="00943134" w:rsidRPr="00081307" w:rsidRDefault="00943134" w:rsidP="00A55D92">
            <w:r>
              <w:t>Support course</w:t>
            </w:r>
          </w:p>
          <w:p w:rsidR="00943134" w:rsidRPr="00081307" w:rsidRDefault="00943134" w:rsidP="00A55D92"/>
          <w:p w:rsidR="00943134" w:rsidRDefault="00943134" w:rsidP="00E05552">
            <w:r>
              <w:t>MATH 117    Trigonometry (3) or</w:t>
            </w:r>
          </w:p>
          <w:p w:rsidR="00943134" w:rsidRPr="00E05552" w:rsidRDefault="00943134" w:rsidP="00E05552">
            <w:r w:rsidRPr="00E05552">
              <w:t>MATH 136     Calculus I (4) or</w:t>
            </w:r>
          </w:p>
          <w:p w:rsidR="00943134" w:rsidRPr="00E05552" w:rsidRDefault="00943134" w:rsidP="00E05552">
            <w:pPr>
              <w:ind w:left="1440" w:hanging="1440"/>
            </w:pPr>
            <w:r w:rsidRPr="00E05552">
              <w:t>MATH 142</w:t>
            </w:r>
            <w:r w:rsidRPr="00E05552">
              <w:rPr>
                <w:rFonts w:ascii="Times" w:hAnsi="Times"/>
              </w:rPr>
              <w:tab/>
              <w:t xml:space="preserve">Calculus with Applications for Life Sciences (5) </w:t>
            </w:r>
          </w:p>
          <w:p w:rsidR="00943134" w:rsidRPr="00081307" w:rsidRDefault="00943134" w:rsidP="00E05552">
            <w:pPr>
              <w:rPr>
                <w:b/>
              </w:rPr>
            </w:pPr>
          </w:p>
        </w:tc>
        <w:tc>
          <w:tcPr>
            <w:tcW w:w="4950" w:type="dxa"/>
          </w:tcPr>
          <w:p w:rsidR="00943134" w:rsidRPr="00081307" w:rsidRDefault="00943134" w:rsidP="00A55D92">
            <w:r>
              <w:t>Support course</w:t>
            </w:r>
          </w:p>
          <w:p w:rsidR="00943134" w:rsidRPr="00081307" w:rsidRDefault="00943134" w:rsidP="00A55D92"/>
          <w:p w:rsidR="00943134" w:rsidRDefault="00943134" w:rsidP="00A55D92">
            <w:r>
              <w:t>MATH 117    Trigonometry (3) or</w:t>
            </w:r>
          </w:p>
          <w:p w:rsidR="00943134" w:rsidRPr="00E05552" w:rsidRDefault="00943134" w:rsidP="00A55D92">
            <w:r w:rsidRPr="00E05552">
              <w:t>MATH 136     Calculus I (4) or</w:t>
            </w:r>
          </w:p>
          <w:p w:rsidR="00943134" w:rsidRPr="00E05552" w:rsidRDefault="00943134" w:rsidP="00A55D92">
            <w:pPr>
              <w:ind w:left="1440" w:hanging="1440"/>
            </w:pPr>
            <w:r w:rsidRPr="00E05552">
              <w:t>MATH 142</w:t>
            </w:r>
            <w:r w:rsidRPr="00E05552">
              <w:rPr>
                <w:rFonts w:ascii="Times" w:hAnsi="Times"/>
              </w:rPr>
              <w:tab/>
              <w:t xml:space="preserve">Calculus with Applications for Life Sciences (5) </w:t>
            </w:r>
          </w:p>
          <w:p w:rsidR="00943134" w:rsidRPr="00081307" w:rsidRDefault="00943134" w:rsidP="00A55D92">
            <w:pPr>
              <w:rPr>
                <w:b/>
              </w:rPr>
            </w:pPr>
          </w:p>
        </w:tc>
      </w:tr>
    </w:tbl>
    <w:p w:rsidR="00943134" w:rsidRDefault="00943134" w:rsidP="00A55D92">
      <w:pPr>
        <w:rPr>
          <w:b/>
        </w:rPr>
      </w:pPr>
    </w:p>
    <w:p w:rsidR="00943134" w:rsidRPr="00C2666E" w:rsidRDefault="00943134" w:rsidP="00A55D92">
      <w:pPr>
        <w:rPr>
          <w:b/>
        </w:rPr>
      </w:pPr>
      <w:r>
        <w:rPr>
          <w:b/>
        </w:rPr>
        <w:t>4.</w:t>
      </w:r>
      <w:r>
        <w:rPr>
          <w:b/>
        </w:rPr>
        <w:tab/>
        <w:t>Rationale for the proposed program change:</w:t>
      </w:r>
    </w:p>
    <w:p w:rsidR="00943134" w:rsidRDefault="00943134" w:rsidP="00B51DBB">
      <w:pPr>
        <w:ind w:left="720"/>
      </w:pPr>
      <w:r>
        <w:t>The Middle School Science Education major (reference number 734) requires a total of 46 hours of coursework. The University requires that at least half the hours in the major be at the 300-level or above.  In the current program, both CHEM 470 Chemistry for Middle School Teachers and BIOL 303 Life Sciences for Middle Grades Teachers are designated as 4-credit-hour courses.  However, those courses are offered as 3-credit-hour courses.  As a result, students are 2 credit hours short of satisfying the University requirement that at least half the hours in the major be at the 300-level or above.  Therefore, students must take an additional course at the 300-level or above to satisfy the requirement.</w:t>
      </w:r>
    </w:p>
    <w:p w:rsidR="00943134" w:rsidRDefault="00943134" w:rsidP="00B51DBB">
      <w:pPr>
        <w:ind w:left="720"/>
      </w:pPr>
      <w:r>
        <w:t>The proposed changes reflect a correction to the number of credit hours designated for CHEM 470 and BIOL 303 and a clarification in the number of restricted upper division courses required to complete the major.</w:t>
      </w:r>
    </w:p>
    <w:p w:rsidR="00943134" w:rsidRPr="00AC60A0" w:rsidRDefault="00943134" w:rsidP="00A55D92">
      <w:pPr>
        <w:ind w:left="720"/>
      </w:pPr>
    </w:p>
    <w:p w:rsidR="00943134" w:rsidRDefault="00943134" w:rsidP="00A55D92">
      <w:pPr>
        <w:ind w:left="720"/>
        <w:rPr>
          <w:b/>
        </w:rPr>
      </w:pPr>
    </w:p>
    <w:p w:rsidR="00943134" w:rsidRDefault="00943134" w:rsidP="00A55D92">
      <w:pPr>
        <w:rPr>
          <w:b/>
        </w:rPr>
      </w:pPr>
      <w:r>
        <w:rPr>
          <w:b/>
        </w:rPr>
        <w:t>5.</w:t>
      </w:r>
      <w:r>
        <w:rPr>
          <w:b/>
        </w:rPr>
        <w:tab/>
        <w:t>Proposed term for implementation and special provisions (if applicable):</w:t>
      </w:r>
    </w:p>
    <w:p w:rsidR="00943134" w:rsidRDefault="00943134" w:rsidP="00A55D92">
      <w:pPr>
        <w:rPr>
          <w:b/>
        </w:rPr>
      </w:pPr>
    </w:p>
    <w:p w:rsidR="00943134" w:rsidRPr="009C1A04" w:rsidRDefault="00943134">
      <w:pPr>
        <w:pStyle w:val="Heading1"/>
        <w:rPr>
          <w:b w:val="0"/>
        </w:rPr>
      </w:pPr>
      <w:r>
        <w:rPr>
          <w:b w:val="0"/>
        </w:rPr>
        <w:t>Fall</w:t>
      </w:r>
      <w:r w:rsidRPr="009C1A04">
        <w:rPr>
          <w:b w:val="0"/>
        </w:rPr>
        <w:t xml:space="preserve"> semester 201</w:t>
      </w:r>
      <w:r>
        <w:rPr>
          <w:b w:val="0"/>
        </w:rPr>
        <w:t>4</w:t>
      </w:r>
    </w:p>
    <w:p w:rsidR="00943134" w:rsidRDefault="00943134" w:rsidP="00A55D92">
      <w:pPr>
        <w:rPr>
          <w:b/>
        </w:rPr>
      </w:pPr>
    </w:p>
    <w:p w:rsidR="00943134" w:rsidRDefault="00943134" w:rsidP="00A55D92">
      <w:pPr>
        <w:rPr>
          <w:b/>
        </w:rPr>
      </w:pPr>
      <w:r>
        <w:rPr>
          <w:b/>
        </w:rPr>
        <w:t>6.</w:t>
      </w:r>
      <w:r>
        <w:rPr>
          <w:b/>
        </w:rPr>
        <w:tab/>
        <w:t>Dates of prior committee approvals:</w:t>
      </w:r>
    </w:p>
    <w:p w:rsidR="00943134" w:rsidRDefault="00943134" w:rsidP="00A55D92">
      <w:pPr>
        <w:rPr>
          <w:b/>
        </w:rPr>
      </w:pPr>
    </w:p>
    <w:p w:rsidR="00943134" w:rsidRPr="00286BC0" w:rsidRDefault="00943134" w:rsidP="00A55D92">
      <w:r>
        <w:rPr>
          <w:b/>
        </w:rPr>
        <w:tab/>
      </w:r>
      <w:proofErr w:type="spellStart"/>
      <w:r>
        <w:t>SKyTeach</w:t>
      </w:r>
      <w:proofErr w:type="spellEnd"/>
      <w:r>
        <w:t xml:space="preserve"> Faculty</w:t>
      </w:r>
      <w:r>
        <w:tab/>
      </w:r>
      <w:r>
        <w:tab/>
      </w:r>
      <w:r>
        <w:tab/>
      </w:r>
      <w:r>
        <w:tab/>
      </w:r>
      <w:r>
        <w:tab/>
      </w:r>
      <w:r w:rsidRPr="00286BC0">
        <w:rPr>
          <w:u w:val="single"/>
        </w:rPr>
        <w:t xml:space="preserve">  September 4, 2013 </w:t>
      </w:r>
      <w:r w:rsidRPr="00286BC0">
        <w:t xml:space="preserve"> </w:t>
      </w:r>
    </w:p>
    <w:p w:rsidR="00943134" w:rsidRDefault="00943134" w:rsidP="00A55D92">
      <w:r>
        <w:tab/>
      </w:r>
    </w:p>
    <w:p w:rsidR="00943134" w:rsidRDefault="00943134" w:rsidP="00474109">
      <w:r>
        <w:tab/>
        <w:t>Ogden Dean’s Office</w:t>
      </w:r>
      <w:r>
        <w:tab/>
      </w:r>
      <w:r>
        <w:tab/>
      </w:r>
      <w:r>
        <w:tab/>
      </w:r>
      <w:r>
        <w:tab/>
      </w:r>
      <w:r>
        <w:tab/>
      </w:r>
      <w:r w:rsidRPr="00286BC0">
        <w:rPr>
          <w:u w:val="single"/>
        </w:rPr>
        <w:t xml:space="preserve">  September 23, 2013</w:t>
      </w:r>
      <w:r>
        <w:t xml:space="preserve">  </w:t>
      </w:r>
    </w:p>
    <w:p w:rsidR="00943134" w:rsidRDefault="00943134" w:rsidP="00A55D92"/>
    <w:p w:rsidR="00943134" w:rsidRDefault="00943134" w:rsidP="00A55D92">
      <w:r>
        <w:tab/>
        <w:t>Ogden College Curriculum Committee</w:t>
      </w:r>
      <w:r>
        <w:tab/>
      </w:r>
      <w:r>
        <w:tab/>
      </w:r>
      <w:r>
        <w:tab/>
      </w:r>
      <w:r>
        <w:rPr>
          <w:u w:val="single"/>
        </w:rPr>
        <w:t xml:space="preserve">    October 10, 2013         </w:t>
      </w:r>
    </w:p>
    <w:p w:rsidR="00943134" w:rsidRDefault="00943134" w:rsidP="00A55D92"/>
    <w:p w:rsidR="00943134" w:rsidRDefault="00943134" w:rsidP="00A55D92">
      <w:r>
        <w:tab/>
        <w:t xml:space="preserve">Professional Education Council </w:t>
      </w:r>
      <w:r>
        <w:tab/>
      </w:r>
      <w:r>
        <w:tab/>
      </w:r>
      <w:r>
        <w:tab/>
      </w:r>
      <w:r>
        <w:tab/>
        <w:t>_</w:t>
      </w:r>
      <w:r w:rsidRPr="001E23A9">
        <w:rPr>
          <w:u w:val="single"/>
        </w:rPr>
        <w:t>November 13, 2013</w:t>
      </w:r>
    </w:p>
    <w:p w:rsidR="00943134" w:rsidRDefault="00943134" w:rsidP="00A55D92"/>
    <w:p w:rsidR="00943134" w:rsidRDefault="00943134" w:rsidP="00A55D92">
      <w:r>
        <w:tab/>
        <w:t>Undergraduate Curriculum Committee</w:t>
      </w:r>
      <w:r>
        <w:tab/>
      </w:r>
      <w:r>
        <w:tab/>
      </w:r>
      <w:r>
        <w:tab/>
        <w:t>___________________</w:t>
      </w:r>
      <w:bookmarkStart w:id="0" w:name="_GoBack"/>
      <w:bookmarkEnd w:id="0"/>
    </w:p>
    <w:p w:rsidR="00943134" w:rsidRDefault="00943134" w:rsidP="00A55D92"/>
    <w:p w:rsidR="00943134" w:rsidRPr="008011E7" w:rsidRDefault="00943134" w:rsidP="00A55D92">
      <w:r>
        <w:tab/>
        <w:t>University Senate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943134" w:rsidRDefault="00943134" w:rsidP="007D43D8">
      <w:pPr>
        <w:rPr>
          <w:rFonts w:ascii="Times New Roman" w:hAnsi="Times New Roman" w:cs="Times New Roman"/>
          <w:sz w:val="24"/>
          <w:szCs w:val="24"/>
        </w:rPr>
      </w:pPr>
    </w:p>
    <w:sectPr w:rsidR="00943134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76306BE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EF32FB2"/>
    <w:multiLevelType w:val="hybridMultilevel"/>
    <w:tmpl w:val="E9D8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205460C4"/>
    <w:multiLevelType w:val="hybridMultilevel"/>
    <w:tmpl w:val="0B7E5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3E0EC5"/>
    <w:multiLevelType w:val="hybridMultilevel"/>
    <w:tmpl w:val="801EA08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15D4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2ADE34C2"/>
    <w:multiLevelType w:val="hybridMultilevel"/>
    <w:tmpl w:val="789A0C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664B29"/>
    <w:multiLevelType w:val="hybridMultilevel"/>
    <w:tmpl w:val="91283998"/>
    <w:lvl w:ilvl="0" w:tplc="AD24B11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41F9343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48B91BA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587A1799"/>
    <w:multiLevelType w:val="hybridMultilevel"/>
    <w:tmpl w:val="E2488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C531856"/>
    <w:multiLevelType w:val="multilevel"/>
    <w:tmpl w:val="8F38D5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>
    <w:nsid w:val="605F5AAE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612F1CDA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6958333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764A590C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7F8A29AC"/>
    <w:multiLevelType w:val="multilevel"/>
    <w:tmpl w:val="11961A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23"/>
  </w:num>
  <w:num w:numId="5">
    <w:abstractNumId w:val="16"/>
  </w:num>
  <w:num w:numId="6">
    <w:abstractNumId w:val="15"/>
  </w:num>
  <w:num w:numId="7">
    <w:abstractNumId w:val="11"/>
  </w:num>
  <w:num w:numId="8">
    <w:abstractNumId w:val="14"/>
  </w:num>
  <w:num w:numId="9">
    <w:abstractNumId w:val="19"/>
  </w:num>
  <w:num w:numId="10">
    <w:abstractNumId w:val="13"/>
  </w:num>
  <w:num w:numId="11">
    <w:abstractNumId w:val="17"/>
  </w:num>
  <w:num w:numId="12">
    <w:abstractNumId w:val="18"/>
  </w:num>
  <w:num w:numId="13">
    <w:abstractNumId w:val="12"/>
  </w:num>
  <w:num w:numId="14">
    <w:abstractNumId w:val="24"/>
  </w:num>
  <w:num w:numId="15">
    <w:abstractNumId w:val="26"/>
  </w:num>
  <w:num w:numId="16">
    <w:abstractNumId w:val="21"/>
  </w:num>
  <w:num w:numId="17">
    <w:abstractNumId w:val="6"/>
  </w:num>
  <w:num w:numId="18">
    <w:abstractNumId w:val="22"/>
  </w:num>
  <w:num w:numId="19">
    <w:abstractNumId w:val="10"/>
  </w:num>
  <w:num w:numId="20">
    <w:abstractNumId w:val="8"/>
  </w:num>
  <w:num w:numId="21">
    <w:abstractNumId w:val="27"/>
  </w:num>
  <w:num w:numId="2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B8"/>
    <w:rsid w:val="00001610"/>
    <w:rsid w:val="00006A8D"/>
    <w:rsid w:val="00007095"/>
    <w:rsid w:val="00020595"/>
    <w:rsid w:val="00034BD4"/>
    <w:rsid w:val="00052866"/>
    <w:rsid w:val="000741B7"/>
    <w:rsid w:val="000752BA"/>
    <w:rsid w:val="0007703C"/>
    <w:rsid w:val="00081580"/>
    <w:rsid w:val="00083698"/>
    <w:rsid w:val="000A29AD"/>
    <w:rsid w:val="000B7251"/>
    <w:rsid w:val="000C3E10"/>
    <w:rsid w:val="000D4030"/>
    <w:rsid w:val="000F3B38"/>
    <w:rsid w:val="001179E3"/>
    <w:rsid w:val="001276B6"/>
    <w:rsid w:val="00130405"/>
    <w:rsid w:val="00130ECB"/>
    <w:rsid w:val="001444CF"/>
    <w:rsid w:val="001455DC"/>
    <w:rsid w:val="00154CD2"/>
    <w:rsid w:val="00164223"/>
    <w:rsid w:val="001A20FD"/>
    <w:rsid w:val="001B281A"/>
    <w:rsid w:val="001B506B"/>
    <w:rsid w:val="001D1334"/>
    <w:rsid w:val="001F154B"/>
    <w:rsid w:val="0020461B"/>
    <w:rsid w:val="0020506F"/>
    <w:rsid w:val="00224698"/>
    <w:rsid w:val="0025510E"/>
    <w:rsid w:val="00255958"/>
    <w:rsid w:val="0028134B"/>
    <w:rsid w:val="002854C3"/>
    <w:rsid w:val="002917C8"/>
    <w:rsid w:val="002B2053"/>
    <w:rsid w:val="002B2F30"/>
    <w:rsid w:val="002B7E72"/>
    <w:rsid w:val="00312931"/>
    <w:rsid w:val="00327915"/>
    <w:rsid w:val="003713C1"/>
    <w:rsid w:val="00374E8A"/>
    <w:rsid w:val="003900E2"/>
    <w:rsid w:val="003945B2"/>
    <w:rsid w:val="00396458"/>
    <w:rsid w:val="003C218B"/>
    <w:rsid w:val="003F070A"/>
    <w:rsid w:val="004009E6"/>
    <w:rsid w:val="004120EE"/>
    <w:rsid w:val="00412B84"/>
    <w:rsid w:val="00422079"/>
    <w:rsid w:val="0042345F"/>
    <w:rsid w:val="00425A39"/>
    <w:rsid w:val="004415F4"/>
    <w:rsid w:val="004A0ADD"/>
    <w:rsid w:val="004A52E4"/>
    <w:rsid w:val="004E0FCB"/>
    <w:rsid w:val="00507BB6"/>
    <w:rsid w:val="00520AB1"/>
    <w:rsid w:val="00524DFD"/>
    <w:rsid w:val="00544618"/>
    <w:rsid w:val="005B19A9"/>
    <w:rsid w:val="005F0A4E"/>
    <w:rsid w:val="006105BC"/>
    <w:rsid w:val="00615FAB"/>
    <w:rsid w:val="00617B65"/>
    <w:rsid w:val="006208BC"/>
    <w:rsid w:val="00635C9E"/>
    <w:rsid w:val="0063664D"/>
    <w:rsid w:val="00637F2A"/>
    <w:rsid w:val="006462A1"/>
    <w:rsid w:val="00674176"/>
    <w:rsid w:val="0069316D"/>
    <w:rsid w:val="00694943"/>
    <w:rsid w:val="00696AD3"/>
    <w:rsid w:val="006B1669"/>
    <w:rsid w:val="006D2AF2"/>
    <w:rsid w:val="006D4914"/>
    <w:rsid w:val="006E7C6C"/>
    <w:rsid w:val="006F252E"/>
    <w:rsid w:val="0070168B"/>
    <w:rsid w:val="00701EF0"/>
    <w:rsid w:val="0070380A"/>
    <w:rsid w:val="00722826"/>
    <w:rsid w:val="00761854"/>
    <w:rsid w:val="00767964"/>
    <w:rsid w:val="0077096C"/>
    <w:rsid w:val="007805E5"/>
    <w:rsid w:val="007A40A8"/>
    <w:rsid w:val="007D43D8"/>
    <w:rsid w:val="007E68B7"/>
    <w:rsid w:val="00805CEC"/>
    <w:rsid w:val="008311DE"/>
    <w:rsid w:val="00850C7C"/>
    <w:rsid w:val="00856005"/>
    <w:rsid w:val="008570DA"/>
    <w:rsid w:val="00857F1A"/>
    <w:rsid w:val="008A4B58"/>
    <w:rsid w:val="008C4ECF"/>
    <w:rsid w:val="008D615F"/>
    <w:rsid w:val="008E6504"/>
    <w:rsid w:val="00902357"/>
    <w:rsid w:val="00914D9D"/>
    <w:rsid w:val="00943134"/>
    <w:rsid w:val="009616B4"/>
    <w:rsid w:val="00991B80"/>
    <w:rsid w:val="009C7FE7"/>
    <w:rsid w:val="009D1A3C"/>
    <w:rsid w:val="009E34AB"/>
    <w:rsid w:val="00A01258"/>
    <w:rsid w:val="00A14DE8"/>
    <w:rsid w:val="00A21138"/>
    <w:rsid w:val="00A240E1"/>
    <w:rsid w:val="00A355CD"/>
    <w:rsid w:val="00A355DE"/>
    <w:rsid w:val="00A61F37"/>
    <w:rsid w:val="00A66331"/>
    <w:rsid w:val="00A94618"/>
    <w:rsid w:val="00AA0E8F"/>
    <w:rsid w:val="00AB0BB5"/>
    <w:rsid w:val="00AD1B2F"/>
    <w:rsid w:val="00AE2294"/>
    <w:rsid w:val="00AE3293"/>
    <w:rsid w:val="00AF00F5"/>
    <w:rsid w:val="00B06433"/>
    <w:rsid w:val="00B21C7A"/>
    <w:rsid w:val="00B653E9"/>
    <w:rsid w:val="00B665F2"/>
    <w:rsid w:val="00B70089"/>
    <w:rsid w:val="00B75D39"/>
    <w:rsid w:val="00B855FC"/>
    <w:rsid w:val="00BA5C8A"/>
    <w:rsid w:val="00BC2E27"/>
    <w:rsid w:val="00BD02AA"/>
    <w:rsid w:val="00BF0895"/>
    <w:rsid w:val="00BF2EB4"/>
    <w:rsid w:val="00BF401D"/>
    <w:rsid w:val="00C13F1A"/>
    <w:rsid w:val="00C1562B"/>
    <w:rsid w:val="00C16A33"/>
    <w:rsid w:val="00C2607E"/>
    <w:rsid w:val="00C342B8"/>
    <w:rsid w:val="00C4050F"/>
    <w:rsid w:val="00C52018"/>
    <w:rsid w:val="00C61F9E"/>
    <w:rsid w:val="00C67DA5"/>
    <w:rsid w:val="00C94433"/>
    <w:rsid w:val="00CA15FD"/>
    <w:rsid w:val="00CA3108"/>
    <w:rsid w:val="00CB273E"/>
    <w:rsid w:val="00CD1870"/>
    <w:rsid w:val="00CD2FB0"/>
    <w:rsid w:val="00D00734"/>
    <w:rsid w:val="00D140ED"/>
    <w:rsid w:val="00D1578A"/>
    <w:rsid w:val="00D1783E"/>
    <w:rsid w:val="00D23D96"/>
    <w:rsid w:val="00D26216"/>
    <w:rsid w:val="00D36315"/>
    <w:rsid w:val="00D47AAE"/>
    <w:rsid w:val="00D847E5"/>
    <w:rsid w:val="00DC7A21"/>
    <w:rsid w:val="00DE64EB"/>
    <w:rsid w:val="00DF4D45"/>
    <w:rsid w:val="00E011D4"/>
    <w:rsid w:val="00E20CB8"/>
    <w:rsid w:val="00E2590E"/>
    <w:rsid w:val="00E666F0"/>
    <w:rsid w:val="00E668B7"/>
    <w:rsid w:val="00E71D8A"/>
    <w:rsid w:val="00E86CD6"/>
    <w:rsid w:val="00E87888"/>
    <w:rsid w:val="00EA0745"/>
    <w:rsid w:val="00EC609B"/>
    <w:rsid w:val="00EF1FEB"/>
    <w:rsid w:val="00EF71DA"/>
    <w:rsid w:val="00F215B0"/>
    <w:rsid w:val="00F229BE"/>
    <w:rsid w:val="00F43E7F"/>
    <w:rsid w:val="00F60A8B"/>
    <w:rsid w:val="00F60E3C"/>
    <w:rsid w:val="00F849B3"/>
    <w:rsid w:val="00FA46F3"/>
    <w:rsid w:val="00FA4D33"/>
    <w:rsid w:val="00FE086F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5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character" w:customStyle="1" w:styleId="contributornametrigger">
    <w:name w:val="contributornametrigger"/>
    <w:basedOn w:val="DefaultParagraphFont"/>
    <w:rsid w:val="006E7C6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04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0421"/>
    <w:rPr>
      <w:rFonts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5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character" w:customStyle="1" w:styleId="contributornametrigger">
    <w:name w:val="contributornametrigger"/>
    <w:basedOn w:val="DefaultParagraphFont"/>
    <w:rsid w:val="006E7C6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04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0421"/>
    <w:rPr>
      <w:rFonts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ter.pesterfield@wk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ester.pesterfield@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AF20-38A0-404F-AF3A-5787B227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Anderson, Jennifer</cp:lastModifiedBy>
  <cp:revision>3</cp:revision>
  <cp:lastPrinted>2013-03-12T14:37:00Z</cp:lastPrinted>
  <dcterms:created xsi:type="dcterms:W3CDTF">2013-11-24T20:18:00Z</dcterms:created>
  <dcterms:modified xsi:type="dcterms:W3CDTF">2013-11-24T20:19:00Z</dcterms:modified>
</cp:coreProperties>
</file>