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A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Ogden College of Science and Engineering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of the Dean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745-4449</w:t>
      </w:r>
    </w:p>
    <w:p w:rsidR="00C342B8" w:rsidRDefault="00C342B8" w:rsidP="00C34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CURRICULUM COMMITTEE</w:t>
      </w: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469F7">
        <w:rPr>
          <w:rFonts w:ascii="Times New Roman" w:hAnsi="Times New Roman" w:cs="Times New Roman"/>
          <w:sz w:val="24"/>
          <w:szCs w:val="24"/>
        </w:rPr>
        <w:t>April 11</w:t>
      </w:r>
      <w:r w:rsidR="006C75B4">
        <w:rPr>
          <w:rFonts w:ascii="Times New Roman" w:hAnsi="Times New Roman" w:cs="Times New Roman"/>
          <w:sz w:val="24"/>
          <w:szCs w:val="24"/>
        </w:rPr>
        <w:t>, 2013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Ogden College of Science and Engineering submits the following </w:t>
      </w:r>
      <w:r w:rsidR="001B775A">
        <w:rPr>
          <w:rFonts w:ascii="Times New Roman" w:hAnsi="Times New Roman" w:cs="Times New Roman"/>
          <w:sz w:val="24"/>
          <w:szCs w:val="24"/>
        </w:rPr>
        <w:t xml:space="preserve">information and </w:t>
      </w:r>
      <w:r w:rsidR="00F43E7F">
        <w:rPr>
          <w:rFonts w:ascii="Times New Roman" w:hAnsi="Times New Roman" w:cs="Times New Roman"/>
          <w:sz w:val="24"/>
          <w:szCs w:val="24"/>
        </w:rPr>
        <w:t xml:space="preserve">consent </w:t>
      </w:r>
      <w:r>
        <w:rPr>
          <w:rFonts w:ascii="Times New Roman" w:hAnsi="Times New Roman" w:cs="Times New Roman"/>
          <w:sz w:val="24"/>
          <w:szCs w:val="24"/>
        </w:rPr>
        <w:t>items for consideration</w:t>
      </w:r>
      <w:r w:rsidR="00110D8F">
        <w:rPr>
          <w:rFonts w:ascii="Times New Roman" w:hAnsi="Times New Roman" w:cs="Times New Roman"/>
          <w:sz w:val="24"/>
          <w:szCs w:val="24"/>
        </w:rPr>
        <w:t xml:space="preserve"> at the </w:t>
      </w:r>
      <w:r w:rsidR="001469F7">
        <w:rPr>
          <w:rFonts w:ascii="Times New Roman" w:hAnsi="Times New Roman" w:cs="Times New Roman"/>
          <w:sz w:val="24"/>
          <w:szCs w:val="24"/>
        </w:rPr>
        <w:t>April</w:t>
      </w:r>
      <w:r w:rsidR="001B775A">
        <w:rPr>
          <w:rFonts w:ascii="Times New Roman" w:hAnsi="Times New Roman" w:cs="Times New Roman"/>
          <w:sz w:val="24"/>
          <w:szCs w:val="24"/>
        </w:rPr>
        <w:t>, 2013</w:t>
      </w:r>
      <w:r w:rsidR="0074595A">
        <w:rPr>
          <w:rFonts w:ascii="Times New Roman" w:hAnsi="Times New Roman" w:cs="Times New Roman"/>
          <w:sz w:val="24"/>
          <w:szCs w:val="24"/>
        </w:rPr>
        <w:t xml:space="preserve">, </w:t>
      </w:r>
      <w:r w:rsidR="00110D8F">
        <w:rPr>
          <w:rFonts w:ascii="Times New Roman" w:hAnsi="Times New Roman" w:cs="Times New Roman"/>
          <w:sz w:val="24"/>
          <w:szCs w:val="24"/>
        </w:rPr>
        <w:t>UCC meeting.</w:t>
      </w:r>
    </w:p>
    <w:p w:rsidR="00D140ED" w:rsidRDefault="00D140ED" w:rsidP="00C342B8">
      <w:pPr>
        <w:rPr>
          <w:rFonts w:ascii="Times New Roman" w:hAnsi="Times New Roman" w:cs="Times New Roman"/>
          <w:sz w:val="24"/>
          <w:szCs w:val="24"/>
        </w:rPr>
      </w:pPr>
    </w:p>
    <w:p w:rsidR="00C342B8" w:rsidRDefault="00C342B8" w:rsidP="00C342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tbl>
      <w:tblPr>
        <w:tblStyle w:val="TableGrid"/>
        <w:tblW w:w="8568" w:type="dxa"/>
        <w:tblInd w:w="1080" w:type="dxa"/>
        <w:tblLook w:val="04A0"/>
      </w:tblPr>
      <w:tblGrid>
        <w:gridCol w:w="1548"/>
        <w:gridCol w:w="7020"/>
      </w:tblGrid>
      <w:tr w:rsidR="00C342B8" w:rsidTr="003945B2">
        <w:tc>
          <w:tcPr>
            <w:tcW w:w="1548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of item</w:t>
            </w:r>
          </w:p>
        </w:tc>
        <w:tc>
          <w:tcPr>
            <w:tcW w:w="7020" w:type="dxa"/>
          </w:tcPr>
          <w:p w:rsidR="00C342B8" w:rsidRPr="00C342B8" w:rsidRDefault="00C342B8" w:rsidP="00C342B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Description of Item &amp; Contact Information</w:t>
            </w:r>
          </w:p>
        </w:tc>
      </w:tr>
      <w:tr w:rsidR="0017569D" w:rsidTr="003945B2">
        <w:tc>
          <w:tcPr>
            <w:tcW w:w="1548" w:type="dxa"/>
          </w:tcPr>
          <w:p w:rsidR="0017569D" w:rsidRDefault="001469F7" w:rsidP="00C342B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</w:t>
            </w:r>
          </w:p>
        </w:tc>
        <w:tc>
          <w:tcPr>
            <w:tcW w:w="7020" w:type="dxa"/>
          </w:tcPr>
          <w:p w:rsidR="006C75B4" w:rsidRDefault="001469F7" w:rsidP="000535D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Course Prerequisites/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1469F7" w:rsidRDefault="001469F7" w:rsidP="000535D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 470, Communications and Modulation</w:t>
            </w:r>
          </w:p>
          <w:p w:rsidR="001469F7" w:rsidRPr="001469F7" w:rsidRDefault="001469F7" w:rsidP="001469F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Person:  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Cambron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B8094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mark.cambron@wku.edu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x58868</w:t>
            </w:r>
          </w:p>
        </w:tc>
      </w:tr>
    </w:tbl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43" w:rsidRDefault="00694943" w:rsidP="00D178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9F7" w:rsidRDefault="00146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ayout w:type="fixed"/>
        <w:tblLook w:val="0000"/>
      </w:tblPr>
      <w:tblGrid>
        <w:gridCol w:w="396"/>
        <w:gridCol w:w="516"/>
        <w:gridCol w:w="996"/>
        <w:gridCol w:w="1306"/>
        <w:gridCol w:w="1934"/>
        <w:gridCol w:w="1100"/>
        <w:gridCol w:w="1585"/>
        <w:gridCol w:w="673"/>
        <w:gridCol w:w="152"/>
        <w:gridCol w:w="918"/>
      </w:tblGrid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214" w:type="dxa"/>
            <w:gridSpan w:val="4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4"/>
          </w:tcPr>
          <w:p w:rsidR="001469F7" w:rsidRPr="001469F7" w:rsidRDefault="001469F7" w:rsidP="009B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Proposal Date:</w:t>
            </w:r>
          </w:p>
        </w:tc>
        <w:tc>
          <w:tcPr>
            <w:tcW w:w="1070" w:type="dxa"/>
            <w:gridSpan w:val="2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3/18/13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576" w:type="dxa"/>
            <w:gridSpan w:val="10"/>
          </w:tcPr>
          <w:p w:rsidR="001469F7" w:rsidRPr="001469F7" w:rsidRDefault="001469F7" w:rsidP="009B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College of Science and Engineering</w:t>
            </w:r>
          </w:p>
          <w:p w:rsidR="001469F7" w:rsidRPr="001469F7" w:rsidRDefault="001469F7" w:rsidP="009B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Department of Engineering</w:t>
            </w:r>
          </w:p>
          <w:p w:rsidR="001469F7" w:rsidRPr="001469F7" w:rsidRDefault="001469F7" w:rsidP="009B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Proposal to Revise Course Prerequisites/</w:t>
            </w:r>
            <w:proofErr w:type="spellStart"/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  <w:p w:rsidR="001469F7" w:rsidRPr="001469F7" w:rsidRDefault="001469F7" w:rsidP="009B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(Consent Item)</w:t>
            </w:r>
          </w:p>
          <w:p w:rsidR="001469F7" w:rsidRPr="001469F7" w:rsidRDefault="001469F7" w:rsidP="009B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Contact Person:  Mark </w:t>
            </w:r>
            <w:proofErr w:type="spellStart"/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Cambron</w:t>
            </w:r>
            <w:proofErr w:type="spellEnd"/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1469F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mark.cambron@wku.edu</w:t>
              </w:r>
            </w:hyperlink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   745-8868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Identification of course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36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Course prefix (subject area) and number: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Credit hours:</w:t>
            </w:r>
          </w:p>
        </w:tc>
        <w:tc>
          <w:tcPr>
            <w:tcW w:w="4428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EE 470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Communications and Modulation 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gridSpan w:val="4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52" w:type="dxa"/>
            <w:gridSpan w:val="4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Current prerequisite: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</w:t>
            </w:r>
            <w:proofErr w:type="spellStart"/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corequisite</w:t>
            </w:r>
            <w:proofErr w:type="spellEnd"/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EE 420 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EE 475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2" w:type="dxa"/>
            <w:gridSpan w:val="4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52" w:type="dxa"/>
            <w:gridSpan w:val="4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Proposed prerequisite: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</w:t>
            </w:r>
            <w:proofErr w:type="spellStart"/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28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EE 420, STAT 301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EE 475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Rationale for the revision of course prerequisites/</w:t>
            </w:r>
            <w:proofErr w:type="spellStart"/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: STAT 301 is a required course in the Electrical Engineering Program.   Successful completion in a course in applied statistics and probability will better prepare students for EE 470.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Effect on completion of major/minor sequence:</w:t>
            </w: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  No effect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9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Proposed term for implementation:</w:t>
            </w: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 xml:space="preserve">  Winter 2014</w:t>
            </w: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2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852" w:type="dxa"/>
            <w:gridSpan w:val="5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>Dates of prior committee approvals:</w:t>
            </w:r>
          </w:p>
        </w:tc>
        <w:tc>
          <w:tcPr>
            <w:tcW w:w="1585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Department of Engineering</w:t>
            </w: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19 March 2013</w:t>
            </w:r>
          </w:p>
        </w:tc>
        <w:tc>
          <w:tcPr>
            <w:tcW w:w="918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Ogden College Curriculum Committee</w:t>
            </w: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04 March 2013</w:t>
            </w: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18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0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9F7">
              <w:rPr>
                <w:rFonts w:ascii="Times New Roman" w:hAnsi="Times New Roman" w:cs="Times New Roman"/>
                <w:sz w:val="24"/>
                <w:szCs w:val="24"/>
              </w:rPr>
              <w:t>University Curriculum Committee</w:t>
            </w: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c>
          <w:tcPr>
            <w:tcW w:w="396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3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9F7" w:rsidRPr="001469F7" w:rsidRDefault="001469F7" w:rsidP="009B2A5A">
            <w:pPr>
              <w:pStyle w:val="Heading2"/>
              <w:rPr>
                <w:szCs w:val="24"/>
              </w:rPr>
            </w:pPr>
            <w:r w:rsidRPr="001469F7">
              <w:rPr>
                <w:szCs w:val="24"/>
              </w:rPr>
              <w:t>University Senate</w:t>
            </w:r>
          </w:p>
        </w:tc>
        <w:tc>
          <w:tcPr>
            <w:tcW w:w="2410" w:type="dxa"/>
            <w:gridSpan w:val="3"/>
            <w:tcBorders>
              <w:bottom w:val="single" w:sz="8" w:space="0" w:color="auto"/>
            </w:tcBorders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F7" w:rsidRPr="001469F7" w:rsidTr="009B2A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48" w:type="dxa"/>
            <w:gridSpan w:val="6"/>
          </w:tcPr>
          <w:p w:rsidR="001469F7" w:rsidRPr="001469F7" w:rsidRDefault="001469F7" w:rsidP="009B2A5A">
            <w:pPr>
              <w:pStyle w:val="Heading1"/>
              <w:rPr>
                <w:sz w:val="24"/>
                <w:szCs w:val="24"/>
              </w:rPr>
            </w:pPr>
          </w:p>
          <w:p w:rsidR="001469F7" w:rsidRPr="001469F7" w:rsidRDefault="001469F7" w:rsidP="009B2A5A">
            <w:pPr>
              <w:pStyle w:val="Heading1"/>
              <w:rPr>
                <w:sz w:val="24"/>
                <w:szCs w:val="24"/>
              </w:rPr>
            </w:pPr>
          </w:p>
          <w:p w:rsidR="001469F7" w:rsidRPr="001469F7" w:rsidRDefault="001469F7" w:rsidP="009B2A5A">
            <w:pPr>
              <w:pStyle w:val="Heading1"/>
              <w:rPr>
                <w:sz w:val="24"/>
                <w:szCs w:val="24"/>
              </w:rPr>
            </w:pPr>
            <w:r w:rsidRPr="001469F7">
              <w:rPr>
                <w:sz w:val="24"/>
                <w:szCs w:val="24"/>
              </w:rPr>
              <w:t>Attachment:  Course Inventory Form</w:t>
            </w:r>
          </w:p>
        </w:tc>
        <w:tc>
          <w:tcPr>
            <w:tcW w:w="3328" w:type="dxa"/>
            <w:gridSpan w:val="4"/>
          </w:tcPr>
          <w:p w:rsidR="001469F7" w:rsidRPr="001469F7" w:rsidRDefault="001469F7" w:rsidP="009B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9F7" w:rsidRPr="001469F7" w:rsidRDefault="001469F7" w:rsidP="001469F7">
      <w:pPr>
        <w:rPr>
          <w:rFonts w:ascii="Times New Roman" w:hAnsi="Times New Roman" w:cs="Times New Roman"/>
          <w:sz w:val="24"/>
          <w:szCs w:val="24"/>
        </w:rPr>
      </w:pPr>
    </w:p>
    <w:p w:rsidR="009865F0" w:rsidRPr="001469F7" w:rsidRDefault="009865F0">
      <w:pPr>
        <w:rPr>
          <w:rFonts w:ascii="Times New Roman" w:hAnsi="Times New Roman" w:cs="Times New Roman"/>
          <w:sz w:val="24"/>
          <w:szCs w:val="24"/>
        </w:rPr>
      </w:pPr>
    </w:p>
    <w:sectPr w:rsidR="009865F0" w:rsidRPr="001469F7" w:rsidSect="0077096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6">
    <w:nsid w:val="03EE75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76D222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930193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>
    <w:nsid w:val="0E6B3E9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11BD38C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128D6AF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>
    <w:nsid w:val="1BAF472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1BD8624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1C3F5D9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1C785F73"/>
    <w:multiLevelType w:val="multilevel"/>
    <w:tmpl w:val="575001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1D0742E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21E4604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241F6B1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2A74688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>
    <w:nsid w:val="2B824D6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>
    <w:nsid w:val="2DC46725"/>
    <w:multiLevelType w:val="hybridMultilevel"/>
    <w:tmpl w:val="94EA6D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043428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BB72B3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6">
    <w:nsid w:val="42A5083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43694F7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45FA5383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9">
    <w:nsid w:val="46840A4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4DD51892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1">
    <w:nsid w:val="4EEC02C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2">
    <w:nsid w:val="50C6747B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3">
    <w:nsid w:val="52D1579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540054E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57935C7E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6">
    <w:nsid w:val="58E8068D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7">
    <w:nsid w:val="5CEE628A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61E973A4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63F16311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0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688B60F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2">
    <w:nsid w:val="695B0B28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3">
    <w:nsid w:val="6D855B69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4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>
    <w:nsid w:val="78D377B5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6">
    <w:nsid w:val="7ADA474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7">
    <w:nsid w:val="7E45757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6"/>
  </w:num>
  <w:num w:numId="2">
    <w:abstractNumId w:val="9"/>
  </w:num>
  <w:num w:numId="3">
    <w:abstractNumId w:val="44"/>
  </w:num>
  <w:num w:numId="4">
    <w:abstractNumId w:val="40"/>
  </w:num>
  <w:num w:numId="5">
    <w:abstractNumId w:val="24"/>
  </w:num>
  <w:num w:numId="6">
    <w:abstractNumId w:val="22"/>
  </w:num>
  <w:num w:numId="7">
    <w:abstractNumId w:val="15"/>
  </w:num>
  <w:num w:numId="8">
    <w:abstractNumId w:val="23"/>
  </w:num>
  <w:num w:numId="9">
    <w:abstractNumId w:val="37"/>
  </w:num>
  <w:num w:numId="10">
    <w:abstractNumId w:val="14"/>
  </w:num>
  <w:num w:numId="11">
    <w:abstractNumId w:val="11"/>
  </w:num>
  <w:num w:numId="12">
    <w:abstractNumId w:val="34"/>
  </w:num>
  <w:num w:numId="13">
    <w:abstractNumId w:val="29"/>
  </w:num>
  <w:num w:numId="14">
    <w:abstractNumId w:val="39"/>
  </w:num>
  <w:num w:numId="15">
    <w:abstractNumId w:val="21"/>
  </w:num>
  <w:num w:numId="16">
    <w:abstractNumId w:val="45"/>
  </w:num>
  <w:num w:numId="17">
    <w:abstractNumId w:val="35"/>
  </w:num>
  <w:num w:numId="18">
    <w:abstractNumId w:val="33"/>
  </w:num>
  <w:num w:numId="19">
    <w:abstractNumId w:val="13"/>
  </w:num>
  <w:num w:numId="20">
    <w:abstractNumId w:val="36"/>
  </w:num>
  <w:num w:numId="21">
    <w:abstractNumId w:val="42"/>
  </w:num>
  <w:num w:numId="22">
    <w:abstractNumId w:val="26"/>
  </w:num>
  <w:num w:numId="23">
    <w:abstractNumId w:val="12"/>
  </w:num>
  <w:num w:numId="24">
    <w:abstractNumId w:val="17"/>
  </w:num>
  <w:num w:numId="25">
    <w:abstractNumId w:val="19"/>
  </w:num>
  <w:num w:numId="26">
    <w:abstractNumId w:val="10"/>
  </w:num>
  <w:num w:numId="27">
    <w:abstractNumId w:val="18"/>
  </w:num>
  <w:num w:numId="28">
    <w:abstractNumId w:val="47"/>
  </w:num>
  <w:num w:numId="29">
    <w:abstractNumId w:val="8"/>
  </w:num>
  <w:num w:numId="30">
    <w:abstractNumId w:val="32"/>
  </w:num>
  <w:num w:numId="31">
    <w:abstractNumId w:val="25"/>
  </w:num>
  <w:num w:numId="32">
    <w:abstractNumId w:val="7"/>
  </w:num>
  <w:num w:numId="33">
    <w:abstractNumId w:val="43"/>
  </w:num>
  <w:num w:numId="34">
    <w:abstractNumId w:val="30"/>
  </w:num>
  <w:num w:numId="35">
    <w:abstractNumId w:val="31"/>
  </w:num>
  <w:num w:numId="36">
    <w:abstractNumId w:val="28"/>
  </w:num>
  <w:num w:numId="37">
    <w:abstractNumId w:val="38"/>
  </w:num>
  <w:num w:numId="38">
    <w:abstractNumId w:val="41"/>
  </w:num>
  <w:num w:numId="39">
    <w:abstractNumId w:val="46"/>
  </w:num>
  <w:num w:numId="40">
    <w:abstractNumId w:val="20"/>
  </w:num>
  <w:num w:numId="41">
    <w:abstractNumId w:val="27"/>
  </w:num>
  <w:num w:numId="42">
    <w:abstractNumId w:val="6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42B8"/>
    <w:rsid w:val="00001610"/>
    <w:rsid w:val="00006A8D"/>
    <w:rsid w:val="00020595"/>
    <w:rsid w:val="00034BD4"/>
    <w:rsid w:val="000535D9"/>
    <w:rsid w:val="000741B7"/>
    <w:rsid w:val="000752BA"/>
    <w:rsid w:val="000767F8"/>
    <w:rsid w:val="0007703C"/>
    <w:rsid w:val="00081580"/>
    <w:rsid w:val="00083698"/>
    <w:rsid w:val="000845CC"/>
    <w:rsid w:val="000A29AD"/>
    <w:rsid w:val="000B7251"/>
    <w:rsid w:val="000C3E10"/>
    <w:rsid w:val="000D022D"/>
    <w:rsid w:val="000D38BD"/>
    <w:rsid w:val="000D4030"/>
    <w:rsid w:val="00110D8F"/>
    <w:rsid w:val="001179E3"/>
    <w:rsid w:val="001276B6"/>
    <w:rsid w:val="001444CF"/>
    <w:rsid w:val="001452C1"/>
    <w:rsid w:val="001455DC"/>
    <w:rsid w:val="001469F7"/>
    <w:rsid w:val="00154CD2"/>
    <w:rsid w:val="00164223"/>
    <w:rsid w:val="0017569D"/>
    <w:rsid w:val="001A20FD"/>
    <w:rsid w:val="001B281A"/>
    <w:rsid w:val="001B506B"/>
    <w:rsid w:val="001B775A"/>
    <w:rsid w:val="001D1334"/>
    <w:rsid w:val="001F0A87"/>
    <w:rsid w:val="001F154B"/>
    <w:rsid w:val="0020461B"/>
    <w:rsid w:val="0020506F"/>
    <w:rsid w:val="0025510E"/>
    <w:rsid w:val="00261C66"/>
    <w:rsid w:val="002705D1"/>
    <w:rsid w:val="0028050A"/>
    <w:rsid w:val="002917C8"/>
    <w:rsid w:val="002A3DBE"/>
    <w:rsid w:val="00312931"/>
    <w:rsid w:val="0031498F"/>
    <w:rsid w:val="00327915"/>
    <w:rsid w:val="00341042"/>
    <w:rsid w:val="003713C1"/>
    <w:rsid w:val="00384607"/>
    <w:rsid w:val="003900E2"/>
    <w:rsid w:val="003945B2"/>
    <w:rsid w:val="00396458"/>
    <w:rsid w:val="003A76EC"/>
    <w:rsid w:val="003C218B"/>
    <w:rsid w:val="003D181B"/>
    <w:rsid w:val="003F070A"/>
    <w:rsid w:val="004009E6"/>
    <w:rsid w:val="004079B8"/>
    <w:rsid w:val="00412B84"/>
    <w:rsid w:val="00422079"/>
    <w:rsid w:val="0042345F"/>
    <w:rsid w:val="004415F4"/>
    <w:rsid w:val="004546B1"/>
    <w:rsid w:val="004F7181"/>
    <w:rsid w:val="005000AD"/>
    <w:rsid w:val="00507BB6"/>
    <w:rsid w:val="00520AB1"/>
    <w:rsid w:val="00524DFD"/>
    <w:rsid w:val="00527DC3"/>
    <w:rsid w:val="00544618"/>
    <w:rsid w:val="00551F7A"/>
    <w:rsid w:val="005922BD"/>
    <w:rsid w:val="005B19A9"/>
    <w:rsid w:val="005B2760"/>
    <w:rsid w:val="005B34D2"/>
    <w:rsid w:val="005F0A4E"/>
    <w:rsid w:val="005F1B2F"/>
    <w:rsid w:val="006105BC"/>
    <w:rsid w:val="00615FAB"/>
    <w:rsid w:val="00635C9E"/>
    <w:rsid w:val="00637F2A"/>
    <w:rsid w:val="0069316D"/>
    <w:rsid w:val="00694943"/>
    <w:rsid w:val="006B1669"/>
    <w:rsid w:val="006C75B4"/>
    <w:rsid w:val="006D2AF2"/>
    <w:rsid w:val="006D4914"/>
    <w:rsid w:val="006E6FE8"/>
    <w:rsid w:val="0070168B"/>
    <w:rsid w:val="00701EF0"/>
    <w:rsid w:val="0070380A"/>
    <w:rsid w:val="007161E7"/>
    <w:rsid w:val="00722826"/>
    <w:rsid w:val="007277D0"/>
    <w:rsid w:val="0074595A"/>
    <w:rsid w:val="0077096C"/>
    <w:rsid w:val="007805E5"/>
    <w:rsid w:val="00786C04"/>
    <w:rsid w:val="007A40A8"/>
    <w:rsid w:val="007E368C"/>
    <w:rsid w:val="007E68B7"/>
    <w:rsid w:val="007F4E07"/>
    <w:rsid w:val="00807C26"/>
    <w:rsid w:val="008311DE"/>
    <w:rsid w:val="00850C7C"/>
    <w:rsid w:val="00856005"/>
    <w:rsid w:val="008570DA"/>
    <w:rsid w:val="00857F1A"/>
    <w:rsid w:val="00873C68"/>
    <w:rsid w:val="00892648"/>
    <w:rsid w:val="008A4B58"/>
    <w:rsid w:val="008D615F"/>
    <w:rsid w:val="008E7CDC"/>
    <w:rsid w:val="00902357"/>
    <w:rsid w:val="00914D9D"/>
    <w:rsid w:val="009616B4"/>
    <w:rsid w:val="00981A7A"/>
    <w:rsid w:val="009865F0"/>
    <w:rsid w:val="009C7FE7"/>
    <w:rsid w:val="009D1A3C"/>
    <w:rsid w:val="009E34AB"/>
    <w:rsid w:val="009F5049"/>
    <w:rsid w:val="00A14DE8"/>
    <w:rsid w:val="00A21138"/>
    <w:rsid w:val="00A240E1"/>
    <w:rsid w:val="00A30693"/>
    <w:rsid w:val="00A355DE"/>
    <w:rsid w:val="00A66331"/>
    <w:rsid w:val="00A94618"/>
    <w:rsid w:val="00AB0BB5"/>
    <w:rsid w:val="00AB7F6B"/>
    <w:rsid w:val="00AD1B2F"/>
    <w:rsid w:val="00AE3293"/>
    <w:rsid w:val="00AF00F5"/>
    <w:rsid w:val="00B06433"/>
    <w:rsid w:val="00B21C7A"/>
    <w:rsid w:val="00B23D5B"/>
    <w:rsid w:val="00B415D1"/>
    <w:rsid w:val="00B653E9"/>
    <w:rsid w:val="00B665F2"/>
    <w:rsid w:val="00B75D39"/>
    <w:rsid w:val="00B855FC"/>
    <w:rsid w:val="00B95CB1"/>
    <w:rsid w:val="00BA661F"/>
    <w:rsid w:val="00BC2E27"/>
    <w:rsid w:val="00BD02AA"/>
    <w:rsid w:val="00BE50BD"/>
    <w:rsid w:val="00BF0895"/>
    <w:rsid w:val="00BF3C53"/>
    <w:rsid w:val="00C0504D"/>
    <w:rsid w:val="00C1562B"/>
    <w:rsid w:val="00C208F5"/>
    <w:rsid w:val="00C23261"/>
    <w:rsid w:val="00C2607E"/>
    <w:rsid w:val="00C342B8"/>
    <w:rsid w:val="00C4050F"/>
    <w:rsid w:val="00C52018"/>
    <w:rsid w:val="00C5254F"/>
    <w:rsid w:val="00C53B98"/>
    <w:rsid w:val="00C67DA5"/>
    <w:rsid w:val="00C825D6"/>
    <w:rsid w:val="00C94433"/>
    <w:rsid w:val="00CA3108"/>
    <w:rsid w:val="00CA5118"/>
    <w:rsid w:val="00CB229F"/>
    <w:rsid w:val="00CB273E"/>
    <w:rsid w:val="00D022CD"/>
    <w:rsid w:val="00D10FD5"/>
    <w:rsid w:val="00D140ED"/>
    <w:rsid w:val="00D1578A"/>
    <w:rsid w:val="00D1783E"/>
    <w:rsid w:val="00D23D96"/>
    <w:rsid w:val="00D26216"/>
    <w:rsid w:val="00D36315"/>
    <w:rsid w:val="00D47AAE"/>
    <w:rsid w:val="00D9148D"/>
    <w:rsid w:val="00DA61F0"/>
    <w:rsid w:val="00DB6570"/>
    <w:rsid w:val="00DC7A21"/>
    <w:rsid w:val="00DD5FEC"/>
    <w:rsid w:val="00DE64EB"/>
    <w:rsid w:val="00DF4D45"/>
    <w:rsid w:val="00E011D4"/>
    <w:rsid w:val="00E2590E"/>
    <w:rsid w:val="00E668B7"/>
    <w:rsid w:val="00E86CD6"/>
    <w:rsid w:val="00E87888"/>
    <w:rsid w:val="00EA0745"/>
    <w:rsid w:val="00EE0934"/>
    <w:rsid w:val="00EE4A59"/>
    <w:rsid w:val="00F215B0"/>
    <w:rsid w:val="00F43E7F"/>
    <w:rsid w:val="00F60E3C"/>
    <w:rsid w:val="00F60E58"/>
    <w:rsid w:val="00F849B3"/>
    <w:rsid w:val="00FA0AA5"/>
    <w:rsid w:val="00FA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8A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81A"/>
    <w:pPr>
      <w:keepNext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281A"/>
    <w:pPr>
      <w:keepNext/>
      <w:outlineLvl w:val="1"/>
    </w:pPr>
    <w:rPr>
      <w:rFonts w:ascii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C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C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C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C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B281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B281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86C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86C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86C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E86C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E86C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342B8"/>
    <w:pPr>
      <w:ind w:left="720"/>
      <w:contextualSpacing/>
    </w:pPr>
  </w:style>
  <w:style w:type="table" w:styleId="TableGrid">
    <w:name w:val="Table Grid"/>
    <w:basedOn w:val="TableNormal"/>
    <w:uiPriority w:val="99"/>
    <w:rsid w:val="00C342B8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42B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E86CD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86CD6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6CD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86CD6"/>
    <w:pPr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E86CD6"/>
    <w:rPr>
      <w:rFonts w:ascii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01EF0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01EF0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Geneva" w:hAnsi="Geneva" w:cs="Times New Roman"/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701EF0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701EF0"/>
    <w:pP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701EF0"/>
    <w:pPr>
      <w:pBdr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701E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79">
    <w:name w:val="xl7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1">
    <w:name w:val="xl81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701EF0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701EF0"/>
    <w:pPr>
      <w:pBdr>
        <w:bottom w:val="single" w:sz="12" w:space="0" w:color="auto"/>
        <w:right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84">
    <w:name w:val="xl84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textAlignment w:val="top"/>
    </w:pPr>
    <w:rPr>
      <w:rFonts w:ascii="Geneva" w:hAnsi="Geneva" w:cs="Times New Roman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6">
    <w:name w:val="xl86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87">
    <w:name w:val="xl87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uiPriority w:val="99"/>
    <w:rsid w:val="00701EF0"/>
    <w:pPr>
      <w:pBdr>
        <w:top w:val="single" w:sz="12" w:space="0" w:color="auto"/>
        <w:left w:val="single" w:sz="12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91">
    <w:name w:val="xl91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93">
    <w:name w:val="xl9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701EF0"/>
    <w:pPr>
      <w:pBdr>
        <w:lef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96">
    <w:name w:val="xl96"/>
    <w:basedOn w:val="Normal"/>
    <w:uiPriority w:val="99"/>
    <w:rsid w:val="00701EF0"/>
    <w:pPr>
      <w:pBdr>
        <w:left w:val="single" w:sz="12" w:space="0" w:color="auto"/>
        <w:bottom w:val="single" w:sz="12" w:space="0" w:color="auto"/>
      </w:pBdr>
      <w:shd w:val="clear" w:color="auto" w:fill="80808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7">
    <w:name w:val="xl9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1">
    <w:name w:val="xl10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color w:val="FFFFFF"/>
      <w:sz w:val="24"/>
      <w:szCs w:val="24"/>
    </w:rPr>
  </w:style>
  <w:style w:type="paragraph" w:customStyle="1" w:styleId="xl102">
    <w:name w:val="xl102"/>
    <w:basedOn w:val="Normal"/>
    <w:uiPriority w:val="99"/>
    <w:rsid w:val="00701EF0"/>
    <w:pPr>
      <w:pBdr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uiPriority w:val="99"/>
    <w:rsid w:val="00701EF0"/>
    <w:pPr>
      <w:pBdr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05">
    <w:name w:val="xl105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701EF0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701EF0"/>
    <w:pPr>
      <w:pBdr>
        <w:top w:val="single" w:sz="12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10">
    <w:name w:val="xl110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uiPriority w:val="99"/>
    <w:rsid w:val="00701EF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5">
    <w:name w:val="xl115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18">
    <w:name w:val="xl118"/>
    <w:basedOn w:val="Normal"/>
    <w:uiPriority w:val="99"/>
    <w:rsid w:val="00701EF0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19">
    <w:name w:val="xl119"/>
    <w:basedOn w:val="Normal"/>
    <w:uiPriority w:val="99"/>
    <w:rsid w:val="00701EF0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xl120">
    <w:name w:val="xl120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1">
    <w:name w:val="xl121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2">
    <w:name w:val="xl122"/>
    <w:basedOn w:val="Normal"/>
    <w:uiPriority w:val="99"/>
    <w:rsid w:val="00701EF0"/>
    <w:pPr>
      <w:shd w:val="clear" w:color="auto" w:fill="000000"/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123">
    <w:name w:val="xl123"/>
    <w:basedOn w:val="Normal"/>
    <w:uiPriority w:val="99"/>
    <w:rsid w:val="00701EF0"/>
    <w:pPr>
      <w:pBdr>
        <w:right w:val="single" w:sz="12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uiPriority w:val="99"/>
    <w:rsid w:val="00701EF0"/>
    <w:pPr>
      <w:pBdr>
        <w:bottom w:val="single" w:sz="4" w:space="0" w:color="auto"/>
      </w:pBdr>
      <w:shd w:val="clear" w:color="auto" w:fill="00000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24"/>
      <w:szCs w:val="24"/>
    </w:rPr>
  </w:style>
  <w:style w:type="paragraph" w:customStyle="1" w:styleId="xl125">
    <w:name w:val="xl125"/>
    <w:basedOn w:val="Normal"/>
    <w:uiPriority w:val="99"/>
    <w:rsid w:val="00701EF0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uiPriority w:val="99"/>
    <w:rsid w:val="00701EF0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000000"/>
      <w:spacing w:before="100" w:beforeAutospacing="1" w:after="100" w:afterAutospacing="1"/>
    </w:pPr>
    <w:rPr>
      <w:rFonts w:ascii="Arial" w:hAnsi="Arial" w:cs="Arial"/>
      <w:b/>
      <w:bCs/>
      <w:i/>
      <w:iCs/>
      <w:color w:val="FFFFFF"/>
      <w:sz w:val="24"/>
      <w:szCs w:val="24"/>
    </w:rPr>
  </w:style>
  <w:style w:type="paragraph" w:customStyle="1" w:styleId="xl127">
    <w:name w:val="xl127"/>
    <w:basedOn w:val="Normal"/>
    <w:uiPriority w:val="99"/>
    <w:rsid w:val="00701EF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uiPriority w:val="99"/>
    <w:rsid w:val="00701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Normal"/>
    <w:uiPriority w:val="99"/>
    <w:rsid w:val="00701EF0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Normal"/>
    <w:uiPriority w:val="99"/>
    <w:rsid w:val="00701E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uiPriority w:val="99"/>
    <w:rsid w:val="00701EF0"/>
    <w:pPr>
      <w:pBdr>
        <w:left w:val="single" w:sz="4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uiPriority w:val="99"/>
    <w:rsid w:val="00701EF0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uiPriority w:val="99"/>
    <w:rsid w:val="00701EF0"/>
    <w:pPr>
      <w:pBdr>
        <w:top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01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EF0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DF4D4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259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7F1A"/>
    <w:rPr>
      <w:rFonts w:ascii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57F1A"/>
    <w:rPr>
      <w:rFonts w:ascii="Calibri" w:hAnsi="Calibri" w:cs="Times New Roman"/>
      <w:sz w:val="21"/>
      <w:szCs w:val="21"/>
    </w:rPr>
  </w:style>
  <w:style w:type="paragraph" w:customStyle="1" w:styleId="sub-head">
    <w:name w:val="sub-head"/>
    <w:basedOn w:val="Normal"/>
    <w:rsid w:val="009E34A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6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65F2"/>
    <w:rPr>
      <w:rFonts w:cstheme="minorBidi"/>
    </w:rPr>
  </w:style>
  <w:style w:type="paragraph" w:styleId="Footer">
    <w:name w:val="footer"/>
    <w:basedOn w:val="Normal"/>
    <w:link w:val="FooterChar"/>
    <w:uiPriority w:val="99"/>
    <w:rsid w:val="00B665F2"/>
    <w:pPr>
      <w:tabs>
        <w:tab w:val="center" w:pos="4320"/>
        <w:tab w:val="right" w:pos="8640"/>
      </w:tabs>
      <w:autoSpaceDE w:val="0"/>
      <w:autoSpaceDN w:val="0"/>
    </w:pPr>
    <w:rPr>
      <w:rFonts w:ascii="Times" w:eastAsia="SimSu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65F2"/>
    <w:rPr>
      <w:rFonts w:ascii="Times" w:eastAsia="SimSun" w:hAnsi="Times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6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665F2"/>
    <w:rPr>
      <w:rFonts w:ascii="Courier New" w:eastAsia="SimSun" w:hAnsi="Courier New" w:cs="Courier New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B665F2"/>
    <w:pPr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smalltxt">
    <w:name w:val="smalltxt"/>
    <w:basedOn w:val="DefaultParagraphFont"/>
    <w:rsid w:val="00B665F2"/>
    <w:rPr>
      <w:rFonts w:cs="Times New Roman"/>
    </w:rPr>
  </w:style>
  <w:style w:type="character" w:customStyle="1" w:styleId="booktitle">
    <w:name w:val="booktitle"/>
    <w:basedOn w:val="DefaultParagraphFont"/>
    <w:rsid w:val="00B665F2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0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20FD"/>
    <w:rPr>
      <w:rFonts w:cstheme="minorBidi"/>
    </w:rPr>
  </w:style>
  <w:style w:type="paragraph" w:styleId="Header">
    <w:name w:val="header"/>
    <w:basedOn w:val="Normal"/>
    <w:link w:val="HeaderChar"/>
    <w:uiPriority w:val="99"/>
    <w:rsid w:val="001A20FD"/>
    <w:pPr>
      <w:tabs>
        <w:tab w:val="center" w:pos="4320"/>
        <w:tab w:val="right" w:pos="8640"/>
      </w:tabs>
      <w:autoSpaceDE w:val="0"/>
      <w:autoSpaceDN w:val="0"/>
    </w:pPr>
    <w:rPr>
      <w:rFonts w:ascii="Geneva" w:hAnsi="Geneva" w:cs="Genev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20FD"/>
    <w:rPr>
      <w:rFonts w:ascii="Geneva" w:hAnsi="Geneva" w:cs="Geneva"/>
      <w:sz w:val="24"/>
      <w:szCs w:val="24"/>
    </w:rPr>
  </w:style>
  <w:style w:type="character" w:customStyle="1" w:styleId="highlightedsearchterm">
    <w:name w:val="highlightedsearchterm"/>
    <w:basedOn w:val="DefaultParagraphFont"/>
    <w:rsid w:val="00507BB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67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67F8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.cambron@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.cambron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9370-BC59-45AE-9F8B-4994F6FF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cp:lastPrinted>2013-03-12T13:30:00Z</cp:lastPrinted>
  <dcterms:created xsi:type="dcterms:W3CDTF">2013-04-11T19:16:00Z</dcterms:created>
  <dcterms:modified xsi:type="dcterms:W3CDTF">2013-04-11T19:16:00Z</dcterms:modified>
</cp:coreProperties>
</file>