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78A"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Ogden College of Science and Engineering</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Office of the Dean</w:t>
      </w:r>
    </w:p>
    <w:p w:rsidR="00C342B8" w:rsidRDefault="00C342B8" w:rsidP="00C342B8">
      <w:pPr>
        <w:jc w:val="center"/>
        <w:rPr>
          <w:rFonts w:ascii="Times New Roman" w:hAnsi="Times New Roman" w:cs="Times New Roman"/>
          <w:b/>
          <w:sz w:val="24"/>
          <w:szCs w:val="24"/>
        </w:rPr>
      </w:pPr>
      <w:r>
        <w:rPr>
          <w:rFonts w:ascii="Times New Roman" w:hAnsi="Times New Roman" w:cs="Times New Roman"/>
          <w:b/>
          <w:sz w:val="24"/>
          <w:szCs w:val="24"/>
        </w:rPr>
        <w:t>745-4449</w:t>
      </w:r>
    </w:p>
    <w:p w:rsidR="00C342B8" w:rsidRDefault="00C342B8" w:rsidP="00C342B8">
      <w:pPr>
        <w:jc w:val="center"/>
        <w:rPr>
          <w:rFonts w:ascii="Times New Roman" w:hAnsi="Times New Roman" w:cs="Times New Roman"/>
          <w:b/>
          <w:sz w:val="24"/>
          <w:szCs w:val="24"/>
        </w:rPr>
      </w:pPr>
    </w:p>
    <w:p w:rsidR="00C342B8" w:rsidRDefault="00C342B8" w:rsidP="00C342B8">
      <w:pPr>
        <w:rPr>
          <w:rFonts w:ascii="Times New Roman" w:hAnsi="Times New Roman" w:cs="Times New Roman"/>
          <w:b/>
          <w:sz w:val="24"/>
          <w:szCs w:val="24"/>
        </w:rPr>
      </w:pPr>
      <w:r>
        <w:rPr>
          <w:rFonts w:ascii="Times New Roman" w:hAnsi="Times New Roman" w:cs="Times New Roman"/>
          <w:b/>
          <w:sz w:val="24"/>
          <w:szCs w:val="24"/>
        </w:rPr>
        <w:t>REPORT TO THE UNIVERSITY CURRICULUM COMMITTEE</w:t>
      </w: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sidR="006C75B4">
        <w:rPr>
          <w:rFonts w:ascii="Times New Roman" w:hAnsi="Times New Roman" w:cs="Times New Roman"/>
          <w:sz w:val="24"/>
          <w:szCs w:val="24"/>
        </w:rPr>
        <w:t>March 12, 2013</w:t>
      </w:r>
    </w:p>
    <w:p w:rsidR="00D140ED" w:rsidRDefault="00D140ED" w:rsidP="00C342B8">
      <w:pPr>
        <w:rPr>
          <w:rFonts w:ascii="Times New Roman" w:hAnsi="Times New Roman" w:cs="Times New Roman"/>
          <w:sz w:val="24"/>
          <w:szCs w:val="24"/>
        </w:rPr>
      </w:pPr>
    </w:p>
    <w:p w:rsidR="00C342B8" w:rsidRDefault="00C342B8" w:rsidP="00C342B8">
      <w:pPr>
        <w:rPr>
          <w:rFonts w:ascii="Times New Roman" w:hAnsi="Times New Roman" w:cs="Times New Roman"/>
          <w:sz w:val="24"/>
          <w:szCs w:val="24"/>
        </w:rPr>
      </w:pPr>
      <w:r>
        <w:rPr>
          <w:rFonts w:ascii="Times New Roman" w:hAnsi="Times New Roman" w:cs="Times New Roman"/>
          <w:sz w:val="24"/>
          <w:szCs w:val="24"/>
        </w:rPr>
        <w:t xml:space="preserve">The Ogden College of Science and Engineering submits the following </w:t>
      </w:r>
      <w:r w:rsidR="001B775A">
        <w:rPr>
          <w:rFonts w:ascii="Times New Roman" w:hAnsi="Times New Roman" w:cs="Times New Roman"/>
          <w:sz w:val="24"/>
          <w:szCs w:val="24"/>
        </w:rPr>
        <w:t xml:space="preserve">information and </w:t>
      </w:r>
      <w:r w:rsidR="00F43E7F">
        <w:rPr>
          <w:rFonts w:ascii="Times New Roman" w:hAnsi="Times New Roman" w:cs="Times New Roman"/>
          <w:sz w:val="24"/>
          <w:szCs w:val="24"/>
        </w:rPr>
        <w:t xml:space="preserve">consent </w:t>
      </w:r>
      <w:r>
        <w:rPr>
          <w:rFonts w:ascii="Times New Roman" w:hAnsi="Times New Roman" w:cs="Times New Roman"/>
          <w:sz w:val="24"/>
          <w:szCs w:val="24"/>
        </w:rPr>
        <w:t>items for consideration</w:t>
      </w:r>
      <w:r w:rsidR="00110D8F">
        <w:rPr>
          <w:rFonts w:ascii="Times New Roman" w:hAnsi="Times New Roman" w:cs="Times New Roman"/>
          <w:sz w:val="24"/>
          <w:szCs w:val="24"/>
        </w:rPr>
        <w:t xml:space="preserve"> at the </w:t>
      </w:r>
      <w:r w:rsidR="006C75B4">
        <w:rPr>
          <w:rFonts w:ascii="Times New Roman" w:hAnsi="Times New Roman" w:cs="Times New Roman"/>
          <w:sz w:val="24"/>
          <w:szCs w:val="24"/>
        </w:rPr>
        <w:t>March</w:t>
      </w:r>
      <w:r w:rsidR="001B775A">
        <w:rPr>
          <w:rFonts w:ascii="Times New Roman" w:hAnsi="Times New Roman" w:cs="Times New Roman"/>
          <w:sz w:val="24"/>
          <w:szCs w:val="24"/>
        </w:rPr>
        <w:t>, 2013</w:t>
      </w:r>
      <w:r w:rsidR="0074595A">
        <w:rPr>
          <w:rFonts w:ascii="Times New Roman" w:hAnsi="Times New Roman" w:cs="Times New Roman"/>
          <w:sz w:val="24"/>
          <w:szCs w:val="24"/>
        </w:rPr>
        <w:t xml:space="preserve">, </w:t>
      </w:r>
      <w:r w:rsidR="00110D8F">
        <w:rPr>
          <w:rFonts w:ascii="Times New Roman" w:hAnsi="Times New Roman" w:cs="Times New Roman"/>
          <w:sz w:val="24"/>
          <w:szCs w:val="24"/>
        </w:rPr>
        <w:t>UCC meeting.</w:t>
      </w:r>
    </w:p>
    <w:p w:rsidR="00D140ED" w:rsidRDefault="00D140ED" w:rsidP="00C342B8">
      <w:pPr>
        <w:rPr>
          <w:rFonts w:ascii="Times New Roman" w:hAnsi="Times New Roman" w:cs="Times New Roman"/>
          <w:sz w:val="24"/>
          <w:szCs w:val="24"/>
        </w:rPr>
      </w:pPr>
    </w:p>
    <w:p w:rsidR="00C342B8" w:rsidRDefault="00C342B8" w:rsidP="00C342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tbl>
      <w:tblPr>
        <w:tblStyle w:val="TableGrid"/>
        <w:tblW w:w="8568" w:type="dxa"/>
        <w:tblInd w:w="1080" w:type="dxa"/>
        <w:tblLook w:val="04A0"/>
      </w:tblPr>
      <w:tblGrid>
        <w:gridCol w:w="1548"/>
        <w:gridCol w:w="7020"/>
      </w:tblGrid>
      <w:tr w:rsidR="00C342B8" w:rsidTr="003945B2">
        <w:tc>
          <w:tcPr>
            <w:tcW w:w="1548"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Type of item</w:t>
            </w:r>
          </w:p>
        </w:tc>
        <w:tc>
          <w:tcPr>
            <w:tcW w:w="7020" w:type="dxa"/>
          </w:tcPr>
          <w:p w:rsidR="00C342B8" w:rsidRPr="00C342B8" w:rsidRDefault="00C342B8" w:rsidP="00C342B8">
            <w:pPr>
              <w:pStyle w:val="ListParagraph"/>
              <w:ind w:left="0"/>
              <w:rPr>
                <w:rFonts w:ascii="Times New Roman" w:hAnsi="Times New Roman" w:cs="Times New Roman"/>
                <w:b/>
                <w:sz w:val="24"/>
                <w:szCs w:val="24"/>
              </w:rPr>
            </w:pPr>
            <w:r>
              <w:rPr>
                <w:rFonts w:ascii="Times New Roman" w:hAnsi="Times New Roman" w:cs="Times New Roman"/>
                <w:b/>
                <w:sz w:val="24"/>
                <w:szCs w:val="24"/>
              </w:rPr>
              <w:t>Description of Item &amp; Contact Information</w:t>
            </w:r>
          </w:p>
        </w:tc>
      </w:tr>
      <w:tr w:rsidR="0017569D" w:rsidTr="003945B2">
        <w:tc>
          <w:tcPr>
            <w:tcW w:w="1548" w:type="dxa"/>
          </w:tcPr>
          <w:p w:rsidR="0017569D"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Information</w:t>
            </w:r>
          </w:p>
        </w:tc>
        <w:tc>
          <w:tcPr>
            <w:tcW w:w="7020" w:type="dxa"/>
          </w:tcPr>
          <w:p w:rsidR="0017569D" w:rsidRDefault="001B775A" w:rsidP="00A66331">
            <w:pPr>
              <w:pStyle w:val="ListParagraph"/>
              <w:ind w:left="0"/>
              <w:rPr>
                <w:rFonts w:ascii="Times New Roman" w:hAnsi="Times New Roman" w:cs="Times New Roman"/>
                <w:b/>
                <w:sz w:val="24"/>
                <w:szCs w:val="24"/>
              </w:rPr>
            </w:pPr>
            <w:r>
              <w:rPr>
                <w:rFonts w:ascii="Times New Roman" w:hAnsi="Times New Roman" w:cs="Times New Roman"/>
                <w:b/>
                <w:sz w:val="24"/>
                <w:szCs w:val="24"/>
              </w:rPr>
              <w:t>Create a Temporary Course</w:t>
            </w:r>
          </w:p>
          <w:p w:rsidR="00B95CB1" w:rsidRDefault="006C75B4" w:rsidP="000535D9">
            <w:pPr>
              <w:pStyle w:val="ListParagraph"/>
              <w:ind w:left="0"/>
              <w:rPr>
                <w:rFonts w:ascii="Times New Roman" w:hAnsi="Times New Roman" w:cs="Times New Roman"/>
                <w:sz w:val="24"/>
                <w:szCs w:val="24"/>
              </w:rPr>
            </w:pPr>
            <w:r>
              <w:rPr>
                <w:rFonts w:ascii="Times New Roman" w:hAnsi="Times New Roman" w:cs="Times New Roman"/>
                <w:sz w:val="24"/>
                <w:szCs w:val="24"/>
              </w:rPr>
              <w:t>MATH 123, Mathematical Applications for Business</w:t>
            </w:r>
          </w:p>
          <w:p w:rsidR="006C75B4" w:rsidRDefault="006C75B4"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Robin Ayers, </w:t>
            </w:r>
            <w:hyperlink r:id="rId6" w:history="1">
              <w:r w:rsidRPr="00951778">
                <w:rPr>
                  <w:rStyle w:val="Hyperlink"/>
                  <w:rFonts w:ascii="Times New Roman" w:hAnsi="Times New Roman"/>
                  <w:sz w:val="24"/>
                  <w:szCs w:val="24"/>
                </w:rPr>
                <w:t>robin.ayers@wku.edu</w:t>
              </w:r>
            </w:hyperlink>
            <w:r>
              <w:rPr>
                <w:rFonts w:ascii="Times New Roman" w:hAnsi="Times New Roman" w:cs="Times New Roman"/>
                <w:sz w:val="24"/>
                <w:szCs w:val="24"/>
              </w:rPr>
              <w:t>, x55009</w:t>
            </w:r>
          </w:p>
          <w:p w:rsidR="006C75B4" w:rsidRPr="0017569D" w:rsidRDefault="006C75B4"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                Leslie </w:t>
            </w:r>
            <w:proofErr w:type="spellStart"/>
            <w:r>
              <w:rPr>
                <w:rFonts w:ascii="Times New Roman" w:hAnsi="Times New Roman" w:cs="Times New Roman"/>
                <w:sz w:val="24"/>
                <w:szCs w:val="24"/>
              </w:rPr>
              <w:t>Plumlee</w:t>
            </w:r>
            <w:proofErr w:type="spellEnd"/>
            <w:r>
              <w:rPr>
                <w:rFonts w:ascii="Times New Roman" w:hAnsi="Times New Roman" w:cs="Times New Roman"/>
                <w:sz w:val="24"/>
                <w:szCs w:val="24"/>
              </w:rPr>
              <w:t xml:space="preserve">, </w:t>
            </w:r>
            <w:hyperlink r:id="rId7" w:history="1">
              <w:r w:rsidRPr="00951778">
                <w:rPr>
                  <w:rStyle w:val="Hyperlink"/>
                  <w:rFonts w:ascii="Times New Roman" w:hAnsi="Times New Roman"/>
                  <w:sz w:val="24"/>
                  <w:szCs w:val="24"/>
                </w:rPr>
                <w:t>leslie.plumlee@wku.edu</w:t>
              </w:r>
            </w:hyperlink>
            <w:r>
              <w:rPr>
                <w:rFonts w:ascii="Times New Roman" w:hAnsi="Times New Roman" w:cs="Times New Roman"/>
                <w:sz w:val="24"/>
                <w:szCs w:val="24"/>
              </w:rPr>
              <w:t>, x52141</w:t>
            </w:r>
          </w:p>
        </w:tc>
      </w:tr>
      <w:tr w:rsidR="001F0A87" w:rsidTr="003945B2">
        <w:tc>
          <w:tcPr>
            <w:tcW w:w="1548" w:type="dxa"/>
          </w:tcPr>
          <w:p w:rsidR="001F0A87" w:rsidRDefault="001F0A8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1F0A8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1F0A87" w:rsidRDefault="001F0A8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CHEM 110, Freshman Seminar</w:t>
            </w:r>
          </w:p>
          <w:p w:rsidR="001F0A87" w:rsidRPr="001F0A87" w:rsidRDefault="001F0A8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Hemali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Rathnayake</w:t>
            </w:r>
            <w:proofErr w:type="spellEnd"/>
            <w:r>
              <w:rPr>
                <w:rFonts w:ascii="Times New Roman" w:hAnsi="Times New Roman" w:cs="Times New Roman"/>
                <w:sz w:val="24"/>
                <w:szCs w:val="24"/>
              </w:rPr>
              <w:t xml:space="preserve">, </w:t>
            </w:r>
            <w:hyperlink r:id="rId8" w:history="1">
              <w:r w:rsidRPr="00951778">
                <w:rPr>
                  <w:rStyle w:val="Hyperlink"/>
                  <w:rFonts w:ascii="Times New Roman" w:hAnsi="Times New Roman"/>
                  <w:sz w:val="24"/>
                  <w:szCs w:val="24"/>
                </w:rPr>
                <w:t>hemali.rathnayake@wku.edu</w:t>
              </w:r>
            </w:hyperlink>
            <w:r>
              <w:rPr>
                <w:rFonts w:ascii="Times New Roman" w:hAnsi="Times New Roman" w:cs="Times New Roman"/>
                <w:sz w:val="24"/>
                <w:szCs w:val="24"/>
              </w:rPr>
              <w:t>, x56238</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BE50B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100, Introduction to the Physical Environment</w:t>
            </w:r>
          </w:p>
          <w:p w:rsidR="00BE50BD" w:rsidRP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9" w:history="1">
              <w:r w:rsidRPr="00810CEF">
                <w:rPr>
                  <w:rStyle w:val="Hyperlink"/>
                  <w:rFonts w:ascii="Times New Roman" w:hAnsi="Times New Roman"/>
                  <w:sz w:val="24"/>
                  <w:szCs w:val="24"/>
                </w:rPr>
                <w:t>gregory.goodrich@wku.edu</w:t>
              </w:r>
            </w:hyperlink>
            <w:r>
              <w:rPr>
                <w:rFonts w:ascii="Times New Roman" w:hAnsi="Times New Roman" w:cs="Times New Roman"/>
                <w:sz w:val="24"/>
                <w:szCs w:val="24"/>
              </w:rPr>
              <w:t>, x55986</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BE50B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203, Cartographic Orienteering</w:t>
            </w:r>
          </w:p>
          <w:p w:rsidR="00BE50BD" w:rsidRP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0"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BE50B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204, Volcanoes and Earthquakes</w:t>
            </w:r>
          </w:p>
          <w:p w:rsidR="00BE50BD" w:rsidRPr="00BE50BD" w:rsidRDefault="00BE50B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1"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BE50BD"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BE50B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BE50BD"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205, Tornadoes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2"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207, Hurricanes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3"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208, Floods and Droughts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4"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209, Natural Disasters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5"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416, Remote Sensing</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6"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421, Advanced Geomorphology</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7"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454. Geography of Middle America</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 xml:space="preserve">Contact:  David Keeling, </w:t>
            </w:r>
            <w:hyperlink r:id="rId18"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of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479, Industrial and Commercial Geography</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19"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488, Rural Planning</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0"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497, Spatial Decision Support Systems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1"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102, Introduction to Geology</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22" w:history="1">
              <w:r w:rsidRPr="00810CEF">
                <w:rPr>
                  <w:rStyle w:val="Hyperlink"/>
                  <w:rFonts w:ascii="Times New Roman" w:hAnsi="Times New Roman"/>
                  <w:sz w:val="24"/>
                  <w:szCs w:val="24"/>
                </w:rPr>
                <w:t>gregory.goodrich@wku.edu</w:t>
              </w:r>
            </w:hyperlink>
            <w:r>
              <w:rPr>
                <w:rFonts w:ascii="Times New Roman" w:hAnsi="Times New Roman" w:cs="Times New Roman"/>
                <w:sz w:val="24"/>
                <w:szCs w:val="24"/>
              </w:rPr>
              <w:t>, x55986</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203, Cartographic Orienteering</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3"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204, Volcanoes and Earthquakes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4"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209, Natural Disasters</w:t>
            </w:r>
          </w:p>
          <w:p w:rsidR="007F4E07" w:rsidRP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5"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7F4E07"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7F4E07"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7F4E07" w:rsidRDefault="007F4E07"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GEOL 370, Principles of </w:t>
            </w:r>
            <w:proofErr w:type="spellStart"/>
            <w:r>
              <w:rPr>
                <w:rFonts w:ascii="Times New Roman" w:hAnsi="Times New Roman" w:cs="Times New Roman"/>
                <w:sz w:val="24"/>
                <w:szCs w:val="24"/>
              </w:rPr>
              <w:t>Stratigraphy</w:t>
            </w:r>
            <w:proofErr w:type="spellEnd"/>
          </w:p>
          <w:p w:rsidR="007F4E07" w:rsidRPr="007F4E07"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6"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480, Coal Geology</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7"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486, Senior Environmental Seminar</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8"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F0A87" w:rsidTr="003945B2">
        <w:tc>
          <w:tcPr>
            <w:tcW w:w="1548" w:type="dxa"/>
          </w:tcPr>
          <w:p w:rsidR="001F0A87"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F0A87"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Delete a Course</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492, Spatial Analysis</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29"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5F1B2F" w:rsidTr="003945B2">
        <w:tc>
          <w:tcPr>
            <w:tcW w:w="1548" w:type="dxa"/>
          </w:tcPr>
          <w:p w:rsidR="005F1B2F"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1B2F"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CHEM 280, Introduction to Environmental Science</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Hemali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Rathnayake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hemali.rathnayake</w:t>
            </w:r>
            <w:proofErr w:type="spellEnd"/>
            <w:r>
              <w:rPr>
                <w:rFonts w:ascii="Times New Roman" w:hAnsi="Times New Roman" w:cs="Times New Roman"/>
                <w:sz w:val="24"/>
                <w:szCs w:val="24"/>
              </w:rPr>
              <w:t>, x56238</w:t>
            </w:r>
          </w:p>
        </w:tc>
      </w:tr>
      <w:tr w:rsidR="005F1B2F" w:rsidTr="003945B2">
        <w:tc>
          <w:tcPr>
            <w:tcW w:w="1548" w:type="dxa"/>
          </w:tcPr>
          <w:p w:rsidR="005F1B2F"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1B2F"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Suspend a Course</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428, Applied Groundwater Hydrology</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30"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7569D" w:rsidTr="003945B2">
        <w:tc>
          <w:tcPr>
            <w:tcW w:w="1548" w:type="dxa"/>
          </w:tcPr>
          <w:p w:rsidR="0017569D"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B95CB1" w:rsidRDefault="00D9148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Reactivate a Suspended Course</w:t>
            </w:r>
          </w:p>
          <w:p w:rsidR="001B775A" w:rsidRDefault="00D9148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BIOL 317, Plant Pathology</w:t>
            </w:r>
          </w:p>
          <w:p w:rsidR="00D9148D" w:rsidRPr="001B775A" w:rsidRDefault="00D9148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31" w:history="1">
              <w:r w:rsidRPr="00951778">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1B775A" w:rsidTr="003945B2">
        <w:tc>
          <w:tcPr>
            <w:tcW w:w="1548" w:type="dxa"/>
          </w:tcPr>
          <w:p w:rsidR="001B775A"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1B775A" w:rsidRDefault="00D9148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Reactivate a Suspended Course</w:t>
            </w:r>
          </w:p>
          <w:p w:rsidR="001B775A" w:rsidRDefault="00D9148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BIOL 464, Endocrinology</w:t>
            </w:r>
          </w:p>
          <w:p w:rsidR="00D9148D" w:rsidRPr="001B775A" w:rsidRDefault="00D9148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Scott Grubbs, </w:t>
            </w:r>
            <w:hyperlink r:id="rId32" w:history="1">
              <w:r w:rsidRPr="00951778">
                <w:rPr>
                  <w:rStyle w:val="Hyperlink"/>
                  <w:rFonts w:ascii="Times New Roman" w:hAnsi="Times New Roman"/>
                  <w:sz w:val="24"/>
                  <w:szCs w:val="24"/>
                </w:rPr>
                <w:t>scott.grubbs@wku.edu</w:t>
              </w:r>
            </w:hyperlink>
            <w:r>
              <w:rPr>
                <w:rFonts w:ascii="Times New Roman" w:hAnsi="Times New Roman" w:cs="Times New Roman"/>
                <w:sz w:val="24"/>
                <w:szCs w:val="24"/>
              </w:rPr>
              <w:t>, x55048</w:t>
            </w:r>
          </w:p>
        </w:tc>
      </w:tr>
      <w:tr w:rsidR="001B775A" w:rsidTr="003945B2">
        <w:tc>
          <w:tcPr>
            <w:tcW w:w="1548" w:type="dxa"/>
          </w:tcPr>
          <w:p w:rsidR="001B775A" w:rsidRDefault="001B775A"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61C66" w:rsidRDefault="00D9148D" w:rsidP="00261C66">
            <w:pPr>
              <w:pStyle w:val="ListParagraph"/>
              <w:ind w:left="0"/>
              <w:rPr>
                <w:rFonts w:ascii="Times New Roman" w:hAnsi="Times New Roman" w:cs="Times New Roman"/>
                <w:b/>
                <w:sz w:val="24"/>
                <w:szCs w:val="24"/>
              </w:rPr>
            </w:pPr>
            <w:r w:rsidRPr="00D9148D">
              <w:rPr>
                <w:rFonts w:ascii="Times New Roman" w:hAnsi="Times New Roman" w:cs="Times New Roman"/>
                <w:b/>
                <w:sz w:val="24"/>
                <w:szCs w:val="24"/>
              </w:rPr>
              <w:t>Reactivate a Suspended Course</w:t>
            </w:r>
          </w:p>
          <w:p w:rsidR="00D9148D" w:rsidRDefault="00D9148D" w:rsidP="00261C66">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BIOL 280, An Introduction to Environmental Science</w:t>
            </w:r>
          </w:p>
          <w:p w:rsidR="00D9148D" w:rsidRPr="00D9148D" w:rsidRDefault="00D9148D" w:rsidP="00261C66">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Bruce Schulte, </w:t>
            </w:r>
            <w:hyperlink r:id="rId33" w:history="1">
              <w:r w:rsidRPr="00951778">
                <w:rPr>
                  <w:rStyle w:val="Hyperlink"/>
                  <w:rFonts w:ascii="Times New Roman" w:hAnsi="Times New Roman"/>
                  <w:sz w:val="24"/>
                  <w:szCs w:val="24"/>
                </w:rPr>
                <w:t>bruce.schulte@wku.edu</w:t>
              </w:r>
            </w:hyperlink>
            <w:r>
              <w:rPr>
                <w:rFonts w:ascii="Times New Roman" w:hAnsi="Times New Roman" w:cs="Times New Roman"/>
                <w:sz w:val="24"/>
                <w:szCs w:val="24"/>
              </w:rPr>
              <w:t>, x54856</w:t>
            </w:r>
          </w:p>
        </w:tc>
      </w:tr>
      <w:tr w:rsidR="001B775A" w:rsidTr="003945B2">
        <w:tc>
          <w:tcPr>
            <w:tcW w:w="1548" w:type="dxa"/>
          </w:tcPr>
          <w:p w:rsidR="001B775A" w:rsidRDefault="00261C66" w:rsidP="00C342B8">
            <w:pPr>
              <w:pStyle w:val="ListParagraph"/>
              <w:ind w:left="0"/>
              <w:rPr>
                <w:rFonts w:ascii="Times New Roman" w:hAnsi="Times New Roman" w:cs="Times New Roman"/>
                <w:sz w:val="24"/>
                <w:szCs w:val="24"/>
              </w:rPr>
            </w:pPr>
            <w:r>
              <w:rPr>
                <w:rFonts w:ascii="Times New Roman" w:hAnsi="Times New Roman" w:cs="Times New Roman"/>
                <w:sz w:val="24"/>
                <w:szCs w:val="24"/>
              </w:rPr>
              <w:lastRenderedPageBreak/>
              <w:t>Consent</w:t>
            </w:r>
          </w:p>
        </w:tc>
        <w:tc>
          <w:tcPr>
            <w:tcW w:w="7020" w:type="dxa"/>
          </w:tcPr>
          <w:p w:rsidR="001B775A" w:rsidRDefault="00D9148D"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Reactivate a Suspended Course</w:t>
            </w:r>
          </w:p>
          <w:p w:rsidR="00261C66" w:rsidRDefault="00D9148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470, Tectonics</w:t>
            </w:r>
          </w:p>
          <w:p w:rsidR="00D9148D" w:rsidRPr="00261C66" w:rsidRDefault="00D9148D"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34" w:history="1">
              <w:r w:rsidRPr="00951778">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B775A" w:rsidTr="003945B2">
        <w:tc>
          <w:tcPr>
            <w:tcW w:w="1548" w:type="dxa"/>
          </w:tcPr>
          <w:p w:rsidR="001B775A"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61C66"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Catalog Listing</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CS 280, Computer Science III</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Mustafa </w:t>
            </w:r>
            <w:proofErr w:type="spellStart"/>
            <w:r>
              <w:rPr>
                <w:rFonts w:ascii="Times New Roman" w:hAnsi="Times New Roman" w:cs="Times New Roman"/>
                <w:sz w:val="24"/>
                <w:szCs w:val="24"/>
              </w:rPr>
              <w:t>Atici</w:t>
            </w:r>
            <w:proofErr w:type="spellEnd"/>
            <w:r>
              <w:rPr>
                <w:rFonts w:ascii="Times New Roman" w:hAnsi="Times New Roman" w:cs="Times New Roman"/>
                <w:sz w:val="24"/>
                <w:szCs w:val="24"/>
              </w:rPr>
              <w:t xml:space="preserve">, </w:t>
            </w:r>
            <w:hyperlink r:id="rId35" w:history="1">
              <w:r w:rsidRPr="00810CEF">
                <w:rPr>
                  <w:rStyle w:val="Hyperlink"/>
                  <w:rFonts w:ascii="Times New Roman" w:hAnsi="Times New Roman"/>
                  <w:sz w:val="24"/>
                  <w:szCs w:val="24"/>
                </w:rPr>
                <w:t>mustafa.atici@wku.edu</w:t>
              </w:r>
            </w:hyperlink>
            <w:r>
              <w:rPr>
                <w:rFonts w:ascii="Times New Roman" w:hAnsi="Times New Roman" w:cs="Times New Roman"/>
                <w:sz w:val="24"/>
                <w:szCs w:val="24"/>
              </w:rPr>
              <w:t>, x55093</w:t>
            </w:r>
          </w:p>
        </w:tc>
      </w:tr>
      <w:tr w:rsidR="001B775A" w:rsidTr="003945B2">
        <w:tc>
          <w:tcPr>
            <w:tcW w:w="1548" w:type="dxa"/>
          </w:tcPr>
          <w:p w:rsidR="001B775A"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61C66" w:rsidRDefault="005F1B2F"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Catalog Listing</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475, Special Topics in Geology</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Michael May, </w:t>
            </w:r>
            <w:hyperlink r:id="rId36" w:history="1">
              <w:r w:rsidRPr="00810CEF">
                <w:rPr>
                  <w:rStyle w:val="Hyperlink"/>
                  <w:rFonts w:ascii="Times New Roman" w:hAnsi="Times New Roman"/>
                  <w:sz w:val="24"/>
                  <w:szCs w:val="24"/>
                </w:rPr>
                <w:t>michael.may@wku.edu</w:t>
              </w:r>
            </w:hyperlink>
            <w:r>
              <w:rPr>
                <w:rFonts w:ascii="Times New Roman" w:hAnsi="Times New Roman" w:cs="Times New Roman"/>
                <w:sz w:val="24"/>
                <w:szCs w:val="24"/>
              </w:rPr>
              <w:t>, x54555</w:t>
            </w:r>
          </w:p>
        </w:tc>
      </w:tr>
      <w:tr w:rsidR="001B775A" w:rsidTr="003945B2">
        <w:tc>
          <w:tcPr>
            <w:tcW w:w="1548" w:type="dxa"/>
          </w:tcPr>
          <w:p w:rsidR="001B775A"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61C66" w:rsidRDefault="005F1B2F" w:rsidP="000535D9">
            <w:pPr>
              <w:pStyle w:val="ListParagraph"/>
              <w:ind w:left="0"/>
              <w:rPr>
                <w:rFonts w:ascii="Times New Roman" w:hAnsi="Times New Roman" w:cs="Times New Roman"/>
                <w:b/>
                <w:sz w:val="24"/>
                <w:szCs w:val="24"/>
              </w:rPr>
            </w:pPr>
            <w:r w:rsidRPr="005F1B2F">
              <w:rPr>
                <w:rFonts w:ascii="Times New Roman" w:hAnsi="Times New Roman" w:cs="Times New Roman"/>
                <w:b/>
                <w:sz w:val="24"/>
                <w:szCs w:val="24"/>
              </w:rPr>
              <w:t>Revise Course Title</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216, GIS and Society</w:t>
            </w:r>
          </w:p>
          <w:p w:rsidR="005F1B2F" w:rsidRP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Kevin Cary, </w:t>
            </w:r>
            <w:hyperlink r:id="rId37" w:history="1">
              <w:r w:rsidRPr="00810CEF">
                <w:rPr>
                  <w:rStyle w:val="Hyperlink"/>
                  <w:rFonts w:ascii="Times New Roman" w:hAnsi="Times New Roman"/>
                  <w:sz w:val="24"/>
                  <w:szCs w:val="24"/>
                </w:rPr>
                <w:t>kevin.cary@wku.edu</w:t>
              </w:r>
            </w:hyperlink>
            <w:r>
              <w:rPr>
                <w:rFonts w:ascii="Times New Roman" w:hAnsi="Times New Roman" w:cs="Times New Roman"/>
                <w:sz w:val="24"/>
                <w:szCs w:val="24"/>
              </w:rPr>
              <w:t>, x52981</w:t>
            </w:r>
          </w:p>
        </w:tc>
      </w:tr>
      <w:tr w:rsidR="001B775A" w:rsidTr="003945B2">
        <w:tc>
          <w:tcPr>
            <w:tcW w:w="1548" w:type="dxa"/>
          </w:tcPr>
          <w:p w:rsidR="001B775A" w:rsidRDefault="005F1B2F"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261C66" w:rsidRPr="005F1B2F" w:rsidRDefault="005F1B2F" w:rsidP="000535D9">
            <w:pPr>
              <w:pStyle w:val="ListParagraph"/>
              <w:ind w:left="0"/>
              <w:rPr>
                <w:rFonts w:ascii="Times New Roman" w:hAnsi="Times New Roman" w:cs="Times New Roman"/>
                <w:b/>
                <w:sz w:val="24"/>
                <w:szCs w:val="24"/>
              </w:rPr>
            </w:pPr>
            <w:r w:rsidRPr="005F1B2F">
              <w:rPr>
                <w:rFonts w:ascii="Times New Roman" w:hAnsi="Times New Roman" w:cs="Times New Roman"/>
                <w:b/>
                <w:sz w:val="24"/>
                <w:szCs w:val="24"/>
              </w:rPr>
              <w:t>Revise a Course Number</w:t>
            </w:r>
          </w:p>
          <w:p w:rsidR="005F1B2F"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GEOG 451, Geography of Kentucky</w:t>
            </w:r>
          </w:p>
          <w:p w:rsidR="005F1B2F" w:rsidRPr="00261C66" w:rsidRDefault="005F1B2F"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David Keeling, </w:t>
            </w:r>
            <w:hyperlink r:id="rId38" w:history="1">
              <w:r w:rsidRPr="00810CEF">
                <w:rPr>
                  <w:rStyle w:val="Hyperlink"/>
                  <w:rFonts w:ascii="Times New Roman" w:hAnsi="Times New Roman"/>
                  <w:sz w:val="24"/>
                  <w:szCs w:val="24"/>
                </w:rPr>
                <w:t>david.keeling@wku.edu</w:t>
              </w:r>
            </w:hyperlink>
            <w:r>
              <w:rPr>
                <w:rFonts w:ascii="Times New Roman" w:hAnsi="Times New Roman" w:cs="Times New Roman"/>
                <w:sz w:val="24"/>
                <w:szCs w:val="24"/>
              </w:rPr>
              <w:t>, x54555</w:t>
            </w:r>
          </w:p>
        </w:tc>
      </w:tr>
      <w:tr w:rsidR="001B775A" w:rsidTr="003945B2">
        <w:tc>
          <w:tcPr>
            <w:tcW w:w="1548" w:type="dxa"/>
          </w:tcPr>
          <w:p w:rsidR="001B775A" w:rsidRDefault="009865F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873C68" w:rsidRPr="009865F0" w:rsidRDefault="009865F0" w:rsidP="000535D9">
            <w:pPr>
              <w:pStyle w:val="ListParagraph"/>
              <w:ind w:left="0"/>
              <w:rPr>
                <w:rFonts w:ascii="Times New Roman" w:hAnsi="Times New Roman" w:cs="Times New Roman"/>
                <w:b/>
                <w:sz w:val="24"/>
                <w:szCs w:val="24"/>
              </w:rPr>
            </w:pPr>
            <w:r w:rsidRPr="009865F0">
              <w:rPr>
                <w:rFonts w:ascii="Times New Roman" w:hAnsi="Times New Roman" w:cs="Times New Roman"/>
                <w:b/>
                <w:sz w:val="24"/>
                <w:szCs w:val="24"/>
              </w:rPr>
              <w:t>Revise Course Prerequisites</w:t>
            </w:r>
          </w:p>
          <w:p w:rsidR="009865F0" w:rsidRDefault="009865F0"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311, General Oceanography</w:t>
            </w:r>
          </w:p>
          <w:p w:rsidR="009865F0" w:rsidRPr="00873C68" w:rsidRDefault="009865F0"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Margaret Crowder, </w:t>
            </w:r>
            <w:hyperlink r:id="rId39" w:history="1">
              <w:r w:rsidRPr="00810CEF">
                <w:rPr>
                  <w:rStyle w:val="Hyperlink"/>
                  <w:rFonts w:ascii="Times New Roman" w:hAnsi="Times New Roman"/>
                  <w:sz w:val="24"/>
                  <w:szCs w:val="24"/>
                </w:rPr>
                <w:t>margaret.crowder@wku.edu</w:t>
              </w:r>
            </w:hyperlink>
            <w:r>
              <w:rPr>
                <w:rFonts w:ascii="Times New Roman" w:hAnsi="Times New Roman" w:cs="Times New Roman"/>
                <w:sz w:val="24"/>
                <w:szCs w:val="24"/>
              </w:rPr>
              <w:t>, x55973</w:t>
            </w:r>
          </w:p>
        </w:tc>
      </w:tr>
      <w:tr w:rsidR="005F1B2F" w:rsidTr="003945B2">
        <w:tc>
          <w:tcPr>
            <w:tcW w:w="1548" w:type="dxa"/>
          </w:tcPr>
          <w:p w:rsidR="005F1B2F" w:rsidRDefault="009865F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5F1B2F" w:rsidRPr="009865F0" w:rsidRDefault="009865F0" w:rsidP="000535D9">
            <w:pPr>
              <w:pStyle w:val="ListParagraph"/>
              <w:ind w:left="0"/>
              <w:rPr>
                <w:rFonts w:ascii="Times New Roman" w:hAnsi="Times New Roman" w:cs="Times New Roman"/>
                <w:b/>
                <w:sz w:val="24"/>
                <w:szCs w:val="24"/>
              </w:rPr>
            </w:pPr>
            <w:r w:rsidRPr="009865F0">
              <w:rPr>
                <w:rFonts w:ascii="Times New Roman" w:hAnsi="Times New Roman" w:cs="Times New Roman"/>
                <w:b/>
                <w:sz w:val="24"/>
                <w:szCs w:val="24"/>
              </w:rPr>
              <w:t>Revise Course Prerequisites/</w:t>
            </w:r>
            <w:proofErr w:type="spellStart"/>
            <w:r w:rsidRPr="009865F0">
              <w:rPr>
                <w:rFonts w:ascii="Times New Roman" w:hAnsi="Times New Roman" w:cs="Times New Roman"/>
                <w:b/>
                <w:sz w:val="24"/>
                <w:szCs w:val="24"/>
              </w:rPr>
              <w:t>Corequisites</w:t>
            </w:r>
            <w:proofErr w:type="spellEnd"/>
          </w:p>
          <w:p w:rsidR="009865F0" w:rsidRDefault="009865F0"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405, Paleontology</w:t>
            </w:r>
          </w:p>
          <w:p w:rsidR="009865F0" w:rsidRPr="00873C68" w:rsidRDefault="009865F0"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Fred </w:t>
            </w:r>
            <w:proofErr w:type="spellStart"/>
            <w:r>
              <w:rPr>
                <w:rFonts w:ascii="Times New Roman" w:hAnsi="Times New Roman" w:cs="Times New Roman"/>
                <w:sz w:val="24"/>
                <w:szCs w:val="24"/>
              </w:rPr>
              <w:t>Siewers</w:t>
            </w:r>
            <w:proofErr w:type="spellEnd"/>
            <w:r>
              <w:rPr>
                <w:rFonts w:ascii="Times New Roman" w:hAnsi="Times New Roman" w:cs="Times New Roman"/>
                <w:sz w:val="24"/>
                <w:szCs w:val="24"/>
              </w:rPr>
              <w:t xml:space="preserve">, </w:t>
            </w:r>
            <w:hyperlink r:id="rId40" w:history="1">
              <w:r w:rsidRPr="00810CEF">
                <w:rPr>
                  <w:rStyle w:val="Hyperlink"/>
                  <w:rFonts w:ascii="Times New Roman" w:hAnsi="Times New Roman"/>
                  <w:sz w:val="24"/>
                  <w:szCs w:val="24"/>
                </w:rPr>
                <w:t>fred.siewers@wku.edu</w:t>
              </w:r>
            </w:hyperlink>
            <w:r>
              <w:rPr>
                <w:rFonts w:ascii="Times New Roman" w:hAnsi="Times New Roman" w:cs="Times New Roman"/>
                <w:sz w:val="24"/>
                <w:szCs w:val="24"/>
              </w:rPr>
              <w:t>, x55988</w:t>
            </w:r>
          </w:p>
        </w:tc>
      </w:tr>
      <w:tr w:rsidR="009865F0" w:rsidTr="003945B2">
        <w:tc>
          <w:tcPr>
            <w:tcW w:w="1548" w:type="dxa"/>
          </w:tcPr>
          <w:p w:rsidR="009865F0" w:rsidRDefault="009865F0"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9865F0" w:rsidRDefault="009865F0"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Revise Course Grading System</w:t>
            </w:r>
          </w:p>
          <w:p w:rsidR="009865F0" w:rsidRDefault="009865F0" w:rsidP="000535D9">
            <w:pPr>
              <w:pStyle w:val="ListParagraph"/>
              <w:ind w:left="0"/>
              <w:rPr>
                <w:rFonts w:ascii="Times New Roman" w:hAnsi="Times New Roman" w:cs="Times New Roman"/>
                <w:sz w:val="24"/>
                <w:szCs w:val="24"/>
              </w:rPr>
            </w:pPr>
            <w:r>
              <w:rPr>
                <w:rFonts w:ascii="Times New Roman" w:hAnsi="Times New Roman" w:cs="Times New Roman"/>
                <w:sz w:val="24"/>
                <w:szCs w:val="24"/>
              </w:rPr>
              <w:t>BIOL 199, Introduction to Research</w:t>
            </w:r>
          </w:p>
          <w:p w:rsidR="009865F0" w:rsidRPr="009865F0" w:rsidRDefault="009865F0"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Naomi Rowland, </w:t>
            </w:r>
            <w:hyperlink r:id="rId41" w:history="1">
              <w:r w:rsidRPr="00810CEF">
                <w:rPr>
                  <w:rStyle w:val="Hyperlink"/>
                  <w:rFonts w:ascii="Times New Roman" w:hAnsi="Times New Roman"/>
                  <w:sz w:val="24"/>
                  <w:szCs w:val="24"/>
                </w:rPr>
                <w:t>naomi.rowland@wku.edu</w:t>
              </w:r>
            </w:hyperlink>
            <w:r>
              <w:rPr>
                <w:rFonts w:ascii="Times New Roman" w:hAnsi="Times New Roman" w:cs="Times New Roman"/>
                <w:sz w:val="24"/>
                <w:szCs w:val="24"/>
              </w:rPr>
              <w:t>, x56931</w:t>
            </w:r>
          </w:p>
        </w:tc>
      </w:tr>
      <w:tr w:rsidR="00F60E58" w:rsidTr="003945B2">
        <w:tc>
          <w:tcPr>
            <w:tcW w:w="1548" w:type="dxa"/>
          </w:tcPr>
          <w:p w:rsidR="00F60E58" w:rsidRDefault="00F60E58" w:rsidP="00C342B8">
            <w:pPr>
              <w:pStyle w:val="ListParagraph"/>
              <w:ind w:left="0"/>
              <w:rPr>
                <w:rFonts w:ascii="Times New Roman" w:hAnsi="Times New Roman" w:cs="Times New Roman"/>
                <w:sz w:val="24"/>
                <w:szCs w:val="24"/>
              </w:rPr>
            </w:pPr>
            <w:r>
              <w:rPr>
                <w:rFonts w:ascii="Times New Roman" w:hAnsi="Times New Roman" w:cs="Times New Roman"/>
                <w:sz w:val="24"/>
                <w:szCs w:val="24"/>
              </w:rPr>
              <w:t>Consent</w:t>
            </w:r>
          </w:p>
        </w:tc>
        <w:tc>
          <w:tcPr>
            <w:tcW w:w="7020" w:type="dxa"/>
          </w:tcPr>
          <w:p w:rsidR="00F60E58" w:rsidRDefault="00F60E58" w:rsidP="000535D9">
            <w:pPr>
              <w:pStyle w:val="ListParagraph"/>
              <w:ind w:left="0"/>
              <w:rPr>
                <w:rFonts w:ascii="Times New Roman" w:hAnsi="Times New Roman" w:cs="Times New Roman"/>
                <w:b/>
                <w:sz w:val="24"/>
                <w:szCs w:val="24"/>
              </w:rPr>
            </w:pPr>
            <w:r>
              <w:rPr>
                <w:rFonts w:ascii="Times New Roman" w:hAnsi="Times New Roman" w:cs="Times New Roman"/>
                <w:b/>
                <w:sz w:val="24"/>
                <w:szCs w:val="24"/>
              </w:rPr>
              <w:t>Create an Equivalent Course</w:t>
            </w:r>
          </w:p>
          <w:p w:rsidR="00F60E58" w:rsidRDefault="00F60E58" w:rsidP="000535D9">
            <w:pPr>
              <w:pStyle w:val="ListParagraph"/>
              <w:ind w:left="0"/>
              <w:rPr>
                <w:rFonts w:ascii="Times New Roman" w:hAnsi="Times New Roman" w:cs="Times New Roman"/>
                <w:sz w:val="24"/>
                <w:szCs w:val="24"/>
              </w:rPr>
            </w:pPr>
            <w:r>
              <w:rPr>
                <w:rFonts w:ascii="Times New Roman" w:hAnsi="Times New Roman" w:cs="Times New Roman"/>
                <w:sz w:val="24"/>
                <w:szCs w:val="24"/>
              </w:rPr>
              <w:t>GEOL 103, Our Dynamic Planet</w:t>
            </w:r>
          </w:p>
          <w:p w:rsidR="00F60E58" w:rsidRPr="00F60E58" w:rsidRDefault="00F60E58" w:rsidP="000535D9">
            <w:pPr>
              <w:pStyle w:val="ListParagraph"/>
              <w:ind w:left="0"/>
              <w:rPr>
                <w:rFonts w:ascii="Times New Roman" w:hAnsi="Times New Roman" w:cs="Times New Roman"/>
                <w:sz w:val="24"/>
                <w:szCs w:val="24"/>
              </w:rPr>
            </w:pPr>
            <w:r>
              <w:rPr>
                <w:rFonts w:ascii="Times New Roman" w:hAnsi="Times New Roman" w:cs="Times New Roman"/>
                <w:sz w:val="24"/>
                <w:szCs w:val="24"/>
              </w:rPr>
              <w:t xml:space="preserve">Contact:  Greg Goodrich, </w:t>
            </w:r>
            <w:hyperlink r:id="rId42" w:history="1">
              <w:r w:rsidRPr="00810CEF">
                <w:rPr>
                  <w:rStyle w:val="Hyperlink"/>
                  <w:rFonts w:ascii="Times New Roman" w:hAnsi="Times New Roman"/>
                  <w:sz w:val="24"/>
                  <w:szCs w:val="24"/>
                </w:rPr>
                <w:t>gregory.goodrich@wku.edu</w:t>
              </w:r>
            </w:hyperlink>
            <w:r>
              <w:rPr>
                <w:rFonts w:ascii="Times New Roman" w:hAnsi="Times New Roman" w:cs="Times New Roman"/>
                <w:sz w:val="24"/>
                <w:szCs w:val="24"/>
              </w:rPr>
              <w:t>, x55986</w:t>
            </w:r>
          </w:p>
        </w:tc>
      </w:tr>
    </w:tbl>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694943" w:rsidRDefault="00694943" w:rsidP="00D1783E">
      <w:pPr>
        <w:jc w:val="right"/>
        <w:rPr>
          <w:rFonts w:ascii="Times New Roman" w:hAnsi="Times New Roman" w:cs="Times New Roman"/>
          <w:sz w:val="24"/>
          <w:szCs w:val="24"/>
        </w:rPr>
      </w:pPr>
    </w:p>
    <w:p w:rsidR="009865F0" w:rsidRDefault="009865F0">
      <w:pPr>
        <w:rPr>
          <w:rFonts w:ascii="Times New Roman" w:hAnsi="Times New Roman" w:cs="Times New Roman"/>
          <w:sz w:val="24"/>
          <w:szCs w:val="24"/>
        </w:rPr>
      </w:pPr>
      <w:r>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02/12/2013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Mathematics</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Create a Temporary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(Information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Robin Ayers, </w:t>
      </w:r>
      <w:hyperlink r:id="rId43" w:history="1">
        <w:r w:rsidRPr="00807C26">
          <w:rPr>
            <w:rStyle w:val="Hyperlink"/>
            <w:rFonts w:ascii="Times New Roman" w:hAnsi="Times New Roman"/>
            <w:sz w:val="24"/>
            <w:szCs w:val="24"/>
          </w:rPr>
          <w:t>robin.ayers@wku.edu</w:t>
        </w:r>
      </w:hyperlink>
      <w:r w:rsidRPr="00807C26">
        <w:rPr>
          <w:rFonts w:ascii="Times New Roman" w:hAnsi="Times New Roman" w:cs="Times New Roman"/>
          <w:sz w:val="24"/>
          <w:szCs w:val="24"/>
        </w:rPr>
        <w:t>, 745-5009</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Leslie </w:t>
      </w:r>
      <w:proofErr w:type="spellStart"/>
      <w:r w:rsidRPr="00807C26">
        <w:rPr>
          <w:rFonts w:ascii="Times New Roman" w:hAnsi="Times New Roman" w:cs="Times New Roman"/>
          <w:sz w:val="24"/>
          <w:szCs w:val="24"/>
        </w:rPr>
        <w:t>Plumlee</w:t>
      </w:r>
      <w:proofErr w:type="spellEnd"/>
      <w:r w:rsidRPr="00807C26">
        <w:rPr>
          <w:rFonts w:ascii="Times New Roman" w:hAnsi="Times New Roman" w:cs="Times New Roman"/>
          <w:sz w:val="24"/>
          <w:szCs w:val="24"/>
        </w:rPr>
        <w:t>, leslie.plumlee@wku.edu, 745-2141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proposed course:</w:t>
      </w:r>
      <w:r w:rsidRPr="00807C26">
        <w:rPr>
          <w:rFonts w:ascii="Times New Roman" w:hAnsi="Times New Roman" w:cs="Times New Roman"/>
          <w:b/>
          <w:sz w:val="24"/>
          <w:szCs w:val="24"/>
        </w:rPr>
        <w:br/>
      </w:r>
    </w:p>
    <w:p w:rsidR="009865F0" w:rsidRPr="00807C26" w:rsidRDefault="009865F0" w:rsidP="009865F0">
      <w:pPr>
        <w:numPr>
          <w:ilvl w:val="1"/>
          <w:numId w:val="2"/>
        </w:numPr>
        <w:rPr>
          <w:rFonts w:ascii="Times New Roman" w:hAnsi="Times New Roman" w:cs="Times New Roman"/>
          <w:sz w:val="24"/>
          <w:szCs w:val="24"/>
        </w:rPr>
      </w:pPr>
      <w:r w:rsidRPr="00807C26">
        <w:rPr>
          <w:rFonts w:ascii="Times New Roman" w:hAnsi="Times New Roman" w:cs="Times New Roman"/>
          <w:sz w:val="24"/>
          <w:szCs w:val="24"/>
        </w:rPr>
        <w:t>Course prefix (subject area) and number:  MATH 123</w:t>
      </w:r>
      <w:r w:rsidRPr="00807C26">
        <w:rPr>
          <w:rFonts w:ascii="Times New Roman" w:hAnsi="Times New Roman" w:cs="Times New Roman"/>
          <w:sz w:val="24"/>
          <w:szCs w:val="24"/>
        </w:rPr>
        <w:br/>
      </w:r>
    </w:p>
    <w:p w:rsidR="009865F0" w:rsidRPr="00807C26" w:rsidRDefault="009865F0" w:rsidP="009865F0">
      <w:pPr>
        <w:numPr>
          <w:ilvl w:val="1"/>
          <w:numId w:val="2"/>
        </w:numPr>
        <w:rPr>
          <w:rFonts w:ascii="Times New Roman" w:hAnsi="Times New Roman" w:cs="Times New Roman"/>
          <w:sz w:val="24"/>
          <w:szCs w:val="24"/>
        </w:rPr>
      </w:pPr>
      <w:r w:rsidRPr="00807C26">
        <w:rPr>
          <w:rFonts w:ascii="Times New Roman" w:hAnsi="Times New Roman" w:cs="Times New Roman"/>
          <w:sz w:val="24"/>
          <w:szCs w:val="24"/>
        </w:rPr>
        <w:t>Course title: Mathematical Applications for Business</w:t>
      </w:r>
      <w:r w:rsidRPr="00807C26">
        <w:rPr>
          <w:rFonts w:ascii="Times New Roman" w:hAnsi="Times New Roman" w:cs="Times New Roman"/>
          <w:sz w:val="24"/>
          <w:szCs w:val="24"/>
        </w:rPr>
        <w:br/>
      </w:r>
    </w:p>
    <w:p w:rsidR="009865F0" w:rsidRPr="00807C26" w:rsidRDefault="009865F0" w:rsidP="009865F0">
      <w:pPr>
        <w:numPr>
          <w:ilvl w:val="1"/>
          <w:numId w:val="2"/>
        </w:numPr>
        <w:rPr>
          <w:rFonts w:ascii="Times New Roman" w:hAnsi="Times New Roman" w:cs="Times New Roman"/>
          <w:sz w:val="24"/>
          <w:szCs w:val="24"/>
        </w:rPr>
      </w:pPr>
      <w:r w:rsidRPr="00807C26">
        <w:rPr>
          <w:rFonts w:ascii="Times New Roman" w:hAnsi="Times New Roman" w:cs="Times New Roman"/>
          <w:sz w:val="24"/>
          <w:szCs w:val="24"/>
        </w:rPr>
        <w:t>Abbreviated course title: Mathematical Apps for Business</w:t>
      </w:r>
      <w:r w:rsidRPr="00807C26">
        <w:rPr>
          <w:rFonts w:ascii="Times New Roman" w:hAnsi="Times New Roman" w:cs="Times New Roman"/>
          <w:sz w:val="24"/>
          <w:szCs w:val="24"/>
        </w:rPr>
        <w:br/>
      </w:r>
    </w:p>
    <w:p w:rsidR="009865F0" w:rsidRPr="00807C26" w:rsidRDefault="009865F0" w:rsidP="009865F0">
      <w:pPr>
        <w:numPr>
          <w:ilvl w:val="1"/>
          <w:numId w:val="2"/>
        </w:numPr>
        <w:rPr>
          <w:rFonts w:ascii="Times New Roman" w:hAnsi="Times New Roman" w:cs="Times New Roman"/>
          <w:sz w:val="24"/>
          <w:szCs w:val="24"/>
        </w:rPr>
      </w:pPr>
      <w:r w:rsidRPr="00807C26">
        <w:rPr>
          <w:rFonts w:ascii="Times New Roman" w:hAnsi="Times New Roman" w:cs="Times New Roman"/>
          <w:sz w:val="24"/>
          <w:szCs w:val="24"/>
        </w:rPr>
        <w:t>Credit hours and contact hours: 3.00</w:t>
      </w:r>
      <w:r w:rsidRPr="00807C26">
        <w:rPr>
          <w:rFonts w:ascii="Times New Roman" w:hAnsi="Times New Roman" w:cs="Times New Roman"/>
          <w:sz w:val="24"/>
          <w:szCs w:val="24"/>
        </w:rPr>
        <w:br/>
      </w:r>
    </w:p>
    <w:p w:rsidR="009865F0" w:rsidRPr="00807C26" w:rsidRDefault="009865F0" w:rsidP="009865F0">
      <w:pPr>
        <w:numPr>
          <w:ilvl w:val="1"/>
          <w:numId w:val="2"/>
        </w:numPr>
        <w:rPr>
          <w:rFonts w:ascii="Times New Roman" w:hAnsi="Times New Roman" w:cs="Times New Roman"/>
          <w:sz w:val="24"/>
          <w:szCs w:val="24"/>
        </w:rPr>
      </w:pPr>
      <w:r w:rsidRPr="00807C26">
        <w:rPr>
          <w:rFonts w:ascii="Times New Roman" w:hAnsi="Times New Roman" w:cs="Times New Roman"/>
          <w:sz w:val="24"/>
          <w:szCs w:val="24"/>
        </w:rPr>
        <w:t>Schedule Type: L</w:t>
      </w:r>
      <w:r w:rsidRPr="00807C26">
        <w:rPr>
          <w:rFonts w:ascii="Times New Roman" w:hAnsi="Times New Roman" w:cs="Times New Roman"/>
          <w:sz w:val="24"/>
          <w:szCs w:val="24"/>
        </w:rPr>
        <w:br/>
      </w:r>
    </w:p>
    <w:p w:rsidR="009865F0" w:rsidRPr="00807C26" w:rsidRDefault="009865F0" w:rsidP="009865F0">
      <w:pPr>
        <w:pStyle w:val="ListParagraph"/>
        <w:numPr>
          <w:ilvl w:val="1"/>
          <w:numId w:val="2"/>
        </w:numPr>
        <w:autoSpaceDE w:val="0"/>
        <w:autoSpaceDN w:val="0"/>
        <w:adjustRightInd w:val="0"/>
        <w:rPr>
          <w:rFonts w:ascii="Times New Roman" w:hAnsi="Times New Roman" w:cs="Times New Roman"/>
          <w:iCs/>
          <w:sz w:val="24"/>
          <w:szCs w:val="24"/>
        </w:rPr>
      </w:pPr>
      <w:r w:rsidRPr="00807C26">
        <w:rPr>
          <w:rFonts w:ascii="Times New Roman" w:hAnsi="Times New Roman" w:cs="Times New Roman"/>
          <w:sz w:val="24"/>
          <w:szCs w:val="24"/>
        </w:rPr>
        <w:t xml:space="preserve">Prerequisites: </w:t>
      </w:r>
      <w:r w:rsidRPr="00807C26">
        <w:rPr>
          <w:rFonts w:ascii="Times New Roman" w:hAnsi="Times New Roman" w:cs="Times New Roman"/>
          <w:iCs/>
          <w:sz w:val="24"/>
          <w:szCs w:val="24"/>
        </w:rPr>
        <w:t>Math ACT score of 22 or better or Math SAT score of 510</w:t>
      </w:r>
    </w:p>
    <w:p w:rsidR="009865F0" w:rsidRPr="00807C26" w:rsidRDefault="009865F0" w:rsidP="009865F0">
      <w:pPr>
        <w:pStyle w:val="ListParagraph"/>
        <w:autoSpaceDE w:val="0"/>
        <w:autoSpaceDN w:val="0"/>
        <w:adjustRightInd w:val="0"/>
        <w:ind w:left="1440"/>
        <w:rPr>
          <w:rFonts w:ascii="Times New Roman" w:hAnsi="Times New Roman" w:cs="Times New Roman"/>
          <w:sz w:val="24"/>
          <w:szCs w:val="24"/>
        </w:rPr>
      </w:pPr>
      <w:r w:rsidRPr="00807C26">
        <w:rPr>
          <w:rFonts w:ascii="Times New Roman" w:hAnsi="Times New Roman" w:cs="Times New Roman"/>
          <w:iCs/>
          <w:sz w:val="24"/>
          <w:szCs w:val="24"/>
        </w:rPr>
        <w:t xml:space="preserve">or better or a score of 14 or better on the WKU Math Placement Exam or a score of 14 or better on the KYOTE or a score of 50 or better on the COMPASS (College Algebra domain). </w:t>
      </w:r>
      <w:r w:rsidRPr="00807C26">
        <w:rPr>
          <w:rFonts w:ascii="Times New Roman" w:hAnsi="Times New Roman" w:cs="Times New Roman"/>
          <w:iCs/>
          <w:sz w:val="24"/>
          <w:szCs w:val="24"/>
        </w:rPr>
        <w:br/>
      </w:r>
      <w:bookmarkStart w:id="0" w:name="_GoBack"/>
      <w:bookmarkEnd w:id="0"/>
    </w:p>
    <w:p w:rsidR="009865F0" w:rsidRPr="00807C26" w:rsidRDefault="009865F0" w:rsidP="009865F0">
      <w:pPr>
        <w:pStyle w:val="ListParagraph"/>
        <w:autoSpaceDE w:val="0"/>
        <w:autoSpaceDN w:val="0"/>
        <w:adjustRightInd w:val="0"/>
        <w:ind w:left="1440" w:hanging="720"/>
        <w:rPr>
          <w:rFonts w:ascii="Times New Roman" w:hAnsi="Times New Roman" w:cs="Times New Roman"/>
          <w:sz w:val="24"/>
          <w:szCs w:val="24"/>
        </w:rPr>
      </w:pPr>
      <w:r w:rsidRPr="00807C26">
        <w:rPr>
          <w:rFonts w:ascii="Times New Roman" w:hAnsi="Times New Roman" w:cs="Times New Roman"/>
          <w:sz w:val="24"/>
          <w:szCs w:val="24"/>
        </w:rPr>
        <w:t>1.7</w:t>
      </w:r>
      <w:r w:rsidRPr="00807C26">
        <w:rPr>
          <w:rFonts w:ascii="Times New Roman" w:hAnsi="Times New Roman" w:cs="Times New Roman"/>
          <w:sz w:val="24"/>
          <w:szCs w:val="24"/>
        </w:rPr>
        <w:tab/>
        <w:t>Course description</w:t>
      </w:r>
      <w:proofErr w:type="gramStart"/>
      <w:r w:rsidRPr="00807C26">
        <w:rPr>
          <w:rFonts w:ascii="Times New Roman" w:hAnsi="Times New Roman" w:cs="Times New Roman"/>
          <w:sz w:val="24"/>
          <w:szCs w:val="24"/>
        </w:rPr>
        <w:t>:</w:t>
      </w:r>
      <w:proofErr w:type="gramEnd"/>
      <w:r w:rsidRPr="00807C26">
        <w:rPr>
          <w:rFonts w:ascii="Times New Roman" w:hAnsi="Times New Roman" w:cs="Times New Roman"/>
          <w:sz w:val="24"/>
          <w:szCs w:val="24"/>
        </w:rPr>
        <w:br/>
        <w:t xml:space="preserve">Graphing and problem solving are integrated throughout the study of algebraic concepts including polynomial, rational, exponential and logarithmic functions.  Topics also include mathematics of finance, introduction to probability, and derivatives, with emphasis on applications in business-related fields.  Not accepted for credit toward </w:t>
      </w:r>
      <w:proofErr w:type="gramStart"/>
      <w:r w:rsidRPr="00807C26">
        <w:rPr>
          <w:rFonts w:ascii="Times New Roman" w:hAnsi="Times New Roman" w:cs="Times New Roman"/>
          <w:sz w:val="24"/>
          <w:szCs w:val="24"/>
        </w:rPr>
        <w:t>a mathematics</w:t>
      </w:r>
      <w:proofErr w:type="gramEnd"/>
      <w:r w:rsidRPr="00807C26">
        <w:rPr>
          <w:rFonts w:ascii="Times New Roman" w:hAnsi="Times New Roman" w:cs="Times New Roman"/>
          <w:sz w:val="24"/>
          <w:szCs w:val="24"/>
        </w:rPr>
        <w:t xml:space="preserve"> major or minor.</w:t>
      </w:r>
    </w:p>
    <w:p w:rsidR="009865F0" w:rsidRPr="00807C26" w:rsidRDefault="009865F0" w:rsidP="009865F0">
      <w:pPr>
        <w:autoSpaceDE w:val="0"/>
        <w:autoSpaceDN w:val="0"/>
        <w:adjustRightInd w:val="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Rationale:</w:t>
      </w:r>
      <w:r w:rsidRPr="00807C26">
        <w:rPr>
          <w:rFonts w:ascii="Times New Roman" w:hAnsi="Times New Roman" w:cs="Times New Roman"/>
          <w:b/>
          <w:sz w:val="24"/>
          <w:szCs w:val="24"/>
        </w:rPr>
        <w:br/>
      </w:r>
    </w:p>
    <w:p w:rsidR="009865F0" w:rsidRPr="00807C26" w:rsidRDefault="009865F0" w:rsidP="00807C26">
      <w:pPr>
        <w:numPr>
          <w:ilvl w:val="1"/>
          <w:numId w:val="3"/>
        </w:numPr>
        <w:rPr>
          <w:rFonts w:ascii="Times New Roman" w:hAnsi="Times New Roman" w:cs="Times New Roman"/>
          <w:sz w:val="24"/>
          <w:szCs w:val="24"/>
        </w:rPr>
      </w:pPr>
      <w:r w:rsidRPr="00807C26">
        <w:rPr>
          <w:rFonts w:ascii="Times New Roman" w:hAnsi="Times New Roman" w:cs="Times New Roman"/>
          <w:sz w:val="24"/>
          <w:szCs w:val="24"/>
        </w:rPr>
        <w:t xml:space="preserve">Reason for offering this course on a temporary basis: Students in business and management studies at WKU often wish or need to acquire skills in college algebra with an emphasis on business applications.  Such students also need a brief introduction to derivatives as they apply to business, e.g. minimizing cost or maximizing profit.  In order to accommodate students registering for </w:t>
      </w:r>
      <w:proofErr w:type="gramStart"/>
      <w:r w:rsidRPr="00807C26">
        <w:rPr>
          <w:rFonts w:ascii="Times New Roman" w:hAnsi="Times New Roman" w:cs="Times New Roman"/>
          <w:sz w:val="24"/>
          <w:szCs w:val="24"/>
        </w:rPr>
        <w:t>Fall</w:t>
      </w:r>
      <w:proofErr w:type="gramEnd"/>
      <w:r w:rsidRPr="00807C26">
        <w:rPr>
          <w:rFonts w:ascii="Times New Roman" w:hAnsi="Times New Roman" w:cs="Times New Roman"/>
          <w:sz w:val="24"/>
          <w:szCs w:val="24"/>
        </w:rPr>
        <w:t xml:space="preserve"> 2013, the mathematics faculty requests a temporary course offering for that semester.  A new course proposal for Math 123 will follow shortly.</w:t>
      </w:r>
      <w:r w:rsidRPr="00807C26">
        <w:rPr>
          <w:rFonts w:ascii="Times New Roman" w:hAnsi="Times New Roman" w:cs="Times New Roman"/>
          <w:sz w:val="24"/>
          <w:szCs w:val="24"/>
        </w:rPr>
        <w:br/>
      </w:r>
    </w:p>
    <w:p w:rsidR="009865F0" w:rsidRPr="00807C26" w:rsidRDefault="009865F0" w:rsidP="00807C26">
      <w:pPr>
        <w:numPr>
          <w:ilvl w:val="1"/>
          <w:numId w:val="3"/>
        </w:numPr>
        <w:rPr>
          <w:rFonts w:ascii="Times New Roman" w:hAnsi="Times New Roman" w:cs="Times New Roman"/>
          <w:b/>
          <w:sz w:val="24"/>
          <w:szCs w:val="24"/>
        </w:rPr>
      </w:pPr>
      <w:r w:rsidRPr="00807C26">
        <w:rPr>
          <w:rFonts w:ascii="Times New Roman" w:hAnsi="Times New Roman" w:cs="Times New Roman"/>
          <w:sz w:val="24"/>
          <w:szCs w:val="24"/>
        </w:rPr>
        <w:t>Relationship of the proposed course to courses offered in other departments: No other course of this nature exists within the University’s other departments.</w:t>
      </w:r>
      <w:r w:rsidRPr="00807C26">
        <w:rPr>
          <w:rFonts w:ascii="Times New Roman" w:hAnsi="Times New Roman" w:cs="Times New Roman"/>
          <w:sz w:val="24"/>
          <w:szCs w:val="24"/>
        </w:rPr>
        <w:br/>
      </w:r>
    </w:p>
    <w:p w:rsidR="009865F0" w:rsidRPr="00807C26" w:rsidRDefault="009865F0" w:rsidP="009865F0">
      <w:pPr>
        <w:ind w:left="1440"/>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lastRenderedPageBreak/>
        <w:t>3.</w:t>
      </w:r>
      <w:r w:rsidRPr="00807C26">
        <w:rPr>
          <w:rFonts w:ascii="Times New Roman" w:hAnsi="Times New Roman" w:cs="Times New Roman"/>
          <w:b/>
          <w:sz w:val="24"/>
          <w:szCs w:val="24"/>
        </w:rPr>
        <w:tab/>
        <w:t>Description of proposed course:</w:t>
      </w:r>
      <w:r w:rsidRPr="00807C26">
        <w:rPr>
          <w:rFonts w:ascii="Times New Roman" w:hAnsi="Times New Roman" w:cs="Times New Roman"/>
          <w:b/>
          <w:sz w:val="24"/>
          <w:szCs w:val="24"/>
        </w:rPr>
        <w:br/>
      </w:r>
    </w:p>
    <w:p w:rsidR="009865F0" w:rsidRPr="00807C26" w:rsidRDefault="009865F0" w:rsidP="00807C26">
      <w:pPr>
        <w:numPr>
          <w:ilvl w:val="1"/>
          <w:numId w:val="4"/>
        </w:numPr>
        <w:rPr>
          <w:rFonts w:ascii="Times New Roman" w:hAnsi="Times New Roman" w:cs="Times New Roman"/>
          <w:sz w:val="24"/>
          <w:szCs w:val="24"/>
        </w:rPr>
      </w:pPr>
      <w:r w:rsidRPr="00807C26">
        <w:rPr>
          <w:rFonts w:ascii="Times New Roman" w:hAnsi="Times New Roman" w:cs="Times New Roman"/>
          <w:sz w:val="24"/>
          <w:szCs w:val="24"/>
        </w:rPr>
        <w:t xml:space="preserve">Course content outline (each unit will contain business applications): </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Algebraic concepts</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Linear equations and functions</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 xml:space="preserve">Quadratic and special functions </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Exponential and logarithmic functions</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 xml:space="preserve">Mathematics of finance </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 xml:space="preserve">Derivatives </w:t>
      </w:r>
    </w:p>
    <w:p w:rsidR="009865F0" w:rsidRPr="00807C26" w:rsidRDefault="009865F0" w:rsidP="00807C26">
      <w:pPr>
        <w:pStyle w:val="ListParagraph"/>
        <w:numPr>
          <w:ilvl w:val="0"/>
          <w:numId w:val="6"/>
        </w:numPr>
        <w:rPr>
          <w:rFonts w:ascii="Times New Roman" w:hAnsi="Times New Roman" w:cs="Times New Roman"/>
          <w:sz w:val="24"/>
          <w:szCs w:val="24"/>
        </w:rPr>
      </w:pPr>
      <w:r w:rsidRPr="00807C26">
        <w:rPr>
          <w:rFonts w:ascii="Times New Roman" w:hAnsi="Times New Roman" w:cs="Times New Roman"/>
          <w:sz w:val="24"/>
          <w:szCs w:val="24"/>
        </w:rPr>
        <w:t>Introduction to probability</w:t>
      </w:r>
      <w:r w:rsidRPr="00807C26">
        <w:rPr>
          <w:rFonts w:ascii="Times New Roman" w:hAnsi="Times New Roman" w:cs="Times New Roman"/>
          <w:sz w:val="24"/>
          <w:szCs w:val="24"/>
        </w:rPr>
        <w:br/>
      </w:r>
    </w:p>
    <w:p w:rsidR="009865F0" w:rsidRPr="00807C26" w:rsidRDefault="009865F0" w:rsidP="00807C26">
      <w:pPr>
        <w:numPr>
          <w:ilvl w:val="1"/>
          <w:numId w:val="4"/>
        </w:numPr>
        <w:rPr>
          <w:rFonts w:ascii="Times New Roman" w:hAnsi="Times New Roman" w:cs="Times New Roman"/>
          <w:sz w:val="24"/>
          <w:szCs w:val="24"/>
        </w:rPr>
      </w:pPr>
      <w:r w:rsidRPr="00807C26">
        <w:rPr>
          <w:rFonts w:ascii="Times New Roman" w:hAnsi="Times New Roman" w:cs="Times New Roman"/>
          <w:sz w:val="24"/>
          <w:szCs w:val="24"/>
        </w:rPr>
        <w:t>Tentative texts:</w:t>
      </w:r>
    </w:p>
    <w:p w:rsidR="009865F0" w:rsidRPr="00807C26" w:rsidRDefault="009865F0" w:rsidP="009865F0">
      <w:pPr>
        <w:ind w:left="1440"/>
        <w:rPr>
          <w:rFonts w:ascii="Times New Roman" w:hAnsi="Times New Roman" w:cs="Times New Roman"/>
          <w:sz w:val="24"/>
          <w:szCs w:val="24"/>
        </w:rPr>
      </w:pPr>
      <w:r w:rsidRPr="00807C26">
        <w:rPr>
          <w:rFonts w:ascii="Times New Roman" w:hAnsi="Times New Roman" w:cs="Times New Roman"/>
          <w:sz w:val="24"/>
          <w:szCs w:val="24"/>
        </w:rPr>
        <w:t xml:space="preserve">Mathematical Applications for the Management, Life, and Social Sciences, by R. J. </w:t>
      </w:r>
      <w:proofErr w:type="spellStart"/>
      <w:r w:rsidRPr="00807C26">
        <w:rPr>
          <w:rFonts w:ascii="Times New Roman" w:hAnsi="Times New Roman" w:cs="Times New Roman"/>
          <w:sz w:val="24"/>
          <w:szCs w:val="24"/>
        </w:rPr>
        <w:t>Harshbarger</w:t>
      </w:r>
      <w:proofErr w:type="spellEnd"/>
      <w:r w:rsidRPr="00807C26">
        <w:rPr>
          <w:rFonts w:ascii="Times New Roman" w:hAnsi="Times New Roman" w:cs="Times New Roman"/>
          <w:sz w:val="24"/>
          <w:szCs w:val="24"/>
        </w:rPr>
        <w:t>, and J. J. Reynolds,  Brooks/Cole, 10</w:t>
      </w:r>
      <w:r w:rsidRPr="00807C26">
        <w:rPr>
          <w:rFonts w:ascii="Times New Roman" w:hAnsi="Times New Roman" w:cs="Times New Roman"/>
          <w:sz w:val="24"/>
          <w:szCs w:val="24"/>
          <w:vertAlign w:val="superscript"/>
        </w:rPr>
        <w:t>th</w:t>
      </w:r>
      <w:r w:rsidRPr="00807C26">
        <w:rPr>
          <w:rFonts w:ascii="Times New Roman" w:hAnsi="Times New Roman" w:cs="Times New Roman"/>
          <w:sz w:val="24"/>
          <w:szCs w:val="24"/>
        </w:rPr>
        <w:t xml:space="preserve"> edition, ISBN 978-1-133-10623-4</w:t>
      </w:r>
    </w:p>
    <w:p w:rsidR="009865F0" w:rsidRPr="00807C26" w:rsidRDefault="009865F0" w:rsidP="009865F0">
      <w:pPr>
        <w:ind w:left="72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Second offering of a temporary course (if applicable): Not Applicable</w:t>
      </w:r>
    </w:p>
    <w:p w:rsidR="009865F0" w:rsidRPr="00807C26" w:rsidRDefault="009865F0" w:rsidP="00807C26">
      <w:pPr>
        <w:numPr>
          <w:ilvl w:val="1"/>
          <w:numId w:val="5"/>
        </w:numPr>
        <w:rPr>
          <w:rFonts w:ascii="Times New Roman" w:hAnsi="Times New Roman" w:cs="Times New Roman"/>
          <w:sz w:val="24"/>
          <w:szCs w:val="24"/>
        </w:rPr>
      </w:pPr>
      <w:r w:rsidRPr="00807C26">
        <w:rPr>
          <w:rFonts w:ascii="Times New Roman" w:hAnsi="Times New Roman" w:cs="Times New Roman"/>
          <w:sz w:val="24"/>
          <w:szCs w:val="24"/>
        </w:rPr>
        <w:t>Reason for offering this course a second time on a temporary basis:</w:t>
      </w:r>
    </w:p>
    <w:p w:rsidR="009865F0" w:rsidRPr="00807C26" w:rsidRDefault="009865F0" w:rsidP="00807C26">
      <w:pPr>
        <w:numPr>
          <w:ilvl w:val="1"/>
          <w:numId w:val="5"/>
        </w:numPr>
        <w:rPr>
          <w:rFonts w:ascii="Times New Roman" w:hAnsi="Times New Roman" w:cs="Times New Roman"/>
          <w:sz w:val="24"/>
          <w:szCs w:val="24"/>
        </w:rPr>
      </w:pPr>
      <w:r w:rsidRPr="00807C26">
        <w:rPr>
          <w:rFonts w:ascii="Times New Roman" w:hAnsi="Times New Roman" w:cs="Times New Roman"/>
          <w:sz w:val="24"/>
          <w:szCs w:val="24"/>
        </w:rPr>
        <w:t>Term course was first offered:</w:t>
      </w:r>
    </w:p>
    <w:p w:rsidR="009865F0" w:rsidRPr="00807C26" w:rsidRDefault="009865F0" w:rsidP="00807C26">
      <w:pPr>
        <w:numPr>
          <w:ilvl w:val="1"/>
          <w:numId w:val="5"/>
        </w:numPr>
        <w:rPr>
          <w:rFonts w:ascii="Times New Roman" w:hAnsi="Times New Roman" w:cs="Times New Roman"/>
          <w:sz w:val="24"/>
          <w:szCs w:val="24"/>
        </w:rPr>
      </w:pPr>
      <w:r w:rsidRPr="00807C26">
        <w:rPr>
          <w:rFonts w:ascii="Times New Roman" w:hAnsi="Times New Roman" w:cs="Times New Roman"/>
          <w:sz w:val="24"/>
          <w:szCs w:val="24"/>
        </w:rPr>
        <w:t>Enrollment in first offering:</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 xml:space="preserve">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Dates of review/approvals: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Mathematics</w:t>
      </w: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w:t>
      </w:r>
      <w:r w:rsidRPr="00807C26">
        <w:rPr>
          <w:rFonts w:ascii="Times New Roman" w:hAnsi="Times New Roman" w:cs="Times New Roman"/>
          <w:sz w:val="24"/>
          <w:szCs w:val="24"/>
          <w:u w:val="single"/>
        </w:rPr>
        <w:t>Feb. 15, 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OCSC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w:t>
      </w:r>
      <w:r w:rsidRPr="00807C26">
        <w:rPr>
          <w:rFonts w:ascii="Times New Roman" w:hAnsi="Times New Roman" w:cs="Times New Roman"/>
          <w:sz w:val="24"/>
          <w:szCs w:val="24"/>
          <w:u w:val="single"/>
        </w:rPr>
        <w:t>March 7, 2013</w:t>
      </w:r>
      <w:r w:rsidRPr="00807C26">
        <w:rPr>
          <w:rFonts w:ascii="Times New Roman" w:hAnsi="Times New Roman" w:cs="Times New Roman"/>
          <w:sz w:val="24"/>
          <w:szCs w:val="24"/>
        </w:rPr>
        <w:t>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OCSC Dean</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w:t>
      </w:r>
      <w:r w:rsidRPr="00807C26">
        <w:rPr>
          <w:rFonts w:ascii="Times New Roman" w:hAnsi="Times New Roman" w:cs="Times New Roman"/>
          <w:sz w:val="24"/>
          <w:szCs w:val="24"/>
          <w:u w:val="single"/>
        </w:rPr>
        <w:t>February 22, 2013</w:t>
      </w:r>
      <w:r w:rsidRPr="00807C26">
        <w:rPr>
          <w:rFonts w:ascii="Times New Roman" w:hAnsi="Times New Roman" w:cs="Times New Roman"/>
          <w:sz w:val="24"/>
          <w:szCs w:val="24"/>
        </w:rPr>
        <w:t>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UCC Chair</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Provost: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ind w:left="6480"/>
        <w:rPr>
          <w:rFonts w:ascii="Times New Roman" w:hAnsi="Times New Roman" w:cs="Times New Roman"/>
          <w:sz w:val="24"/>
          <w:szCs w:val="24"/>
        </w:rPr>
      </w:pPr>
      <w:r w:rsidRPr="00807C26">
        <w:rPr>
          <w:rFonts w:ascii="Times New Roman" w:hAnsi="Times New Roman" w:cs="Times New Roman"/>
          <w:sz w:val="24"/>
          <w:szCs w:val="24"/>
        </w:rPr>
        <w:lastRenderedPageBreak/>
        <w:t>Proposal Date: 02/22/2013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Chemistry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w:t>
      </w:r>
      <w:proofErr w:type="spellStart"/>
      <w:r w:rsidRPr="00807C26">
        <w:rPr>
          <w:rFonts w:ascii="Times New Roman" w:hAnsi="Times New Roman" w:cs="Times New Roman"/>
          <w:sz w:val="24"/>
          <w:szCs w:val="24"/>
        </w:rPr>
        <w:t>Hemali</w:t>
      </w:r>
      <w:proofErr w:type="spellEnd"/>
      <w:r w:rsidRPr="00807C26">
        <w:rPr>
          <w:rFonts w:ascii="Times New Roman" w:hAnsi="Times New Roman" w:cs="Times New Roman"/>
          <w:sz w:val="24"/>
          <w:szCs w:val="24"/>
        </w:rPr>
        <w:t xml:space="preserve"> </w:t>
      </w:r>
      <w:proofErr w:type="spellStart"/>
      <w:r w:rsidRPr="00807C26">
        <w:rPr>
          <w:rFonts w:ascii="Times New Roman" w:hAnsi="Times New Roman" w:cs="Times New Roman"/>
          <w:sz w:val="24"/>
          <w:szCs w:val="24"/>
        </w:rPr>
        <w:t>Rathnayake</w:t>
      </w:r>
      <w:proofErr w:type="spellEnd"/>
      <w:r w:rsidRPr="00807C26">
        <w:rPr>
          <w:rFonts w:ascii="Times New Roman" w:hAnsi="Times New Roman" w:cs="Times New Roman"/>
          <w:sz w:val="24"/>
          <w:szCs w:val="24"/>
        </w:rPr>
        <w:t>, Hemali.rathnayake@wku.edu, 270-745-6238</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7"/>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CHEM 110</w:t>
      </w:r>
    </w:p>
    <w:p w:rsidR="009865F0" w:rsidRPr="00807C26" w:rsidRDefault="009865F0" w:rsidP="00807C26">
      <w:pPr>
        <w:numPr>
          <w:ilvl w:val="1"/>
          <w:numId w:val="7"/>
        </w:numPr>
        <w:rPr>
          <w:rFonts w:ascii="Times New Roman" w:hAnsi="Times New Roman" w:cs="Times New Roman"/>
          <w:sz w:val="24"/>
          <w:szCs w:val="24"/>
        </w:rPr>
      </w:pPr>
      <w:r w:rsidRPr="00807C26">
        <w:rPr>
          <w:rFonts w:ascii="Times New Roman" w:hAnsi="Times New Roman" w:cs="Times New Roman"/>
          <w:sz w:val="24"/>
          <w:szCs w:val="24"/>
        </w:rPr>
        <w:t>Course title: Freshman Seminar</w:t>
      </w:r>
    </w:p>
    <w:p w:rsidR="009865F0" w:rsidRPr="00807C26" w:rsidRDefault="009865F0" w:rsidP="00807C26">
      <w:pPr>
        <w:numPr>
          <w:ilvl w:val="1"/>
          <w:numId w:val="7"/>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Rationale for the course deletion:</w:t>
      </w:r>
    </w:p>
    <w:p w:rsidR="009865F0" w:rsidRPr="00807C26" w:rsidRDefault="009865F0" w:rsidP="009865F0">
      <w:pPr>
        <w:ind w:left="720"/>
        <w:rPr>
          <w:rFonts w:ascii="Times New Roman" w:hAnsi="Times New Roman" w:cs="Times New Roman"/>
          <w:sz w:val="24"/>
          <w:szCs w:val="24"/>
        </w:rPr>
      </w:pPr>
      <w:r w:rsidRPr="00807C26">
        <w:rPr>
          <w:rFonts w:ascii="Times New Roman" w:hAnsi="Times New Roman" w:cs="Times New Roman"/>
          <w:sz w:val="24"/>
          <w:szCs w:val="24"/>
        </w:rPr>
        <w:t xml:space="preserve">This course has not been offered in many years. </w:t>
      </w:r>
      <w:proofErr w:type="gramStart"/>
      <w:r w:rsidRPr="00807C26">
        <w:rPr>
          <w:rFonts w:ascii="Times New Roman" w:hAnsi="Times New Roman" w:cs="Times New Roman"/>
          <w:sz w:val="24"/>
          <w:szCs w:val="24"/>
        </w:rPr>
        <w:t>Last offered in 2001.</w:t>
      </w:r>
      <w:proofErr w:type="gramEnd"/>
      <w:r w:rsidRPr="00807C26">
        <w:rPr>
          <w:rFonts w:ascii="Times New Roman" w:hAnsi="Times New Roman" w:cs="Times New Roman"/>
          <w:sz w:val="24"/>
          <w:szCs w:val="24"/>
        </w:rPr>
        <w:t xml:space="preserve"> </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ind w:left="720" w:hanging="720"/>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Deletion of this course will not affect the completion of any major or minor programs.</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Chemistry</w:t>
      </w: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Department/Division:</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w:t>
      </w:r>
      <w:r w:rsidRPr="00807C26">
        <w:rPr>
          <w:rFonts w:ascii="Times New Roman" w:hAnsi="Times New Roman" w:cs="Times New Roman"/>
          <w:sz w:val="24"/>
          <w:szCs w:val="24"/>
          <w:u w:val="single"/>
        </w:rPr>
        <w:t>February 22, 2013</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OCSE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w:t>
      </w:r>
      <w:r w:rsidRPr="00807C26">
        <w:rPr>
          <w:rFonts w:ascii="Times New Roman" w:hAnsi="Times New Roman" w:cs="Times New Roman"/>
          <w:sz w:val="24"/>
          <w:szCs w:val="24"/>
          <w:u w:val="single"/>
        </w:rPr>
        <w:t>March 7, 2013</w:t>
      </w:r>
      <w:r w:rsidRPr="00807C26">
        <w:rPr>
          <w:rFonts w:ascii="Times New Roman" w:hAnsi="Times New Roman" w:cs="Times New Roman"/>
          <w:sz w:val="24"/>
          <w:szCs w:val="24"/>
        </w:rPr>
        <w:t>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January 24, 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Greg Goodrich, </w:t>
      </w:r>
      <w:hyperlink r:id="rId44" w:history="1">
        <w:r w:rsidRPr="00807C26">
          <w:rPr>
            <w:rStyle w:val="Hyperlink"/>
            <w:rFonts w:ascii="Times New Roman" w:hAnsi="Times New Roman"/>
            <w:sz w:val="24"/>
            <w:szCs w:val="24"/>
          </w:rPr>
          <w:t>gregory.goodrich@wku.edu</w:t>
        </w:r>
      </w:hyperlink>
      <w:r w:rsidRPr="00807C26">
        <w:rPr>
          <w:rFonts w:ascii="Times New Roman" w:hAnsi="Times New Roman" w:cs="Times New Roman"/>
          <w:sz w:val="24"/>
          <w:szCs w:val="24"/>
        </w:rPr>
        <w:t>, 5-5986</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8"/>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GEOG 100</w:t>
      </w:r>
    </w:p>
    <w:p w:rsidR="009865F0" w:rsidRPr="00807C26" w:rsidRDefault="009865F0" w:rsidP="00807C26">
      <w:pPr>
        <w:numPr>
          <w:ilvl w:val="1"/>
          <w:numId w:val="8"/>
        </w:numPr>
        <w:rPr>
          <w:rFonts w:ascii="Times New Roman" w:hAnsi="Times New Roman" w:cs="Times New Roman"/>
          <w:sz w:val="24"/>
          <w:szCs w:val="24"/>
        </w:rPr>
      </w:pPr>
      <w:r w:rsidRPr="00807C26">
        <w:rPr>
          <w:rFonts w:ascii="Times New Roman" w:hAnsi="Times New Roman" w:cs="Times New Roman"/>
          <w:sz w:val="24"/>
          <w:szCs w:val="24"/>
        </w:rPr>
        <w:t>Course title: Introduction to the Physical Environment</w:t>
      </w:r>
    </w:p>
    <w:p w:rsidR="009865F0" w:rsidRPr="00807C26" w:rsidRDefault="009865F0" w:rsidP="00807C26">
      <w:pPr>
        <w:numPr>
          <w:ilvl w:val="1"/>
          <w:numId w:val="8"/>
        </w:numPr>
        <w:rPr>
          <w:rFonts w:ascii="Times New Roman" w:hAnsi="Times New Roman" w:cs="Times New Roman"/>
          <w:sz w:val="24"/>
          <w:szCs w:val="24"/>
        </w:rPr>
      </w:pPr>
      <w:r w:rsidRPr="00807C26">
        <w:rPr>
          <w:rFonts w:ascii="Times New Roman" w:hAnsi="Times New Roman" w:cs="Times New Roman"/>
          <w:sz w:val="24"/>
          <w:szCs w:val="24"/>
        </w:rPr>
        <w:t>Credit hours: 3</w:t>
      </w:r>
    </w:p>
    <w:p w:rsidR="009865F0" w:rsidRPr="00807C26" w:rsidRDefault="009865F0" w:rsidP="009865F0">
      <w:pPr>
        <w:rPr>
          <w:rFonts w:ascii="Times New Roman" w:hAnsi="Times New Roman" w:cs="Times New Roman"/>
          <w:sz w:val="24"/>
          <w:szCs w:val="24"/>
        </w:rPr>
      </w:pPr>
    </w:p>
    <w:p w:rsidR="009865F0" w:rsidRPr="00807C26" w:rsidRDefault="009865F0" w:rsidP="009865F0">
      <w:pPr>
        <w:ind w:left="720" w:hanging="720"/>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GEOG 100 is a non-lab gen </w:t>
      </w:r>
      <w:proofErr w:type="spellStart"/>
      <w:proofErr w:type="gramStart"/>
      <w:r w:rsidRPr="00807C26">
        <w:rPr>
          <w:rFonts w:ascii="Times New Roman" w:hAnsi="Times New Roman" w:cs="Times New Roman"/>
          <w:sz w:val="24"/>
          <w:szCs w:val="24"/>
        </w:rPr>
        <w:t>ed</w:t>
      </w:r>
      <w:proofErr w:type="spellEnd"/>
      <w:proofErr w:type="gramEnd"/>
      <w:r w:rsidRPr="00807C26">
        <w:rPr>
          <w:rFonts w:ascii="Times New Roman" w:hAnsi="Times New Roman" w:cs="Times New Roman"/>
          <w:sz w:val="24"/>
          <w:szCs w:val="24"/>
        </w:rPr>
        <w:t xml:space="preserve"> introductory physical geography course geared for non-majors. The newly created Earth science course GEOG 103 – Our Dynamic Planet, will replace GEOG 100 as an offering for non-major gen </w:t>
      </w:r>
      <w:proofErr w:type="spellStart"/>
      <w:proofErr w:type="gramStart"/>
      <w:r w:rsidRPr="00807C26">
        <w:rPr>
          <w:rFonts w:ascii="Times New Roman" w:hAnsi="Times New Roman" w:cs="Times New Roman"/>
          <w:sz w:val="24"/>
          <w:szCs w:val="24"/>
        </w:rPr>
        <w:t>ed</w:t>
      </w:r>
      <w:proofErr w:type="spellEnd"/>
      <w:proofErr w:type="gramEnd"/>
      <w:r w:rsidRPr="00807C26">
        <w:rPr>
          <w:rFonts w:ascii="Times New Roman" w:hAnsi="Times New Roman" w:cs="Times New Roman"/>
          <w:sz w:val="24"/>
          <w:szCs w:val="24"/>
        </w:rPr>
        <w:t xml:space="preserve"> students who wish to learn more about Earth’s physical environment.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ind w:left="720" w:hanging="720"/>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This should not affect any programs or departments since a replacement course, GEOG 103 – Our Dynamic Planet, is being created to take its place.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2014</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Department of Geography and Geology:</w:t>
      </w:r>
      <w:r w:rsidRPr="00807C26">
        <w:rPr>
          <w:rFonts w:ascii="Times New Roman" w:hAnsi="Times New Roman" w:cs="Times New Roman"/>
          <w:sz w:val="24"/>
          <w:szCs w:val="24"/>
        </w:rPr>
        <w:tab/>
      </w:r>
      <w:r w:rsidRPr="00807C26">
        <w:rPr>
          <w:rFonts w:ascii="Times New Roman" w:hAnsi="Times New Roman" w:cs="Times New Roman"/>
          <w:sz w:val="24"/>
          <w:szCs w:val="24"/>
        </w:rPr>
        <w:tab/>
        <w:t>____</w:t>
      </w:r>
      <w:r w:rsidRPr="00807C26">
        <w:rPr>
          <w:rFonts w:ascii="Times New Roman" w:hAnsi="Times New Roman" w:cs="Times New Roman"/>
          <w:sz w:val="24"/>
          <w:szCs w:val="24"/>
          <w:u w:val="single"/>
        </w:rPr>
        <w:t>2/22/2013</w:t>
      </w:r>
      <w:r w:rsidRPr="00807C26">
        <w:rPr>
          <w:rFonts w:ascii="Times New Roman" w:hAnsi="Times New Roman" w:cs="Times New Roman"/>
          <w:sz w:val="24"/>
          <w:szCs w:val="24"/>
        </w:rPr>
        <w:t>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45"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9"/>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203  </w:t>
      </w:r>
    </w:p>
    <w:p w:rsidR="009865F0" w:rsidRPr="00807C26" w:rsidRDefault="009865F0" w:rsidP="00807C26">
      <w:pPr>
        <w:numPr>
          <w:ilvl w:val="1"/>
          <w:numId w:val="9"/>
        </w:numPr>
        <w:rPr>
          <w:rFonts w:ascii="Times New Roman" w:hAnsi="Times New Roman" w:cs="Times New Roman"/>
          <w:sz w:val="24"/>
          <w:szCs w:val="24"/>
        </w:rPr>
      </w:pPr>
      <w:r w:rsidRPr="00807C26">
        <w:rPr>
          <w:rFonts w:ascii="Times New Roman" w:hAnsi="Times New Roman" w:cs="Times New Roman"/>
          <w:sz w:val="24"/>
          <w:szCs w:val="24"/>
        </w:rPr>
        <w:t>Course title: Cartographic Orienteering</w:t>
      </w:r>
    </w:p>
    <w:p w:rsidR="009865F0" w:rsidRPr="00807C26" w:rsidRDefault="009865F0" w:rsidP="00807C26">
      <w:pPr>
        <w:numPr>
          <w:ilvl w:val="1"/>
          <w:numId w:val="9"/>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GIS courses and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46"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0"/>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204  </w:t>
      </w:r>
    </w:p>
    <w:p w:rsidR="009865F0" w:rsidRPr="00807C26" w:rsidRDefault="009865F0" w:rsidP="00807C26">
      <w:pPr>
        <w:numPr>
          <w:ilvl w:val="1"/>
          <w:numId w:val="10"/>
        </w:numPr>
        <w:rPr>
          <w:rFonts w:ascii="Times New Roman" w:hAnsi="Times New Roman" w:cs="Times New Roman"/>
          <w:sz w:val="24"/>
          <w:szCs w:val="24"/>
        </w:rPr>
      </w:pPr>
      <w:r w:rsidRPr="00807C26">
        <w:rPr>
          <w:rFonts w:ascii="Times New Roman" w:hAnsi="Times New Roman" w:cs="Times New Roman"/>
          <w:sz w:val="24"/>
          <w:szCs w:val="24"/>
        </w:rPr>
        <w:t>Course title: Volcanoes and Earthquakes</w:t>
      </w:r>
    </w:p>
    <w:p w:rsidR="009865F0" w:rsidRPr="00807C26" w:rsidRDefault="009865F0" w:rsidP="00807C26">
      <w:pPr>
        <w:numPr>
          <w:ilvl w:val="1"/>
          <w:numId w:val="10"/>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earth science courses and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47"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1"/>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205  </w:t>
      </w:r>
    </w:p>
    <w:p w:rsidR="009865F0" w:rsidRPr="00807C26" w:rsidRDefault="009865F0" w:rsidP="00807C26">
      <w:pPr>
        <w:numPr>
          <w:ilvl w:val="1"/>
          <w:numId w:val="11"/>
        </w:numPr>
        <w:rPr>
          <w:rFonts w:ascii="Times New Roman" w:hAnsi="Times New Roman" w:cs="Times New Roman"/>
          <w:sz w:val="24"/>
          <w:szCs w:val="24"/>
        </w:rPr>
      </w:pPr>
      <w:r w:rsidRPr="00807C26">
        <w:rPr>
          <w:rFonts w:ascii="Times New Roman" w:hAnsi="Times New Roman" w:cs="Times New Roman"/>
          <w:sz w:val="24"/>
          <w:szCs w:val="24"/>
        </w:rPr>
        <w:t>Course title: Tornadoes</w:t>
      </w:r>
    </w:p>
    <w:p w:rsidR="009865F0" w:rsidRPr="00807C26" w:rsidRDefault="009865F0" w:rsidP="00807C26">
      <w:pPr>
        <w:numPr>
          <w:ilvl w:val="1"/>
          <w:numId w:val="11"/>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meteorology courses and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48"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2"/>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207  </w:t>
      </w:r>
    </w:p>
    <w:p w:rsidR="009865F0" w:rsidRPr="00807C26" w:rsidRDefault="009865F0" w:rsidP="00807C26">
      <w:pPr>
        <w:numPr>
          <w:ilvl w:val="1"/>
          <w:numId w:val="12"/>
        </w:numPr>
        <w:rPr>
          <w:rFonts w:ascii="Times New Roman" w:hAnsi="Times New Roman" w:cs="Times New Roman"/>
          <w:sz w:val="24"/>
          <w:szCs w:val="24"/>
        </w:rPr>
      </w:pPr>
      <w:r w:rsidRPr="00807C26">
        <w:rPr>
          <w:rFonts w:ascii="Times New Roman" w:hAnsi="Times New Roman" w:cs="Times New Roman"/>
          <w:sz w:val="24"/>
          <w:szCs w:val="24"/>
        </w:rPr>
        <w:t>Course title: Hurricanes</w:t>
      </w:r>
    </w:p>
    <w:p w:rsidR="009865F0" w:rsidRPr="00807C26" w:rsidRDefault="009865F0" w:rsidP="00807C26">
      <w:pPr>
        <w:numPr>
          <w:ilvl w:val="1"/>
          <w:numId w:val="12"/>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meteorology courses and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49"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3"/>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208  </w:t>
      </w:r>
    </w:p>
    <w:p w:rsidR="009865F0" w:rsidRPr="00807C26" w:rsidRDefault="009865F0" w:rsidP="00807C26">
      <w:pPr>
        <w:numPr>
          <w:ilvl w:val="1"/>
          <w:numId w:val="13"/>
        </w:numPr>
        <w:rPr>
          <w:rFonts w:ascii="Times New Roman" w:hAnsi="Times New Roman" w:cs="Times New Roman"/>
          <w:sz w:val="24"/>
          <w:szCs w:val="24"/>
        </w:rPr>
      </w:pPr>
      <w:r w:rsidRPr="00807C26">
        <w:rPr>
          <w:rFonts w:ascii="Times New Roman" w:hAnsi="Times New Roman" w:cs="Times New Roman"/>
          <w:sz w:val="24"/>
          <w:szCs w:val="24"/>
        </w:rPr>
        <w:t>Course title: Floods and Droughts</w:t>
      </w:r>
    </w:p>
    <w:p w:rsidR="009865F0" w:rsidRPr="00807C26" w:rsidRDefault="009865F0" w:rsidP="00807C26">
      <w:pPr>
        <w:numPr>
          <w:ilvl w:val="1"/>
          <w:numId w:val="13"/>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meteorology courses and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0"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4"/>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209  </w:t>
      </w:r>
    </w:p>
    <w:p w:rsidR="009865F0" w:rsidRPr="00807C26" w:rsidRDefault="009865F0" w:rsidP="00807C26">
      <w:pPr>
        <w:numPr>
          <w:ilvl w:val="1"/>
          <w:numId w:val="14"/>
        </w:numPr>
        <w:rPr>
          <w:rFonts w:ascii="Times New Roman" w:hAnsi="Times New Roman" w:cs="Times New Roman"/>
          <w:sz w:val="24"/>
          <w:szCs w:val="24"/>
        </w:rPr>
      </w:pPr>
      <w:r w:rsidRPr="00807C26">
        <w:rPr>
          <w:rFonts w:ascii="Times New Roman" w:hAnsi="Times New Roman" w:cs="Times New Roman"/>
          <w:sz w:val="24"/>
          <w:szCs w:val="24"/>
        </w:rPr>
        <w:t>Course title: Natural Disasters</w:t>
      </w:r>
    </w:p>
    <w:p w:rsidR="009865F0" w:rsidRPr="00807C26" w:rsidRDefault="009865F0" w:rsidP="00807C26">
      <w:pPr>
        <w:numPr>
          <w:ilvl w:val="1"/>
          <w:numId w:val="14"/>
        </w:numPr>
        <w:rPr>
          <w:rFonts w:ascii="Times New Roman" w:hAnsi="Times New Roman" w:cs="Times New Roman"/>
          <w:sz w:val="24"/>
          <w:szCs w:val="24"/>
        </w:rPr>
      </w:pPr>
      <w:r w:rsidRPr="00807C26">
        <w:rPr>
          <w:rFonts w:ascii="Times New Roman" w:hAnsi="Times New Roman" w:cs="Times New Roman"/>
          <w:sz w:val="24"/>
          <w:szCs w:val="24"/>
        </w:rPr>
        <w:t>Credit hours: 1</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earth science courses and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1"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5"/>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416  </w:t>
      </w:r>
    </w:p>
    <w:p w:rsidR="009865F0" w:rsidRPr="00807C26" w:rsidRDefault="009865F0" w:rsidP="00807C26">
      <w:pPr>
        <w:numPr>
          <w:ilvl w:val="1"/>
          <w:numId w:val="15"/>
        </w:numPr>
        <w:rPr>
          <w:rFonts w:ascii="Times New Roman" w:hAnsi="Times New Roman" w:cs="Times New Roman"/>
          <w:sz w:val="24"/>
          <w:szCs w:val="24"/>
        </w:rPr>
      </w:pPr>
      <w:r w:rsidRPr="00807C26">
        <w:rPr>
          <w:rFonts w:ascii="Times New Roman" w:hAnsi="Times New Roman" w:cs="Times New Roman"/>
          <w:sz w:val="24"/>
          <w:szCs w:val="24"/>
        </w:rPr>
        <w:t>Course title: Remote Sensing</w:t>
      </w:r>
    </w:p>
    <w:p w:rsidR="009865F0" w:rsidRPr="00807C26" w:rsidRDefault="009865F0" w:rsidP="00807C26">
      <w:pPr>
        <w:numPr>
          <w:ilvl w:val="1"/>
          <w:numId w:val="15"/>
        </w:numPr>
        <w:rPr>
          <w:rFonts w:ascii="Times New Roman" w:hAnsi="Times New Roman" w:cs="Times New Roman"/>
          <w:sz w:val="24"/>
          <w:szCs w:val="24"/>
        </w:rPr>
      </w:pPr>
      <w:r w:rsidRPr="00807C26">
        <w:rPr>
          <w:rFonts w:ascii="Times New Roman" w:hAnsi="Times New Roman" w:cs="Times New Roman"/>
          <w:sz w:val="24"/>
          <w:szCs w:val="24"/>
        </w:rPr>
        <w:t>Credit hours: 3</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Content embedded in other remote sensing and GIS</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Courses.</w:t>
      </w:r>
      <w:proofErr w:type="gramEnd"/>
      <w:r w:rsidRPr="00807C26">
        <w:rPr>
          <w:rFonts w:ascii="Times New Roman" w:hAnsi="Times New Roman" w:cs="Times New Roman"/>
          <w:sz w:val="24"/>
          <w:szCs w:val="24"/>
        </w:rPr>
        <w:t xml:space="preserve"> This course has not been taught since 200430. </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9865F0" w:rsidRPr="00807C26" w:rsidRDefault="009865F0">
      <w:pPr>
        <w:rPr>
          <w:rFonts w:ascii="Times New Roman" w:hAnsi="Times New Roman" w:cs="Times New Roman"/>
          <w:sz w:val="24"/>
          <w:szCs w:val="24"/>
        </w:rPr>
      </w:pPr>
      <w:r w:rsidRPr="00807C26">
        <w:rPr>
          <w:rFonts w:ascii="Times New Roman" w:hAnsi="Times New Roman" w:cs="Times New Roman"/>
          <w:sz w:val="24"/>
          <w:szCs w:val="24"/>
        </w:rPr>
        <w:br w:type="page"/>
      </w:r>
    </w:p>
    <w:p w:rsidR="009865F0" w:rsidRPr="00807C26" w:rsidRDefault="009865F0" w:rsidP="009865F0">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9865F0" w:rsidRPr="00807C26" w:rsidRDefault="009865F0" w:rsidP="009865F0">
      <w:pPr>
        <w:jc w:val="center"/>
        <w:rPr>
          <w:rFonts w:ascii="Times New Roman" w:hAnsi="Times New Roman" w:cs="Times New Roman"/>
          <w:sz w:val="24"/>
          <w:szCs w:val="24"/>
        </w:rPr>
      </w:pP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9865F0" w:rsidRPr="00807C26" w:rsidRDefault="009865F0" w:rsidP="009865F0">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2"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9865F0" w:rsidRPr="00807C26" w:rsidRDefault="009865F0" w:rsidP="00807C26">
      <w:pPr>
        <w:numPr>
          <w:ilvl w:val="1"/>
          <w:numId w:val="16"/>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421  </w:t>
      </w:r>
    </w:p>
    <w:p w:rsidR="009865F0" w:rsidRPr="00807C26" w:rsidRDefault="009865F0" w:rsidP="00807C26">
      <w:pPr>
        <w:numPr>
          <w:ilvl w:val="1"/>
          <w:numId w:val="16"/>
        </w:numPr>
        <w:rPr>
          <w:rFonts w:ascii="Times New Roman" w:hAnsi="Times New Roman" w:cs="Times New Roman"/>
          <w:sz w:val="24"/>
          <w:szCs w:val="24"/>
        </w:rPr>
      </w:pPr>
      <w:r w:rsidRPr="00807C26">
        <w:rPr>
          <w:rFonts w:ascii="Times New Roman" w:hAnsi="Times New Roman" w:cs="Times New Roman"/>
          <w:sz w:val="24"/>
          <w:szCs w:val="24"/>
        </w:rPr>
        <w:t>Course title: Advanced Geomorphology</w:t>
      </w:r>
    </w:p>
    <w:p w:rsidR="009865F0" w:rsidRPr="00807C26" w:rsidRDefault="009865F0" w:rsidP="00807C26">
      <w:pPr>
        <w:numPr>
          <w:ilvl w:val="1"/>
          <w:numId w:val="16"/>
        </w:numPr>
        <w:rPr>
          <w:rFonts w:ascii="Times New Roman" w:hAnsi="Times New Roman" w:cs="Times New Roman"/>
          <w:sz w:val="24"/>
          <w:szCs w:val="24"/>
        </w:rPr>
      </w:pPr>
      <w:r w:rsidRPr="00807C26">
        <w:rPr>
          <w:rFonts w:ascii="Times New Roman" w:hAnsi="Times New Roman" w:cs="Times New Roman"/>
          <w:sz w:val="24"/>
          <w:szCs w:val="24"/>
        </w:rPr>
        <w:t>Credit hours: 3</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earth science </w:t>
      </w: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courses</w:t>
      </w:r>
      <w:proofErr w:type="gramEnd"/>
      <w:r w:rsidRPr="00807C26">
        <w:rPr>
          <w:rFonts w:ascii="Times New Roman" w:hAnsi="Times New Roman" w:cs="Times New Roman"/>
          <w:sz w:val="24"/>
          <w:szCs w:val="24"/>
        </w:rPr>
        <w:t xml:space="preserve">. This course has not been taught since prior to 200130. </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9865F0" w:rsidRPr="00807C26" w:rsidRDefault="009865F0" w:rsidP="009865F0">
      <w:pPr>
        <w:ind w:left="1440" w:hanging="720"/>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9865F0" w:rsidRPr="00807C26" w:rsidRDefault="009865F0" w:rsidP="009865F0">
      <w:pPr>
        <w:rPr>
          <w:rFonts w:ascii="Times New Roman" w:hAnsi="Times New Roman" w:cs="Times New Roman"/>
          <w:b/>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9865F0" w:rsidRPr="00807C26" w:rsidRDefault="009865F0" w:rsidP="009865F0">
      <w:pPr>
        <w:rPr>
          <w:rFonts w:ascii="Times New Roman" w:hAnsi="Times New Roman" w:cs="Times New Roman"/>
          <w:sz w:val="24"/>
          <w:szCs w:val="24"/>
        </w:rPr>
      </w:pPr>
    </w:p>
    <w:p w:rsidR="009865F0" w:rsidRPr="00807C26" w:rsidRDefault="009865F0" w:rsidP="009865F0">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9865F0" w:rsidRPr="00807C26" w:rsidRDefault="009865F0" w:rsidP="009865F0">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2/13/2013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3"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17"/>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454 </w:t>
      </w:r>
    </w:p>
    <w:p w:rsidR="00FA0AA5" w:rsidRPr="00807C26" w:rsidRDefault="00FA0AA5" w:rsidP="00807C26">
      <w:pPr>
        <w:numPr>
          <w:ilvl w:val="1"/>
          <w:numId w:val="17"/>
        </w:numPr>
        <w:rPr>
          <w:rFonts w:ascii="Times New Roman" w:hAnsi="Times New Roman" w:cs="Times New Roman"/>
          <w:sz w:val="24"/>
          <w:szCs w:val="24"/>
        </w:rPr>
      </w:pPr>
      <w:r w:rsidRPr="00807C26">
        <w:rPr>
          <w:rFonts w:ascii="Times New Roman" w:hAnsi="Times New Roman" w:cs="Times New Roman"/>
          <w:sz w:val="24"/>
          <w:szCs w:val="24"/>
        </w:rPr>
        <w:t>Course title: Geography of Middle America</w:t>
      </w:r>
    </w:p>
    <w:p w:rsidR="00FA0AA5" w:rsidRPr="00807C26" w:rsidRDefault="00FA0AA5" w:rsidP="00807C26">
      <w:pPr>
        <w:numPr>
          <w:ilvl w:val="1"/>
          <w:numId w:val="17"/>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Course content is incorporated into a new regional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Latin America course in development.</w:t>
      </w:r>
      <w:proofErr w:type="gramEnd"/>
      <w:r w:rsidRPr="00807C26">
        <w:rPr>
          <w:rFonts w:ascii="Times New Roman" w:hAnsi="Times New Roman" w:cs="Times New Roman"/>
          <w:sz w:val="24"/>
          <w:szCs w:val="24"/>
        </w:rPr>
        <w:t xml:space="preserve">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2/22/2013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 xml:space="preserve">University Curriculum Committee </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4"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18"/>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479  </w:t>
      </w:r>
    </w:p>
    <w:p w:rsidR="00FA0AA5" w:rsidRPr="00807C26" w:rsidRDefault="00FA0AA5" w:rsidP="00807C26">
      <w:pPr>
        <w:numPr>
          <w:ilvl w:val="1"/>
          <w:numId w:val="18"/>
        </w:numPr>
        <w:rPr>
          <w:rFonts w:ascii="Times New Roman" w:hAnsi="Times New Roman" w:cs="Times New Roman"/>
          <w:sz w:val="24"/>
          <w:szCs w:val="24"/>
        </w:rPr>
      </w:pPr>
      <w:r w:rsidRPr="00807C26">
        <w:rPr>
          <w:rFonts w:ascii="Times New Roman" w:hAnsi="Times New Roman" w:cs="Times New Roman"/>
          <w:sz w:val="24"/>
          <w:szCs w:val="24"/>
        </w:rPr>
        <w:t>Course title: Industrial and Commercial Geography</w:t>
      </w:r>
    </w:p>
    <w:p w:rsidR="00FA0AA5" w:rsidRPr="00807C26" w:rsidRDefault="00FA0AA5" w:rsidP="00807C26">
      <w:pPr>
        <w:numPr>
          <w:ilvl w:val="1"/>
          <w:numId w:val="18"/>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Course no longer part of the curriculum</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This course has not been taught since 200730.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5"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19"/>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488  </w:t>
      </w:r>
    </w:p>
    <w:p w:rsidR="00FA0AA5" w:rsidRPr="00807C26" w:rsidRDefault="00FA0AA5" w:rsidP="00807C26">
      <w:pPr>
        <w:numPr>
          <w:ilvl w:val="1"/>
          <w:numId w:val="19"/>
        </w:numPr>
        <w:rPr>
          <w:rFonts w:ascii="Times New Roman" w:hAnsi="Times New Roman" w:cs="Times New Roman"/>
          <w:sz w:val="24"/>
          <w:szCs w:val="24"/>
        </w:rPr>
      </w:pPr>
      <w:r w:rsidRPr="00807C26">
        <w:rPr>
          <w:rFonts w:ascii="Times New Roman" w:hAnsi="Times New Roman" w:cs="Times New Roman"/>
          <w:sz w:val="24"/>
          <w:szCs w:val="24"/>
        </w:rPr>
        <w:t>Course title: Rural Planning</w:t>
      </w:r>
    </w:p>
    <w:p w:rsidR="00FA0AA5" w:rsidRPr="00807C26" w:rsidRDefault="00FA0AA5" w:rsidP="00807C26">
      <w:pPr>
        <w:numPr>
          <w:ilvl w:val="1"/>
          <w:numId w:val="19"/>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Course content now incorporated into other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offerings</w:t>
      </w:r>
      <w:proofErr w:type="gramEnd"/>
      <w:r w:rsidRPr="00807C26">
        <w:rPr>
          <w:rFonts w:ascii="Times New Roman" w:hAnsi="Times New Roman" w:cs="Times New Roman"/>
          <w:sz w:val="24"/>
          <w:szCs w:val="24"/>
        </w:rPr>
        <w:t xml:space="preserve">. This course has not been taught since prior to 200130.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6"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0"/>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GEOG 497  </w:t>
      </w:r>
    </w:p>
    <w:p w:rsidR="00FA0AA5" w:rsidRPr="00807C26" w:rsidRDefault="00FA0AA5" w:rsidP="00807C26">
      <w:pPr>
        <w:numPr>
          <w:ilvl w:val="1"/>
          <w:numId w:val="20"/>
        </w:numPr>
        <w:rPr>
          <w:rFonts w:ascii="Times New Roman" w:hAnsi="Times New Roman" w:cs="Times New Roman"/>
          <w:sz w:val="24"/>
          <w:szCs w:val="24"/>
        </w:rPr>
      </w:pPr>
      <w:r w:rsidRPr="00807C26">
        <w:rPr>
          <w:rFonts w:ascii="Times New Roman" w:hAnsi="Times New Roman" w:cs="Times New Roman"/>
          <w:sz w:val="24"/>
          <w:szCs w:val="24"/>
        </w:rPr>
        <w:t>Course title: Spatial Decision Support Systems</w:t>
      </w:r>
    </w:p>
    <w:p w:rsidR="00FA0AA5" w:rsidRPr="00807C26" w:rsidRDefault="00FA0AA5" w:rsidP="00807C26">
      <w:pPr>
        <w:numPr>
          <w:ilvl w:val="1"/>
          <w:numId w:val="20"/>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Course content now incorporated into GIS and other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statistical</w:t>
      </w:r>
      <w:proofErr w:type="gramEnd"/>
      <w:r w:rsidRPr="00807C26">
        <w:rPr>
          <w:rFonts w:ascii="Times New Roman" w:hAnsi="Times New Roman" w:cs="Times New Roman"/>
          <w:sz w:val="24"/>
          <w:szCs w:val="24"/>
        </w:rPr>
        <w:t xml:space="preserve"> coursework. This course has not been taught since prior to 200130.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January 24, 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Greg Goodrich, </w:t>
      </w:r>
      <w:hyperlink r:id="rId57" w:history="1">
        <w:r w:rsidRPr="00807C26">
          <w:rPr>
            <w:rStyle w:val="Hyperlink"/>
            <w:rFonts w:ascii="Times New Roman" w:hAnsi="Times New Roman"/>
            <w:sz w:val="24"/>
            <w:szCs w:val="24"/>
          </w:rPr>
          <w:t>gregory.goodrich@wku.edu</w:t>
        </w:r>
      </w:hyperlink>
      <w:r w:rsidRPr="00807C26">
        <w:rPr>
          <w:rFonts w:ascii="Times New Roman" w:hAnsi="Times New Roman" w:cs="Times New Roman"/>
          <w:sz w:val="24"/>
          <w:szCs w:val="24"/>
        </w:rPr>
        <w:t>, 5-5986</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1"/>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GEOL 102</w:t>
      </w:r>
    </w:p>
    <w:p w:rsidR="00FA0AA5" w:rsidRPr="00807C26" w:rsidRDefault="00FA0AA5" w:rsidP="00807C26">
      <w:pPr>
        <w:numPr>
          <w:ilvl w:val="1"/>
          <w:numId w:val="21"/>
        </w:numPr>
        <w:rPr>
          <w:rFonts w:ascii="Times New Roman" w:hAnsi="Times New Roman" w:cs="Times New Roman"/>
          <w:sz w:val="24"/>
          <w:szCs w:val="24"/>
        </w:rPr>
      </w:pPr>
      <w:r w:rsidRPr="00807C26">
        <w:rPr>
          <w:rFonts w:ascii="Times New Roman" w:hAnsi="Times New Roman" w:cs="Times New Roman"/>
          <w:sz w:val="24"/>
          <w:szCs w:val="24"/>
        </w:rPr>
        <w:t>Course title: Introduction to Geology</w:t>
      </w:r>
    </w:p>
    <w:p w:rsidR="00FA0AA5" w:rsidRPr="00807C26" w:rsidRDefault="00FA0AA5" w:rsidP="00807C26">
      <w:pPr>
        <w:numPr>
          <w:ilvl w:val="1"/>
          <w:numId w:val="21"/>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ind w:left="720" w:hanging="720"/>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GEOL 102 is a non-lab gen </w:t>
      </w:r>
      <w:proofErr w:type="spellStart"/>
      <w:proofErr w:type="gramStart"/>
      <w:r w:rsidRPr="00807C26">
        <w:rPr>
          <w:rFonts w:ascii="Times New Roman" w:hAnsi="Times New Roman" w:cs="Times New Roman"/>
          <w:sz w:val="24"/>
          <w:szCs w:val="24"/>
        </w:rPr>
        <w:t>ed</w:t>
      </w:r>
      <w:proofErr w:type="spellEnd"/>
      <w:proofErr w:type="gramEnd"/>
      <w:r w:rsidRPr="00807C26">
        <w:rPr>
          <w:rFonts w:ascii="Times New Roman" w:hAnsi="Times New Roman" w:cs="Times New Roman"/>
          <w:sz w:val="24"/>
          <w:szCs w:val="24"/>
        </w:rPr>
        <w:t xml:space="preserve"> introductory geology course geared for non-majors. A very similar introductory geology course with a lab, GEOL 111 – The Earth, already exists and is required for Geology majors. The newly created Earth science course GEOG 103 – Our Dynamic Planet, will replace GEOL 102 as an offering for non-major gen </w:t>
      </w:r>
      <w:proofErr w:type="spellStart"/>
      <w:proofErr w:type="gramStart"/>
      <w:r w:rsidRPr="00807C26">
        <w:rPr>
          <w:rFonts w:ascii="Times New Roman" w:hAnsi="Times New Roman" w:cs="Times New Roman"/>
          <w:sz w:val="24"/>
          <w:szCs w:val="24"/>
        </w:rPr>
        <w:t>ed</w:t>
      </w:r>
      <w:proofErr w:type="spellEnd"/>
      <w:proofErr w:type="gramEnd"/>
      <w:r w:rsidRPr="00807C26">
        <w:rPr>
          <w:rFonts w:ascii="Times New Roman" w:hAnsi="Times New Roman" w:cs="Times New Roman"/>
          <w:sz w:val="24"/>
          <w:szCs w:val="24"/>
        </w:rPr>
        <w:t xml:space="preserve"> students who wish to learn more about Earth science.</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ind w:left="720" w:hanging="720"/>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This should not affect any programs or departments since a replacement course, GEOG 103 – Our Dynamic Planet, is being created to take its place.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2014</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Department of Geography and Geology:</w:t>
      </w:r>
      <w:r w:rsidRPr="00807C26">
        <w:rPr>
          <w:rFonts w:ascii="Times New Roman" w:hAnsi="Times New Roman" w:cs="Times New Roman"/>
          <w:sz w:val="24"/>
          <w:szCs w:val="24"/>
        </w:rPr>
        <w:tab/>
      </w:r>
      <w:r w:rsidRPr="00807C26">
        <w:rPr>
          <w:rFonts w:ascii="Times New Roman" w:hAnsi="Times New Roman" w:cs="Times New Roman"/>
          <w:sz w:val="24"/>
          <w:szCs w:val="24"/>
        </w:rPr>
        <w:tab/>
        <w:t>February 22, 2013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March 7, 2013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General Education Committee (if applicable)</w:t>
      </w:r>
      <w:r w:rsidRPr="00807C26">
        <w:rPr>
          <w:rFonts w:ascii="Times New Roman" w:hAnsi="Times New Roman" w:cs="Times New Roman"/>
          <w:sz w:val="24"/>
          <w:szCs w:val="24"/>
        </w:rPr>
        <w:tab/>
        <w:t>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8"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2"/>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203  </w:t>
      </w:r>
    </w:p>
    <w:p w:rsidR="00FA0AA5" w:rsidRPr="00807C26" w:rsidRDefault="00FA0AA5" w:rsidP="00807C26">
      <w:pPr>
        <w:numPr>
          <w:ilvl w:val="1"/>
          <w:numId w:val="22"/>
        </w:numPr>
        <w:rPr>
          <w:rFonts w:ascii="Times New Roman" w:hAnsi="Times New Roman" w:cs="Times New Roman"/>
          <w:sz w:val="24"/>
          <w:szCs w:val="24"/>
        </w:rPr>
      </w:pPr>
      <w:r w:rsidRPr="00807C26">
        <w:rPr>
          <w:rFonts w:ascii="Times New Roman" w:hAnsi="Times New Roman" w:cs="Times New Roman"/>
          <w:sz w:val="24"/>
          <w:szCs w:val="24"/>
        </w:rPr>
        <w:t>Course title: Cartographic Orienteering</w:t>
      </w:r>
    </w:p>
    <w:p w:rsidR="00FA0AA5" w:rsidRPr="00807C26" w:rsidRDefault="00FA0AA5" w:rsidP="00807C26">
      <w:pPr>
        <w:numPr>
          <w:ilvl w:val="1"/>
          <w:numId w:val="22"/>
        </w:numPr>
        <w:rPr>
          <w:rFonts w:ascii="Times New Roman" w:hAnsi="Times New Roman" w:cs="Times New Roman"/>
          <w:sz w:val="24"/>
          <w:szCs w:val="24"/>
        </w:rPr>
      </w:pPr>
      <w:r w:rsidRPr="00807C26">
        <w:rPr>
          <w:rFonts w:ascii="Times New Roman" w:hAnsi="Times New Roman" w:cs="Times New Roman"/>
          <w:sz w:val="24"/>
          <w:szCs w:val="24"/>
        </w:rPr>
        <w:t>Credit hours: 1</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GIS courses and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59"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3"/>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204  </w:t>
      </w:r>
    </w:p>
    <w:p w:rsidR="00FA0AA5" w:rsidRPr="00807C26" w:rsidRDefault="00FA0AA5" w:rsidP="00807C26">
      <w:pPr>
        <w:numPr>
          <w:ilvl w:val="1"/>
          <w:numId w:val="23"/>
        </w:numPr>
        <w:rPr>
          <w:rFonts w:ascii="Times New Roman" w:hAnsi="Times New Roman" w:cs="Times New Roman"/>
          <w:sz w:val="24"/>
          <w:szCs w:val="24"/>
        </w:rPr>
      </w:pPr>
      <w:r w:rsidRPr="00807C26">
        <w:rPr>
          <w:rFonts w:ascii="Times New Roman" w:hAnsi="Times New Roman" w:cs="Times New Roman"/>
          <w:sz w:val="24"/>
          <w:szCs w:val="24"/>
        </w:rPr>
        <w:t>Course title: Volcanoes and Earthquakes</w:t>
      </w:r>
    </w:p>
    <w:p w:rsidR="00FA0AA5" w:rsidRPr="00807C26" w:rsidRDefault="00FA0AA5" w:rsidP="00807C26">
      <w:pPr>
        <w:numPr>
          <w:ilvl w:val="1"/>
          <w:numId w:val="23"/>
        </w:numPr>
        <w:rPr>
          <w:rFonts w:ascii="Times New Roman" w:hAnsi="Times New Roman" w:cs="Times New Roman"/>
          <w:sz w:val="24"/>
          <w:szCs w:val="24"/>
        </w:rPr>
      </w:pPr>
      <w:r w:rsidRPr="00807C26">
        <w:rPr>
          <w:rFonts w:ascii="Times New Roman" w:hAnsi="Times New Roman" w:cs="Times New Roman"/>
          <w:sz w:val="24"/>
          <w:szCs w:val="24"/>
        </w:rPr>
        <w:t>Credit hours: 1</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earth science courses and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0"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4"/>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209  </w:t>
      </w:r>
    </w:p>
    <w:p w:rsidR="00FA0AA5" w:rsidRPr="00807C26" w:rsidRDefault="00FA0AA5" w:rsidP="00807C26">
      <w:pPr>
        <w:numPr>
          <w:ilvl w:val="1"/>
          <w:numId w:val="24"/>
        </w:numPr>
        <w:rPr>
          <w:rFonts w:ascii="Times New Roman" w:hAnsi="Times New Roman" w:cs="Times New Roman"/>
          <w:sz w:val="24"/>
          <w:szCs w:val="24"/>
        </w:rPr>
      </w:pPr>
      <w:r w:rsidRPr="00807C26">
        <w:rPr>
          <w:rFonts w:ascii="Times New Roman" w:hAnsi="Times New Roman" w:cs="Times New Roman"/>
          <w:sz w:val="24"/>
          <w:szCs w:val="24"/>
        </w:rPr>
        <w:t>Course title: Natural Disasters</w:t>
      </w:r>
    </w:p>
    <w:p w:rsidR="00FA0AA5" w:rsidRPr="00807C26" w:rsidRDefault="00FA0AA5" w:rsidP="00807C26">
      <w:pPr>
        <w:numPr>
          <w:ilvl w:val="1"/>
          <w:numId w:val="24"/>
        </w:numPr>
        <w:rPr>
          <w:rFonts w:ascii="Times New Roman" w:hAnsi="Times New Roman" w:cs="Times New Roman"/>
          <w:sz w:val="24"/>
          <w:szCs w:val="24"/>
        </w:rPr>
      </w:pPr>
      <w:r w:rsidRPr="00807C26">
        <w:rPr>
          <w:rFonts w:ascii="Times New Roman" w:hAnsi="Times New Roman" w:cs="Times New Roman"/>
          <w:sz w:val="24"/>
          <w:szCs w:val="24"/>
        </w:rPr>
        <w:t>Credit hours: 1</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Content embedded in other earth science courses and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in</w:t>
      </w:r>
      <w:proofErr w:type="gramEnd"/>
      <w:r w:rsidRPr="00807C26">
        <w:rPr>
          <w:rFonts w:ascii="Times New Roman" w:hAnsi="Times New Roman" w:cs="Times New Roman"/>
          <w:sz w:val="24"/>
          <w:szCs w:val="24"/>
        </w:rPr>
        <w:t xml:space="preserve"> a new General Education course in development called Our Dynamic Planet.</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1"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5"/>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370  </w:t>
      </w:r>
    </w:p>
    <w:p w:rsidR="00FA0AA5" w:rsidRPr="00807C26" w:rsidRDefault="00FA0AA5" w:rsidP="00807C26">
      <w:pPr>
        <w:numPr>
          <w:ilvl w:val="1"/>
          <w:numId w:val="25"/>
        </w:numPr>
        <w:rPr>
          <w:rFonts w:ascii="Times New Roman" w:hAnsi="Times New Roman" w:cs="Times New Roman"/>
          <w:sz w:val="24"/>
          <w:szCs w:val="24"/>
        </w:rPr>
      </w:pPr>
      <w:r w:rsidRPr="00807C26">
        <w:rPr>
          <w:rFonts w:ascii="Times New Roman" w:hAnsi="Times New Roman" w:cs="Times New Roman"/>
          <w:sz w:val="24"/>
          <w:szCs w:val="24"/>
        </w:rPr>
        <w:t xml:space="preserve">Course title: Principals of </w:t>
      </w:r>
      <w:proofErr w:type="spellStart"/>
      <w:r w:rsidRPr="00807C26">
        <w:rPr>
          <w:rFonts w:ascii="Times New Roman" w:hAnsi="Times New Roman" w:cs="Times New Roman"/>
          <w:sz w:val="24"/>
          <w:szCs w:val="24"/>
        </w:rPr>
        <w:t>Stratigraphy</w:t>
      </w:r>
      <w:proofErr w:type="spellEnd"/>
    </w:p>
    <w:p w:rsidR="00FA0AA5" w:rsidRPr="00807C26" w:rsidRDefault="00FA0AA5" w:rsidP="00807C26">
      <w:pPr>
        <w:numPr>
          <w:ilvl w:val="1"/>
          <w:numId w:val="25"/>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Course content is now incorporated into GEOL 460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This course has not been taught since 200430.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2"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6"/>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480 </w:t>
      </w:r>
    </w:p>
    <w:p w:rsidR="00FA0AA5" w:rsidRPr="00807C26" w:rsidRDefault="00FA0AA5" w:rsidP="00807C26">
      <w:pPr>
        <w:numPr>
          <w:ilvl w:val="1"/>
          <w:numId w:val="26"/>
        </w:numPr>
        <w:rPr>
          <w:rFonts w:ascii="Times New Roman" w:hAnsi="Times New Roman" w:cs="Times New Roman"/>
          <w:sz w:val="24"/>
          <w:szCs w:val="24"/>
        </w:rPr>
      </w:pPr>
      <w:r w:rsidRPr="00807C26">
        <w:rPr>
          <w:rFonts w:ascii="Times New Roman" w:hAnsi="Times New Roman" w:cs="Times New Roman"/>
          <w:sz w:val="24"/>
          <w:szCs w:val="24"/>
        </w:rPr>
        <w:t>Course title: Coal Geology</w:t>
      </w:r>
    </w:p>
    <w:p w:rsidR="00FA0AA5" w:rsidRPr="00807C26" w:rsidRDefault="00FA0AA5" w:rsidP="00807C26">
      <w:pPr>
        <w:numPr>
          <w:ilvl w:val="1"/>
          <w:numId w:val="26"/>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Course content now incorporated into other geology</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offerings</w:t>
      </w:r>
      <w:proofErr w:type="gramEnd"/>
      <w:r w:rsidRPr="00807C26">
        <w:rPr>
          <w:rFonts w:ascii="Times New Roman" w:hAnsi="Times New Roman" w:cs="Times New Roman"/>
          <w:sz w:val="24"/>
          <w:szCs w:val="24"/>
        </w:rPr>
        <w:t xml:space="preserve">. This course has not been taught since prior to 200210.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3"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7"/>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486  </w:t>
      </w:r>
    </w:p>
    <w:p w:rsidR="00FA0AA5" w:rsidRPr="00807C26" w:rsidRDefault="00FA0AA5" w:rsidP="00807C26">
      <w:pPr>
        <w:numPr>
          <w:ilvl w:val="1"/>
          <w:numId w:val="27"/>
        </w:numPr>
        <w:rPr>
          <w:rFonts w:ascii="Times New Roman" w:hAnsi="Times New Roman" w:cs="Times New Roman"/>
          <w:sz w:val="24"/>
          <w:szCs w:val="24"/>
        </w:rPr>
      </w:pPr>
      <w:r w:rsidRPr="00807C26">
        <w:rPr>
          <w:rFonts w:ascii="Times New Roman" w:hAnsi="Times New Roman" w:cs="Times New Roman"/>
          <w:sz w:val="24"/>
          <w:szCs w:val="24"/>
        </w:rPr>
        <w:t>Course title: Senior Environmental Seminar</w:t>
      </w:r>
    </w:p>
    <w:p w:rsidR="00FA0AA5" w:rsidRPr="00807C26" w:rsidRDefault="00FA0AA5" w:rsidP="00807C26">
      <w:pPr>
        <w:numPr>
          <w:ilvl w:val="1"/>
          <w:numId w:val="27"/>
        </w:numPr>
        <w:rPr>
          <w:rFonts w:ascii="Times New Roman" w:hAnsi="Times New Roman" w:cs="Times New Roman"/>
          <w:sz w:val="24"/>
          <w:szCs w:val="24"/>
        </w:rPr>
      </w:pPr>
      <w:r w:rsidRPr="00807C26">
        <w:rPr>
          <w:rFonts w:ascii="Times New Roman" w:hAnsi="Times New Roman" w:cs="Times New Roman"/>
          <w:sz w:val="24"/>
          <w:szCs w:val="24"/>
        </w:rPr>
        <w:t>Credit hours: 1</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Course content now incorporated into other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offerings</w:t>
      </w:r>
      <w:proofErr w:type="gramEnd"/>
      <w:r w:rsidRPr="00807C26">
        <w:rPr>
          <w:rFonts w:ascii="Times New Roman" w:hAnsi="Times New Roman" w:cs="Times New Roman"/>
          <w:sz w:val="24"/>
          <w:szCs w:val="24"/>
        </w:rPr>
        <w:t xml:space="preserve">. This course has not been taught since prior to 200130.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Delete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4" w:history="1">
        <w:r w:rsidRPr="00807C26">
          <w:rPr>
            <w:rStyle w:val="Hyperlink"/>
            <w:rFonts w:ascii="Times New Roman" w:hAnsi="Times New Roman"/>
            <w:sz w:val="24"/>
            <w:szCs w:val="24"/>
          </w:rPr>
          <w:t>david.keeling@wku.edu</w:t>
        </w:r>
      </w:hyperlink>
      <w:r w:rsidRPr="00807C26">
        <w:rPr>
          <w:rFonts w:ascii="Times New Roman" w:hAnsi="Times New Roman" w:cs="Times New Roman"/>
          <w:sz w:val="24"/>
          <w:szCs w:val="24"/>
        </w:rPr>
        <w:t>, 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8"/>
        </w:numPr>
        <w:rPr>
          <w:rFonts w:ascii="Times New Roman" w:hAnsi="Times New Roman" w:cs="Times New Roman"/>
          <w:sz w:val="24"/>
          <w:szCs w:val="24"/>
        </w:rPr>
      </w:pPr>
      <w:r w:rsidRPr="00807C26">
        <w:rPr>
          <w:rFonts w:ascii="Times New Roman" w:hAnsi="Times New Roman" w:cs="Times New Roman"/>
          <w:sz w:val="24"/>
          <w:szCs w:val="24"/>
        </w:rPr>
        <w:t xml:space="preserve">Current course prefix (subject area) and number:  GEOL 492  </w:t>
      </w:r>
    </w:p>
    <w:p w:rsidR="00FA0AA5" w:rsidRPr="00807C26" w:rsidRDefault="00FA0AA5" w:rsidP="00807C26">
      <w:pPr>
        <w:numPr>
          <w:ilvl w:val="1"/>
          <w:numId w:val="28"/>
        </w:numPr>
        <w:rPr>
          <w:rFonts w:ascii="Times New Roman" w:hAnsi="Times New Roman" w:cs="Times New Roman"/>
          <w:sz w:val="24"/>
          <w:szCs w:val="24"/>
        </w:rPr>
      </w:pPr>
      <w:r w:rsidRPr="00807C26">
        <w:rPr>
          <w:rFonts w:ascii="Times New Roman" w:hAnsi="Times New Roman" w:cs="Times New Roman"/>
          <w:sz w:val="24"/>
          <w:szCs w:val="24"/>
        </w:rPr>
        <w:t>Course title: Spatial Analysis</w:t>
      </w:r>
    </w:p>
    <w:p w:rsidR="00FA0AA5" w:rsidRPr="00807C26" w:rsidRDefault="00FA0AA5" w:rsidP="00807C26">
      <w:pPr>
        <w:numPr>
          <w:ilvl w:val="1"/>
          <w:numId w:val="28"/>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deletion:  </w:t>
      </w:r>
      <w:r w:rsidRPr="00807C26">
        <w:rPr>
          <w:rFonts w:ascii="Times New Roman" w:hAnsi="Times New Roman" w:cs="Times New Roman"/>
          <w:sz w:val="24"/>
          <w:szCs w:val="24"/>
        </w:rPr>
        <w:t xml:space="preserve">Course content now incorporated into GIS and other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statistical</w:t>
      </w:r>
      <w:proofErr w:type="gramEnd"/>
      <w:r w:rsidRPr="00807C26">
        <w:rPr>
          <w:rFonts w:ascii="Times New Roman" w:hAnsi="Times New Roman" w:cs="Times New Roman"/>
          <w:sz w:val="24"/>
          <w:szCs w:val="24"/>
        </w:rPr>
        <w:t xml:space="preserve"> coursework. This course has not been taught since prior to 200130.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deletion on programs or other departments, if known:  </w:t>
      </w:r>
      <w:r w:rsidRPr="00807C26">
        <w:rPr>
          <w:rFonts w:ascii="Times New Roman" w:hAnsi="Times New Roman" w:cs="Times New Roman"/>
          <w:sz w:val="24"/>
          <w:szCs w:val="24"/>
        </w:rPr>
        <w:t>None</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ind w:left="5760"/>
        <w:rPr>
          <w:rFonts w:ascii="Times New Roman" w:hAnsi="Times New Roman" w:cs="Times New Roman"/>
          <w:sz w:val="24"/>
          <w:szCs w:val="24"/>
        </w:rPr>
      </w:pPr>
      <w:r w:rsidRPr="00807C26">
        <w:rPr>
          <w:rFonts w:ascii="Times New Roman" w:hAnsi="Times New Roman" w:cs="Times New Roman"/>
          <w:sz w:val="24"/>
          <w:szCs w:val="24"/>
        </w:rPr>
        <w:lastRenderedPageBreak/>
        <w:t>Proposal Date: 02/21/2013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&amp;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Chemistry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Suspend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w:t>
      </w:r>
      <w:proofErr w:type="spellStart"/>
      <w:r w:rsidRPr="00807C26">
        <w:rPr>
          <w:rFonts w:ascii="Times New Roman" w:hAnsi="Times New Roman" w:cs="Times New Roman"/>
          <w:sz w:val="24"/>
          <w:szCs w:val="24"/>
        </w:rPr>
        <w:t>Hemali</w:t>
      </w:r>
      <w:proofErr w:type="spellEnd"/>
      <w:r w:rsidRPr="00807C26">
        <w:rPr>
          <w:rFonts w:ascii="Times New Roman" w:hAnsi="Times New Roman" w:cs="Times New Roman"/>
          <w:sz w:val="24"/>
          <w:szCs w:val="24"/>
        </w:rPr>
        <w:t xml:space="preserve"> </w:t>
      </w:r>
      <w:proofErr w:type="spellStart"/>
      <w:r w:rsidRPr="00807C26">
        <w:rPr>
          <w:rFonts w:ascii="Times New Roman" w:hAnsi="Times New Roman" w:cs="Times New Roman"/>
          <w:sz w:val="24"/>
          <w:szCs w:val="24"/>
        </w:rPr>
        <w:t>Rathnayake</w:t>
      </w:r>
      <w:proofErr w:type="spellEnd"/>
      <w:r w:rsidRPr="00807C26">
        <w:rPr>
          <w:rFonts w:ascii="Times New Roman" w:hAnsi="Times New Roman" w:cs="Times New Roman"/>
          <w:sz w:val="24"/>
          <w:szCs w:val="24"/>
        </w:rPr>
        <w:t>, hemali.rathnayake@wku.edu, 270-745-6238</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29"/>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CHEM 280</w:t>
      </w:r>
    </w:p>
    <w:p w:rsidR="00FA0AA5" w:rsidRPr="00807C26" w:rsidRDefault="00FA0AA5" w:rsidP="00807C26">
      <w:pPr>
        <w:numPr>
          <w:ilvl w:val="1"/>
          <w:numId w:val="29"/>
        </w:numPr>
        <w:rPr>
          <w:rFonts w:ascii="Times New Roman" w:hAnsi="Times New Roman" w:cs="Times New Roman"/>
          <w:sz w:val="24"/>
          <w:szCs w:val="24"/>
        </w:rPr>
      </w:pPr>
      <w:r w:rsidRPr="00807C26">
        <w:rPr>
          <w:rFonts w:ascii="Times New Roman" w:hAnsi="Times New Roman" w:cs="Times New Roman"/>
          <w:sz w:val="24"/>
          <w:szCs w:val="24"/>
        </w:rPr>
        <w:t xml:space="preserve">Course title: Introduction to Environmental Science </w:t>
      </w:r>
    </w:p>
    <w:p w:rsidR="00FA0AA5" w:rsidRPr="00807C26" w:rsidRDefault="00FA0AA5" w:rsidP="00807C26">
      <w:pPr>
        <w:numPr>
          <w:ilvl w:val="1"/>
          <w:numId w:val="29"/>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suspension: </w:t>
      </w:r>
    </w:p>
    <w:p w:rsidR="00FA0AA5" w:rsidRPr="00807C26" w:rsidRDefault="00FA0AA5" w:rsidP="00FA0AA5">
      <w:pPr>
        <w:ind w:left="720"/>
        <w:rPr>
          <w:rFonts w:ascii="Times New Roman" w:hAnsi="Times New Roman" w:cs="Times New Roman"/>
          <w:sz w:val="24"/>
          <w:szCs w:val="24"/>
        </w:rPr>
      </w:pPr>
      <w:r w:rsidRPr="00807C26">
        <w:rPr>
          <w:rFonts w:ascii="Times New Roman" w:hAnsi="Times New Roman" w:cs="Times New Roman"/>
          <w:sz w:val="24"/>
          <w:szCs w:val="24"/>
        </w:rPr>
        <w:t xml:space="preserve">This course has not been offered since 2002. Since this course is cross-listed with other courses such as GEOG 280, GEOL 280, and PH 280, we do not expect to delete the course.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ind w:left="720" w:hanging="720"/>
        <w:rPr>
          <w:rFonts w:ascii="Times New Roman" w:hAnsi="Times New Roman" w:cs="Times New Roman"/>
          <w:b/>
          <w:sz w:val="24"/>
          <w:szCs w:val="24"/>
        </w:rPr>
      </w:pPr>
      <w:proofErr w:type="gramStart"/>
      <w:r w:rsidRPr="00807C26">
        <w:rPr>
          <w:rFonts w:ascii="Times New Roman" w:hAnsi="Times New Roman" w:cs="Times New Roman"/>
          <w:b/>
          <w:sz w:val="24"/>
          <w:szCs w:val="24"/>
        </w:rPr>
        <w:t>3.</w:t>
      </w:r>
      <w:r w:rsidRPr="00807C26">
        <w:rPr>
          <w:rFonts w:ascii="Times New Roman" w:hAnsi="Times New Roman" w:cs="Times New Roman"/>
          <w:b/>
          <w:sz w:val="24"/>
          <w:szCs w:val="24"/>
        </w:rPr>
        <w:tab/>
        <w:t>Effect</w:t>
      </w:r>
      <w:proofErr w:type="gramEnd"/>
      <w:r w:rsidRPr="00807C26">
        <w:rPr>
          <w:rFonts w:ascii="Times New Roman" w:hAnsi="Times New Roman" w:cs="Times New Roman"/>
          <w:b/>
          <w:sz w:val="24"/>
          <w:szCs w:val="24"/>
        </w:rPr>
        <w:t xml:space="preserve"> of course suspension on programs or other departments, if known: </w:t>
      </w:r>
      <w:r w:rsidRPr="00807C26">
        <w:rPr>
          <w:rFonts w:ascii="Times New Roman" w:hAnsi="Times New Roman" w:cs="Times New Roman"/>
          <w:sz w:val="24"/>
          <w:szCs w:val="24"/>
        </w:rPr>
        <w:t>None</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Proposed term for implementation: 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Chemistry</w:t>
      </w: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Department/Division:</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w:t>
      </w:r>
      <w:r w:rsidRPr="00807C26">
        <w:rPr>
          <w:rFonts w:ascii="Times New Roman" w:hAnsi="Times New Roman" w:cs="Times New Roman"/>
          <w:sz w:val="24"/>
          <w:szCs w:val="24"/>
          <w:u w:val="single"/>
        </w:rPr>
        <w:t>February 22, 2013</w:t>
      </w:r>
      <w:r w:rsidRPr="00807C26">
        <w:rPr>
          <w:rFonts w:ascii="Times New Roman" w:hAnsi="Times New Roman" w:cs="Times New Roman"/>
          <w:sz w:val="24"/>
          <w:szCs w:val="24"/>
        </w:rPr>
        <w:t>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OCSE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w:t>
      </w:r>
      <w:r w:rsidRPr="00807C26">
        <w:rPr>
          <w:rFonts w:ascii="Times New Roman" w:hAnsi="Times New Roman" w:cs="Times New Roman"/>
          <w:sz w:val="24"/>
          <w:szCs w:val="24"/>
          <w:u w:val="single"/>
        </w:rPr>
        <w:t>March 7, 2013</w:t>
      </w:r>
      <w:r w:rsidRPr="00807C26">
        <w:rPr>
          <w:rFonts w:ascii="Times New Roman" w:hAnsi="Times New Roman" w:cs="Times New Roman"/>
          <w:sz w:val="24"/>
          <w:szCs w:val="24"/>
        </w:rPr>
        <w:t>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General Education Committee (if applicable)</w:t>
      </w:r>
      <w:r w:rsidRPr="00807C26">
        <w:rPr>
          <w:rFonts w:ascii="Times New Roman" w:hAnsi="Times New Roman" w:cs="Times New Roman"/>
          <w:sz w:val="24"/>
          <w:szCs w:val="24"/>
        </w:rPr>
        <w:tab/>
        <w:t>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rsidP="00FA0AA5">
      <w:pPr>
        <w:pStyle w:val="NormalWeb"/>
      </w:pPr>
    </w:p>
    <w:p w:rsidR="00FA0AA5" w:rsidRPr="00807C26" w:rsidRDefault="00FA0AA5" w:rsidP="00FA0AA5">
      <w:pPr>
        <w:pStyle w:val="NormalWeb"/>
      </w:pPr>
      <w:r w:rsidRPr="00807C26">
        <w:t> </w:t>
      </w:r>
    </w:p>
    <w:p w:rsidR="00FA0AA5" w:rsidRPr="00807C26" w:rsidRDefault="00FA0AA5" w:rsidP="00FA0AA5">
      <w:pPr>
        <w:pStyle w:val="NormalWeb"/>
      </w:pPr>
      <w:r w:rsidRPr="00807C26">
        <w:t xml:space="preserve">  </w:t>
      </w: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2/8/2013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Suspend a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5" w:history="1">
        <w:r w:rsidRPr="00807C26">
          <w:rPr>
            <w:rStyle w:val="Hyperlink"/>
            <w:rFonts w:ascii="Times New Roman" w:eastAsiaTheme="majorEastAsia" w:hAnsi="Times New Roman"/>
            <w:sz w:val="24"/>
            <w:szCs w:val="24"/>
          </w:rPr>
          <w:t>david.keeling@wku.edu</w:t>
        </w:r>
      </w:hyperlink>
      <w:r w:rsidRPr="00807C26">
        <w:rPr>
          <w:rFonts w:ascii="Times New Roman" w:hAnsi="Times New Roman" w:cs="Times New Roman"/>
          <w:sz w:val="24"/>
          <w:szCs w:val="24"/>
        </w:rPr>
        <w:t>, x54555</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30"/>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GEOG 428</w:t>
      </w:r>
    </w:p>
    <w:p w:rsidR="00FA0AA5" w:rsidRPr="00807C26" w:rsidRDefault="00FA0AA5" w:rsidP="00807C26">
      <w:pPr>
        <w:numPr>
          <w:ilvl w:val="1"/>
          <w:numId w:val="30"/>
        </w:numPr>
        <w:rPr>
          <w:rFonts w:ascii="Times New Roman" w:hAnsi="Times New Roman" w:cs="Times New Roman"/>
          <w:sz w:val="24"/>
          <w:szCs w:val="24"/>
        </w:rPr>
      </w:pPr>
      <w:r w:rsidRPr="00807C26">
        <w:rPr>
          <w:rFonts w:ascii="Times New Roman" w:hAnsi="Times New Roman" w:cs="Times New Roman"/>
          <w:sz w:val="24"/>
          <w:szCs w:val="24"/>
        </w:rPr>
        <w:t>Course title: Applied Groundwater Hydrology</w:t>
      </w:r>
    </w:p>
    <w:p w:rsidR="00FA0AA5" w:rsidRPr="00807C26" w:rsidRDefault="00FA0AA5" w:rsidP="00807C26">
      <w:pPr>
        <w:numPr>
          <w:ilvl w:val="1"/>
          <w:numId w:val="30"/>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suspension:  </w:t>
      </w:r>
      <w:r w:rsidRPr="00807C26">
        <w:rPr>
          <w:rFonts w:ascii="Times New Roman" w:hAnsi="Times New Roman" w:cs="Times New Roman"/>
          <w:sz w:val="24"/>
          <w:szCs w:val="24"/>
        </w:rPr>
        <w:t>No faculty available to teach this course</w:t>
      </w:r>
      <w:r w:rsidRPr="00807C26">
        <w:rPr>
          <w:rFonts w:ascii="Times New Roman" w:hAnsi="Times New Roman" w:cs="Times New Roman"/>
          <w:b/>
          <w:sz w:val="24"/>
          <w:szCs w:val="24"/>
        </w:rPr>
        <w:t xml:space="preserve"> </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suspension on programs or other departments, if known: </w:t>
      </w: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None</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201330</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  </w:t>
      </w: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FA0AA5" w:rsidRPr="00807C26" w:rsidRDefault="00FA0AA5" w:rsidP="00FA0AA5">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6 February 2013</w:t>
      </w:r>
    </w:p>
    <w:p w:rsidR="00FA0AA5" w:rsidRPr="00807C26" w:rsidRDefault="00FA0AA5" w:rsidP="00FA0AA5">
      <w:pPr>
        <w:jc w:val="center"/>
        <w:rPr>
          <w:rFonts w:ascii="Times New Roman" w:hAnsi="Times New Roman" w:cs="Times New Roman"/>
          <w:sz w:val="24"/>
          <w:szCs w:val="24"/>
        </w:rPr>
      </w:pP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Department of Biology</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Proposal to Reactivate a Suspended Course</w:t>
      </w:r>
    </w:p>
    <w:p w:rsidR="00FA0AA5" w:rsidRPr="00807C26" w:rsidRDefault="00FA0AA5" w:rsidP="00FA0AA5">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 xml:space="preserve">Contact Person:  Scott Grubbs, </w:t>
      </w:r>
      <w:hyperlink r:id="rId66" w:history="1">
        <w:r w:rsidRPr="00807C26">
          <w:rPr>
            <w:rStyle w:val="Hyperlink"/>
            <w:rFonts w:ascii="Times New Roman" w:eastAsiaTheme="majorEastAsia" w:hAnsi="Times New Roman"/>
            <w:sz w:val="24"/>
            <w:szCs w:val="24"/>
          </w:rPr>
          <w:t>scott.grubbs@wku.edu</w:t>
        </w:r>
      </w:hyperlink>
      <w:r w:rsidRPr="00807C26">
        <w:rPr>
          <w:rFonts w:ascii="Times New Roman" w:hAnsi="Times New Roman" w:cs="Times New Roman"/>
          <w:sz w:val="24"/>
          <w:szCs w:val="24"/>
        </w:rPr>
        <w:t>, 745-5048</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FA0AA5" w:rsidRPr="00807C26" w:rsidRDefault="00FA0AA5" w:rsidP="00807C26">
      <w:pPr>
        <w:numPr>
          <w:ilvl w:val="1"/>
          <w:numId w:val="31"/>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BIOL 317</w:t>
      </w:r>
    </w:p>
    <w:p w:rsidR="00FA0AA5" w:rsidRPr="00807C26" w:rsidRDefault="00FA0AA5" w:rsidP="00807C26">
      <w:pPr>
        <w:numPr>
          <w:ilvl w:val="1"/>
          <w:numId w:val="31"/>
        </w:numPr>
        <w:rPr>
          <w:rFonts w:ascii="Times New Roman" w:hAnsi="Times New Roman" w:cs="Times New Roman"/>
          <w:sz w:val="24"/>
          <w:szCs w:val="24"/>
        </w:rPr>
      </w:pPr>
      <w:r w:rsidRPr="00807C26">
        <w:rPr>
          <w:rFonts w:ascii="Times New Roman" w:hAnsi="Times New Roman" w:cs="Times New Roman"/>
          <w:sz w:val="24"/>
          <w:szCs w:val="24"/>
        </w:rPr>
        <w:t>Course title: Plant Pathology</w:t>
      </w:r>
    </w:p>
    <w:p w:rsidR="00FA0AA5" w:rsidRPr="00807C26" w:rsidRDefault="00FA0AA5" w:rsidP="00807C26">
      <w:pPr>
        <w:numPr>
          <w:ilvl w:val="1"/>
          <w:numId w:val="31"/>
        </w:numPr>
        <w:rPr>
          <w:rFonts w:ascii="Times New Roman" w:hAnsi="Times New Roman" w:cs="Times New Roman"/>
          <w:sz w:val="24"/>
          <w:szCs w:val="24"/>
        </w:rPr>
      </w:pPr>
      <w:r w:rsidRPr="00807C26">
        <w:rPr>
          <w:rFonts w:ascii="Times New Roman" w:hAnsi="Times New Roman" w:cs="Times New Roman"/>
          <w:sz w:val="24"/>
          <w:szCs w:val="24"/>
        </w:rPr>
        <w:t>Credit hours: 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reactivation: </w:t>
      </w:r>
      <w:r w:rsidRPr="00807C26">
        <w:rPr>
          <w:rFonts w:ascii="Times New Roman" w:hAnsi="Times New Roman" w:cs="Times New Roman"/>
          <w:sz w:val="24"/>
          <w:szCs w:val="24"/>
        </w:rPr>
        <w:t xml:space="preserve">This course was suspended during the 2009-2010 AY since the Biology Department had not offered BIOL 317 since at least the </w:t>
      </w:r>
      <w:proofErr w:type="gramStart"/>
      <w:r w:rsidRPr="00807C26">
        <w:rPr>
          <w:rFonts w:ascii="Times New Roman" w:hAnsi="Times New Roman" w:cs="Times New Roman"/>
          <w:sz w:val="24"/>
          <w:szCs w:val="24"/>
        </w:rPr>
        <w:t>mid-1990’s</w:t>
      </w:r>
      <w:proofErr w:type="gramEnd"/>
      <w:r w:rsidRPr="00807C26">
        <w:rPr>
          <w:rFonts w:ascii="Times New Roman" w:hAnsi="Times New Roman" w:cs="Times New Roman"/>
          <w:sz w:val="24"/>
          <w:szCs w:val="24"/>
        </w:rPr>
        <w:t>. This course was traditionally cross-listed with AGRO 317 and neither course has been offered regularly. The Agriculture Department has decided to activate their course (identical to the Biology offering) and, given that this topic is of interest to students in each major, it makes sense to reactivate BIOL 317 rather than give biology majors who would take the Agriculture course credit for this offering.</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reactivation on programs or other departments, if known: </w:t>
      </w:r>
      <w:r w:rsidRPr="00807C26">
        <w:rPr>
          <w:rFonts w:ascii="Times New Roman" w:hAnsi="Times New Roman" w:cs="Times New Roman"/>
          <w:sz w:val="24"/>
          <w:szCs w:val="24"/>
        </w:rPr>
        <w:t>Both the Biology and Agriculture (under AGRO 317) Departments are reactivating Plant Pathology, with the intent of cross-listing the course. This will have no adverse impacts on other departments and will benefit the two courses by increasing enrollment and by facilitating collaboration by students in the majors and minors in the two departments.</w:t>
      </w:r>
    </w:p>
    <w:p w:rsidR="00FA0AA5" w:rsidRPr="00807C26" w:rsidRDefault="00FA0AA5" w:rsidP="00FA0AA5">
      <w:pPr>
        <w:ind w:left="1440" w:hanging="720"/>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FA0AA5" w:rsidRPr="00807C26" w:rsidRDefault="00FA0AA5" w:rsidP="00FA0AA5">
      <w:pPr>
        <w:rPr>
          <w:rFonts w:ascii="Times New Roman" w:hAnsi="Times New Roman" w:cs="Times New Roman"/>
          <w:b/>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Biology</w:t>
      </w: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March 1, 2013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OCSE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March 7, 2013</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FA0AA5" w:rsidRPr="00807C26" w:rsidRDefault="00FA0AA5" w:rsidP="00FA0AA5">
      <w:pPr>
        <w:rPr>
          <w:rFonts w:ascii="Times New Roman" w:hAnsi="Times New Roman" w:cs="Times New Roman"/>
          <w:sz w:val="24"/>
          <w:szCs w:val="24"/>
        </w:rPr>
      </w:pPr>
    </w:p>
    <w:p w:rsidR="00FA0AA5" w:rsidRPr="00807C26" w:rsidRDefault="00FA0AA5" w:rsidP="00FA0AA5">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FA0AA5" w:rsidRPr="00807C26" w:rsidRDefault="00FA0AA5" w:rsidP="00FA0AA5">
      <w:pPr>
        <w:rPr>
          <w:rFonts w:ascii="Times New Roman" w:hAnsi="Times New Roman" w:cs="Times New Roman"/>
          <w:b/>
          <w:sz w:val="24"/>
          <w:szCs w:val="24"/>
          <w:u w:val="single"/>
        </w:rPr>
      </w:pPr>
    </w:p>
    <w:p w:rsidR="00FA0AA5" w:rsidRPr="00807C26" w:rsidRDefault="00FA0AA5">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6 February 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Biology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Reactivate a Suspended Course</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Scott Grubbs, </w:t>
      </w:r>
      <w:hyperlink r:id="rId67" w:history="1">
        <w:r w:rsidRPr="00807C26">
          <w:rPr>
            <w:rStyle w:val="Hyperlink"/>
            <w:rFonts w:ascii="Times New Roman" w:eastAsiaTheme="majorEastAsia" w:hAnsi="Times New Roman"/>
            <w:sz w:val="24"/>
            <w:szCs w:val="24"/>
          </w:rPr>
          <w:t>scott.grubbs@wku.edu</w:t>
        </w:r>
      </w:hyperlink>
      <w:r w:rsidRPr="00807C26">
        <w:rPr>
          <w:rFonts w:ascii="Times New Roman" w:hAnsi="Times New Roman" w:cs="Times New Roman"/>
          <w:sz w:val="24"/>
          <w:szCs w:val="24"/>
        </w:rPr>
        <w:t>, 745-5048</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2"/>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BIOL 464</w:t>
      </w:r>
    </w:p>
    <w:p w:rsidR="00C5254F" w:rsidRPr="00807C26" w:rsidRDefault="00C5254F" w:rsidP="00807C26">
      <w:pPr>
        <w:numPr>
          <w:ilvl w:val="1"/>
          <w:numId w:val="32"/>
        </w:numPr>
        <w:rPr>
          <w:rFonts w:ascii="Times New Roman" w:hAnsi="Times New Roman" w:cs="Times New Roman"/>
          <w:sz w:val="24"/>
          <w:szCs w:val="24"/>
        </w:rPr>
      </w:pPr>
      <w:r w:rsidRPr="00807C26">
        <w:rPr>
          <w:rFonts w:ascii="Times New Roman" w:hAnsi="Times New Roman" w:cs="Times New Roman"/>
          <w:sz w:val="24"/>
          <w:szCs w:val="24"/>
        </w:rPr>
        <w:t>Course title: Endocrinology</w:t>
      </w:r>
    </w:p>
    <w:p w:rsidR="00C5254F" w:rsidRPr="00807C26" w:rsidRDefault="00C5254F" w:rsidP="00807C26">
      <w:pPr>
        <w:numPr>
          <w:ilvl w:val="1"/>
          <w:numId w:val="32"/>
        </w:numPr>
        <w:rPr>
          <w:rFonts w:ascii="Times New Roman" w:hAnsi="Times New Roman" w:cs="Times New Roman"/>
          <w:sz w:val="24"/>
          <w:szCs w:val="24"/>
        </w:rPr>
      </w:pPr>
      <w:r w:rsidRPr="00807C26">
        <w:rPr>
          <w:rFonts w:ascii="Times New Roman" w:hAnsi="Times New Roman" w:cs="Times New Roman"/>
          <w:sz w:val="24"/>
          <w:szCs w:val="24"/>
        </w:rPr>
        <w:t>Credit hours: 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reactivation: </w:t>
      </w:r>
      <w:r w:rsidRPr="00807C26">
        <w:rPr>
          <w:rFonts w:ascii="Times New Roman" w:hAnsi="Times New Roman" w:cs="Times New Roman"/>
          <w:sz w:val="24"/>
          <w:szCs w:val="24"/>
        </w:rPr>
        <w:t xml:space="preserve">This course was suspended during the 2009-2010 AY after the Biology Department had not offered BIOL 464 for 10+ years. The Biology Department recently hired (started fall 2012) a new faculty member whose expertise includes Vertebrate Endocrinology, with the expectation that he would teach the course in question on at least a semi-regular basis. </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reactivation on programs or other departments, if known: </w:t>
      </w:r>
      <w:r w:rsidRPr="00807C26">
        <w:rPr>
          <w:rFonts w:ascii="Times New Roman" w:hAnsi="Times New Roman" w:cs="Times New Roman"/>
          <w:sz w:val="24"/>
          <w:szCs w:val="24"/>
        </w:rPr>
        <w:t>The availability of this course will be a popular and positive addition for students in Biology-related pre-professional programs (e.g., Pre-Med, Pre-Vet, Pre-Dent).</w:t>
      </w:r>
    </w:p>
    <w:p w:rsidR="00C5254F" w:rsidRPr="00807C26" w:rsidRDefault="00C5254F" w:rsidP="00C5254F">
      <w:pPr>
        <w:ind w:left="1440" w:hanging="720"/>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Biology</w:t>
      </w: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March 1, 2013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OCSE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March 7, 2013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26 February 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Biology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Reactivate a Suspended Course</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Bruce Schulte, </w:t>
      </w:r>
      <w:hyperlink r:id="rId68" w:history="1">
        <w:r w:rsidRPr="00807C26">
          <w:rPr>
            <w:rStyle w:val="Hyperlink"/>
            <w:rFonts w:ascii="Times New Roman" w:eastAsiaTheme="majorEastAsia" w:hAnsi="Times New Roman"/>
            <w:sz w:val="24"/>
            <w:szCs w:val="24"/>
          </w:rPr>
          <w:t>bruce.schulte@wku.edu</w:t>
        </w:r>
      </w:hyperlink>
      <w:r w:rsidRPr="00807C26">
        <w:rPr>
          <w:rFonts w:ascii="Times New Roman" w:hAnsi="Times New Roman" w:cs="Times New Roman"/>
          <w:sz w:val="24"/>
          <w:szCs w:val="24"/>
        </w:rPr>
        <w:t>, 745-4856</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3"/>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BIOL 280</w:t>
      </w:r>
    </w:p>
    <w:p w:rsidR="00C5254F" w:rsidRPr="00807C26" w:rsidRDefault="00C5254F" w:rsidP="00807C26">
      <w:pPr>
        <w:numPr>
          <w:ilvl w:val="1"/>
          <w:numId w:val="33"/>
        </w:numPr>
        <w:rPr>
          <w:rFonts w:ascii="Times New Roman" w:hAnsi="Times New Roman" w:cs="Times New Roman"/>
          <w:sz w:val="24"/>
          <w:szCs w:val="24"/>
        </w:rPr>
      </w:pPr>
      <w:r w:rsidRPr="00807C26">
        <w:rPr>
          <w:rFonts w:ascii="Times New Roman" w:hAnsi="Times New Roman" w:cs="Times New Roman"/>
          <w:sz w:val="24"/>
          <w:szCs w:val="24"/>
        </w:rPr>
        <w:t>Course title: An Introduction to Environmental Science</w:t>
      </w:r>
    </w:p>
    <w:p w:rsidR="00C5254F" w:rsidRPr="00807C26" w:rsidRDefault="00C5254F" w:rsidP="00807C26">
      <w:pPr>
        <w:numPr>
          <w:ilvl w:val="1"/>
          <w:numId w:val="33"/>
        </w:numPr>
        <w:rPr>
          <w:rFonts w:ascii="Times New Roman" w:hAnsi="Times New Roman" w:cs="Times New Roman"/>
          <w:sz w:val="24"/>
          <w:szCs w:val="24"/>
        </w:rPr>
      </w:pPr>
      <w:r w:rsidRPr="00807C26">
        <w:rPr>
          <w:rFonts w:ascii="Times New Roman" w:hAnsi="Times New Roman" w:cs="Times New Roman"/>
          <w:sz w:val="24"/>
          <w:szCs w:val="24"/>
        </w:rPr>
        <w:t>Credit hours: 3</w:t>
      </w:r>
    </w:p>
    <w:p w:rsidR="00C5254F" w:rsidRPr="00807C26" w:rsidRDefault="00C5254F" w:rsidP="00C5254F">
      <w:pPr>
        <w:rPr>
          <w:rFonts w:ascii="Times New Roman" w:hAnsi="Times New Roman" w:cs="Times New Roman"/>
          <w:color w:val="000000"/>
          <w:sz w:val="24"/>
          <w:szCs w:val="24"/>
        </w:rPr>
      </w:pPr>
    </w:p>
    <w:p w:rsidR="00C5254F" w:rsidRPr="00807C26" w:rsidRDefault="00C5254F" w:rsidP="00C5254F">
      <w:pPr>
        <w:rPr>
          <w:rFonts w:ascii="Times New Roman" w:hAnsi="Times New Roman" w:cs="Times New Roman"/>
          <w:color w:val="000000"/>
          <w:sz w:val="24"/>
          <w:szCs w:val="24"/>
        </w:rPr>
      </w:pPr>
      <w:r w:rsidRPr="00807C26">
        <w:rPr>
          <w:rFonts w:ascii="Times New Roman" w:hAnsi="Times New Roman" w:cs="Times New Roman"/>
          <w:b/>
          <w:color w:val="000000"/>
          <w:sz w:val="24"/>
          <w:szCs w:val="24"/>
        </w:rPr>
        <w:t>2.</w:t>
      </w:r>
      <w:r w:rsidRPr="00807C26">
        <w:rPr>
          <w:rFonts w:ascii="Times New Roman" w:hAnsi="Times New Roman" w:cs="Times New Roman"/>
          <w:b/>
          <w:color w:val="000000"/>
          <w:sz w:val="24"/>
          <w:szCs w:val="24"/>
        </w:rPr>
        <w:tab/>
        <w:t xml:space="preserve">Rationale for the course reactivation: </w:t>
      </w:r>
      <w:r w:rsidRPr="00807C26">
        <w:rPr>
          <w:rFonts w:ascii="Times New Roman" w:hAnsi="Times New Roman" w:cs="Times New Roman"/>
          <w:color w:val="000000"/>
          <w:sz w:val="24"/>
          <w:szCs w:val="24"/>
        </w:rPr>
        <w:t>This course was suspended during the 2009-2010 AY since the Biology Department had not offered BIOL 280 since at least the 2000-2001 AY. The Biology Department has decided to reactivate this course since its’ broad course title and course description can effectively capture a wide range of environmental concepts, topics, and settings, particularly since an important WKU mission is global learning.  This course also can be used effectively in a study abroad format facilitating WKU’s international reach.</w:t>
      </w:r>
    </w:p>
    <w:p w:rsidR="00C5254F" w:rsidRPr="00807C26" w:rsidRDefault="00C5254F" w:rsidP="00C5254F">
      <w:pPr>
        <w:rPr>
          <w:rFonts w:ascii="Times New Roman" w:hAnsi="Times New Roman" w:cs="Times New Roman"/>
          <w:b/>
          <w:color w:val="000000"/>
          <w:sz w:val="24"/>
          <w:szCs w:val="24"/>
        </w:rPr>
      </w:pPr>
    </w:p>
    <w:p w:rsidR="00C5254F" w:rsidRPr="00807C26" w:rsidRDefault="00C5254F" w:rsidP="00C5254F">
      <w:pPr>
        <w:rPr>
          <w:rFonts w:ascii="Times New Roman" w:hAnsi="Times New Roman" w:cs="Times New Roman"/>
          <w:color w:val="000000"/>
          <w:sz w:val="24"/>
          <w:szCs w:val="24"/>
        </w:rPr>
      </w:pPr>
      <w:r w:rsidRPr="00807C26">
        <w:rPr>
          <w:rFonts w:ascii="Times New Roman" w:hAnsi="Times New Roman" w:cs="Times New Roman"/>
          <w:b/>
          <w:color w:val="000000"/>
          <w:sz w:val="24"/>
          <w:szCs w:val="24"/>
        </w:rPr>
        <w:t>3.</w:t>
      </w:r>
      <w:r w:rsidRPr="00807C26">
        <w:rPr>
          <w:rFonts w:ascii="Times New Roman" w:hAnsi="Times New Roman" w:cs="Times New Roman"/>
          <w:b/>
          <w:color w:val="000000"/>
          <w:sz w:val="24"/>
          <w:szCs w:val="24"/>
        </w:rPr>
        <w:tab/>
        <w:t xml:space="preserve">Effect of course reactivation on programs or other departments, if known: </w:t>
      </w:r>
      <w:r w:rsidRPr="00807C26">
        <w:rPr>
          <w:rFonts w:ascii="Times New Roman" w:hAnsi="Times New Roman" w:cs="Times New Roman"/>
          <w:color w:val="000000"/>
          <w:sz w:val="24"/>
          <w:szCs w:val="24"/>
        </w:rPr>
        <w:t>This is a non-majors course, offering no majors credit for Biology majors. BIOL 280 is, however, cross-listed with five (AGRI, CHEM, ENV, GEOG, PH) other 280 courses.  These classes fulfill general education requirements and the ENV 280 is in the degree sequence for public health.  AGRI 280 is taught primarily at the WKU Glasgow campus.  CHEM and PH 280 are not offered frequently and GEOG 280 is offered about once a year.  The reactivation of BIOL 280 should not decrease enrollment in any of these other subjects.</w:t>
      </w:r>
    </w:p>
    <w:p w:rsidR="00C5254F" w:rsidRPr="00807C26" w:rsidRDefault="00C5254F" w:rsidP="00C5254F">
      <w:pPr>
        <w:rPr>
          <w:rFonts w:ascii="Times New Roman" w:hAnsi="Times New Roman" w:cs="Times New Roman"/>
          <w:b/>
          <w:color w:val="000000"/>
          <w:sz w:val="24"/>
          <w:szCs w:val="24"/>
        </w:rPr>
      </w:pPr>
    </w:p>
    <w:p w:rsidR="00C5254F" w:rsidRPr="00807C26" w:rsidRDefault="00C5254F" w:rsidP="00C5254F">
      <w:pPr>
        <w:ind w:left="1440" w:hanging="720"/>
        <w:rPr>
          <w:rFonts w:ascii="Times New Roman" w:hAnsi="Times New Roman" w:cs="Times New Roman"/>
          <w:color w:val="000000"/>
          <w:sz w:val="24"/>
          <w:szCs w:val="24"/>
        </w:rPr>
      </w:pPr>
    </w:p>
    <w:p w:rsidR="00C5254F" w:rsidRPr="00807C26" w:rsidRDefault="00C5254F" w:rsidP="00C5254F">
      <w:pPr>
        <w:rPr>
          <w:rFonts w:ascii="Times New Roman" w:hAnsi="Times New Roman" w:cs="Times New Roman"/>
          <w:b/>
          <w:color w:val="000000"/>
          <w:sz w:val="24"/>
          <w:szCs w:val="24"/>
        </w:rPr>
      </w:pPr>
      <w:r w:rsidRPr="00807C26">
        <w:rPr>
          <w:rFonts w:ascii="Times New Roman" w:hAnsi="Times New Roman" w:cs="Times New Roman"/>
          <w:b/>
          <w:color w:val="000000"/>
          <w:sz w:val="24"/>
          <w:szCs w:val="24"/>
        </w:rPr>
        <w:t>4.</w:t>
      </w:r>
      <w:r w:rsidRPr="00807C26">
        <w:rPr>
          <w:rFonts w:ascii="Times New Roman" w:hAnsi="Times New Roman" w:cs="Times New Roman"/>
          <w:b/>
          <w:color w:val="000000"/>
          <w:sz w:val="24"/>
          <w:szCs w:val="24"/>
        </w:rPr>
        <w:tab/>
        <w:t xml:space="preserve">Proposed term for implementation: </w:t>
      </w:r>
      <w:r w:rsidRPr="00807C26">
        <w:rPr>
          <w:rFonts w:ascii="Times New Roman" w:hAnsi="Times New Roman" w:cs="Times New Roman"/>
          <w:color w:val="000000"/>
          <w:sz w:val="24"/>
          <w:szCs w:val="24"/>
        </w:rPr>
        <w:t>Fall 2013</w:t>
      </w:r>
    </w:p>
    <w:p w:rsidR="00C5254F" w:rsidRPr="00807C26" w:rsidRDefault="00C5254F" w:rsidP="00C5254F">
      <w:pPr>
        <w:rPr>
          <w:rFonts w:ascii="Times New Roman" w:hAnsi="Times New Roman" w:cs="Times New Roman"/>
          <w:b/>
          <w:color w:val="000000"/>
          <w:sz w:val="24"/>
          <w:szCs w:val="24"/>
        </w:rPr>
      </w:pPr>
    </w:p>
    <w:p w:rsidR="00C5254F" w:rsidRPr="00807C26" w:rsidRDefault="00C5254F" w:rsidP="00C5254F">
      <w:pPr>
        <w:rPr>
          <w:rFonts w:ascii="Times New Roman" w:hAnsi="Times New Roman" w:cs="Times New Roman"/>
          <w:b/>
          <w:color w:val="000000"/>
          <w:sz w:val="24"/>
          <w:szCs w:val="24"/>
        </w:rPr>
      </w:pPr>
      <w:r w:rsidRPr="00807C26">
        <w:rPr>
          <w:rFonts w:ascii="Times New Roman" w:hAnsi="Times New Roman" w:cs="Times New Roman"/>
          <w:b/>
          <w:color w:val="000000"/>
          <w:sz w:val="24"/>
          <w:szCs w:val="24"/>
        </w:rPr>
        <w:t>5.</w:t>
      </w:r>
      <w:r w:rsidRPr="00807C26">
        <w:rPr>
          <w:rFonts w:ascii="Times New Roman" w:hAnsi="Times New Roman" w:cs="Times New Roman"/>
          <w:b/>
          <w:color w:val="000000"/>
          <w:sz w:val="24"/>
          <w:szCs w:val="24"/>
        </w:rPr>
        <w:tab/>
        <w:t>Dates of prior committee approvals:</w:t>
      </w:r>
    </w:p>
    <w:p w:rsidR="00C5254F" w:rsidRPr="00807C26" w:rsidRDefault="00C5254F" w:rsidP="00C5254F">
      <w:pPr>
        <w:rPr>
          <w:rFonts w:ascii="Times New Roman" w:hAnsi="Times New Roman" w:cs="Times New Roman"/>
          <w:b/>
          <w:color w:val="000000"/>
          <w:sz w:val="24"/>
          <w:szCs w:val="24"/>
        </w:rPr>
      </w:pPr>
    </w:p>
    <w:p w:rsidR="00C5254F" w:rsidRPr="00807C26" w:rsidRDefault="00C5254F" w:rsidP="00C5254F">
      <w:pPr>
        <w:rPr>
          <w:rFonts w:ascii="Times New Roman" w:hAnsi="Times New Roman" w:cs="Times New Roman"/>
          <w:color w:val="000000"/>
          <w:sz w:val="24"/>
          <w:szCs w:val="24"/>
        </w:rPr>
      </w:pPr>
      <w:r w:rsidRPr="00807C26">
        <w:rPr>
          <w:rFonts w:ascii="Times New Roman" w:hAnsi="Times New Roman" w:cs="Times New Roman"/>
          <w:b/>
          <w:color w:val="000000"/>
          <w:sz w:val="24"/>
          <w:szCs w:val="24"/>
        </w:rPr>
        <w:tab/>
      </w:r>
      <w:r w:rsidRPr="00807C26">
        <w:rPr>
          <w:rFonts w:ascii="Times New Roman" w:hAnsi="Times New Roman" w:cs="Times New Roman"/>
          <w:color w:val="000000"/>
          <w:sz w:val="24"/>
          <w:szCs w:val="24"/>
        </w:rPr>
        <w:t>Biology</w:t>
      </w:r>
      <w:r w:rsidRPr="00807C26">
        <w:rPr>
          <w:rFonts w:ascii="Times New Roman" w:hAnsi="Times New Roman" w:cs="Times New Roman"/>
          <w:b/>
          <w:color w:val="000000"/>
          <w:sz w:val="24"/>
          <w:szCs w:val="24"/>
        </w:rPr>
        <w:t xml:space="preserve"> </w:t>
      </w:r>
      <w:r w:rsidRPr="00807C26">
        <w:rPr>
          <w:rFonts w:ascii="Times New Roman" w:hAnsi="Times New Roman" w:cs="Times New Roman"/>
          <w:color w:val="000000"/>
          <w:sz w:val="24"/>
          <w:szCs w:val="24"/>
        </w:rPr>
        <w:t>Department:</w:t>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t>March 1, 2013</w:t>
      </w:r>
    </w:p>
    <w:p w:rsidR="00C5254F" w:rsidRPr="00807C26" w:rsidRDefault="00C5254F" w:rsidP="00C5254F">
      <w:pPr>
        <w:rPr>
          <w:rFonts w:ascii="Times New Roman" w:hAnsi="Times New Roman" w:cs="Times New Roman"/>
          <w:color w:val="000000"/>
          <w:sz w:val="24"/>
          <w:szCs w:val="24"/>
        </w:rPr>
      </w:pPr>
    </w:p>
    <w:p w:rsidR="00C5254F" w:rsidRPr="00807C26" w:rsidRDefault="00C5254F" w:rsidP="00C5254F">
      <w:pPr>
        <w:rPr>
          <w:rFonts w:ascii="Times New Roman" w:hAnsi="Times New Roman" w:cs="Times New Roman"/>
          <w:color w:val="000000"/>
          <w:sz w:val="24"/>
          <w:szCs w:val="24"/>
        </w:rPr>
      </w:pPr>
      <w:r w:rsidRPr="00807C26">
        <w:rPr>
          <w:rFonts w:ascii="Times New Roman" w:hAnsi="Times New Roman" w:cs="Times New Roman"/>
          <w:color w:val="000000"/>
          <w:sz w:val="24"/>
          <w:szCs w:val="24"/>
        </w:rPr>
        <w:tab/>
        <w:t>OCSE Curriculum Committee</w:t>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t>March 7, 2013</w:t>
      </w:r>
    </w:p>
    <w:p w:rsidR="00C5254F" w:rsidRPr="00807C26" w:rsidRDefault="00C5254F" w:rsidP="00C5254F">
      <w:pPr>
        <w:rPr>
          <w:rFonts w:ascii="Times New Roman" w:hAnsi="Times New Roman" w:cs="Times New Roman"/>
          <w:color w:val="000000"/>
          <w:sz w:val="24"/>
          <w:szCs w:val="24"/>
        </w:rPr>
      </w:pPr>
    </w:p>
    <w:p w:rsidR="00C5254F" w:rsidRPr="00807C26" w:rsidRDefault="00C5254F" w:rsidP="00C5254F">
      <w:pPr>
        <w:rPr>
          <w:rFonts w:ascii="Times New Roman" w:hAnsi="Times New Roman" w:cs="Times New Roman"/>
          <w:color w:val="000000"/>
          <w:sz w:val="24"/>
          <w:szCs w:val="24"/>
        </w:rPr>
      </w:pPr>
      <w:r w:rsidRPr="00807C26">
        <w:rPr>
          <w:rFonts w:ascii="Times New Roman" w:hAnsi="Times New Roman" w:cs="Times New Roman"/>
          <w:color w:val="000000"/>
          <w:sz w:val="24"/>
          <w:szCs w:val="24"/>
        </w:rPr>
        <w:tab/>
        <w:t>University Curriculum Committee</w:t>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t>___________________</w:t>
      </w:r>
    </w:p>
    <w:p w:rsidR="00C5254F" w:rsidRPr="00807C26" w:rsidRDefault="00C5254F" w:rsidP="00C5254F">
      <w:pPr>
        <w:rPr>
          <w:rFonts w:ascii="Times New Roman" w:hAnsi="Times New Roman" w:cs="Times New Roman"/>
          <w:color w:val="000000"/>
          <w:sz w:val="24"/>
          <w:szCs w:val="24"/>
        </w:rPr>
      </w:pPr>
    </w:p>
    <w:p w:rsidR="00C5254F" w:rsidRPr="00807C26" w:rsidRDefault="00C5254F" w:rsidP="00C5254F">
      <w:pPr>
        <w:rPr>
          <w:rFonts w:ascii="Times New Roman" w:hAnsi="Times New Roman" w:cs="Times New Roman"/>
          <w:color w:val="000000"/>
          <w:sz w:val="24"/>
          <w:szCs w:val="24"/>
        </w:rPr>
      </w:pPr>
      <w:r w:rsidRPr="00807C26">
        <w:rPr>
          <w:rFonts w:ascii="Times New Roman" w:hAnsi="Times New Roman" w:cs="Times New Roman"/>
          <w:color w:val="000000"/>
          <w:sz w:val="24"/>
          <w:szCs w:val="24"/>
        </w:rPr>
        <w:tab/>
        <w:t>University Senate</w:t>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r>
      <w:r w:rsidRPr="00807C26">
        <w:rPr>
          <w:rFonts w:ascii="Times New Roman" w:hAnsi="Times New Roman" w:cs="Times New Roman"/>
          <w:color w:val="000000"/>
          <w:sz w:val="24"/>
          <w:szCs w:val="24"/>
        </w:rPr>
        <w:tab/>
        <w:t>___________________</w:t>
      </w:r>
    </w:p>
    <w:p w:rsidR="00C5254F" w:rsidRPr="00807C26" w:rsidRDefault="00C5254F" w:rsidP="00C5254F">
      <w:pPr>
        <w:rPr>
          <w:rFonts w:ascii="Times New Roman" w:hAnsi="Times New Roman" w:cs="Times New Roman"/>
          <w:color w:val="000000"/>
          <w:sz w:val="24"/>
          <w:szCs w:val="24"/>
        </w:rPr>
      </w:pPr>
    </w:p>
    <w:p w:rsidR="00C5254F" w:rsidRPr="00807C26" w:rsidRDefault="00C5254F" w:rsidP="00C5254F">
      <w:pPr>
        <w:rPr>
          <w:rFonts w:ascii="Times New Roman" w:hAnsi="Times New Roman" w:cs="Times New Roman"/>
          <w:b/>
          <w:color w:val="000000"/>
          <w:sz w:val="24"/>
          <w:szCs w:val="24"/>
          <w:u w:val="single"/>
        </w:rPr>
      </w:pPr>
      <w:r w:rsidRPr="00807C26">
        <w:rPr>
          <w:rFonts w:ascii="Times New Roman" w:hAnsi="Times New Roman" w:cs="Times New Roman"/>
          <w:b/>
          <w:color w:val="000000"/>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2/7/2013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Reactivate a Suspended Course</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69" w:history="1">
        <w:r w:rsidRPr="00807C26">
          <w:rPr>
            <w:rStyle w:val="Hyperlink"/>
            <w:rFonts w:ascii="Times New Roman" w:eastAsiaTheme="majorEastAsia" w:hAnsi="Times New Roman"/>
            <w:sz w:val="24"/>
            <w:szCs w:val="24"/>
          </w:rPr>
          <w:t>david.keeling@wku.edu</w:t>
        </w:r>
      </w:hyperlink>
      <w:r w:rsidRPr="00807C26">
        <w:rPr>
          <w:rFonts w:ascii="Times New Roman" w:hAnsi="Times New Roman" w:cs="Times New Roman"/>
          <w:sz w:val="24"/>
          <w:szCs w:val="24"/>
        </w:rPr>
        <w:t>, 5-4555</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4"/>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GEOL 470</w:t>
      </w:r>
    </w:p>
    <w:p w:rsidR="00C5254F" w:rsidRPr="00807C26" w:rsidRDefault="00C5254F" w:rsidP="00807C26">
      <w:pPr>
        <w:numPr>
          <w:ilvl w:val="1"/>
          <w:numId w:val="34"/>
        </w:numPr>
        <w:rPr>
          <w:rFonts w:ascii="Times New Roman" w:hAnsi="Times New Roman" w:cs="Times New Roman"/>
          <w:sz w:val="24"/>
          <w:szCs w:val="24"/>
        </w:rPr>
      </w:pPr>
      <w:r w:rsidRPr="00807C26">
        <w:rPr>
          <w:rFonts w:ascii="Times New Roman" w:hAnsi="Times New Roman" w:cs="Times New Roman"/>
          <w:sz w:val="24"/>
          <w:szCs w:val="24"/>
        </w:rPr>
        <w:t>Course title: Tectonics</w:t>
      </w:r>
    </w:p>
    <w:p w:rsidR="00C5254F" w:rsidRPr="00807C26" w:rsidRDefault="00C5254F" w:rsidP="00807C26">
      <w:pPr>
        <w:numPr>
          <w:ilvl w:val="1"/>
          <w:numId w:val="34"/>
        </w:numPr>
        <w:rPr>
          <w:rFonts w:ascii="Times New Roman" w:hAnsi="Times New Roman" w:cs="Times New Roman"/>
          <w:sz w:val="24"/>
          <w:szCs w:val="24"/>
        </w:rPr>
      </w:pPr>
      <w:r w:rsidRPr="00807C26">
        <w:rPr>
          <w:rFonts w:ascii="Times New Roman" w:hAnsi="Times New Roman" w:cs="Times New Roman"/>
          <w:sz w:val="24"/>
          <w:szCs w:val="24"/>
        </w:rPr>
        <w:t>Credit hours: 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Rationale for the course reactivation: </w:t>
      </w:r>
      <w:r w:rsidRPr="00807C26">
        <w:rPr>
          <w:rFonts w:ascii="Times New Roman" w:hAnsi="Times New Roman" w:cs="Times New Roman"/>
          <w:sz w:val="24"/>
          <w:szCs w:val="24"/>
        </w:rPr>
        <w:t>New faculty hire has expertise in course content.</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Effect of course reactivation on programs or other departments, if known:  </w:t>
      </w:r>
      <w:r w:rsidRPr="00807C26">
        <w:rPr>
          <w:rFonts w:ascii="Times New Roman" w:hAnsi="Times New Roman" w:cs="Times New Roman"/>
          <w:sz w:val="24"/>
          <w:szCs w:val="24"/>
        </w:rPr>
        <w:t>None</w:t>
      </w:r>
    </w:p>
    <w:p w:rsidR="00C5254F" w:rsidRPr="00807C26" w:rsidRDefault="00C5254F" w:rsidP="00C5254F">
      <w:pPr>
        <w:ind w:left="1440" w:hanging="720"/>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201330</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2/8/2013</w:t>
      </w:r>
      <w:r w:rsidRPr="00807C26">
        <w:rPr>
          <w:rFonts w:ascii="Times New Roman" w:hAnsi="Times New Roman" w:cs="Times New Roman"/>
          <w:sz w:val="24"/>
          <w:szCs w:val="24"/>
        </w:rPr>
        <w:t>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C5254F" w:rsidRPr="00807C26" w:rsidRDefault="00C5254F" w:rsidP="00C5254F">
      <w:pPr>
        <w:rPr>
          <w:rFonts w:ascii="Times New Roman" w:hAnsi="Times New Roman" w:cs="Times New Roman"/>
          <w:b/>
          <w:sz w:val="24"/>
          <w:szCs w:val="24"/>
          <w:u w:val="single"/>
        </w:rPr>
      </w:pP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lang w:eastAsia="zh-CN"/>
        </w:rPr>
      </w:pPr>
      <w:r w:rsidRPr="00807C26">
        <w:rPr>
          <w:rFonts w:ascii="Times New Roman" w:hAnsi="Times New Roman" w:cs="Times New Roman"/>
          <w:sz w:val="24"/>
          <w:szCs w:val="24"/>
          <w:lang w:eastAsia="zh-CN"/>
        </w:rPr>
        <w:lastRenderedPageBreak/>
        <w:t>February 18, 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lang w:eastAsia="zh-CN"/>
        </w:rPr>
      </w:pPr>
      <w:r w:rsidRPr="00807C26">
        <w:rPr>
          <w:rFonts w:ascii="Times New Roman" w:hAnsi="Times New Roman" w:cs="Times New Roman"/>
          <w:b/>
          <w:sz w:val="24"/>
          <w:szCs w:val="24"/>
          <w:lang w:eastAsia="zh-CN"/>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w:t>
      </w:r>
      <w:r w:rsidRPr="00807C26">
        <w:rPr>
          <w:rFonts w:ascii="Times New Roman" w:hAnsi="Times New Roman" w:cs="Times New Roman"/>
          <w:b/>
          <w:sz w:val="24"/>
          <w:szCs w:val="24"/>
          <w:lang w:eastAsia="zh-CN"/>
        </w:rPr>
        <w:t xml:space="preserve"> Computer Science</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Catalog Listing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lang w:eastAsia="zh-CN"/>
        </w:rPr>
      </w:pPr>
      <w:r w:rsidRPr="00807C26">
        <w:rPr>
          <w:rFonts w:ascii="Times New Roman" w:hAnsi="Times New Roman" w:cs="Times New Roman"/>
          <w:sz w:val="24"/>
          <w:szCs w:val="24"/>
        </w:rPr>
        <w:t xml:space="preserve">Contact Person:  </w:t>
      </w:r>
      <w:r w:rsidRPr="00807C26">
        <w:rPr>
          <w:rFonts w:ascii="Times New Roman" w:hAnsi="Times New Roman" w:cs="Times New Roman"/>
          <w:sz w:val="24"/>
          <w:szCs w:val="24"/>
          <w:lang w:eastAsia="zh-CN"/>
        </w:rPr>
        <w:t xml:space="preserve">Mustafa </w:t>
      </w:r>
      <w:proofErr w:type="spellStart"/>
      <w:r w:rsidRPr="00807C26">
        <w:rPr>
          <w:rFonts w:ascii="Times New Roman" w:hAnsi="Times New Roman" w:cs="Times New Roman"/>
          <w:sz w:val="24"/>
          <w:szCs w:val="24"/>
          <w:lang w:eastAsia="zh-CN"/>
        </w:rPr>
        <w:t>Atici</w:t>
      </w:r>
      <w:proofErr w:type="spellEnd"/>
      <w:proofErr w:type="gramStart"/>
      <w:r w:rsidRPr="00807C26">
        <w:rPr>
          <w:rFonts w:ascii="Times New Roman" w:hAnsi="Times New Roman" w:cs="Times New Roman"/>
          <w:sz w:val="24"/>
          <w:szCs w:val="24"/>
          <w:lang w:eastAsia="zh-CN"/>
        </w:rPr>
        <w:t xml:space="preserve">,  </w:t>
      </w:r>
      <w:proofErr w:type="gramEnd"/>
      <w:r w:rsidR="00341042" w:rsidRPr="00807C26">
        <w:rPr>
          <w:rFonts w:ascii="Times New Roman" w:hAnsi="Times New Roman" w:cs="Times New Roman"/>
          <w:sz w:val="24"/>
          <w:szCs w:val="24"/>
          <w:lang w:eastAsia="zh-CN"/>
        </w:rPr>
        <w:fldChar w:fldCharType="begin"/>
      </w:r>
      <w:r w:rsidRPr="00807C26">
        <w:rPr>
          <w:rFonts w:ascii="Times New Roman" w:hAnsi="Times New Roman" w:cs="Times New Roman"/>
          <w:sz w:val="24"/>
          <w:szCs w:val="24"/>
          <w:lang w:eastAsia="zh-CN"/>
        </w:rPr>
        <w:instrText xml:space="preserve"> HYPERLINK "mailto:mustafa.atici@wku.edu" </w:instrText>
      </w:r>
      <w:r w:rsidR="00341042" w:rsidRPr="00807C26">
        <w:rPr>
          <w:rFonts w:ascii="Times New Roman" w:hAnsi="Times New Roman" w:cs="Times New Roman"/>
          <w:sz w:val="24"/>
          <w:szCs w:val="24"/>
          <w:lang w:eastAsia="zh-CN"/>
        </w:rPr>
        <w:fldChar w:fldCharType="separate"/>
      </w:r>
      <w:r w:rsidRPr="00807C26">
        <w:rPr>
          <w:rStyle w:val="Hyperlink"/>
          <w:rFonts w:ascii="Times New Roman" w:eastAsiaTheme="majorEastAsia" w:hAnsi="Times New Roman"/>
          <w:sz w:val="24"/>
          <w:szCs w:val="24"/>
          <w:lang w:eastAsia="zh-CN"/>
        </w:rPr>
        <w:t>mustafa.atici@wku.edu</w:t>
      </w:r>
      <w:r w:rsidR="00341042" w:rsidRPr="00807C26">
        <w:rPr>
          <w:rFonts w:ascii="Times New Roman" w:hAnsi="Times New Roman" w:cs="Times New Roman"/>
          <w:sz w:val="24"/>
          <w:szCs w:val="24"/>
          <w:lang w:eastAsia="zh-CN"/>
        </w:rPr>
        <w:fldChar w:fldCharType="end"/>
      </w:r>
      <w:r w:rsidRPr="00807C26">
        <w:rPr>
          <w:rFonts w:ascii="Times New Roman" w:hAnsi="Times New Roman" w:cs="Times New Roman"/>
          <w:sz w:val="24"/>
          <w:szCs w:val="24"/>
          <w:lang w:eastAsia="zh-CN"/>
        </w:rPr>
        <w:t>, 270-745-5093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5"/>
        </w:numPr>
        <w:rPr>
          <w:rFonts w:ascii="Times New Roman" w:hAnsi="Times New Roman" w:cs="Times New Roman"/>
          <w:sz w:val="24"/>
          <w:szCs w:val="24"/>
        </w:rPr>
      </w:pPr>
      <w:r w:rsidRPr="00807C26">
        <w:rPr>
          <w:rFonts w:ascii="Times New Roman" w:hAnsi="Times New Roman" w:cs="Times New Roman"/>
          <w:sz w:val="24"/>
          <w:szCs w:val="24"/>
        </w:rPr>
        <w:t xml:space="preserve">Course prefix (subject area) and number:  </w:t>
      </w:r>
      <w:r w:rsidRPr="00807C26">
        <w:rPr>
          <w:rFonts w:ascii="Times New Roman" w:hAnsi="Times New Roman" w:cs="Times New Roman"/>
          <w:sz w:val="24"/>
          <w:szCs w:val="24"/>
          <w:lang w:eastAsia="zh-CN"/>
        </w:rPr>
        <w:t>CS 280</w:t>
      </w:r>
    </w:p>
    <w:p w:rsidR="00C5254F" w:rsidRPr="00807C26" w:rsidRDefault="00C5254F" w:rsidP="00807C26">
      <w:pPr>
        <w:numPr>
          <w:ilvl w:val="1"/>
          <w:numId w:val="35"/>
        </w:numPr>
        <w:rPr>
          <w:rFonts w:ascii="Times New Roman" w:hAnsi="Times New Roman" w:cs="Times New Roman"/>
          <w:sz w:val="24"/>
          <w:szCs w:val="24"/>
        </w:rPr>
      </w:pPr>
      <w:r w:rsidRPr="00807C26">
        <w:rPr>
          <w:rFonts w:ascii="Times New Roman" w:hAnsi="Times New Roman" w:cs="Times New Roman"/>
          <w:sz w:val="24"/>
          <w:szCs w:val="24"/>
        </w:rPr>
        <w:t>Course title:</w:t>
      </w:r>
      <w:r w:rsidRPr="00807C26">
        <w:rPr>
          <w:rFonts w:ascii="Times New Roman" w:hAnsi="Times New Roman" w:cs="Times New Roman"/>
          <w:sz w:val="24"/>
          <w:szCs w:val="24"/>
          <w:lang w:eastAsia="zh-CN"/>
        </w:rPr>
        <w:t xml:space="preserve"> Computer Science III</w:t>
      </w:r>
    </w:p>
    <w:p w:rsidR="00C5254F" w:rsidRPr="00807C26" w:rsidRDefault="00C5254F" w:rsidP="00807C26">
      <w:pPr>
        <w:numPr>
          <w:ilvl w:val="1"/>
          <w:numId w:val="35"/>
        </w:numPr>
        <w:rPr>
          <w:rFonts w:ascii="Times New Roman" w:hAnsi="Times New Roman" w:cs="Times New Roman"/>
          <w:sz w:val="24"/>
          <w:szCs w:val="24"/>
        </w:rPr>
      </w:pPr>
      <w:r w:rsidRPr="00807C26">
        <w:rPr>
          <w:rFonts w:ascii="Times New Roman" w:hAnsi="Times New Roman" w:cs="Times New Roman"/>
          <w:sz w:val="24"/>
          <w:szCs w:val="24"/>
        </w:rPr>
        <w:t>Credit hours:</w:t>
      </w:r>
      <w:r w:rsidRPr="00807C26">
        <w:rPr>
          <w:rFonts w:ascii="Times New Roman" w:hAnsi="Times New Roman" w:cs="Times New Roman"/>
          <w:sz w:val="24"/>
          <w:szCs w:val="24"/>
          <w:lang w:eastAsia="zh-CN"/>
        </w:rPr>
        <w:t xml:space="preserve"> 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lang w:eastAsia="zh-CN"/>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Current course catalog listing:</w:t>
      </w:r>
    </w:p>
    <w:p w:rsidR="00C5254F" w:rsidRPr="00807C26" w:rsidRDefault="00C5254F" w:rsidP="00C5254F">
      <w:pPr>
        <w:ind w:left="720"/>
        <w:rPr>
          <w:rFonts w:ascii="Times New Roman" w:hAnsi="Times New Roman" w:cs="Times New Roman"/>
          <w:b/>
          <w:sz w:val="24"/>
          <w:szCs w:val="24"/>
          <w:lang w:eastAsia="zh-CN"/>
        </w:rPr>
      </w:pPr>
      <w:proofErr w:type="gramStart"/>
      <w:r w:rsidRPr="00807C26">
        <w:rPr>
          <w:rFonts w:ascii="Times New Roman" w:hAnsi="Times New Roman" w:cs="Times New Roman"/>
          <w:color w:val="000000"/>
          <w:sz w:val="24"/>
          <w:szCs w:val="24"/>
        </w:rPr>
        <w:t>Finite and discrete algebraic structures, including Boolean algebras, directed and undirected graphs and the applications of these structures in computer science.</w:t>
      </w:r>
      <w:proofErr w:type="gramEnd"/>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Proposed course catalog listing:</w:t>
      </w:r>
    </w:p>
    <w:p w:rsidR="00C5254F" w:rsidRPr="00807C26" w:rsidRDefault="00C5254F" w:rsidP="00C5254F">
      <w:pPr>
        <w:tabs>
          <w:tab w:val="left" w:pos="-288"/>
          <w:tab w:val="left" w:pos="288"/>
          <w:tab w:val="left" w:pos="648"/>
          <w:tab w:val="left" w:pos="1008"/>
          <w:tab w:val="left" w:pos="1368"/>
          <w:tab w:val="left" w:pos="1728"/>
          <w:tab w:val="left" w:pos="2088"/>
          <w:tab w:val="left" w:pos="2448"/>
          <w:tab w:val="left" w:pos="2808"/>
          <w:tab w:val="left" w:pos="3168"/>
          <w:tab w:val="left" w:pos="3528"/>
          <w:tab w:val="left" w:pos="3888"/>
          <w:tab w:val="left" w:pos="4248"/>
          <w:tab w:val="left" w:pos="4608"/>
          <w:tab w:val="left" w:pos="4968"/>
          <w:tab w:val="left" w:pos="5220"/>
          <w:tab w:val="left" w:pos="5688"/>
          <w:tab w:val="left" w:pos="6048"/>
          <w:tab w:val="left" w:pos="6408"/>
          <w:tab w:val="left" w:pos="6768"/>
          <w:tab w:val="left" w:pos="7128"/>
          <w:tab w:val="left" w:pos="7488"/>
          <w:tab w:val="left" w:pos="8100"/>
          <w:tab w:val="left" w:pos="8388"/>
        </w:tabs>
        <w:ind w:left="720"/>
        <w:rPr>
          <w:rFonts w:ascii="Times New Roman" w:hAnsi="Times New Roman" w:cs="Times New Roman"/>
          <w:sz w:val="24"/>
          <w:szCs w:val="24"/>
        </w:rPr>
      </w:pPr>
      <w:proofErr w:type="gramStart"/>
      <w:r w:rsidRPr="00807C26">
        <w:rPr>
          <w:rFonts w:ascii="Times New Roman" w:hAnsi="Times New Roman" w:cs="Times New Roman"/>
          <w:sz w:val="24"/>
          <w:szCs w:val="24"/>
        </w:rPr>
        <w:t xml:space="preserve">Finite and discrete </w:t>
      </w:r>
      <w:r w:rsidRPr="00807C26">
        <w:rPr>
          <w:rFonts w:ascii="Times New Roman" w:hAnsi="Times New Roman" w:cs="Times New Roman"/>
          <w:sz w:val="24"/>
          <w:szCs w:val="24"/>
          <w:lang w:eastAsia="zh-CN"/>
        </w:rPr>
        <w:t>structures, including basic proof techniques, algorithm analysis, graph concepts and algorithms, and introductions to finite state machine and formal languages, with their applications in computer science.</w:t>
      </w:r>
      <w:proofErr w:type="gramEnd"/>
    </w:p>
    <w:p w:rsidR="00C5254F" w:rsidRPr="00807C26" w:rsidRDefault="00C5254F" w:rsidP="00C5254F">
      <w:pPr>
        <w:rPr>
          <w:rFonts w:ascii="Times New Roman" w:hAnsi="Times New Roman" w:cs="Times New Roman"/>
          <w:b/>
          <w:sz w:val="24"/>
          <w:szCs w:val="24"/>
          <w:lang w:eastAsia="zh-CN"/>
        </w:rPr>
      </w:pPr>
    </w:p>
    <w:p w:rsidR="00C5254F" w:rsidRPr="00807C26" w:rsidRDefault="00C5254F" w:rsidP="00C5254F">
      <w:pPr>
        <w:rPr>
          <w:rFonts w:ascii="Times New Roman" w:hAnsi="Times New Roman" w:cs="Times New Roman"/>
          <w:b/>
          <w:sz w:val="24"/>
          <w:szCs w:val="24"/>
          <w:lang w:eastAsia="zh-CN"/>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Rationale for revision of the course catalog listing:</w:t>
      </w:r>
    </w:p>
    <w:p w:rsidR="00C5254F" w:rsidRPr="00807C26" w:rsidRDefault="00C5254F" w:rsidP="00C5254F">
      <w:pPr>
        <w:ind w:left="720"/>
        <w:rPr>
          <w:rFonts w:ascii="Times New Roman" w:hAnsi="Times New Roman" w:cs="Times New Roman"/>
          <w:sz w:val="24"/>
          <w:szCs w:val="24"/>
          <w:lang w:eastAsia="zh-CN"/>
        </w:rPr>
      </w:pPr>
      <w:r w:rsidRPr="00807C26">
        <w:rPr>
          <w:rFonts w:ascii="Times New Roman" w:hAnsi="Times New Roman" w:cs="Times New Roman"/>
          <w:sz w:val="24"/>
          <w:szCs w:val="24"/>
        </w:rPr>
        <w:t>Boolean algebras are a main topic in PHIL 215, a prerequisite course for CS 181, which is a prerequisite for this course.  Therefore, that topic has been deleted from CS 280, and the current course content is reflected in the new course catalog listing.</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lang w:eastAsia="zh-CN"/>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Proposed term for implementation:</w:t>
      </w:r>
    </w:p>
    <w:p w:rsidR="00C5254F" w:rsidRPr="00807C26" w:rsidRDefault="00C5254F" w:rsidP="00C5254F">
      <w:pPr>
        <w:rPr>
          <w:rFonts w:ascii="Times New Roman" w:hAnsi="Times New Roman" w:cs="Times New Roman"/>
          <w:sz w:val="24"/>
          <w:szCs w:val="24"/>
          <w:lang w:eastAsia="zh-CN"/>
        </w:rPr>
      </w:pPr>
      <w:r w:rsidRPr="00807C26">
        <w:rPr>
          <w:rFonts w:ascii="Times New Roman" w:hAnsi="Times New Roman" w:cs="Times New Roman"/>
          <w:b/>
          <w:sz w:val="24"/>
          <w:szCs w:val="24"/>
          <w:lang w:eastAsia="zh-CN"/>
        </w:rPr>
        <w:tab/>
      </w:r>
      <w:r w:rsidRPr="00807C26">
        <w:rPr>
          <w:rFonts w:ascii="Times New Roman" w:hAnsi="Times New Roman" w:cs="Times New Roman"/>
          <w:sz w:val="24"/>
          <w:szCs w:val="24"/>
          <w:lang w:eastAsia="zh-CN"/>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lang w:eastAsia="zh-CN"/>
        </w:rPr>
        <w:t>Computer Science</w:t>
      </w:r>
      <w:r w:rsidRPr="00807C26">
        <w:rPr>
          <w:rFonts w:ascii="Times New Roman" w:hAnsi="Times New Roman" w:cs="Times New Roman"/>
          <w:b/>
          <w:sz w:val="24"/>
          <w:szCs w:val="24"/>
          <w:lang w:eastAsia="zh-CN"/>
        </w:rPr>
        <w:t xml:space="preserve"> </w:t>
      </w:r>
      <w:r w:rsidRPr="00807C26">
        <w:rPr>
          <w:rFonts w:ascii="Times New Roman" w:hAnsi="Times New Roman" w:cs="Times New Roman"/>
          <w:sz w:val="24"/>
          <w:szCs w:val="24"/>
        </w:rPr>
        <w:t>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February 26, 2013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r>
      <w:r w:rsidRPr="00807C26">
        <w:rPr>
          <w:rFonts w:ascii="Times New Roman" w:hAnsi="Times New Roman" w:cs="Times New Roman"/>
          <w:sz w:val="24"/>
          <w:szCs w:val="24"/>
          <w:lang w:eastAsia="zh-CN"/>
        </w:rPr>
        <w:t xml:space="preserve">Ogden College </w:t>
      </w:r>
      <w:r w:rsidRPr="00807C26">
        <w:rPr>
          <w:rFonts w:ascii="Times New Roman" w:hAnsi="Times New Roman" w:cs="Times New Roman"/>
          <w:sz w:val="24"/>
          <w:szCs w:val="24"/>
        </w:rPr>
        <w:t>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March 8, 2013</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1/16/2013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Catalog Listing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Contact Person:  Michael May, michael.may@wku.edu, 5-4555</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6"/>
        </w:numPr>
        <w:rPr>
          <w:rFonts w:ascii="Times New Roman" w:hAnsi="Times New Roman" w:cs="Times New Roman"/>
          <w:sz w:val="24"/>
          <w:szCs w:val="24"/>
        </w:rPr>
      </w:pPr>
      <w:r w:rsidRPr="00807C26">
        <w:rPr>
          <w:rFonts w:ascii="Times New Roman" w:hAnsi="Times New Roman" w:cs="Times New Roman"/>
          <w:sz w:val="24"/>
          <w:szCs w:val="24"/>
        </w:rPr>
        <w:t xml:space="preserve">Course prefix (subject area) and number: GEOL 475 </w:t>
      </w:r>
    </w:p>
    <w:p w:rsidR="00C5254F" w:rsidRPr="00807C26" w:rsidRDefault="00C5254F" w:rsidP="00807C26">
      <w:pPr>
        <w:numPr>
          <w:ilvl w:val="1"/>
          <w:numId w:val="36"/>
        </w:numPr>
        <w:rPr>
          <w:rFonts w:ascii="Times New Roman" w:hAnsi="Times New Roman" w:cs="Times New Roman"/>
          <w:sz w:val="24"/>
          <w:szCs w:val="24"/>
        </w:rPr>
      </w:pPr>
      <w:r w:rsidRPr="00807C26">
        <w:rPr>
          <w:rFonts w:ascii="Times New Roman" w:hAnsi="Times New Roman" w:cs="Times New Roman"/>
          <w:sz w:val="24"/>
          <w:szCs w:val="24"/>
        </w:rPr>
        <w:t>Course title: Special Topics in Geology</w:t>
      </w:r>
    </w:p>
    <w:p w:rsidR="00C5254F" w:rsidRPr="00807C26" w:rsidRDefault="00C5254F" w:rsidP="00807C26">
      <w:pPr>
        <w:numPr>
          <w:ilvl w:val="1"/>
          <w:numId w:val="36"/>
        </w:numPr>
        <w:rPr>
          <w:rFonts w:ascii="Times New Roman" w:hAnsi="Times New Roman" w:cs="Times New Roman"/>
          <w:sz w:val="24"/>
          <w:szCs w:val="24"/>
        </w:rPr>
      </w:pPr>
      <w:r w:rsidRPr="00807C26">
        <w:rPr>
          <w:rFonts w:ascii="Times New Roman" w:hAnsi="Times New Roman" w:cs="Times New Roman"/>
          <w:sz w:val="24"/>
          <w:szCs w:val="24"/>
        </w:rPr>
        <w:t>Credit hours: 1-3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Current course catalog listing: </w:t>
      </w:r>
      <w:r w:rsidRPr="00807C26">
        <w:rPr>
          <w:rFonts w:ascii="Times New Roman" w:hAnsi="Times New Roman" w:cs="Times New Roman"/>
          <w:sz w:val="24"/>
          <w:szCs w:val="24"/>
        </w:rPr>
        <w:t xml:space="preserve">A lecture-discussion course in which advanced or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special</w:t>
      </w:r>
      <w:proofErr w:type="gramEnd"/>
      <w:r w:rsidRPr="00807C26">
        <w:rPr>
          <w:rFonts w:ascii="Times New Roman" w:hAnsi="Times New Roman" w:cs="Times New Roman"/>
          <w:sz w:val="24"/>
          <w:szCs w:val="24"/>
        </w:rPr>
        <w:t xml:space="preserve"> topics in geology are considered in detail. Prerequisite: Permission of instructor.</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Proposed course catalog listing: </w:t>
      </w:r>
      <w:r w:rsidRPr="00807C26">
        <w:rPr>
          <w:rFonts w:ascii="Times New Roman" w:hAnsi="Times New Roman" w:cs="Times New Roman"/>
          <w:sz w:val="24"/>
          <w:szCs w:val="24"/>
        </w:rPr>
        <w:t xml:space="preserve">A lecture-discussion or supervised research course in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which</w:t>
      </w:r>
      <w:proofErr w:type="gramEnd"/>
      <w:r w:rsidRPr="00807C26">
        <w:rPr>
          <w:rFonts w:ascii="Times New Roman" w:hAnsi="Times New Roman" w:cs="Times New Roman"/>
          <w:sz w:val="24"/>
          <w:szCs w:val="24"/>
        </w:rPr>
        <w:t xml:space="preserve"> advanced or special topics in geology are considered in detail. Students may repeat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the</w:t>
      </w:r>
      <w:proofErr w:type="gramEnd"/>
      <w:r w:rsidRPr="00807C26">
        <w:rPr>
          <w:rFonts w:ascii="Times New Roman" w:hAnsi="Times New Roman" w:cs="Times New Roman"/>
          <w:sz w:val="24"/>
          <w:szCs w:val="24"/>
        </w:rPr>
        <w:t xml:space="preserve"> course when the topic changes for a maximum total of 12 credit hours. Special topics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courses</w:t>
      </w:r>
      <w:proofErr w:type="gramEnd"/>
      <w:r w:rsidRPr="00807C26">
        <w:rPr>
          <w:rFonts w:ascii="Times New Roman" w:hAnsi="Times New Roman" w:cs="Times New Roman"/>
          <w:sz w:val="24"/>
          <w:szCs w:val="24"/>
        </w:rPr>
        <w:t xml:space="preserve"> may not replace required courses in the geology major/minor but may be applied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as</w:t>
      </w:r>
      <w:proofErr w:type="gramEnd"/>
      <w:r w:rsidRPr="00807C26">
        <w:rPr>
          <w:rFonts w:ascii="Times New Roman" w:hAnsi="Times New Roman" w:cs="Times New Roman"/>
          <w:sz w:val="24"/>
          <w:szCs w:val="24"/>
        </w:rPr>
        <w:t xml:space="preserve"> elective credit.  Prerequisite: Permission of instructor. </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Rationale for revision of the course catalog listing:  </w:t>
      </w:r>
      <w:r w:rsidRPr="00807C26">
        <w:rPr>
          <w:rFonts w:ascii="Times New Roman" w:hAnsi="Times New Roman" w:cs="Times New Roman"/>
          <w:sz w:val="24"/>
          <w:szCs w:val="24"/>
        </w:rPr>
        <w:t>With the advent of many new</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techniques</w:t>
      </w:r>
      <w:proofErr w:type="gramEnd"/>
      <w:r w:rsidRPr="00807C26">
        <w:rPr>
          <w:rFonts w:ascii="Times New Roman" w:hAnsi="Times New Roman" w:cs="Times New Roman"/>
          <w:sz w:val="24"/>
          <w:szCs w:val="24"/>
        </w:rPr>
        <w:t xml:space="preserve"> and research technologies, students are demanding exposure to material that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is</w:t>
      </w:r>
      <w:proofErr w:type="gramEnd"/>
      <w:r w:rsidRPr="00807C26">
        <w:rPr>
          <w:rFonts w:ascii="Times New Roman" w:hAnsi="Times New Roman" w:cs="Times New Roman"/>
          <w:sz w:val="24"/>
          <w:szCs w:val="24"/>
        </w:rPr>
        <w:t xml:space="preserve"> not typically taught in foundational or required courses in the geology major. The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flexibility</w:t>
      </w:r>
      <w:proofErr w:type="gramEnd"/>
      <w:r w:rsidRPr="00807C26">
        <w:rPr>
          <w:rFonts w:ascii="Times New Roman" w:hAnsi="Times New Roman" w:cs="Times New Roman"/>
          <w:sz w:val="24"/>
          <w:szCs w:val="24"/>
        </w:rPr>
        <w:t xml:space="preserve"> of this special topics course provides faculty the opportunity to experiment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with</w:t>
      </w:r>
      <w:proofErr w:type="gramEnd"/>
      <w:r w:rsidRPr="00807C26">
        <w:rPr>
          <w:rFonts w:ascii="Times New Roman" w:hAnsi="Times New Roman" w:cs="Times New Roman"/>
          <w:sz w:val="24"/>
          <w:szCs w:val="24"/>
        </w:rPr>
        <w:t xml:space="preserve"> new technologies or software, or focus on very specific research issues, in ways that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are</w:t>
      </w:r>
      <w:proofErr w:type="gramEnd"/>
      <w:r w:rsidRPr="00807C26">
        <w:rPr>
          <w:rFonts w:ascii="Times New Roman" w:hAnsi="Times New Roman" w:cs="Times New Roman"/>
          <w:sz w:val="24"/>
          <w:szCs w:val="24"/>
        </w:rPr>
        <w:t xml:space="preserve"> not addressed in established geology courses. </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w:t>
      </w:r>
      <w:r w:rsidRPr="00807C26">
        <w:rPr>
          <w:rFonts w:ascii="Times New Roman" w:hAnsi="Times New Roman" w:cs="Times New Roman"/>
          <w:b/>
          <w:sz w:val="24"/>
          <w:szCs w:val="24"/>
        </w:rPr>
        <w:t xml:space="preserve"> </w:t>
      </w:r>
      <w:r w:rsidRPr="00807C26">
        <w:rPr>
          <w:rFonts w:ascii="Times New Roman" w:hAnsi="Times New Roman" w:cs="Times New Roman"/>
          <w:sz w:val="24"/>
          <w:szCs w:val="24"/>
        </w:rPr>
        <w:t>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w:t>
      </w:r>
      <w:r w:rsidRPr="00807C26">
        <w:rPr>
          <w:rFonts w:ascii="Times New Roman" w:hAnsi="Times New Roman" w:cs="Times New Roman"/>
          <w:sz w:val="24"/>
          <w:szCs w:val="24"/>
          <w:u w:val="single"/>
        </w:rPr>
        <w:t>1/16/2013</w:t>
      </w:r>
      <w:r w:rsidRPr="00807C26">
        <w:rPr>
          <w:rFonts w:ascii="Times New Roman" w:hAnsi="Times New Roman" w:cs="Times New Roman"/>
          <w:sz w:val="24"/>
          <w:szCs w:val="24"/>
        </w:rPr>
        <w:t>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2/21/2013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Title</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Kevin Cary, </w:t>
      </w:r>
      <w:hyperlink r:id="rId70" w:history="1">
        <w:r w:rsidRPr="00807C26">
          <w:rPr>
            <w:rStyle w:val="Hyperlink"/>
            <w:rFonts w:ascii="Times New Roman" w:hAnsi="Times New Roman"/>
            <w:sz w:val="24"/>
            <w:szCs w:val="24"/>
          </w:rPr>
          <w:t>kevin.cary@wku.edu</w:t>
        </w:r>
      </w:hyperlink>
      <w:r w:rsidRPr="00807C26">
        <w:rPr>
          <w:rFonts w:ascii="Times New Roman" w:hAnsi="Times New Roman" w:cs="Times New Roman"/>
          <w:sz w:val="24"/>
          <w:szCs w:val="24"/>
        </w:rPr>
        <w:t>, 5-2981</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7"/>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GEOG 216</w:t>
      </w:r>
    </w:p>
    <w:p w:rsidR="00C5254F" w:rsidRPr="00807C26" w:rsidRDefault="00C5254F" w:rsidP="00807C26">
      <w:pPr>
        <w:numPr>
          <w:ilvl w:val="1"/>
          <w:numId w:val="37"/>
        </w:numPr>
        <w:rPr>
          <w:rFonts w:ascii="Times New Roman" w:hAnsi="Times New Roman" w:cs="Times New Roman"/>
          <w:sz w:val="24"/>
          <w:szCs w:val="24"/>
        </w:rPr>
      </w:pPr>
      <w:r w:rsidRPr="00807C26">
        <w:rPr>
          <w:rFonts w:ascii="Times New Roman" w:hAnsi="Times New Roman" w:cs="Times New Roman"/>
          <w:sz w:val="24"/>
          <w:szCs w:val="24"/>
        </w:rPr>
        <w:t>Course title: GIS and Society</w:t>
      </w:r>
    </w:p>
    <w:p w:rsidR="00C5254F" w:rsidRPr="00807C26" w:rsidRDefault="00C5254F" w:rsidP="00807C26">
      <w:pPr>
        <w:numPr>
          <w:ilvl w:val="1"/>
          <w:numId w:val="37"/>
        </w:numPr>
        <w:rPr>
          <w:rFonts w:ascii="Times New Roman" w:hAnsi="Times New Roman" w:cs="Times New Roman"/>
          <w:sz w:val="24"/>
          <w:szCs w:val="24"/>
        </w:rPr>
      </w:pPr>
      <w:r w:rsidRPr="00807C26">
        <w:rPr>
          <w:rFonts w:ascii="Times New Roman" w:hAnsi="Times New Roman" w:cs="Times New Roman"/>
          <w:sz w:val="24"/>
          <w:szCs w:val="24"/>
        </w:rPr>
        <w:t>Credit hours: 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Proposed course title: </w:t>
      </w:r>
      <w:proofErr w:type="spellStart"/>
      <w:r w:rsidRPr="00807C26">
        <w:rPr>
          <w:rFonts w:ascii="Times New Roman" w:hAnsi="Times New Roman" w:cs="Times New Roman"/>
          <w:sz w:val="24"/>
          <w:szCs w:val="24"/>
        </w:rPr>
        <w:t>Geotechnologies</w:t>
      </w:r>
      <w:proofErr w:type="spellEnd"/>
      <w:r w:rsidRPr="00807C26">
        <w:rPr>
          <w:rFonts w:ascii="Times New Roman" w:hAnsi="Times New Roman" w:cs="Times New Roman"/>
          <w:sz w:val="24"/>
          <w:szCs w:val="24"/>
        </w:rPr>
        <w:t xml:space="preserve"> in a Global Community</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Proposed abbreviated course title: </w:t>
      </w:r>
      <w:proofErr w:type="spellStart"/>
      <w:r w:rsidRPr="00807C26">
        <w:rPr>
          <w:rFonts w:ascii="Times New Roman" w:hAnsi="Times New Roman" w:cs="Times New Roman"/>
          <w:sz w:val="24"/>
          <w:szCs w:val="24"/>
        </w:rPr>
        <w:t>Geotech</w:t>
      </w:r>
      <w:proofErr w:type="spellEnd"/>
      <w:r w:rsidRPr="00807C26">
        <w:rPr>
          <w:rFonts w:ascii="Times New Roman" w:hAnsi="Times New Roman" w:cs="Times New Roman"/>
          <w:sz w:val="24"/>
          <w:szCs w:val="24"/>
        </w:rPr>
        <w:t xml:space="preserve"> in a Global Community</w:t>
      </w: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ab/>
        <w:t>(</w:t>
      </w:r>
      <w:proofErr w:type="gramStart"/>
      <w:r w:rsidRPr="00807C26">
        <w:rPr>
          <w:rFonts w:ascii="Times New Roman" w:hAnsi="Times New Roman" w:cs="Times New Roman"/>
          <w:b/>
          <w:sz w:val="24"/>
          <w:szCs w:val="24"/>
        </w:rPr>
        <w:t>max</w:t>
      </w:r>
      <w:proofErr w:type="gramEnd"/>
      <w:r w:rsidRPr="00807C26">
        <w:rPr>
          <w:rFonts w:ascii="Times New Roman" w:hAnsi="Times New Roman" w:cs="Times New Roman"/>
          <w:b/>
          <w:sz w:val="24"/>
          <w:szCs w:val="24"/>
        </w:rPr>
        <w:t>. of 30 characters including spaces)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Rationale for the revision of course title: </w:t>
      </w:r>
      <w:r w:rsidRPr="00807C26">
        <w:rPr>
          <w:rFonts w:ascii="Times New Roman" w:hAnsi="Times New Roman" w:cs="Times New Roman"/>
          <w:sz w:val="24"/>
          <w:szCs w:val="24"/>
        </w:rPr>
        <w:t xml:space="preserve">The proposed course title more accurately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reflects</w:t>
      </w:r>
      <w:proofErr w:type="gramEnd"/>
      <w:r w:rsidRPr="00807C26">
        <w:rPr>
          <w:rFonts w:ascii="Times New Roman" w:hAnsi="Times New Roman" w:cs="Times New Roman"/>
          <w:sz w:val="24"/>
          <w:szCs w:val="24"/>
        </w:rPr>
        <w:t xml:space="preserve"> the course content and distinguishes this GIS course from other GIS courses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offered</w:t>
      </w:r>
      <w:proofErr w:type="gramEnd"/>
      <w:r w:rsidRPr="00807C26">
        <w:rPr>
          <w:rFonts w:ascii="Times New Roman" w:hAnsi="Times New Roman" w:cs="Times New Roman"/>
          <w:sz w:val="24"/>
          <w:szCs w:val="24"/>
        </w:rPr>
        <w:t xml:space="preserve"> at WKU. The Department plans to submit this course for the new Connections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category</w:t>
      </w:r>
      <w:proofErr w:type="gramEnd"/>
      <w:r w:rsidRPr="00807C26">
        <w:rPr>
          <w:rFonts w:ascii="Times New Roman" w:hAnsi="Times New Roman" w:cs="Times New Roman"/>
          <w:sz w:val="24"/>
          <w:szCs w:val="24"/>
        </w:rPr>
        <w:t xml:space="preserve"> of the revised WKU General Education program, and this title is more reflective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of</w:t>
      </w:r>
      <w:proofErr w:type="gramEnd"/>
      <w:r w:rsidRPr="00807C26">
        <w:rPr>
          <w:rFonts w:ascii="Times New Roman" w:hAnsi="Times New Roman" w:cs="Times New Roman"/>
          <w:sz w:val="24"/>
          <w:szCs w:val="24"/>
        </w:rPr>
        <w:t xml:space="preserve"> the aims and goals of this new Gen. Ed. area.</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w:t>
      </w:r>
      <w:r w:rsidRPr="00807C26">
        <w:rPr>
          <w:rFonts w:ascii="Times New Roman" w:hAnsi="Times New Roman" w:cs="Times New Roman"/>
          <w:sz w:val="24"/>
          <w:szCs w:val="24"/>
          <w:u w:val="single"/>
        </w:rPr>
        <w:t>2/22/2013</w:t>
      </w:r>
      <w:r w:rsidRPr="00807C26">
        <w:rPr>
          <w:rFonts w:ascii="Times New Roman" w:hAnsi="Times New Roman" w:cs="Times New Roman"/>
          <w:sz w:val="24"/>
          <w:szCs w:val="24"/>
        </w:rPr>
        <w:t>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2/13/2013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Number</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David Keeling, </w:t>
      </w:r>
      <w:hyperlink r:id="rId71" w:history="1">
        <w:r w:rsidRPr="00807C26">
          <w:rPr>
            <w:rStyle w:val="Hyperlink"/>
            <w:rFonts w:ascii="Times New Roman" w:eastAsiaTheme="majorEastAsia" w:hAnsi="Times New Roman"/>
            <w:sz w:val="24"/>
            <w:szCs w:val="24"/>
          </w:rPr>
          <w:t>david.keeling@wku.edu</w:t>
        </w:r>
      </w:hyperlink>
      <w:r w:rsidRPr="00807C26">
        <w:rPr>
          <w:rFonts w:ascii="Times New Roman" w:hAnsi="Times New Roman" w:cs="Times New Roman"/>
          <w:sz w:val="24"/>
          <w:szCs w:val="24"/>
        </w:rPr>
        <w:t>, 5-4555</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8"/>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GEOG 451</w:t>
      </w:r>
    </w:p>
    <w:p w:rsidR="00C5254F" w:rsidRPr="00807C26" w:rsidRDefault="00C5254F" w:rsidP="00807C26">
      <w:pPr>
        <w:numPr>
          <w:ilvl w:val="1"/>
          <w:numId w:val="38"/>
        </w:numPr>
        <w:rPr>
          <w:rFonts w:ascii="Times New Roman" w:hAnsi="Times New Roman" w:cs="Times New Roman"/>
          <w:sz w:val="24"/>
          <w:szCs w:val="24"/>
        </w:rPr>
      </w:pPr>
      <w:r w:rsidRPr="00807C26">
        <w:rPr>
          <w:rFonts w:ascii="Times New Roman" w:hAnsi="Times New Roman" w:cs="Times New Roman"/>
          <w:sz w:val="24"/>
          <w:szCs w:val="24"/>
        </w:rPr>
        <w:t>Title: Geography of Kentucky</w:t>
      </w:r>
    </w:p>
    <w:p w:rsidR="00C5254F" w:rsidRPr="00807C26" w:rsidRDefault="00C5254F" w:rsidP="00807C26">
      <w:pPr>
        <w:numPr>
          <w:ilvl w:val="1"/>
          <w:numId w:val="38"/>
        </w:numPr>
        <w:rPr>
          <w:rFonts w:ascii="Times New Roman" w:hAnsi="Times New Roman" w:cs="Times New Roman"/>
          <w:sz w:val="24"/>
          <w:szCs w:val="24"/>
        </w:rPr>
      </w:pPr>
      <w:r w:rsidRPr="00807C26">
        <w:rPr>
          <w:rFonts w:ascii="Times New Roman" w:hAnsi="Times New Roman" w:cs="Times New Roman"/>
          <w:sz w:val="24"/>
          <w:szCs w:val="24"/>
        </w:rPr>
        <w:t>Credit hours: 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Proposed course number: </w:t>
      </w:r>
      <w:r w:rsidRPr="00807C26">
        <w:rPr>
          <w:rFonts w:ascii="Times New Roman" w:hAnsi="Times New Roman" w:cs="Times New Roman"/>
          <w:sz w:val="24"/>
          <w:szCs w:val="24"/>
        </w:rPr>
        <w:t>GEOG 352</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Rationale for the revision of course number: </w:t>
      </w:r>
      <w:r w:rsidRPr="00807C26">
        <w:rPr>
          <w:rFonts w:ascii="Times New Roman" w:hAnsi="Times New Roman" w:cs="Times New Roman"/>
          <w:sz w:val="24"/>
          <w:szCs w:val="24"/>
        </w:rPr>
        <w:t xml:space="preserve">This course historically populates with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teacher</w:t>
      </w:r>
      <w:proofErr w:type="gramEnd"/>
      <w:r w:rsidRPr="00807C26">
        <w:rPr>
          <w:rFonts w:ascii="Times New Roman" w:hAnsi="Times New Roman" w:cs="Times New Roman"/>
          <w:sz w:val="24"/>
          <w:szCs w:val="24"/>
        </w:rPr>
        <w:t xml:space="preserve"> education students and has no geography course prerequisite. The Department is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realigning</w:t>
      </w:r>
      <w:proofErr w:type="gramEnd"/>
      <w:r w:rsidRPr="00807C26">
        <w:rPr>
          <w:rFonts w:ascii="Times New Roman" w:hAnsi="Times New Roman" w:cs="Times New Roman"/>
          <w:sz w:val="24"/>
          <w:szCs w:val="24"/>
        </w:rPr>
        <w:t xml:space="preserve"> many 400-level courses to 300-level status to reflect the absence of </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             </w:t>
      </w:r>
      <w:proofErr w:type="gramStart"/>
      <w:r w:rsidRPr="00807C26">
        <w:rPr>
          <w:rFonts w:ascii="Times New Roman" w:hAnsi="Times New Roman" w:cs="Times New Roman"/>
          <w:sz w:val="24"/>
          <w:szCs w:val="24"/>
        </w:rPr>
        <w:t>prerequisites</w:t>
      </w:r>
      <w:proofErr w:type="gramEnd"/>
      <w:r w:rsidRPr="00807C26">
        <w:rPr>
          <w:rFonts w:ascii="Times New Roman" w:hAnsi="Times New Roman" w:cs="Times New Roman"/>
          <w:sz w:val="24"/>
          <w:szCs w:val="24"/>
        </w:rPr>
        <w:t xml:space="preserve"> and to prepare for possible General Education reclassification.</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201330</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w:t>
      </w:r>
      <w:r w:rsidRPr="00807C26">
        <w:rPr>
          <w:rFonts w:ascii="Times New Roman" w:hAnsi="Times New Roman" w:cs="Times New Roman"/>
          <w:sz w:val="24"/>
          <w:szCs w:val="24"/>
          <w:u w:val="single"/>
        </w:rPr>
        <w:t>2/22/2013</w:t>
      </w:r>
      <w:r w:rsidRPr="00807C26">
        <w:rPr>
          <w:rFonts w:ascii="Times New Roman" w:hAnsi="Times New Roman" w:cs="Times New Roman"/>
          <w:sz w:val="24"/>
          <w:szCs w:val="24"/>
        </w:rPr>
        <w:t>_____</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Professional Education Council</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2/6/13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Prerequisites</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Contact Person:  Margaret Crowder, Margaret.crowder@wku.edu, 5-5973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39"/>
        </w:numPr>
        <w:rPr>
          <w:rFonts w:ascii="Times New Roman" w:hAnsi="Times New Roman" w:cs="Times New Roman"/>
          <w:sz w:val="24"/>
          <w:szCs w:val="24"/>
        </w:rPr>
      </w:pPr>
      <w:r w:rsidRPr="00807C26">
        <w:rPr>
          <w:rFonts w:ascii="Times New Roman" w:hAnsi="Times New Roman" w:cs="Times New Roman"/>
          <w:sz w:val="24"/>
          <w:szCs w:val="24"/>
        </w:rPr>
        <w:t>Course prefix (subject area) and number:  GEOL 311</w:t>
      </w:r>
    </w:p>
    <w:p w:rsidR="00C5254F" w:rsidRPr="00807C26" w:rsidRDefault="00C5254F" w:rsidP="00807C26">
      <w:pPr>
        <w:numPr>
          <w:ilvl w:val="1"/>
          <w:numId w:val="39"/>
        </w:numPr>
        <w:rPr>
          <w:rFonts w:ascii="Times New Roman" w:hAnsi="Times New Roman" w:cs="Times New Roman"/>
          <w:sz w:val="24"/>
          <w:szCs w:val="24"/>
        </w:rPr>
      </w:pPr>
      <w:r w:rsidRPr="00807C26">
        <w:rPr>
          <w:rFonts w:ascii="Times New Roman" w:hAnsi="Times New Roman" w:cs="Times New Roman"/>
          <w:sz w:val="24"/>
          <w:szCs w:val="24"/>
        </w:rPr>
        <w:t>Course title: General Oceanography</w:t>
      </w:r>
    </w:p>
    <w:p w:rsidR="00C5254F" w:rsidRPr="00807C26" w:rsidRDefault="00C5254F" w:rsidP="00807C26">
      <w:pPr>
        <w:numPr>
          <w:ilvl w:val="1"/>
          <w:numId w:val="39"/>
        </w:numPr>
        <w:rPr>
          <w:rFonts w:ascii="Times New Roman" w:hAnsi="Times New Roman" w:cs="Times New Roman"/>
          <w:sz w:val="24"/>
          <w:szCs w:val="24"/>
        </w:rPr>
      </w:pPr>
      <w:r w:rsidRPr="00807C26">
        <w:rPr>
          <w:rFonts w:ascii="Times New Roman" w:hAnsi="Times New Roman" w:cs="Times New Roman"/>
          <w:sz w:val="24"/>
          <w:szCs w:val="24"/>
        </w:rPr>
        <w:t>Credit hours: 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Current prerequisites: </w:t>
      </w:r>
    </w:p>
    <w:p w:rsidR="00C5254F" w:rsidRPr="00807C26" w:rsidRDefault="00C5254F" w:rsidP="00C5254F">
      <w:pPr>
        <w:ind w:firstLine="720"/>
        <w:rPr>
          <w:rFonts w:ascii="Times New Roman" w:hAnsi="Times New Roman" w:cs="Times New Roman"/>
          <w:sz w:val="24"/>
          <w:szCs w:val="24"/>
        </w:rPr>
      </w:pPr>
      <w:r w:rsidRPr="00807C26">
        <w:rPr>
          <w:rFonts w:ascii="Times New Roman" w:hAnsi="Times New Roman" w:cs="Times New Roman"/>
          <w:sz w:val="24"/>
          <w:szCs w:val="24"/>
        </w:rPr>
        <w:t>GEOL 102 or GEOL 111 or permission of instructor</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Proposed prerequisites: </w:t>
      </w:r>
    </w:p>
    <w:p w:rsidR="00C5254F" w:rsidRPr="00807C26" w:rsidRDefault="00C5254F" w:rsidP="00C5254F">
      <w:pPr>
        <w:ind w:firstLine="720"/>
        <w:rPr>
          <w:rFonts w:ascii="Times New Roman" w:hAnsi="Times New Roman" w:cs="Times New Roman"/>
          <w:sz w:val="24"/>
          <w:szCs w:val="24"/>
        </w:rPr>
      </w:pPr>
      <w:r w:rsidRPr="00807C26">
        <w:rPr>
          <w:rFonts w:ascii="Times New Roman" w:hAnsi="Times New Roman" w:cs="Times New Roman"/>
          <w:sz w:val="24"/>
          <w:szCs w:val="24"/>
        </w:rPr>
        <w:t>GEOL 111 and GEOL 113, or permission of instructor</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Rationale for the revision of prerequisites:</w:t>
      </w:r>
    </w:p>
    <w:p w:rsidR="00C5254F" w:rsidRPr="00807C26" w:rsidRDefault="00C5254F" w:rsidP="00C5254F">
      <w:pPr>
        <w:ind w:firstLine="720"/>
        <w:rPr>
          <w:rFonts w:ascii="Times New Roman" w:hAnsi="Times New Roman" w:cs="Times New Roman"/>
          <w:sz w:val="24"/>
          <w:szCs w:val="24"/>
        </w:rPr>
      </w:pPr>
      <w:r w:rsidRPr="00807C26">
        <w:rPr>
          <w:rFonts w:ascii="Times New Roman" w:hAnsi="Times New Roman" w:cs="Times New Roman"/>
          <w:sz w:val="24"/>
          <w:szCs w:val="24"/>
        </w:rPr>
        <w:t>GEOL 102 is being phased out in the Department of Geography and Geology. The new prerequisites better represent the prior knowledge students need to succeed in GEOL 311. In particular, the addition of the requirement of the 113 laboratory experience gives students a good foundation in mapping, contouring, and mineralogy that better prepares them for course topics such as bathymetry, solubility, and marine sediment production and distribution.</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Effect on completion of major/minor sequence:</w:t>
      </w:r>
    </w:p>
    <w:p w:rsidR="00C5254F" w:rsidRPr="00807C26" w:rsidRDefault="00C5254F" w:rsidP="00C5254F">
      <w:pPr>
        <w:ind w:firstLine="720"/>
        <w:rPr>
          <w:rFonts w:ascii="Times New Roman" w:hAnsi="Times New Roman" w:cs="Times New Roman"/>
          <w:sz w:val="24"/>
          <w:szCs w:val="24"/>
        </w:rPr>
      </w:pPr>
      <w:r w:rsidRPr="00807C26">
        <w:rPr>
          <w:rFonts w:ascii="Times New Roman" w:hAnsi="Times New Roman" w:cs="Times New Roman"/>
          <w:sz w:val="24"/>
          <w:szCs w:val="24"/>
        </w:rPr>
        <w:t>The proposed change should have no effect on completion of a major/minor sequence, as GEOL 111 and GEOL 113 are the required introductory courses for both the major and minor.</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Proposed term for implementation:</w:t>
      </w:r>
      <w:r w:rsidRPr="00807C26">
        <w:rPr>
          <w:rFonts w:ascii="Times New Roman" w:hAnsi="Times New Roman" w:cs="Times New Roman"/>
          <w:b/>
          <w:sz w:val="24"/>
          <w:szCs w:val="24"/>
        </w:rPr>
        <w:tab/>
      </w:r>
      <w:r w:rsidRPr="00807C26">
        <w:rPr>
          <w:rFonts w:ascii="Times New Roman" w:hAnsi="Times New Roman" w:cs="Times New Roman"/>
          <w:b/>
          <w:sz w:val="24"/>
          <w:szCs w:val="24"/>
        </w:rPr>
        <w:tab/>
      </w:r>
      <w:r w:rsidRPr="00807C26">
        <w:rPr>
          <w:rFonts w:ascii="Times New Roman" w:hAnsi="Times New Roman" w:cs="Times New Roman"/>
          <w:b/>
          <w:sz w:val="24"/>
          <w:szCs w:val="24"/>
        </w:rPr>
        <w:tab/>
      </w:r>
      <w:r w:rsidRPr="00807C26">
        <w:rPr>
          <w:rFonts w:ascii="Times New Roman" w:hAnsi="Times New Roman" w:cs="Times New Roman"/>
          <w:sz w:val="24"/>
          <w:szCs w:val="24"/>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7.</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2/22/2013</w:t>
      </w:r>
      <w:r w:rsidRPr="00807C26">
        <w:rPr>
          <w:rFonts w:ascii="Times New Roman" w:hAnsi="Times New Roman" w:cs="Times New Roman"/>
          <w:sz w:val="24"/>
          <w:szCs w:val="24"/>
        </w:rPr>
        <w:t>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 xml:space="preserve">_____ </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Professional Education Council (if applicable)</w:t>
      </w:r>
      <w:r w:rsidRPr="00807C26">
        <w:rPr>
          <w:rFonts w:ascii="Times New Roman" w:hAnsi="Times New Roman" w:cs="Times New Roman"/>
          <w:sz w:val="24"/>
          <w:szCs w:val="24"/>
        </w:rPr>
        <w:tab/>
        <w:t>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2/22/13</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 and Engineering</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Geography and Geology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Prerequisites/</w:t>
      </w:r>
      <w:proofErr w:type="spellStart"/>
      <w:r w:rsidRPr="00807C26">
        <w:rPr>
          <w:rFonts w:ascii="Times New Roman" w:hAnsi="Times New Roman" w:cs="Times New Roman"/>
          <w:b/>
          <w:sz w:val="24"/>
          <w:szCs w:val="24"/>
        </w:rPr>
        <w:t>Corequisites</w:t>
      </w:r>
      <w:proofErr w:type="spellEnd"/>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Fred </w:t>
      </w:r>
      <w:proofErr w:type="spellStart"/>
      <w:r w:rsidRPr="00807C26">
        <w:rPr>
          <w:rFonts w:ascii="Times New Roman" w:hAnsi="Times New Roman" w:cs="Times New Roman"/>
          <w:sz w:val="24"/>
          <w:szCs w:val="24"/>
        </w:rPr>
        <w:t>Siewers</w:t>
      </w:r>
      <w:proofErr w:type="spellEnd"/>
      <w:r w:rsidRPr="00807C26">
        <w:rPr>
          <w:rFonts w:ascii="Times New Roman" w:hAnsi="Times New Roman" w:cs="Times New Roman"/>
          <w:sz w:val="24"/>
          <w:szCs w:val="24"/>
        </w:rPr>
        <w:t>, fred.siewers@wku.edu, 5-5988</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40"/>
        </w:numPr>
        <w:rPr>
          <w:rFonts w:ascii="Times New Roman" w:hAnsi="Times New Roman" w:cs="Times New Roman"/>
          <w:sz w:val="24"/>
          <w:szCs w:val="24"/>
        </w:rPr>
      </w:pPr>
      <w:r w:rsidRPr="00807C26">
        <w:rPr>
          <w:rFonts w:ascii="Times New Roman" w:hAnsi="Times New Roman" w:cs="Times New Roman"/>
          <w:sz w:val="24"/>
          <w:szCs w:val="24"/>
        </w:rPr>
        <w:t>Course prefix (subject area) and number:  GEOL 405</w:t>
      </w:r>
    </w:p>
    <w:p w:rsidR="00C5254F" w:rsidRPr="00807C26" w:rsidRDefault="00C5254F" w:rsidP="00807C26">
      <w:pPr>
        <w:numPr>
          <w:ilvl w:val="1"/>
          <w:numId w:val="40"/>
        </w:numPr>
        <w:rPr>
          <w:rFonts w:ascii="Times New Roman" w:hAnsi="Times New Roman" w:cs="Times New Roman"/>
          <w:sz w:val="24"/>
          <w:szCs w:val="24"/>
        </w:rPr>
      </w:pPr>
      <w:r w:rsidRPr="00807C26">
        <w:rPr>
          <w:rFonts w:ascii="Times New Roman" w:hAnsi="Times New Roman" w:cs="Times New Roman"/>
          <w:sz w:val="24"/>
          <w:szCs w:val="24"/>
        </w:rPr>
        <w:t>Course title:  Paleontology</w:t>
      </w:r>
    </w:p>
    <w:p w:rsidR="00C5254F" w:rsidRPr="00807C26" w:rsidRDefault="00C5254F" w:rsidP="00807C26">
      <w:pPr>
        <w:numPr>
          <w:ilvl w:val="1"/>
          <w:numId w:val="40"/>
        </w:numPr>
        <w:rPr>
          <w:rFonts w:ascii="Times New Roman" w:hAnsi="Times New Roman" w:cs="Times New Roman"/>
          <w:sz w:val="24"/>
          <w:szCs w:val="24"/>
        </w:rPr>
      </w:pPr>
      <w:r w:rsidRPr="00807C26">
        <w:rPr>
          <w:rFonts w:ascii="Times New Roman" w:hAnsi="Times New Roman" w:cs="Times New Roman"/>
          <w:sz w:val="24"/>
          <w:szCs w:val="24"/>
        </w:rPr>
        <w:t>Credit hours:  4</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Current prerequisites:</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GEOL 112 and 114 and BIOL 120-121 or permission of instructor</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Proposed prerequisites:</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GEOL 112 and 114 and BIOL 122-123 or permission of instructor</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Rationale for the revision of prerequisites:</w:t>
      </w:r>
    </w:p>
    <w:p w:rsidR="00C5254F" w:rsidRPr="00807C26" w:rsidRDefault="00C5254F" w:rsidP="00C5254F">
      <w:pPr>
        <w:ind w:left="720" w:hanging="720"/>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The content covered in BIOL 122-123 - Evolution, Diversity, and Ecology - is much more appropriate for Paleontology than is the content for BIOL 120-121 which focuses on Cells, Metabolism, and Genetics.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Effect on completion of major/minor sequence:</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There will be no effect on the completion of the major/minor sequence.</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Proposed term for implementation:</w:t>
      </w:r>
      <w:r w:rsidRPr="00807C26">
        <w:rPr>
          <w:rFonts w:ascii="Times New Roman" w:hAnsi="Times New Roman" w:cs="Times New Roman"/>
          <w:b/>
          <w:sz w:val="24"/>
          <w:szCs w:val="24"/>
        </w:rPr>
        <w:tab/>
      </w:r>
      <w:r w:rsidRPr="00807C26">
        <w:rPr>
          <w:rFonts w:ascii="Times New Roman" w:hAnsi="Times New Roman" w:cs="Times New Roman"/>
          <w:b/>
          <w:sz w:val="24"/>
          <w:szCs w:val="24"/>
        </w:rPr>
        <w:tab/>
      </w:r>
      <w:r w:rsidRPr="00807C26">
        <w:rPr>
          <w:rFonts w:ascii="Times New Roman" w:hAnsi="Times New Roman" w:cs="Times New Roman"/>
          <w:sz w:val="24"/>
          <w:szCs w:val="24"/>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7.</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b/>
          <w:sz w:val="24"/>
          <w:szCs w:val="24"/>
        </w:rPr>
        <w:tab/>
      </w:r>
      <w:r w:rsidRPr="00807C26">
        <w:rPr>
          <w:rFonts w:ascii="Times New Roman" w:hAnsi="Times New Roman" w:cs="Times New Roman"/>
          <w:sz w:val="24"/>
          <w:szCs w:val="24"/>
        </w:rPr>
        <w:t>Geography and Geology Department</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2/22/2013</w:t>
      </w:r>
      <w:r w:rsidRPr="00807C26">
        <w:rPr>
          <w:rFonts w:ascii="Times New Roman" w:hAnsi="Times New Roman" w:cs="Times New Roman"/>
          <w:sz w:val="24"/>
          <w:szCs w:val="24"/>
        </w:rPr>
        <w:t>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Ogden College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w:t>
      </w:r>
      <w:r w:rsidRPr="00807C26">
        <w:rPr>
          <w:rFonts w:ascii="Times New Roman" w:hAnsi="Times New Roman" w:cs="Times New Roman"/>
          <w:sz w:val="24"/>
          <w:szCs w:val="24"/>
          <w:u w:val="single"/>
        </w:rPr>
        <w:t>3/7/2013</w:t>
      </w:r>
      <w:r w:rsidRPr="00807C26">
        <w:rPr>
          <w:rFonts w:ascii="Times New Roman" w:hAnsi="Times New Roman" w:cs="Times New Roman"/>
          <w:sz w:val="24"/>
          <w:szCs w:val="24"/>
        </w:rPr>
        <w:t>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C5254F" w:rsidRPr="00807C26" w:rsidRDefault="00C5254F" w:rsidP="00C5254F">
      <w:pPr>
        <w:rPr>
          <w:rFonts w:ascii="Times New Roman" w:hAnsi="Times New Roman" w:cs="Times New Roman"/>
          <w:sz w:val="24"/>
          <w:szCs w:val="24"/>
        </w:rPr>
      </w:pPr>
    </w:p>
    <w:p w:rsidR="00C5254F" w:rsidRPr="00807C26" w:rsidRDefault="00C5254F">
      <w:pPr>
        <w:rPr>
          <w:rFonts w:ascii="Times New Roman" w:hAnsi="Times New Roman" w:cs="Times New Roman"/>
          <w:sz w:val="24"/>
          <w:szCs w:val="24"/>
        </w:rPr>
      </w:pPr>
      <w:r w:rsidRPr="00807C26">
        <w:rPr>
          <w:rFonts w:ascii="Times New Roman" w:hAnsi="Times New Roman" w:cs="Times New Roman"/>
          <w:sz w:val="24"/>
          <w:szCs w:val="24"/>
        </w:rPr>
        <w:br w:type="page"/>
      </w:r>
    </w:p>
    <w:p w:rsidR="00C5254F" w:rsidRPr="00807C26" w:rsidRDefault="00C5254F" w:rsidP="00C5254F">
      <w:pPr>
        <w:jc w:val="right"/>
        <w:rPr>
          <w:rFonts w:ascii="Times New Roman" w:hAnsi="Times New Roman" w:cs="Times New Roman"/>
          <w:sz w:val="24"/>
          <w:szCs w:val="24"/>
        </w:rPr>
      </w:pPr>
      <w:r w:rsidRPr="00807C26">
        <w:rPr>
          <w:rFonts w:ascii="Times New Roman" w:hAnsi="Times New Roman" w:cs="Times New Roman"/>
          <w:sz w:val="24"/>
          <w:szCs w:val="24"/>
        </w:rPr>
        <w:lastRenderedPageBreak/>
        <w:t>Proposal Date: October 18, 2012</w:t>
      </w:r>
    </w:p>
    <w:p w:rsidR="00C5254F" w:rsidRPr="00807C26" w:rsidRDefault="00C5254F" w:rsidP="00C5254F">
      <w:pPr>
        <w:jc w:val="center"/>
        <w:rPr>
          <w:rFonts w:ascii="Times New Roman" w:hAnsi="Times New Roman" w:cs="Times New Roman"/>
          <w:sz w:val="24"/>
          <w:szCs w:val="24"/>
        </w:rPr>
      </w:pP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Ogden College of Science</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Department of Biology</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Proposal to Revise Course Grading System</w:t>
      </w:r>
    </w:p>
    <w:p w:rsidR="00C5254F" w:rsidRPr="00807C26" w:rsidRDefault="00C5254F" w:rsidP="00C5254F">
      <w:pPr>
        <w:jc w:val="center"/>
        <w:rPr>
          <w:rFonts w:ascii="Times New Roman" w:hAnsi="Times New Roman" w:cs="Times New Roman"/>
          <w:b/>
          <w:sz w:val="24"/>
          <w:szCs w:val="24"/>
        </w:rPr>
      </w:pPr>
      <w:r w:rsidRPr="00807C26">
        <w:rPr>
          <w:rFonts w:ascii="Times New Roman" w:hAnsi="Times New Roman" w:cs="Times New Roman"/>
          <w:b/>
          <w:sz w:val="24"/>
          <w:szCs w:val="24"/>
        </w:rPr>
        <w:t>(Consent Item)</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 xml:space="preserve">Contact Person:  Naomi Rowland, </w:t>
      </w:r>
      <w:hyperlink r:id="rId72" w:history="1">
        <w:r w:rsidRPr="00807C26">
          <w:rPr>
            <w:rStyle w:val="Hyperlink"/>
            <w:rFonts w:ascii="Times New Roman" w:eastAsiaTheme="majorEastAsia" w:hAnsi="Times New Roman"/>
            <w:sz w:val="24"/>
            <w:szCs w:val="24"/>
          </w:rPr>
          <w:t>Naomi.rowland@wku.edu</w:t>
        </w:r>
      </w:hyperlink>
      <w:r w:rsidRPr="00807C26">
        <w:rPr>
          <w:rFonts w:ascii="Times New Roman" w:hAnsi="Times New Roman" w:cs="Times New Roman"/>
          <w:sz w:val="24"/>
          <w:szCs w:val="24"/>
        </w:rPr>
        <w:t>, 270-745-6931</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1.</w:t>
      </w:r>
      <w:r w:rsidRPr="00807C26">
        <w:rPr>
          <w:rFonts w:ascii="Times New Roman" w:hAnsi="Times New Roman" w:cs="Times New Roman"/>
          <w:b/>
          <w:sz w:val="24"/>
          <w:szCs w:val="24"/>
        </w:rPr>
        <w:tab/>
        <w:t>Identification of course:</w:t>
      </w:r>
    </w:p>
    <w:p w:rsidR="00C5254F" w:rsidRPr="00807C26" w:rsidRDefault="00C5254F" w:rsidP="00807C26">
      <w:pPr>
        <w:numPr>
          <w:ilvl w:val="1"/>
          <w:numId w:val="41"/>
        </w:numPr>
        <w:rPr>
          <w:rFonts w:ascii="Times New Roman" w:hAnsi="Times New Roman" w:cs="Times New Roman"/>
          <w:sz w:val="24"/>
          <w:szCs w:val="24"/>
        </w:rPr>
      </w:pPr>
      <w:r w:rsidRPr="00807C26">
        <w:rPr>
          <w:rFonts w:ascii="Times New Roman" w:hAnsi="Times New Roman" w:cs="Times New Roman"/>
          <w:sz w:val="24"/>
          <w:szCs w:val="24"/>
        </w:rPr>
        <w:t>Current course prefix (subject area) and number:  BIOL 199</w:t>
      </w:r>
    </w:p>
    <w:p w:rsidR="00C5254F" w:rsidRPr="00807C26" w:rsidRDefault="00C5254F" w:rsidP="00807C26">
      <w:pPr>
        <w:numPr>
          <w:ilvl w:val="1"/>
          <w:numId w:val="41"/>
        </w:numPr>
        <w:rPr>
          <w:rFonts w:ascii="Times New Roman" w:hAnsi="Times New Roman" w:cs="Times New Roman"/>
          <w:sz w:val="24"/>
          <w:szCs w:val="24"/>
        </w:rPr>
      </w:pPr>
      <w:r w:rsidRPr="00807C26">
        <w:rPr>
          <w:rFonts w:ascii="Times New Roman" w:hAnsi="Times New Roman" w:cs="Times New Roman"/>
          <w:sz w:val="24"/>
          <w:szCs w:val="24"/>
        </w:rPr>
        <w:t>Course title: Introduction to Research</w:t>
      </w:r>
    </w:p>
    <w:p w:rsidR="00C5254F" w:rsidRPr="00807C26" w:rsidRDefault="00C5254F" w:rsidP="00807C26">
      <w:pPr>
        <w:numPr>
          <w:ilvl w:val="1"/>
          <w:numId w:val="41"/>
        </w:numPr>
        <w:rPr>
          <w:rFonts w:ascii="Times New Roman" w:hAnsi="Times New Roman" w:cs="Times New Roman"/>
          <w:sz w:val="24"/>
          <w:szCs w:val="24"/>
        </w:rPr>
      </w:pPr>
      <w:r w:rsidRPr="00807C26">
        <w:rPr>
          <w:rFonts w:ascii="Times New Roman" w:hAnsi="Times New Roman" w:cs="Times New Roman"/>
          <w:sz w:val="24"/>
          <w:szCs w:val="24"/>
        </w:rPr>
        <w:t>Credit hours: 1</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2.</w:t>
      </w:r>
      <w:r w:rsidRPr="00807C26">
        <w:rPr>
          <w:rFonts w:ascii="Times New Roman" w:hAnsi="Times New Roman" w:cs="Times New Roman"/>
          <w:b/>
          <w:sz w:val="24"/>
          <w:szCs w:val="24"/>
        </w:rPr>
        <w:tab/>
        <w:t xml:space="preserve">Current course grading system: </w:t>
      </w:r>
      <w:r w:rsidRPr="00807C26">
        <w:rPr>
          <w:rFonts w:ascii="Times New Roman" w:hAnsi="Times New Roman" w:cs="Times New Roman"/>
          <w:sz w:val="24"/>
          <w:szCs w:val="24"/>
        </w:rPr>
        <w:t>Pass/Fail only</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3.</w:t>
      </w:r>
      <w:r w:rsidRPr="00807C26">
        <w:rPr>
          <w:rFonts w:ascii="Times New Roman" w:hAnsi="Times New Roman" w:cs="Times New Roman"/>
          <w:b/>
          <w:sz w:val="24"/>
          <w:szCs w:val="24"/>
        </w:rPr>
        <w:tab/>
        <w:t xml:space="preserve">Proposed course grading system: </w:t>
      </w:r>
      <w:r w:rsidRPr="00807C26">
        <w:rPr>
          <w:rFonts w:ascii="Times New Roman" w:hAnsi="Times New Roman" w:cs="Times New Roman"/>
          <w:sz w:val="24"/>
          <w:szCs w:val="24"/>
        </w:rPr>
        <w:t>Standard letter grading</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4.</w:t>
      </w:r>
      <w:r w:rsidRPr="00807C26">
        <w:rPr>
          <w:rFonts w:ascii="Times New Roman" w:hAnsi="Times New Roman" w:cs="Times New Roman"/>
          <w:b/>
          <w:sz w:val="24"/>
          <w:szCs w:val="24"/>
        </w:rPr>
        <w:tab/>
        <w:t>Rationale for revision of course grading system:</w:t>
      </w:r>
    </w:p>
    <w:p w:rsidR="00C5254F" w:rsidRPr="00807C26" w:rsidRDefault="00C5254F" w:rsidP="00C5254F">
      <w:pPr>
        <w:ind w:left="720"/>
        <w:rPr>
          <w:rFonts w:ascii="Times New Roman" w:hAnsi="Times New Roman" w:cs="Times New Roman"/>
          <w:sz w:val="24"/>
          <w:szCs w:val="24"/>
        </w:rPr>
      </w:pPr>
      <w:r w:rsidRPr="00807C26">
        <w:rPr>
          <w:rFonts w:ascii="Times New Roman" w:hAnsi="Times New Roman" w:cs="Times New Roman"/>
          <w:sz w:val="24"/>
          <w:szCs w:val="24"/>
        </w:rPr>
        <w:t>The evaluation system currently used in this class is based on assignments and exams. Shifting from P/F to an earned grade using the standard letter system appears warranted and should be implemented.</w:t>
      </w:r>
    </w:p>
    <w:p w:rsidR="00C5254F" w:rsidRPr="00807C26" w:rsidRDefault="00C5254F" w:rsidP="00C5254F">
      <w:pPr>
        <w:ind w:left="1440" w:hanging="720"/>
        <w:rPr>
          <w:rFonts w:ascii="Times New Roman" w:hAnsi="Times New Roman" w:cs="Times New Roman"/>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5.</w:t>
      </w:r>
      <w:r w:rsidRPr="00807C26">
        <w:rPr>
          <w:rFonts w:ascii="Times New Roman" w:hAnsi="Times New Roman" w:cs="Times New Roman"/>
          <w:b/>
          <w:sz w:val="24"/>
          <w:szCs w:val="24"/>
        </w:rPr>
        <w:tab/>
        <w:t xml:space="preserve">Proposed term for implementation: </w:t>
      </w:r>
      <w:r w:rsidRPr="00807C26">
        <w:rPr>
          <w:rFonts w:ascii="Times New Roman" w:hAnsi="Times New Roman" w:cs="Times New Roman"/>
          <w:sz w:val="24"/>
          <w:szCs w:val="24"/>
        </w:rPr>
        <w:t>Fall 2013</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rPr>
      </w:pPr>
      <w:r w:rsidRPr="00807C26">
        <w:rPr>
          <w:rFonts w:ascii="Times New Roman" w:hAnsi="Times New Roman" w:cs="Times New Roman"/>
          <w:b/>
          <w:sz w:val="24"/>
          <w:szCs w:val="24"/>
        </w:rPr>
        <w:t>6.</w:t>
      </w:r>
      <w:r w:rsidRPr="00807C26">
        <w:rPr>
          <w:rFonts w:ascii="Times New Roman" w:hAnsi="Times New Roman" w:cs="Times New Roman"/>
          <w:b/>
          <w:sz w:val="24"/>
          <w:szCs w:val="24"/>
        </w:rPr>
        <w:tab/>
        <w:t>Dates of prior committee approvals:</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Department of Biology:</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March 1, 2013</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OCSE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March 7, 2013</w:t>
      </w: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r>
    </w:p>
    <w:p w:rsidR="00C5254F" w:rsidRPr="00807C26" w:rsidRDefault="00C5254F" w:rsidP="00C5254F">
      <w:pPr>
        <w:ind w:left="720"/>
        <w:rPr>
          <w:rFonts w:ascii="Times New Roman" w:hAnsi="Times New Roman" w:cs="Times New Roman"/>
          <w:sz w:val="24"/>
          <w:szCs w:val="24"/>
        </w:rPr>
      </w:pPr>
      <w:r w:rsidRPr="00807C26">
        <w:rPr>
          <w:rFonts w:ascii="Times New Roman" w:hAnsi="Times New Roman" w:cs="Times New Roman"/>
          <w:sz w:val="24"/>
          <w:szCs w:val="24"/>
        </w:rPr>
        <w:t>Undergraduate Curriculum Committee</w:t>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sz w:val="24"/>
          <w:szCs w:val="24"/>
        </w:rPr>
      </w:pPr>
    </w:p>
    <w:p w:rsidR="00C5254F" w:rsidRPr="00807C26" w:rsidRDefault="00C5254F" w:rsidP="00C5254F">
      <w:pPr>
        <w:rPr>
          <w:rFonts w:ascii="Times New Roman" w:hAnsi="Times New Roman" w:cs="Times New Roman"/>
          <w:sz w:val="24"/>
          <w:szCs w:val="24"/>
        </w:rPr>
      </w:pPr>
      <w:r w:rsidRPr="00807C26">
        <w:rPr>
          <w:rFonts w:ascii="Times New Roman" w:hAnsi="Times New Roman" w:cs="Times New Roman"/>
          <w:sz w:val="24"/>
          <w:szCs w:val="24"/>
        </w:rPr>
        <w:tab/>
        <w:t>University Senate</w:t>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r>
      <w:r w:rsidRPr="00807C26">
        <w:rPr>
          <w:rFonts w:ascii="Times New Roman" w:hAnsi="Times New Roman" w:cs="Times New Roman"/>
          <w:sz w:val="24"/>
          <w:szCs w:val="24"/>
        </w:rPr>
        <w:tab/>
        <w:t>___________________</w:t>
      </w:r>
    </w:p>
    <w:p w:rsidR="00C5254F" w:rsidRPr="00807C26" w:rsidRDefault="00C5254F" w:rsidP="00C5254F">
      <w:pPr>
        <w:rPr>
          <w:rFonts w:ascii="Times New Roman" w:hAnsi="Times New Roman" w:cs="Times New Roman"/>
          <w:b/>
          <w:sz w:val="24"/>
          <w:szCs w:val="24"/>
        </w:rPr>
      </w:pPr>
    </w:p>
    <w:p w:rsidR="00C5254F" w:rsidRPr="00807C26" w:rsidRDefault="00C5254F" w:rsidP="00C5254F">
      <w:pPr>
        <w:rPr>
          <w:rFonts w:ascii="Times New Roman" w:hAnsi="Times New Roman" w:cs="Times New Roman"/>
          <w:b/>
          <w:sz w:val="24"/>
          <w:szCs w:val="24"/>
          <w:u w:val="single"/>
        </w:rPr>
      </w:pPr>
      <w:r w:rsidRPr="00807C26">
        <w:rPr>
          <w:rFonts w:ascii="Times New Roman" w:hAnsi="Times New Roman" w:cs="Times New Roman"/>
          <w:b/>
          <w:sz w:val="24"/>
          <w:szCs w:val="24"/>
        </w:rPr>
        <w:t>Attachment:  Course Inventory Form</w:t>
      </w:r>
    </w:p>
    <w:p w:rsidR="00C5254F" w:rsidRPr="00807C26" w:rsidRDefault="00C5254F" w:rsidP="00C5254F">
      <w:pPr>
        <w:rPr>
          <w:rFonts w:ascii="Times New Roman" w:hAnsi="Times New Roman" w:cs="Times New Roman"/>
          <w:b/>
          <w:sz w:val="24"/>
          <w:szCs w:val="24"/>
          <w:u w:val="single"/>
        </w:rPr>
      </w:pPr>
    </w:p>
    <w:p w:rsidR="00F60E58" w:rsidRDefault="00F60E58">
      <w:pPr>
        <w:rPr>
          <w:rFonts w:ascii="Times New Roman" w:hAnsi="Times New Roman" w:cs="Times New Roman"/>
          <w:sz w:val="24"/>
          <w:szCs w:val="24"/>
        </w:rPr>
      </w:pPr>
      <w:r>
        <w:rPr>
          <w:rFonts w:ascii="Times New Roman" w:hAnsi="Times New Roman" w:cs="Times New Roman"/>
          <w:sz w:val="24"/>
          <w:szCs w:val="24"/>
        </w:rPr>
        <w:br w:type="page"/>
      </w:r>
    </w:p>
    <w:p w:rsidR="00F60E58" w:rsidRPr="00F60E58" w:rsidRDefault="00F60E58" w:rsidP="00F60E58">
      <w:pPr>
        <w:jc w:val="right"/>
        <w:rPr>
          <w:rFonts w:ascii="Times New Roman" w:hAnsi="Times New Roman" w:cs="Times New Roman"/>
          <w:sz w:val="24"/>
          <w:szCs w:val="24"/>
        </w:rPr>
      </w:pPr>
      <w:r w:rsidRPr="00F60E58">
        <w:rPr>
          <w:rFonts w:ascii="Times New Roman" w:hAnsi="Times New Roman" w:cs="Times New Roman"/>
          <w:sz w:val="24"/>
          <w:szCs w:val="24"/>
        </w:rPr>
        <w:lastRenderedPageBreak/>
        <w:t>Proposal Date: January 24, 2013</w:t>
      </w:r>
    </w:p>
    <w:p w:rsidR="00F60E58" w:rsidRPr="00F60E58" w:rsidRDefault="00F60E58" w:rsidP="00F60E58">
      <w:pPr>
        <w:jc w:val="center"/>
        <w:rPr>
          <w:rFonts w:ascii="Times New Roman" w:hAnsi="Times New Roman" w:cs="Times New Roman"/>
          <w:sz w:val="24"/>
          <w:szCs w:val="24"/>
        </w:rPr>
      </w:pPr>
    </w:p>
    <w:p w:rsidR="00F60E58" w:rsidRPr="00F60E58" w:rsidRDefault="00F60E58" w:rsidP="00F60E58">
      <w:pPr>
        <w:jc w:val="center"/>
        <w:rPr>
          <w:rFonts w:ascii="Times New Roman" w:hAnsi="Times New Roman" w:cs="Times New Roman"/>
          <w:b/>
          <w:sz w:val="24"/>
          <w:szCs w:val="24"/>
        </w:rPr>
      </w:pPr>
      <w:r w:rsidRPr="00F60E58">
        <w:rPr>
          <w:rFonts w:ascii="Times New Roman" w:hAnsi="Times New Roman" w:cs="Times New Roman"/>
          <w:b/>
          <w:sz w:val="24"/>
          <w:szCs w:val="24"/>
        </w:rPr>
        <w:t>Ogden College of Science and Engineering</w:t>
      </w:r>
    </w:p>
    <w:p w:rsidR="00F60E58" w:rsidRPr="00F60E58" w:rsidRDefault="00F60E58" w:rsidP="00F60E58">
      <w:pPr>
        <w:jc w:val="center"/>
        <w:rPr>
          <w:rFonts w:ascii="Times New Roman" w:hAnsi="Times New Roman" w:cs="Times New Roman"/>
          <w:b/>
          <w:sz w:val="24"/>
          <w:szCs w:val="24"/>
        </w:rPr>
      </w:pPr>
      <w:r w:rsidRPr="00F60E58">
        <w:rPr>
          <w:rFonts w:ascii="Times New Roman" w:hAnsi="Times New Roman" w:cs="Times New Roman"/>
          <w:b/>
          <w:sz w:val="24"/>
          <w:szCs w:val="24"/>
        </w:rPr>
        <w:t>Department of Geography and Geology</w:t>
      </w:r>
    </w:p>
    <w:p w:rsidR="00F60E58" w:rsidRPr="00F60E58" w:rsidRDefault="00F60E58" w:rsidP="00F60E58">
      <w:pPr>
        <w:jc w:val="center"/>
        <w:rPr>
          <w:rFonts w:ascii="Times New Roman" w:hAnsi="Times New Roman" w:cs="Times New Roman"/>
          <w:b/>
          <w:sz w:val="24"/>
          <w:szCs w:val="24"/>
        </w:rPr>
      </w:pPr>
      <w:r w:rsidRPr="00F60E58">
        <w:rPr>
          <w:rFonts w:ascii="Times New Roman" w:hAnsi="Times New Roman" w:cs="Times New Roman"/>
          <w:b/>
          <w:sz w:val="24"/>
          <w:szCs w:val="24"/>
        </w:rPr>
        <w:t>Proposal to Create an Equivalent Course</w:t>
      </w:r>
    </w:p>
    <w:p w:rsidR="00F60E58" w:rsidRPr="00F60E58" w:rsidRDefault="00F60E58" w:rsidP="00F60E58">
      <w:pPr>
        <w:jc w:val="center"/>
        <w:rPr>
          <w:rFonts w:ascii="Times New Roman" w:hAnsi="Times New Roman" w:cs="Times New Roman"/>
          <w:b/>
          <w:sz w:val="24"/>
          <w:szCs w:val="24"/>
        </w:rPr>
      </w:pPr>
      <w:r w:rsidRPr="00F60E58">
        <w:rPr>
          <w:rFonts w:ascii="Times New Roman" w:hAnsi="Times New Roman" w:cs="Times New Roman"/>
          <w:b/>
          <w:sz w:val="24"/>
          <w:szCs w:val="24"/>
        </w:rPr>
        <w:t>(Consent Item)</w:t>
      </w:r>
    </w:p>
    <w:p w:rsidR="00F60E58" w:rsidRPr="00F60E58" w:rsidRDefault="00F60E58" w:rsidP="00F60E58">
      <w:pPr>
        <w:rPr>
          <w:rFonts w:ascii="Times New Roman" w:hAnsi="Times New Roman" w:cs="Times New Roman"/>
          <w:b/>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sz w:val="24"/>
          <w:szCs w:val="24"/>
        </w:rPr>
        <w:t xml:space="preserve">Contact Person:  Greg Goodrich, </w:t>
      </w:r>
      <w:hyperlink r:id="rId73" w:history="1">
        <w:r w:rsidRPr="00F60E58">
          <w:rPr>
            <w:rStyle w:val="Hyperlink"/>
            <w:rFonts w:ascii="Times New Roman" w:hAnsi="Times New Roman"/>
            <w:sz w:val="24"/>
            <w:szCs w:val="24"/>
          </w:rPr>
          <w:t>gregory.goodrich@wku.edu</w:t>
        </w:r>
      </w:hyperlink>
      <w:r w:rsidRPr="00F60E58">
        <w:rPr>
          <w:rFonts w:ascii="Times New Roman" w:hAnsi="Times New Roman" w:cs="Times New Roman"/>
          <w:sz w:val="24"/>
          <w:szCs w:val="24"/>
        </w:rPr>
        <w:t>, 5-5986</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b/>
          <w:sz w:val="24"/>
          <w:szCs w:val="24"/>
        </w:rPr>
      </w:pPr>
      <w:r w:rsidRPr="00F60E58">
        <w:rPr>
          <w:rFonts w:ascii="Times New Roman" w:hAnsi="Times New Roman" w:cs="Times New Roman"/>
          <w:b/>
          <w:sz w:val="24"/>
          <w:szCs w:val="24"/>
        </w:rPr>
        <w:t>1.</w:t>
      </w:r>
      <w:r w:rsidRPr="00F60E58">
        <w:rPr>
          <w:rFonts w:ascii="Times New Roman" w:hAnsi="Times New Roman" w:cs="Times New Roman"/>
          <w:b/>
          <w:sz w:val="24"/>
          <w:szCs w:val="24"/>
        </w:rPr>
        <w:tab/>
        <w:t>Identification of existing course:</w:t>
      </w:r>
    </w:p>
    <w:p w:rsidR="00F60E58" w:rsidRPr="00F60E58" w:rsidRDefault="00F60E58" w:rsidP="00F60E58">
      <w:pPr>
        <w:numPr>
          <w:ilvl w:val="1"/>
          <w:numId w:val="42"/>
        </w:numPr>
        <w:rPr>
          <w:rFonts w:ascii="Times New Roman" w:hAnsi="Times New Roman" w:cs="Times New Roman"/>
          <w:sz w:val="24"/>
          <w:szCs w:val="24"/>
        </w:rPr>
      </w:pPr>
      <w:r w:rsidRPr="00F60E58">
        <w:rPr>
          <w:rFonts w:ascii="Times New Roman" w:hAnsi="Times New Roman" w:cs="Times New Roman"/>
          <w:sz w:val="24"/>
          <w:szCs w:val="24"/>
        </w:rPr>
        <w:t>Current course prefix (subject area) and number: GEOL 103</w:t>
      </w:r>
    </w:p>
    <w:p w:rsidR="00F60E58" w:rsidRPr="00F60E58" w:rsidRDefault="00F60E58" w:rsidP="00F60E58">
      <w:pPr>
        <w:numPr>
          <w:ilvl w:val="1"/>
          <w:numId w:val="42"/>
        </w:numPr>
        <w:rPr>
          <w:rFonts w:ascii="Times New Roman" w:hAnsi="Times New Roman" w:cs="Times New Roman"/>
          <w:sz w:val="24"/>
          <w:szCs w:val="24"/>
        </w:rPr>
      </w:pPr>
      <w:r w:rsidRPr="00F60E58">
        <w:rPr>
          <w:rFonts w:ascii="Times New Roman" w:hAnsi="Times New Roman" w:cs="Times New Roman"/>
          <w:sz w:val="24"/>
          <w:szCs w:val="24"/>
        </w:rPr>
        <w:t>Course title: Our Dynamic Planet</w:t>
      </w:r>
    </w:p>
    <w:p w:rsidR="00F60E58" w:rsidRPr="00F60E58" w:rsidRDefault="00F60E58" w:rsidP="00F60E58">
      <w:pPr>
        <w:numPr>
          <w:ilvl w:val="1"/>
          <w:numId w:val="42"/>
        </w:numPr>
        <w:rPr>
          <w:rFonts w:ascii="Times New Roman" w:hAnsi="Times New Roman" w:cs="Times New Roman"/>
          <w:sz w:val="24"/>
          <w:szCs w:val="24"/>
        </w:rPr>
      </w:pPr>
      <w:r w:rsidRPr="00F60E58">
        <w:rPr>
          <w:rFonts w:ascii="Times New Roman" w:hAnsi="Times New Roman" w:cs="Times New Roman"/>
          <w:sz w:val="24"/>
          <w:szCs w:val="24"/>
        </w:rPr>
        <w:t>Credit hours: 3</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b/>
          <w:sz w:val="24"/>
          <w:szCs w:val="24"/>
        </w:rPr>
      </w:pPr>
      <w:r w:rsidRPr="00F60E58">
        <w:rPr>
          <w:rFonts w:ascii="Times New Roman" w:hAnsi="Times New Roman" w:cs="Times New Roman"/>
          <w:b/>
          <w:sz w:val="24"/>
          <w:szCs w:val="24"/>
        </w:rPr>
        <w:t>2.</w:t>
      </w:r>
      <w:r w:rsidRPr="00F60E58">
        <w:rPr>
          <w:rFonts w:ascii="Times New Roman" w:hAnsi="Times New Roman" w:cs="Times New Roman"/>
          <w:b/>
          <w:sz w:val="24"/>
          <w:szCs w:val="24"/>
        </w:rPr>
        <w:tab/>
        <w:t xml:space="preserve">Identification of proposed equivalent course </w:t>
      </w:r>
      <w:proofErr w:type="gramStart"/>
      <w:r w:rsidRPr="00F60E58">
        <w:rPr>
          <w:rFonts w:ascii="Times New Roman" w:hAnsi="Times New Roman" w:cs="Times New Roman"/>
          <w:b/>
          <w:sz w:val="24"/>
          <w:szCs w:val="24"/>
        </w:rPr>
        <w:t>prefix(</w:t>
      </w:r>
      <w:proofErr w:type="spellStart"/>
      <w:proofErr w:type="gramEnd"/>
      <w:r w:rsidRPr="00F60E58">
        <w:rPr>
          <w:rFonts w:ascii="Times New Roman" w:hAnsi="Times New Roman" w:cs="Times New Roman"/>
          <w:b/>
          <w:sz w:val="24"/>
          <w:szCs w:val="24"/>
        </w:rPr>
        <w:t>es</w:t>
      </w:r>
      <w:proofErr w:type="spellEnd"/>
      <w:r w:rsidRPr="00F60E58">
        <w:rPr>
          <w:rFonts w:ascii="Times New Roman" w:hAnsi="Times New Roman" w:cs="Times New Roman"/>
          <w:b/>
          <w:sz w:val="24"/>
          <w:szCs w:val="24"/>
        </w:rPr>
        <w:t>) and numbers</w:t>
      </w: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b/>
          <w:sz w:val="24"/>
          <w:szCs w:val="24"/>
        </w:rPr>
        <w:tab/>
      </w:r>
      <w:r w:rsidRPr="00F60E58">
        <w:rPr>
          <w:rFonts w:ascii="Times New Roman" w:hAnsi="Times New Roman" w:cs="Times New Roman"/>
          <w:sz w:val="24"/>
          <w:szCs w:val="24"/>
        </w:rPr>
        <w:t>GEOG 103</w:t>
      </w:r>
    </w:p>
    <w:p w:rsidR="00F60E58" w:rsidRPr="00F60E58" w:rsidRDefault="00F60E58" w:rsidP="00F60E58">
      <w:pPr>
        <w:rPr>
          <w:rFonts w:ascii="Times New Roman" w:hAnsi="Times New Roman" w:cs="Times New Roman"/>
          <w:b/>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b/>
          <w:sz w:val="24"/>
          <w:szCs w:val="24"/>
        </w:rPr>
        <w:t>3.</w:t>
      </w:r>
      <w:r w:rsidRPr="00F60E58">
        <w:rPr>
          <w:rFonts w:ascii="Times New Roman" w:hAnsi="Times New Roman" w:cs="Times New Roman"/>
          <w:b/>
          <w:sz w:val="24"/>
          <w:szCs w:val="24"/>
        </w:rPr>
        <w:tab/>
        <w:t xml:space="preserve">Rationale for each equivalent course: </w:t>
      </w:r>
      <w:r w:rsidRPr="00F60E58">
        <w:rPr>
          <w:rFonts w:ascii="Times New Roman" w:hAnsi="Times New Roman" w:cs="Times New Roman"/>
          <w:sz w:val="24"/>
          <w:szCs w:val="24"/>
        </w:rPr>
        <w:t xml:space="preserve">The course equivalency allows faculty </w:t>
      </w:r>
      <w:r w:rsidRPr="00F60E58">
        <w:rPr>
          <w:rFonts w:ascii="Times New Roman" w:hAnsi="Times New Roman" w:cs="Times New Roman"/>
          <w:sz w:val="24"/>
          <w:szCs w:val="24"/>
        </w:rPr>
        <w:tab/>
      </w:r>
    </w:p>
    <w:p w:rsidR="00F60E58" w:rsidRPr="00F60E58" w:rsidRDefault="00F60E58" w:rsidP="00F60E58">
      <w:pPr>
        <w:ind w:left="720"/>
        <w:rPr>
          <w:rFonts w:ascii="Times New Roman" w:hAnsi="Times New Roman" w:cs="Times New Roman"/>
          <w:sz w:val="24"/>
          <w:szCs w:val="24"/>
        </w:rPr>
      </w:pPr>
      <w:proofErr w:type="gramStart"/>
      <w:r w:rsidRPr="00F60E58">
        <w:rPr>
          <w:rFonts w:ascii="Times New Roman" w:hAnsi="Times New Roman" w:cs="Times New Roman"/>
          <w:sz w:val="24"/>
          <w:szCs w:val="24"/>
        </w:rPr>
        <w:t>from</w:t>
      </w:r>
      <w:proofErr w:type="gramEnd"/>
      <w:r w:rsidRPr="00F60E58">
        <w:rPr>
          <w:rFonts w:ascii="Times New Roman" w:hAnsi="Times New Roman" w:cs="Times New Roman"/>
          <w:sz w:val="24"/>
          <w:szCs w:val="24"/>
        </w:rPr>
        <w:t xml:space="preserve"> both the Geography and Geology departments to each this introductory course that examines the spatial dimensions of Earth’s dynamic systems.</w:t>
      </w:r>
    </w:p>
    <w:p w:rsidR="00F60E58" w:rsidRPr="00F60E58" w:rsidRDefault="00F60E58" w:rsidP="00F60E58">
      <w:pPr>
        <w:rPr>
          <w:rFonts w:ascii="Times New Roman" w:hAnsi="Times New Roman" w:cs="Times New Roman"/>
          <w:b/>
          <w:sz w:val="24"/>
          <w:szCs w:val="24"/>
        </w:rPr>
      </w:pPr>
    </w:p>
    <w:p w:rsidR="00F60E58" w:rsidRPr="00F60E58" w:rsidRDefault="00F60E58" w:rsidP="00F60E58">
      <w:pPr>
        <w:rPr>
          <w:rFonts w:ascii="Times New Roman" w:hAnsi="Times New Roman" w:cs="Times New Roman"/>
          <w:b/>
          <w:sz w:val="24"/>
          <w:szCs w:val="24"/>
        </w:rPr>
      </w:pPr>
      <w:r w:rsidRPr="00F60E58">
        <w:rPr>
          <w:rFonts w:ascii="Times New Roman" w:hAnsi="Times New Roman" w:cs="Times New Roman"/>
          <w:b/>
          <w:sz w:val="24"/>
          <w:szCs w:val="24"/>
        </w:rPr>
        <w:t>4.</w:t>
      </w:r>
      <w:r w:rsidRPr="00F60E58">
        <w:rPr>
          <w:rFonts w:ascii="Times New Roman" w:hAnsi="Times New Roman" w:cs="Times New Roman"/>
          <w:b/>
          <w:sz w:val="24"/>
          <w:szCs w:val="24"/>
        </w:rPr>
        <w:tab/>
        <w:t xml:space="preserve">Proposed term for implementation: </w:t>
      </w:r>
      <w:r w:rsidRPr="00F60E58">
        <w:rPr>
          <w:rFonts w:ascii="Times New Roman" w:hAnsi="Times New Roman" w:cs="Times New Roman"/>
          <w:sz w:val="24"/>
          <w:szCs w:val="24"/>
        </w:rPr>
        <w:t>Fall 2014</w:t>
      </w:r>
    </w:p>
    <w:p w:rsidR="00F60E58" w:rsidRPr="00F60E58" w:rsidRDefault="00F60E58" w:rsidP="00F60E58">
      <w:pPr>
        <w:rPr>
          <w:rFonts w:ascii="Times New Roman" w:hAnsi="Times New Roman" w:cs="Times New Roman"/>
          <w:b/>
          <w:sz w:val="24"/>
          <w:szCs w:val="24"/>
        </w:rPr>
      </w:pPr>
    </w:p>
    <w:p w:rsidR="00F60E58" w:rsidRPr="00F60E58" w:rsidRDefault="00F60E58" w:rsidP="00F60E58">
      <w:pPr>
        <w:rPr>
          <w:rFonts w:ascii="Times New Roman" w:hAnsi="Times New Roman" w:cs="Times New Roman"/>
          <w:b/>
          <w:sz w:val="24"/>
          <w:szCs w:val="24"/>
        </w:rPr>
      </w:pPr>
      <w:r w:rsidRPr="00F60E58">
        <w:rPr>
          <w:rFonts w:ascii="Times New Roman" w:hAnsi="Times New Roman" w:cs="Times New Roman"/>
          <w:b/>
          <w:sz w:val="24"/>
          <w:szCs w:val="24"/>
        </w:rPr>
        <w:t>5.</w:t>
      </w:r>
      <w:r w:rsidRPr="00F60E58">
        <w:rPr>
          <w:rFonts w:ascii="Times New Roman" w:hAnsi="Times New Roman" w:cs="Times New Roman"/>
          <w:b/>
          <w:sz w:val="24"/>
          <w:szCs w:val="24"/>
        </w:rPr>
        <w:tab/>
        <w:t>Dates of prior committee approvals:</w:t>
      </w:r>
    </w:p>
    <w:p w:rsidR="00F60E58" w:rsidRPr="00F60E58" w:rsidRDefault="00F60E58" w:rsidP="00F60E58">
      <w:pPr>
        <w:rPr>
          <w:rFonts w:ascii="Times New Roman" w:hAnsi="Times New Roman" w:cs="Times New Roman"/>
          <w:b/>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b/>
          <w:sz w:val="24"/>
          <w:szCs w:val="24"/>
        </w:rPr>
        <w:tab/>
      </w:r>
      <w:r w:rsidRPr="00F60E58">
        <w:rPr>
          <w:rFonts w:ascii="Times New Roman" w:hAnsi="Times New Roman" w:cs="Times New Roman"/>
          <w:sz w:val="24"/>
          <w:szCs w:val="24"/>
        </w:rPr>
        <w:t>Department of Geography and Geology:</w:t>
      </w:r>
      <w:r w:rsidRPr="00F60E58">
        <w:rPr>
          <w:rFonts w:ascii="Times New Roman" w:hAnsi="Times New Roman" w:cs="Times New Roman"/>
          <w:sz w:val="24"/>
          <w:szCs w:val="24"/>
        </w:rPr>
        <w:tab/>
      </w:r>
      <w:r w:rsidRPr="00F60E58">
        <w:rPr>
          <w:rFonts w:ascii="Times New Roman" w:hAnsi="Times New Roman" w:cs="Times New Roman"/>
          <w:sz w:val="24"/>
          <w:szCs w:val="24"/>
        </w:rPr>
        <w:tab/>
        <w:t>_____</w:t>
      </w:r>
      <w:r w:rsidRPr="00F60E58">
        <w:rPr>
          <w:rFonts w:ascii="Times New Roman" w:hAnsi="Times New Roman" w:cs="Times New Roman"/>
          <w:sz w:val="24"/>
          <w:szCs w:val="24"/>
          <w:u w:val="single"/>
        </w:rPr>
        <w:t>2/22/2013</w:t>
      </w:r>
      <w:r w:rsidRPr="00F60E58">
        <w:rPr>
          <w:rFonts w:ascii="Times New Roman" w:hAnsi="Times New Roman" w:cs="Times New Roman"/>
          <w:sz w:val="24"/>
          <w:szCs w:val="24"/>
        </w:rPr>
        <w:t>______</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b/>
          <w:sz w:val="24"/>
          <w:szCs w:val="24"/>
        </w:rPr>
        <w:tab/>
      </w:r>
      <w:r w:rsidRPr="00F60E58">
        <w:rPr>
          <w:rFonts w:ascii="Times New Roman" w:hAnsi="Times New Roman" w:cs="Times New Roman"/>
          <w:sz w:val="24"/>
          <w:szCs w:val="24"/>
        </w:rPr>
        <w:t>Ogden Curriculum Committee</w:t>
      </w:r>
      <w:r w:rsidRPr="00F60E58">
        <w:rPr>
          <w:rFonts w:ascii="Times New Roman" w:hAnsi="Times New Roman" w:cs="Times New Roman"/>
          <w:sz w:val="24"/>
          <w:szCs w:val="24"/>
        </w:rPr>
        <w:tab/>
      </w:r>
      <w:r w:rsidRPr="00F60E58">
        <w:rPr>
          <w:rFonts w:ascii="Times New Roman" w:hAnsi="Times New Roman" w:cs="Times New Roman"/>
          <w:sz w:val="24"/>
          <w:szCs w:val="24"/>
        </w:rPr>
        <w:tab/>
      </w:r>
      <w:r w:rsidRPr="00F60E58">
        <w:rPr>
          <w:rFonts w:ascii="Times New Roman" w:hAnsi="Times New Roman" w:cs="Times New Roman"/>
          <w:sz w:val="24"/>
          <w:szCs w:val="24"/>
        </w:rPr>
        <w:tab/>
        <w:t>_____</w:t>
      </w:r>
      <w:r w:rsidRPr="00F60E58">
        <w:rPr>
          <w:rFonts w:ascii="Times New Roman" w:hAnsi="Times New Roman" w:cs="Times New Roman"/>
          <w:sz w:val="24"/>
          <w:szCs w:val="24"/>
          <w:u w:val="single"/>
        </w:rPr>
        <w:t>3/7/2013</w:t>
      </w:r>
      <w:r w:rsidRPr="00F60E58">
        <w:rPr>
          <w:rFonts w:ascii="Times New Roman" w:hAnsi="Times New Roman" w:cs="Times New Roman"/>
          <w:sz w:val="24"/>
          <w:szCs w:val="24"/>
        </w:rPr>
        <w:t>_______</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sz w:val="24"/>
          <w:szCs w:val="24"/>
        </w:rPr>
        <w:tab/>
        <w:t>General Education Committee (if applicable)</w:t>
      </w:r>
      <w:r w:rsidRPr="00F60E58">
        <w:rPr>
          <w:rFonts w:ascii="Times New Roman" w:hAnsi="Times New Roman" w:cs="Times New Roman"/>
          <w:sz w:val="24"/>
          <w:szCs w:val="24"/>
        </w:rPr>
        <w:tab/>
        <w:t>__________________</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sz w:val="24"/>
          <w:szCs w:val="24"/>
        </w:rPr>
        <w:tab/>
        <w:t>Undergraduate Curriculum Committee</w:t>
      </w:r>
      <w:r w:rsidRPr="00F60E58">
        <w:rPr>
          <w:rFonts w:ascii="Times New Roman" w:hAnsi="Times New Roman" w:cs="Times New Roman"/>
          <w:sz w:val="24"/>
          <w:szCs w:val="24"/>
        </w:rPr>
        <w:tab/>
      </w:r>
      <w:r w:rsidRPr="00F60E58">
        <w:rPr>
          <w:rFonts w:ascii="Times New Roman" w:hAnsi="Times New Roman" w:cs="Times New Roman"/>
          <w:sz w:val="24"/>
          <w:szCs w:val="24"/>
        </w:rPr>
        <w:tab/>
        <w:t>___________________</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sz w:val="24"/>
          <w:szCs w:val="24"/>
        </w:rPr>
      </w:pPr>
      <w:r w:rsidRPr="00F60E58">
        <w:rPr>
          <w:rFonts w:ascii="Times New Roman" w:hAnsi="Times New Roman" w:cs="Times New Roman"/>
          <w:sz w:val="24"/>
          <w:szCs w:val="24"/>
        </w:rPr>
        <w:tab/>
        <w:t>University Senate</w:t>
      </w:r>
      <w:r w:rsidRPr="00F60E58">
        <w:rPr>
          <w:rFonts w:ascii="Times New Roman" w:hAnsi="Times New Roman" w:cs="Times New Roman"/>
          <w:sz w:val="24"/>
          <w:szCs w:val="24"/>
        </w:rPr>
        <w:tab/>
      </w:r>
      <w:r w:rsidRPr="00F60E58">
        <w:rPr>
          <w:rFonts w:ascii="Times New Roman" w:hAnsi="Times New Roman" w:cs="Times New Roman"/>
          <w:sz w:val="24"/>
          <w:szCs w:val="24"/>
        </w:rPr>
        <w:tab/>
      </w:r>
      <w:r w:rsidRPr="00F60E58">
        <w:rPr>
          <w:rFonts w:ascii="Times New Roman" w:hAnsi="Times New Roman" w:cs="Times New Roman"/>
          <w:sz w:val="24"/>
          <w:szCs w:val="24"/>
        </w:rPr>
        <w:tab/>
      </w:r>
      <w:r w:rsidRPr="00F60E58">
        <w:rPr>
          <w:rFonts w:ascii="Times New Roman" w:hAnsi="Times New Roman" w:cs="Times New Roman"/>
          <w:sz w:val="24"/>
          <w:szCs w:val="24"/>
        </w:rPr>
        <w:tab/>
      </w:r>
      <w:r w:rsidRPr="00F60E58">
        <w:rPr>
          <w:rFonts w:ascii="Times New Roman" w:hAnsi="Times New Roman" w:cs="Times New Roman"/>
          <w:sz w:val="24"/>
          <w:szCs w:val="24"/>
        </w:rPr>
        <w:tab/>
        <w:t>___________________</w:t>
      </w:r>
    </w:p>
    <w:p w:rsidR="00F60E58" w:rsidRPr="00F60E58" w:rsidRDefault="00F60E58" w:rsidP="00F60E58">
      <w:pPr>
        <w:rPr>
          <w:rFonts w:ascii="Times New Roman" w:hAnsi="Times New Roman" w:cs="Times New Roman"/>
          <w:sz w:val="24"/>
          <w:szCs w:val="24"/>
        </w:rPr>
      </w:pPr>
    </w:p>
    <w:p w:rsidR="00F60E58" w:rsidRPr="00F60E58" w:rsidRDefault="00F60E58" w:rsidP="00F60E58">
      <w:pPr>
        <w:rPr>
          <w:rFonts w:ascii="Times New Roman" w:hAnsi="Times New Roman" w:cs="Times New Roman"/>
          <w:b/>
          <w:sz w:val="24"/>
          <w:szCs w:val="24"/>
        </w:rPr>
      </w:pPr>
      <w:r w:rsidRPr="00F60E58">
        <w:rPr>
          <w:rFonts w:ascii="Times New Roman" w:hAnsi="Times New Roman" w:cs="Times New Roman"/>
          <w:b/>
          <w:sz w:val="24"/>
          <w:szCs w:val="24"/>
        </w:rPr>
        <w:t>Attachment:  Course Inventory Form</w:t>
      </w:r>
    </w:p>
    <w:p w:rsidR="00F60E58" w:rsidRPr="00F60E58" w:rsidRDefault="00F60E58" w:rsidP="00F60E58">
      <w:pPr>
        <w:rPr>
          <w:rFonts w:ascii="Times New Roman" w:hAnsi="Times New Roman" w:cs="Times New Roman"/>
          <w:b/>
          <w:sz w:val="24"/>
          <w:szCs w:val="24"/>
        </w:rPr>
      </w:pPr>
    </w:p>
    <w:p w:rsidR="00F60E58" w:rsidRPr="00F60E58" w:rsidRDefault="00F60E58" w:rsidP="00F60E58">
      <w:pPr>
        <w:rPr>
          <w:rFonts w:ascii="Times New Roman" w:hAnsi="Times New Roman" w:cs="Times New Roman"/>
          <w:sz w:val="24"/>
          <w:szCs w:val="24"/>
        </w:rPr>
      </w:pPr>
    </w:p>
    <w:p w:rsidR="00DB6570" w:rsidRPr="00F60E58" w:rsidRDefault="00DB6570">
      <w:pPr>
        <w:rPr>
          <w:rFonts w:ascii="Times New Roman" w:hAnsi="Times New Roman" w:cs="Times New Roman"/>
          <w:sz w:val="24"/>
          <w:szCs w:val="24"/>
        </w:rPr>
      </w:pPr>
    </w:p>
    <w:sectPr w:rsidR="00DB6570" w:rsidRPr="00F60E58" w:rsidSect="0077096C">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2880"/>
        </w:tabs>
        <w:ind w:left="2880" w:hanging="360"/>
      </w:pPr>
      <w:rPr>
        <w:rFonts w:ascii="Symbol" w:hAnsi="Symbol"/>
      </w:rPr>
    </w:lvl>
  </w:abstractNum>
  <w:abstractNum w:abstractNumId="2">
    <w:nsid w:val="00000003"/>
    <w:multiLevelType w:val="multilevel"/>
    <w:tmpl w:val="00000003"/>
    <w:name w:val="WW8Num3"/>
    <w:lvl w:ilvl="0">
      <w:start w:val="4"/>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0000004"/>
    <w:multiLevelType w:val="multilevel"/>
    <w:tmpl w:val="00000004"/>
    <w:name w:val="WW8Num4"/>
    <w:lvl w:ilvl="0">
      <w:start w:val="5"/>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
    <w:nsid w:val="00000005"/>
    <w:multiLevelType w:val="multilevel"/>
    <w:tmpl w:val="00000005"/>
    <w:name w:val="WW8Num5"/>
    <w:lvl w:ilvl="0">
      <w:start w:val="3"/>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0000006"/>
    <w:multiLevelType w:val="multilevel"/>
    <w:tmpl w:val="00000006"/>
    <w:name w:val="WW8Num6"/>
    <w:lvl w:ilvl="0">
      <w:start w:val="2"/>
      <w:numFmt w:val="decimal"/>
      <w:lvlText w:val="%1"/>
      <w:lvlJc w:val="left"/>
      <w:pPr>
        <w:tabs>
          <w:tab w:val="num" w:pos="720"/>
        </w:tabs>
        <w:ind w:left="720" w:hanging="720"/>
      </w:pPr>
      <w:rPr>
        <w:rFonts w:cs="Times New Roman"/>
      </w:rPr>
    </w:lvl>
    <w:lvl w:ilvl="1">
      <w:start w:val="1"/>
      <w:numFmt w:val="decimal"/>
      <w:lvlText w:val="%1.%2"/>
      <w:lvlJc w:val="left"/>
      <w:pPr>
        <w:tabs>
          <w:tab w:val="num" w:pos="1440"/>
        </w:tabs>
        <w:ind w:left="1440" w:hanging="7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
    <w:nsid w:val="03EE75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076D222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8">
    <w:nsid w:val="093019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9">
    <w:nsid w:val="0DE365B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nsid w:val="0E6B3E9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nsid w:val="11BD38C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2">
    <w:nsid w:val="128D6AF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1BAF472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4">
    <w:nsid w:val="1BD8624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5">
    <w:nsid w:val="1C3F5D9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1C785F73"/>
    <w:multiLevelType w:val="multilevel"/>
    <w:tmpl w:val="5750015C"/>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1D0742E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21E4604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241F6B1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0">
    <w:nsid w:val="2A74688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1">
    <w:nsid w:val="2B824D6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2">
    <w:nsid w:val="2DC46725"/>
    <w:multiLevelType w:val="hybridMultilevel"/>
    <w:tmpl w:val="94EA6D7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3043428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3BB72B3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6">
    <w:nsid w:val="42A5083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43694F7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8">
    <w:nsid w:val="45FA5383"/>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9">
    <w:nsid w:val="46840A4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0">
    <w:nsid w:val="4DD51892"/>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1">
    <w:nsid w:val="4EEC02C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2">
    <w:nsid w:val="50C6747B"/>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3">
    <w:nsid w:val="52D1579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4">
    <w:nsid w:val="540054E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5">
    <w:nsid w:val="57935C7E"/>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6">
    <w:nsid w:val="58E8068D"/>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7">
    <w:nsid w:val="5CEE628A"/>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8">
    <w:nsid w:val="61E973A4"/>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9">
    <w:nsid w:val="63F16311"/>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0">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1">
    <w:nsid w:val="688B60F0"/>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2">
    <w:nsid w:val="695B0B28"/>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3">
    <w:nsid w:val="6D855B69"/>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4">
    <w:nsid w:val="73485C9F"/>
    <w:multiLevelType w:val="multilevel"/>
    <w:tmpl w:val="AE42AFF8"/>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5">
    <w:nsid w:val="78D377B5"/>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6">
    <w:nsid w:val="7ADA474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7">
    <w:nsid w:val="7E45757C"/>
    <w:multiLevelType w:val="multilevel"/>
    <w:tmpl w:val="3F6CA44A"/>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num w:numId="1">
    <w:abstractNumId w:val="16"/>
  </w:num>
  <w:num w:numId="2">
    <w:abstractNumId w:val="9"/>
  </w:num>
  <w:num w:numId="3">
    <w:abstractNumId w:val="44"/>
  </w:num>
  <w:num w:numId="4">
    <w:abstractNumId w:val="40"/>
  </w:num>
  <w:num w:numId="5">
    <w:abstractNumId w:val="24"/>
  </w:num>
  <w:num w:numId="6">
    <w:abstractNumId w:val="22"/>
  </w:num>
  <w:num w:numId="7">
    <w:abstractNumId w:val="15"/>
  </w:num>
  <w:num w:numId="8">
    <w:abstractNumId w:val="23"/>
  </w:num>
  <w:num w:numId="9">
    <w:abstractNumId w:val="37"/>
  </w:num>
  <w:num w:numId="10">
    <w:abstractNumId w:val="14"/>
  </w:num>
  <w:num w:numId="11">
    <w:abstractNumId w:val="11"/>
  </w:num>
  <w:num w:numId="12">
    <w:abstractNumId w:val="34"/>
  </w:num>
  <w:num w:numId="13">
    <w:abstractNumId w:val="29"/>
  </w:num>
  <w:num w:numId="14">
    <w:abstractNumId w:val="39"/>
  </w:num>
  <w:num w:numId="15">
    <w:abstractNumId w:val="21"/>
  </w:num>
  <w:num w:numId="16">
    <w:abstractNumId w:val="45"/>
  </w:num>
  <w:num w:numId="17">
    <w:abstractNumId w:val="35"/>
  </w:num>
  <w:num w:numId="18">
    <w:abstractNumId w:val="33"/>
  </w:num>
  <w:num w:numId="19">
    <w:abstractNumId w:val="13"/>
  </w:num>
  <w:num w:numId="20">
    <w:abstractNumId w:val="36"/>
  </w:num>
  <w:num w:numId="21">
    <w:abstractNumId w:val="42"/>
  </w:num>
  <w:num w:numId="22">
    <w:abstractNumId w:val="26"/>
  </w:num>
  <w:num w:numId="23">
    <w:abstractNumId w:val="12"/>
  </w:num>
  <w:num w:numId="24">
    <w:abstractNumId w:val="17"/>
  </w:num>
  <w:num w:numId="25">
    <w:abstractNumId w:val="19"/>
  </w:num>
  <w:num w:numId="26">
    <w:abstractNumId w:val="10"/>
  </w:num>
  <w:num w:numId="27">
    <w:abstractNumId w:val="18"/>
  </w:num>
  <w:num w:numId="28">
    <w:abstractNumId w:val="47"/>
  </w:num>
  <w:num w:numId="29">
    <w:abstractNumId w:val="8"/>
  </w:num>
  <w:num w:numId="30">
    <w:abstractNumId w:val="32"/>
  </w:num>
  <w:num w:numId="31">
    <w:abstractNumId w:val="25"/>
  </w:num>
  <w:num w:numId="32">
    <w:abstractNumId w:val="7"/>
  </w:num>
  <w:num w:numId="33">
    <w:abstractNumId w:val="43"/>
  </w:num>
  <w:num w:numId="34">
    <w:abstractNumId w:val="30"/>
  </w:num>
  <w:num w:numId="35">
    <w:abstractNumId w:val="31"/>
  </w:num>
  <w:num w:numId="36">
    <w:abstractNumId w:val="28"/>
  </w:num>
  <w:num w:numId="37">
    <w:abstractNumId w:val="38"/>
  </w:num>
  <w:num w:numId="38">
    <w:abstractNumId w:val="41"/>
  </w:num>
  <w:num w:numId="39">
    <w:abstractNumId w:val="46"/>
  </w:num>
  <w:num w:numId="40">
    <w:abstractNumId w:val="20"/>
  </w:num>
  <w:num w:numId="41">
    <w:abstractNumId w:val="27"/>
  </w:num>
  <w:num w:numId="42">
    <w:abstractNumId w:val="6"/>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C342B8"/>
    <w:rsid w:val="00001610"/>
    <w:rsid w:val="00006A8D"/>
    <w:rsid w:val="00020595"/>
    <w:rsid w:val="00034BD4"/>
    <w:rsid w:val="000535D9"/>
    <w:rsid w:val="000741B7"/>
    <w:rsid w:val="000752BA"/>
    <w:rsid w:val="000767F8"/>
    <w:rsid w:val="0007703C"/>
    <w:rsid w:val="00081580"/>
    <w:rsid w:val="00083698"/>
    <w:rsid w:val="000845CC"/>
    <w:rsid w:val="000A29AD"/>
    <w:rsid w:val="000B7251"/>
    <w:rsid w:val="000C3E10"/>
    <w:rsid w:val="000D022D"/>
    <w:rsid w:val="000D38BD"/>
    <w:rsid w:val="000D4030"/>
    <w:rsid w:val="00110D8F"/>
    <w:rsid w:val="001179E3"/>
    <w:rsid w:val="001276B6"/>
    <w:rsid w:val="001444CF"/>
    <w:rsid w:val="001452C1"/>
    <w:rsid w:val="001455DC"/>
    <w:rsid w:val="00154CD2"/>
    <w:rsid w:val="00164223"/>
    <w:rsid w:val="0017569D"/>
    <w:rsid w:val="001A20FD"/>
    <w:rsid w:val="001B281A"/>
    <w:rsid w:val="001B506B"/>
    <w:rsid w:val="001B775A"/>
    <w:rsid w:val="001D1334"/>
    <w:rsid w:val="001F0A87"/>
    <w:rsid w:val="001F154B"/>
    <w:rsid w:val="0020461B"/>
    <w:rsid w:val="0020506F"/>
    <w:rsid w:val="0025510E"/>
    <w:rsid w:val="00261C66"/>
    <w:rsid w:val="002705D1"/>
    <w:rsid w:val="0028050A"/>
    <w:rsid w:val="002917C8"/>
    <w:rsid w:val="002A3DBE"/>
    <w:rsid w:val="00312931"/>
    <w:rsid w:val="0031498F"/>
    <w:rsid w:val="00327915"/>
    <w:rsid w:val="00341042"/>
    <w:rsid w:val="003713C1"/>
    <w:rsid w:val="00384607"/>
    <w:rsid w:val="003900E2"/>
    <w:rsid w:val="003945B2"/>
    <w:rsid w:val="00396458"/>
    <w:rsid w:val="003A76EC"/>
    <w:rsid w:val="003C218B"/>
    <w:rsid w:val="003D181B"/>
    <w:rsid w:val="003F070A"/>
    <w:rsid w:val="004009E6"/>
    <w:rsid w:val="004079B8"/>
    <w:rsid w:val="00412B84"/>
    <w:rsid w:val="00422079"/>
    <w:rsid w:val="0042345F"/>
    <w:rsid w:val="004415F4"/>
    <w:rsid w:val="004546B1"/>
    <w:rsid w:val="004F7181"/>
    <w:rsid w:val="005000AD"/>
    <w:rsid w:val="00507BB6"/>
    <w:rsid w:val="00520AB1"/>
    <w:rsid w:val="00524DFD"/>
    <w:rsid w:val="00527DC3"/>
    <w:rsid w:val="00544618"/>
    <w:rsid w:val="00551F7A"/>
    <w:rsid w:val="005B19A9"/>
    <w:rsid w:val="005B2760"/>
    <w:rsid w:val="005B34D2"/>
    <w:rsid w:val="005F0A4E"/>
    <w:rsid w:val="005F1B2F"/>
    <w:rsid w:val="006105BC"/>
    <w:rsid w:val="00615FAB"/>
    <w:rsid w:val="00635C9E"/>
    <w:rsid w:val="00637F2A"/>
    <w:rsid w:val="0069316D"/>
    <w:rsid w:val="00694943"/>
    <w:rsid w:val="006B1669"/>
    <w:rsid w:val="006C75B4"/>
    <w:rsid w:val="006D2AF2"/>
    <w:rsid w:val="006D4914"/>
    <w:rsid w:val="006E6FE8"/>
    <w:rsid w:val="0070168B"/>
    <w:rsid w:val="00701EF0"/>
    <w:rsid w:val="0070380A"/>
    <w:rsid w:val="007161E7"/>
    <w:rsid w:val="00722826"/>
    <w:rsid w:val="007277D0"/>
    <w:rsid w:val="0074595A"/>
    <w:rsid w:val="0077096C"/>
    <w:rsid w:val="007805E5"/>
    <w:rsid w:val="00786C04"/>
    <w:rsid w:val="007A40A8"/>
    <w:rsid w:val="007E368C"/>
    <w:rsid w:val="007E68B7"/>
    <w:rsid w:val="007F4E07"/>
    <w:rsid w:val="00807C26"/>
    <w:rsid w:val="008311DE"/>
    <w:rsid w:val="00850C7C"/>
    <w:rsid w:val="00856005"/>
    <w:rsid w:val="008570DA"/>
    <w:rsid w:val="00857F1A"/>
    <w:rsid w:val="00873C68"/>
    <w:rsid w:val="00892648"/>
    <w:rsid w:val="008A4B58"/>
    <w:rsid w:val="008D615F"/>
    <w:rsid w:val="008E7CDC"/>
    <w:rsid w:val="00902357"/>
    <w:rsid w:val="00914D9D"/>
    <w:rsid w:val="009616B4"/>
    <w:rsid w:val="00981A7A"/>
    <w:rsid w:val="009865F0"/>
    <w:rsid w:val="009C7FE7"/>
    <w:rsid w:val="009D1A3C"/>
    <w:rsid w:val="009E34AB"/>
    <w:rsid w:val="009F5049"/>
    <w:rsid w:val="00A14DE8"/>
    <w:rsid w:val="00A21138"/>
    <w:rsid w:val="00A240E1"/>
    <w:rsid w:val="00A30693"/>
    <w:rsid w:val="00A355DE"/>
    <w:rsid w:val="00A66331"/>
    <w:rsid w:val="00A94618"/>
    <w:rsid w:val="00AB0BB5"/>
    <w:rsid w:val="00AB7F6B"/>
    <w:rsid w:val="00AD1B2F"/>
    <w:rsid w:val="00AE3293"/>
    <w:rsid w:val="00AF00F5"/>
    <w:rsid w:val="00B06433"/>
    <w:rsid w:val="00B21C7A"/>
    <w:rsid w:val="00B23D5B"/>
    <w:rsid w:val="00B415D1"/>
    <w:rsid w:val="00B653E9"/>
    <w:rsid w:val="00B665F2"/>
    <w:rsid w:val="00B75D39"/>
    <w:rsid w:val="00B855FC"/>
    <w:rsid w:val="00B95CB1"/>
    <w:rsid w:val="00BA661F"/>
    <w:rsid w:val="00BC2E27"/>
    <w:rsid w:val="00BD02AA"/>
    <w:rsid w:val="00BE50BD"/>
    <w:rsid w:val="00BF0895"/>
    <w:rsid w:val="00BF3C53"/>
    <w:rsid w:val="00C0504D"/>
    <w:rsid w:val="00C1562B"/>
    <w:rsid w:val="00C208F5"/>
    <w:rsid w:val="00C23261"/>
    <w:rsid w:val="00C2607E"/>
    <w:rsid w:val="00C342B8"/>
    <w:rsid w:val="00C4050F"/>
    <w:rsid w:val="00C52018"/>
    <w:rsid w:val="00C5254F"/>
    <w:rsid w:val="00C53B98"/>
    <w:rsid w:val="00C67DA5"/>
    <w:rsid w:val="00C825D6"/>
    <w:rsid w:val="00C94433"/>
    <w:rsid w:val="00CA3108"/>
    <w:rsid w:val="00CA5118"/>
    <w:rsid w:val="00CB229F"/>
    <w:rsid w:val="00CB273E"/>
    <w:rsid w:val="00D022CD"/>
    <w:rsid w:val="00D10FD5"/>
    <w:rsid w:val="00D140ED"/>
    <w:rsid w:val="00D1578A"/>
    <w:rsid w:val="00D1783E"/>
    <w:rsid w:val="00D23D96"/>
    <w:rsid w:val="00D26216"/>
    <w:rsid w:val="00D36315"/>
    <w:rsid w:val="00D47AAE"/>
    <w:rsid w:val="00D9148D"/>
    <w:rsid w:val="00DA61F0"/>
    <w:rsid w:val="00DB6570"/>
    <w:rsid w:val="00DC7A21"/>
    <w:rsid w:val="00DD5FEC"/>
    <w:rsid w:val="00DE64EB"/>
    <w:rsid w:val="00DF4D45"/>
    <w:rsid w:val="00E011D4"/>
    <w:rsid w:val="00E2590E"/>
    <w:rsid w:val="00E668B7"/>
    <w:rsid w:val="00E86CD6"/>
    <w:rsid w:val="00E87888"/>
    <w:rsid w:val="00EA0745"/>
    <w:rsid w:val="00EE0934"/>
    <w:rsid w:val="00EE4A59"/>
    <w:rsid w:val="00F215B0"/>
    <w:rsid w:val="00F43E7F"/>
    <w:rsid w:val="00F60E3C"/>
    <w:rsid w:val="00F60E58"/>
    <w:rsid w:val="00F849B3"/>
    <w:rsid w:val="00FA0AA5"/>
    <w:rsid w:val="00FA4D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78A"/>
    <w:rPr>
      <w:rFonts w:cstheme="minorBidi"/>
    </w:rPr>
  </w:style>
  <w:style w:type="paragraph" w:styleId="Heading1">
    <w:name w:val="heading 1"/>
    <w:basedOn w:val="Normal"/>
    <w:next w:val="Normal"/>
    <w:link w:val="Heading1Char"/>
    <w:uiPriority w:val="9"/>
    <w:qFormat/>
    <w:rsid w:val="001B281A"/>
    <w:pPr>
      <w:keepNext/>
      <w:outlineLvl w:val="0"/>
    </w:pPr>
    <w:rPr>
      <w:rFonts w:ascii="Times New Roman" w:hAnsi="Times New Roman" w:cs="Times New Roman"/>
      <w:b/>
      <w:bCs/>
      <w:sz w:val="20"/>
      <w:szCs w:val="20"/>
    </w:rPr>
  </w:style>
  <w:style w:type="paragraph" w:styleId="Heading2">
    <w:name w:val="heading 2"/>
    <w:basedOn w:val="Normal"/>
    <w:next w:val="Normal"/>
    <w:link w:val="Heading2Char"/>
    <w:uiPriority w:val="9"/>
    <w:qFormat/>
    <w:rsid w:val="001B281A"/>
    <w:pPr>
      <w:keepNext/>
      <w:outlineLvl w:val="1"/>
    </w:pPr>
    <w:rPr>
      <w:rFonts w:ascii="Times New Roman" w:hAnsi="Times New Roman" w:cs="Times New Roman"/>
      <w:sz w:val="24"/>
      <w:szCs w:val="20"/>
    </w:rPr>
  </w:style>
  <w:style w:type="paragraph" w:styleId="Heading3">
    <w:name w:val="heading 3"/>
    <w:basedOn w:val="Normal"/>
    <w:next w:val="Normal"/>
    <w:link w:val="Heading3Char"/>
    <w:uiPriority w:val="9"/>
    <w:semiHidden/>
    <w:unhideWhenUsed/>
    <w:qFormat/>
    <w:rsid w:val="00E86CD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86CD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6CD6"/>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86CD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6CD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86CD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1B281A"/>
    <w:rPr>
      <w:rFonts w:ascii="Times New Roman" w:hAnsi="Times New Roman" w:cs="Times New Roman"/>
      <w:b/>
      <w:bCs/>
      <w:sz w:val="20"/>
      <w:szCs w:val="20"/>
    </w:rPr>
  </w:style>
  <w:style w:type="character" w:customStyle="1" w:styleId="Heading2Char">
    <w:name w:val="Heading 2 Char"/>
    <w:basedOn w:val="DefaultParagraphFont"/>
    <w:link w:val="Heading2"/>
    <w:uiPriority w:val="9"/>
    <w:locked/>
    <w:rsid w:val="001B281A"/>
    <w:rPr>
      <w:rFonts w:ascii="Times New Roman" w:hAnsi="Times New Roman" w:cs="Times New Roman"/>
      <w:sz w:val="20"/>
      <w:szCs w:val="20"/>
    </w:rPr>
  </w:style>
  <w:style w:type="character" w:customStyle="1" w:styleId="Heading3Char">
    <w:name w:val="Heading 3 Char"/>
    <w:basedOn w:val="DefaultParagraphFont"/>
    <w:link w:val="Heading3"/>
    <w:uiPriority w:val="9"/>
    <w:semiHidden/>
    <w:locked/>
    <w:rsid w:val="00E86CD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locked/>
    <w:rsid w:val="00E86CD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locked/>
    <w:rsid w:val="00E86CD6"/>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locked/>
    <w:rsid w:val="00E86C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locked/>
    <w:rsid w:val="00E86C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locked/>
    <w:rsid w:val="00E86CD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C342B8"/>
    <w:pPr>
      <w:ind w:left="720"/>
      <w:contextualSpacing/>
    </w:pPr>
  </w:style>
  <w:style w:type="table" w:styleId="TableGrid">
    <w:name w:val="Table Grid"/>
    <w:basedOn w:val="TableNormal"/>
    <w:uiPriority w:val="99"/>
    <w:rsid w:val="00C342B8"/>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342B8"/>
    <w:rPr>
      <w:rFonts w:cs="Times New Roman"/>
      <w:color w:val="0000FF" w:themeColor="hyperlink"/>
      <w:u w:val="single"/>
    </w:rPr>
  </w:style>
  <w:style w:type="paragraph" w:customStyle="1" w:styleId="Default">
    <w:name w:val="Default"/>
    <w:rsid w:val="00E86CD6"/>
    <w:pPr>
      <w:autoSpaceDE w:val="0"/>
      <w:autoSpaceDN w:val="0"/>
      <w:adjustRightInd w:val="0"/>
    </w:pPr>
    <w:rPr>
      <w:rFonts w:ascii="Garamond" w:hAnsi="Garamond" w:cs="Garamond"/>
      <w:color w:val="000000"/>
      <w:sz w:val="24"/>
      <w:szCs w:val="24"/>
    </w:rPr>
  </w:style>
  <w:style w:type="paragraph" w:styleId="BodyTextIndent">
    <w:name w:val="Body Text Indent"/>
    <w:basedOn w:val="Normal"/>
    <w:link w:val="BodyTextIndentChar"/>
    <w:uiPriority w:val="99"/>
    <w:rsid w:val="00E86CD6"/>
    <w:pPr>
      <w:ind w:left="720"/>
    </w:pPr>
    <w:rPr>
      <w:rFonts w:ascii="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E86CD6"/>
    <w:rPr>
      <w:rFonts w:ascii="Times New Roman" w:hAnsi="Times New Roman" w:cs="Times New Roman"/>
      <w:sz w:val="24"/>
      <w:szCs w:val="24"/>
    </w:rPr>
  </w:style>
  <w:style w:type="paragraph" w:styleId="Title">
    <w:name w:val="Title"/>
    <w:basedOn w:val="Normal"/>
    <w:link w:val="TitleChar"/>
    <w:uiPriority w:val="10"/>
    <w:qFormat/>
    <w:rsid w:val="00E86CD6"/>
    <w:pPr>
      <w:jc w:val="center"/>
    </w:pPr>
    <w:rPr>
      <w:rFonts w:ascii="Times New Roman" w:hAnsi="Times New Roman" w:cs="Times New Roman"/>
      <w:b/>
      <w:bCs/>
      <w:sz w:val="24"/>
      <w:szCs w:val="20"/>
    </w:rPr>
  </w:style>
  <w:style w:type="character" w:customStyle="1" w:styleId="TitleChar">
    <w:name w:val="Title Char"/>
    <w:basedOn w:val="DefaultParagraphFont"/>
    <w:link w:val="Title"/>
    <w:uiPriority w:val="10"/>
    <w:locked/>
    <w:rsid w:val="00E86CD6"/>
    <w:rPr>
      <w:rFonts w:ascii="Times New Roman" w:hAnsi="Times New Roman" w:cs="Times New Roman"/>
      <w:b/>
      <w:bCs/>
      <w:sz w:val="20"/>
      <w:szCs w:val="20"/>
    </w:rPr>
  </w:style>
  <w:style w:type="character" w:styleId="Strong">
    <w:name w:val="Strong"/>
    <w:basedOn w:val="DefaultParagraphFont"/>
    <w:uiPriority w:val="22"/>
    <w:qFormat/>
    <w:rsid w:val="00701EF0"/>
    <w:rPr>
      <w:rFonts w:cs="Times New Roman"/>
      <w:b/>
      <w:bCs/>
    </w:rPr>
  </w:style>
  <w:style w:type="character" w:styleId="FollowedHyperlink">
    <w:name w:val="FollowedHyperlink"/>
    <w:basedOn w:val="DefaultParagraphFont"/>
    <w:uiPriority w:val="99"/>
    <w:rsid w:val="00701EF0"/>
    <w:rPr>
      <w:rFonts w:cs="Times New Roman"/>
      <w:color w:val="800080"/>
      <w:u w:val="single"/>
    </w:rPr>
  </w:style>
  <w:style w:type="paragraph" w:customStyle="1" w:styleId="xl65">
    <w:name w:val="xl65"/>
    <w:basedOn w:val="Normal"/>
    <w:uiPriority w:val="99"/>
    <w:rsid w:val="00701EF0"/>
    <w:pPr>
      <w:pBdr>
        <w:top w:val="single" w:sz="12" w:space="0" w:color="auto"/>
      </w:pBdr>
      <w:spacing w:before="100" w:beforeAutospacing="1" w:after="100" w:afterAutospacing="1"/>
    </w:pPr>
    <w:rPr>
      <w:rFonts w:ascii="Geneva" w:hAnsi="Geneva" w:cs="Times New Roman"/>
      <w:b/>
      <w:bCs/>
      <w:sz w:val="24"/>
      <w:szCs w:val="24"/>
    </w:rPr>
  </w:style>
  <w:style w:type="paragraph" w:customStyle="1" w:styleId="xl66">
    <w:name w:val="xl66"/>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67">
    <w:name w:val="xl67"/>
    <w:basedOn w:val="Normal"/>
    <w:uiPriority w:val="99"/>
    <w:rsid w:val="00701EF0"/>
    <w:pPr>
      <w:pBdr>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68">
    <w:name w:val="xl68"/>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69">
    <w:name w:val="xl69"/>
    <w:basedOn w:val="Normal"/>
    <w:uiPriority w:val="99"/>
    <w:rsid w:val="00701EF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0">
    <w:name w:val="xl70"/>
    <w:basedOn w:val="Normal"/>
    <w:uiPriority w:val="99"/>
    <w:rsid w:val="00701EF0"/>
    <w:pPr>
      <w:pBdr>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1">
    <w:name w:val="xl71"/>
    <w:basedOn w:val="Normal"/>
    <w:uiPriority w:val="99"/>
    <w:rsid w:val="00701EF0"/>
    <w:pPr>
      <w:shd w:val="clear" w:color="auto" w:fill="000000"/>
      <w:spacing w:before="100" w:beforeAutospacing="1" w:after="100" w:afterAutospacing="1"/>
    </w:pPr>
    <w:rPr>
      <w:rFonts w:ascii="Arial" w:hAnsi="Arial" w:cs="Arial"/>
      <w:color w:val="FFFFFF"/>
      <w:sz w:val="24"/>
      <w:szCs w:val="24"/>
    </w:rPr>
  </w:style>
  <w:style w:type="paragraph" w:customStyle="1" w:styleId="xl72">
    <w:name w:val="xl72"/>
    <w:basedOn w:val="Normal"/>
    <w:uiPriority w:val="99"/>
    <w:rsid w:val="00701EF0"/>
    <w:pPr>
      <w:pBdr>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73">
    <w:name w:val="xl73"/>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4">
    <w:name w:val="xl74"/>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16"/>
      <w:szCs w:val="16"/>
    </w:rPr>
  </w:style>
  <w:style w:type="paragraph" w:customStyle="1" w:styleId="xl75">
    <w:name w:val="xl75"/>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76">
    <w:name w:val="xl76"/>
    <w:basedOn w:val="Normal"/>
    <w:uiPriority w:val="99"/>
    <w:rsid w:val="00701EF0"/>
    <w:pPr>
      <w:pBdr>
        <w:top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77">
    <w:name w:val="xl77"/>
    <w:basedOn w:val="Normal"/>
    <w:uiPriority w:val="99"/>
    <w:rsid w:val="00701EF0"/>
    <w:pPr>
      <w:pBdr>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78">
    <w:name w:val="xl78"/>
    <w:basedOn w:val="Normal"/>
    <w:uiPriority w:val="99"/>
    <w:rsid w:val="00701EF0"/>
    <w:pPr>
      <w:pBdr>
        <w:top w:val="single" w:sz="4"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79">
    <w:name w:val="xl79"/>
    <w:basedOn w:val="Normal"/>
    <w:uiPriority w:val="99"/>
    <w:rsid w:val="00701EF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80">
    <w:name w:val="xl80"/>
    <w:basedOn w:val="Normal"/>
    <w:uiPriority w:val="99"/>
    <w:rsid w:val="00701EF0"/>
    <w:pPr>
      <w:pBdr>
        <w:top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1">
    <w:name w:val="xl81"/>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2">
    <w:name w:val="xl82"/>
    <w:basedOn w:val="Normal"/>
    <w:uiPriority w:val="99"/>
    <w:rsid w:val="00701EF0"/>
    <w:pPr>
      <w:pBdr>
        <w:left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83">
    <w:name w:val="xl83"/>
    <w:basedOn w:val="Normal"/>
    <w:uiPriority w:val="99"/>
    <w:rsid w:val="00701EF0"/>
    <w:pPr>
      <w:pBdr>
        <w:bottom w:val="single" w:sz="12" w:space="0" w:color="auto"/>
        <w:right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84">
    <w:name w:val="xl84"/>
    <w:basedOn w:val="Normal"/>
    <w:uiPriority w:val="99"/>
    <w:rsid w:val="00701EF0"/>
    <w:pPr>
      <w:pBdr>
        <w:top w:val="single" w:sz="12" w:space="0" w:color="auto"/>
      </w:pBdr>
      <w:spacing w:before="100" w:beforeAutospacing="1" w:after="100" w:afterAutospacing="1"/>
      <w:textAlignment w:val="top"/>
    </w:pPr>
    <w:rPr>
      <w:rFonts w:ascii="Geneva" w:hAnsi="Geneva" w:cs="Times New Roman"/>
      <w:b/>
      <w:bCs/>
      <w:sz w:val="24"/>
      <w:szCs w:val="24"/>
    </w:rPr>
  </w:style>
  <w:style w:type="paragraph" w:customStyle="1" w:styleId="xl85">
    <w:name w:val="xl85"/>
    <w:basedOn w:val="Normal"/>
    <w:uiPriority w:val="99"/>
    <w:rsid w:val="00701EF0"/>
    <w:pPr>
      <w:pBdr>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6">
    <w:name w:val="xl86"/>
    <w:basedOn w:val="Normal"/>
    <w:uiPriority w:val="99"/>
    <w:rsid w:val="00701EF0"/>
    <w:pPr>
      <w:pBdr>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87">
    <w:name w:val="xl87"/>
    <w:basedOn w:val="Normal"/>
    <w:uiPriority w:val="99"/>
    <w:rsid w:val="00701EF0"/>
    <w:pPr>
      <w:pBdr>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88">
    <w:name w:val="xl88"/>
    <w:basedOn w:val="Normal"/>
    <w:uiPriority w:val="99"/>
    <w:rsid w:val="00701EF0"/>
    <w:pPr>
      <w:pBdr>
        <w:top w:val="single" w:sz="12" w:space="0" w:color="auto"/>
      </w:pBdr>
      <w:spacing w:before="100" w:beforeAutospacing="1" w:after="100" w:afterAutospacing="1"/>
    </w:pPr>
    <w:rPr>
      <w:rFonts w:ascii="Times New Roman" w:hAnsi="Times New Roman" w:cs="Times New Roman"/>
      <w:sz w:val="24"/>
      <w:szCs w:val="24"/>
    </w:rPr>
  </w:style>
  <w:style w:type="paragraph" w:customStyle="1" w:styleId="xl89">
    <w:name w:val="xl89"/>
    <w:basedOn w:val="Normal"/>
    <w:uiPriority w:val="99"/>
    <w:rsid w:val="00701EF0"/>
    <w:pPr>
      <w:pBdr>
        <w:top w:val="single" w:sz="12"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90">
    <w:name w:val="xl90"/>
    <w:basedOn w:val="Normal"/>
    <w:uiPriority w:val="99"/>
    <w:rsid w:val="00701EF0"/>
    <w:pPr>
      <w:pBdr>
        <w:top w:val="single" w:sz="12" w:space="0" w:color="auto"/>
        <w:left w:val="single" w:sz="12"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91">
    <w:name w:val="xl91"/>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92">
    <w:name w:val="xl92"/>
    <w:basedOn w:val="Normal"/>
    <w:uiPriority w:val="99"/>
    <w:rsid w:val="00701EF0"/>
    <w:pPr>
      <w:pBdr>
        <w:top w:val="single" w:sz="4" w:space="0" w:color="auto"/>
        <w:left w:val="single" w:sz="12" w:space="0" w:color="auto"/>
        <w:bottom w:val="single" w:sz="4" w:space="0" w:color="auto"/>
        <w:right w:val="single" w:sz="4" w:space="0" w:color="auto"/>
      </w:pBdr>
      <w:shd w:val="clear" w:color="C0C0C0" w:fill="C0C0C0"/>
      <w:spacing w:before="100" w:beforeAutospacing="1" w:after="100" w:afterAutospacing="1"/>
      <w:jc w:val="right"/>
    </w:pPr>
    <w:rPr>
      <w:rFonts w:ascii="Arial" w:hAnsi="Arial" w:cs="Arial"/>
      <w:color w:val="FFFFFF"/>
      <w:sz w:val="24"/>
      <w:szCs w:val="24"/>
    </w:rPr>
  </w:style>
  <w:style w:type="paragraph" w:customStyle="1" w:styleId="xl93">
    <w:name w:val="xl93"/>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jc w:val="right"/>
      <w:textAlignment w:val="center"/>
    </w:pPr>
    <w:rPr>
      <w:rFonts w:ascii="Arial" w:hAnsi="Arial" w:cs="Arial"/>
      <w:i/>
      <w:iCs/>
      <w:sz w:val="24"/>
      <w:szCs w:val="24"/>
    </w:rPr>
  </w:style>
  <w:style w:type="paragraph" w:customStyle="1" w:styleId="xl94">
    <w:name w:val="xl94"/>
    <w:basedOn w:val="Normal"/>
    <w:uiPriority w:val="99"/>
    <w:rsid w:val="00701EF0"/>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95">
    <w:name w:val="xl95"/>
    <w:basedOn w:val="Normal"/>
    <w:uiPriority w:val="99"/>
    <w:rsid w:val="00701EF0"/>
    <w:pPr>
      <w:pBdr>
        <w:lef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96">
    <w:name w:val="xl96"/>
    <w:basedOn w:val="Normal"/>
    <w:uiPriority w:val="99"/>
    <w:rsid w:val="00701EF0"/>
    <w:pPr>
      <w:pBdr>
        <w:left w:val="single" w:sz="12" w:space="0" w:color="auto"/>
        <w:bottom w:val="single" w:sz="12" w:space="0" w:color="auto"/>
      </w:pBdr>
      <w:shd w:val="clear" w:color="auto" w:fill="808080"/>
      <w:spacing w:before="100" w:beforeAutospacing="1" w:after="100" w:afterAutospacing="1"/>
      <w:jc w:val="right"/>
    </w:pPr>
    <w:rPr>
      <w:rFonts w:ascii="Arial" w:hAnsi="Arial" w:cs="Arial"/>
      <w:b/>
      <w:bCs/>
      <w:color w:val="FFFFFF"/>
      <w:sz w:val="24"/>
      <w:szCs w:val="24"/>
    </w:rPr>
  </w:style>
  <w:style w:type="paragraph" w:customStyle="1" w:styleId="xl97">
    <w:name w:val="xl97"/>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98">
    <w:name w:val="xl98"/>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99">
    <w:name w:val="xl99"/>
    <w:basedOn w:val="Normal"/>
    <w:uiPriority w:val="99"/>
    <w:rsid w:val="00701EF0"/>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sz w:val="24"/>
      <w:szCs w:val="24"/>
    </w:rPr>
  </w:style>
  <w:style w:type="paragraph" w:customStyle="1" w:styleId="xl100">
    <w:name w:val="xl100"/>
    <w:basedOn w:val="Normal"/>
    <w:uiPriority w:val="99"/>
    <w:rsid w:val="00701EF0"/>
    <w:pPr>
      <w:shd w:val="clear" w:color="auto" w:fill="000000"/>
      <w:spacing w:before="100" w:beforeAutospacing="1" w:after="100" w:afterAutospacing="1"/>
      <w:jc w:val="right"/>
    </w:pPr>
    <w:rPr>
      <w:rFonts w:ascii="Arial" w:hAnsi="Arial" w:cs="Arial"/>
      <w:color w:val="FFFFFF"/>
      <w:sz w:val="24"/>
      <w:szCs w:val="24"/>
    </w:rPr>
  </w:style>
  <w:style w:type="paragraph" w:customStyle="1" w:styleId="xl101">
    <w:name w:val="xl101"/>
    <w:basedOn w:val="Normal"/>
    <w:uiPriority w:val="99"/>
    <w:rsid w:val="00701EF0"/>
    <w:pPr>
      <w:pBdr>
        <w:bottom w:val="single" w:sz="4" w:space="0" w:color="auto"/>
      </w:pBdr>
      <w:shd w:val="clear" w:color="auto" w:fill="000000"/>
      <w:spacing w:before="100" w:beforeAutospacing="1" w:after="100" w:afterAutospacing="1"/>
      <w:jc w:val="right"/>
    </w:pPr>
    <w:rPr>
      <w:rFonts w:ascii="Arial" w:hAnsi="Arial" w:cs="Arial"/>
      <w:color w:val="FFFFFF"/>
      <w:sz w:val="24"/>
      <w:szCs w:val="24"/>
    </w:rPr>
  </w:style>
  <w:style w:type="paragraph" w:customStyle="1" w:styleId="xl102">
    <w:name w:val="xl102"/>
    <w:basedOn w:val="Normal"/>
    <w:uiPriority w:val="99"/>
    <w:rsid w:val="00701EF0"/>
    <w:pPr>
      <w:pBdr>
        <w:right w:val="single" w:sz="12" w:space="0" w:color="auto"/>
      </w:pBdr>
      <w:shd w:val="clear" w:color="auto" w:fill="000000"/>
      <w:spacing w:before="100" w:beforeAutospacing="1" w:after="100" w:afterAutospacing="1"/>
    </w:pPr>
    <w:rPr>
      <w:rFonts w:ascii="Arial" w:hAnsi="Arial" w:cs="Arial"/>
      <w:sz w:val="24"/>
      <w:szCs w:val="24"/>
    </w:rPr>
  </w:style>
  <w:style w:type="paragraph" w:customStyle="1" w:styleId="xl103">
    <w:name w:val="xl103"/>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sz w:val="24"/>
      <w:szCs w:val="24"/>
    </w:rPr>
  </w:style>
  <w:style w:type="paragraph" w:customStyle="1" w:styleId="xl104">
    <w:name w:val="xl104"/>
    <w:basedOn w:val="Normal"/>
    <w:uiPriority w:val="99"/>
    <w:rsid w:val="00701EF0"/>
    <w:pPr>
      <w:pBdr>
        <w:left w:val="single" w:sz="12"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05">
    <w:name w:val="xl105"/>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b/>
      <w:bCs/>
      <w:sz w:val="24"/>
      <w:szCs w:val="24"/>
    </w:rPr>
  </w:style>
  <w:style w:type="paragraph" w:customStyle="1" w:styleId="xl106">
    <w:name w:val="xl106"/>
    <w:basedOn w:val="Normal"/>
    <w:uiPriority w:val="99"/>
    <w:rsid w:val="00701EF0"/>
    <w:pPr>
      <w:pBdr>
        <w:left w:val="single" w:sz="4" w:space="0" w:color="auto"/>
      </w:pBdr>
      <w:spacing w:before="100" w:beforeAutospacing="1" w:after="100" w:afterAutospacing="1"/>
      <w:jc w:val="right"/>
    </w:pPr>
    <w:rPr>
      <w:rFonts w:ascii="Arial" w:hAnsi="Arial" w:cs="Arial"/>
      <w:b/>
      <w:bCs/>
      <w:sz w:val="24"/>
      <w:szCs w:val="24"/>
    </w:rPr>
  </w:style>
  <w:style w:type="paragraph" w:customStyle="1" w:styleId="xl107">
    <w:name w:val="xl107"/>
    <w:basedOn w:val="Normal"/>
    <w:uiPriority w:val="99"/>
    <w:rsid w:val="00701EF0"/>
    <w:pPr>
      <w:pBdr>
        <w:left w:val="single" w:sz="4" w:space="0" w:color="auto"/>
        <w:right w:val="single" w:sz="12" w:space="0" w:color="auto"/>
      </w:pBdr>
      <w:spacing w:before="100" w:beforeAutospacing="1" w:after="100" w:afterAutospacing="1"/>
      <w:jc w:val="right"/>
    </w:pPr>
    <w:rPr>
      <w:rFonts w:ascii="Arial" w:hAnsi="Arial" w:cs="Arial"/>
      <w:b/>
      <w:bCs/>
      <w:sz w:val="24"/>
      <w:szCs w:val="24"/>
    </w:rPr>
  </w:style>
  <w:style w:type="paragraph" w:customStyle="1" w:styleId="xl108">
    <w:name w:val="xl108"/>
    <w:basedOn w:val="Normal"/>
    <w:uiPriority w:val="99"/>
    <w:rsid w:val="00701EF0"/>
    <w:pPr>
      <w:pBdr>
        <w:right w:val="single" w:sz="4" w:space="0" w:color="auto"/>
      </w:pBdr>
      <w:spacing w:before="100" w:beforeAutospacing="1" w:after="100" w:afterAutospacing="1"/>
    </w:pPr>
    <w:rPr>
      <w:rFonts w:ascii="Arial" w:hAnsi="Arial" w:cs="Arial"/>
      <w:b/>
      <w:bCs/>
      <w:sz w:val="24"/>
      <w:szCs w:val="24"/>
    </w:rPr>
  </w:style>
  <w:style w:type="paragraph" w:customStyle="1" w:styleId="xl109">
    <w:name w:val="xl109"/>
    <w:basedOn w:val="Normal"/>
    <w:uiPriority w:val="99"/>
    <w:rsid w:val="00701EF0"/>
    <w:pPr>
      <w:pBdr>
        <w:top w:val="single" w:sz="12"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10">
    <w:name w:val="xl110"/>
    <w:basedOn w:val="Normal"/>
    <w:uiPriority w:val="99"/>
    <w:rsid w:val="00701EF0"/>
    <w:pPr>
      <w:pBdr>
        <w:bottom w:val="single" w:sz="4" w:space="0" w:color="auto"/>
        <w:right w:val="single" w:sz="12"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11">
    <w:name w:val="xl111"/>
    <w:basedOn w:val="Normal"/>
    <w:uiPriority w:val="99"/>
    <w:rsid w:val="00701EF0"/>
    <w:pPr>
      <w:pBdr>
        <w:top w:val="single" w:sz="12" w:space="0" w:color="auto"/>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12">
    <w:name w:val="xl112"/>
    <w:basedOn w:val="Normal"/>
    <w:uiPriority w:val="99"/>
    <w:rsid w:val="00701EF0"/>
    <w:pPr>
      <w:pBdr>
        <w:top w:val="single" w:sz="4" w:space="0" w:color="auto"/>
        <w:left w:val="single" w:sz="12"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3">
    <w:name w:val="xl113"/>
    <w:basedOn w:val="Normal"/>
    <w:uiPriority w:val="99"/>
    <w:rsid w:val="00701EF0"/>
    <w:pPr>
      <w:pBdr>
        <w:top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14">
    <w:name w:val="xl114"/>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Arial" w:hAnsi="Arial" w:cs="Arial"/>
      <w:b/>
      <w:bCs/>
      <w:i/>
      <w:iCs/>
      <w:sz w:val="24"/>
      <w:szCs w:val="24"/>
    </w:rPr>
  </w:style>
  <w:style w:type="paragraph" w:customStyle="1" w:styleId="xl115">
    <w:name w:val="xl115"/>
    <w:basedOn w:val="Normal"/>
    <w:uiPriority w:val="99"/>
    <w:rsid w:val="00701EF0"/>
    <w:pPr>
      <w:pBdr>
        <w:top w:val="single" w:sz="4" w:space="0" w:color="auto"/>
        <w:bottom w:val="single" w:sz="4" w:space="0" w:color="auto"/>
      </w:pBdr>
      <w:spacing w:before="100" w:beforeAutospacing="1" w:after="100" w:afterAutospacing="1"/>
    </w:pPr>
    <w:rPr>
      <w:rFonts w:ascii="Times New Roman" w:hAnsi="Times New Roman" w:cs="Times New Roman"/>
      <w:sz w:val="24"/>
      <w:szCs w:val="24"/>
    </w:rPr>
  </w:style>
  <w:style w:type="paragraph" w:customStyle="1" w:styleId="xl116">
    <w:name w:val="xl116"/>
    <w:basedOn w:val="Normal"/>
    <w:uiPriority w:val="99"/>
    <w:rsid w:val="00701EF0"/>
    <w:pPr>
      <w:pBdr>
        <w:top w:val="single" w:sz="4" w:space="0" w:color="auto"/>
        <w:bottom w:val="single" w:sz="4" w:space="0" w:color="auto"/>
        <w:right w:val="single" w:sz="12" w:space="0" w:color="auto"/>
      </w:pBdr>
      <w:spacing w:before="100" w:beforeAutospacing="1" w:after="100" w:afterAutospacing="1"/>
    </w:pPr>
    <w:rPr>
      <w:rFonts w:ascii="Times New Roman" w:hAnsi="Times New Roman" w:cs="Times New Roman"/>
      <w:sz w:val="24"/>
      <w:szCs w:val="24"/>
    </w:rPr>
  </w:style>
  <w:style w:type="paragraph" w:customStyle="1" w:styleId="xl117">
    <w:name w:val="xl117"/>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18">
    <w:name w:val="xl118"/>
    <w:basedOn w:val="Normal"/>
    <w:uiPriority w:val="99"/>
    <w:rsid w:val="00701EF0"/>
    <w:pPr>
      <w:pBdr>
        <w:top w:val="single" w:sz="4" w:space="0" w:color="auto"/>
        <w:bottom w:val="single" w:sz="4"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19">
    <w:name w:val="xl119"/>
    <w:basedOn w:val="Normal"/>
    <w:uiPriority w:val="99"/>
    <w:rsid w:val="00701EF0"/>
    <w:pPr>
      <w:pBdr>
        <w:top w:val="single" w:sz="4" w:space="0" w:color="auto"/>
        <w:bottom w:val="single" w:sz="4" w:space="0" w:color="auto"/>
        <w:right w:val="single" w:sz="12" w:space="0" w:color="auto"/>
      </w:pBdr>
      <w:shd w:val="clear" w:color="auto" w:fill="000000"/>
      <w:spacing w:before="100" w:beforeAutospacing="1" w:after="100" w:afterAutospacing="1"/>
    </w:pPr>
    <w:rPr>
      <w:rFonts w:ascii="Arial" w:hAnsi="Arial" w:cs="Arial"/>
      <w:color w:val="FFFFFF"/>
      <w:sz w:val="24"/>
      <w:szCs w:val="24"/>
    </w:rPr>
  </w:style>
  <w:style w:type="paragraph" w:customStyle="1" w:styleId="xl120">
    <w:name w:val="xl120"/>
    <w:basedOn w:val="Normal"/>
    <w:uiPriority w:val="99"/>
    <w:rsid w:val="00701EF0"/>
    <w:pPr>
      <w:pBdr>
        <w:top w:val="single" w:sz="4" w:space="0" w:color="auto"/>
        <w:left w:val="single" w:sz="4"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1">
    <w:name w:val="xl121"/>
    <w:basedOn w:val="Normal"/>
    <w:uiPriority w:val="99"/>
    <w:rsid w:val="00701EF0"/>
    <w:pPr>
      <w:pBdr>
        <w:bottom w:val="single" w:sz="4" w:space="0" w:color="auto"/>
      </w:pBdr>
      <w:shd w:val="clear" w:color="auto" w:fill="000000"/>
      <w:spacing w:before="100" w:beforeAutospacing="1" w:after="100" w:afterAutospacing="1"/>
      <w:textAlignment w:val="center"/>
    </w:pPr>
    <w:rPr>
      <w:rFonts w:ascii="Arial" w:hAnsi="Arial" w:cs="Arial"/>
      <w:color w:val="FFFFFF"/>
      <w:sz w:val="24"/>
      <w:szCs w:val="24"/>
    </w:rPr>
  </w:style>
  <w:style w:type="paragraph" w:customStyle="1" w:styleId="xl122">
    <w:name w:val="xl122"/>
    <w:basedOn w:val="Normal"/>
    <w:uiPriority w:val="99"/>
    <w:rsid w:val="00701EF0"/>
    <w:pPr>
      <w:shd w:val="clear" w:color="auto" w:fill="000000"/>
      <w:spacing w:before="100" w:beforeAutospacing="1" w:after="100" w:afterAutospacing="1"/>
      <w:jc w:val="right"/>
    </w:pPr>
    <w:rPr>
      <w:rFonts w:ascii="Arial" w:hAnsi="Arial" w:cs="Arial"/>
      <w:b/>
      <w:bCs/>
      <w:color w:val="FFFFFF"/>
      <w:sz w:val="24"/>
      <w:szCs w:val="24"/>
    </w:rPr>
  </w:style>
  <w:style w:type="paragraph" w:customStyle="1" w:styleId="xl123">
    <w:name w:val="xl123"/>
    <w:basedOn w:val="Normal"/>
    <w:uiPriority w:val="99"/>
    <w:rsid w:val="00701EF0"/>
    <w:pPr>
      <w:pBdr>
        <w:right w:val="single" w:sz="12" w:space="0" w:color="auto"/>
      </w:pBdr>
      <w:spacing w:before="100" w:beforeAutospacing="1" w:after="100" w:afterAutospacing="1"/>
      <w:jc w:val="right"/>
    </w:pPr>
    <w:rPr>
      <w:rFonts w:ascii="Times New Roman" w:hAnsi="Times New Roman" w:cs="Times New Roman"/>
      <w:sz w:val="24"/>
      <w:szCs w:val="24"/>
    </w:rPr>
  </w:style>
  <w:style w:type="paragraph" w:customStyle="1" w:styleId="xl124">
    <w:name w:val="xl124"/>
    <w:basedOn w:val="Normal"/>
    <w:uiPriority w:val="99"/>
    <w:rsid w:val="00701EF0"/>
    <w:pPr>
      <w:pBdr>
        <w:bottom w:val="single" w:sz="4" w:space="0" w:color="auto"/>
      </w:pBdr>
      <w:shd w:val="clear" w:color="auto" w:fill="000000"/>
      <w:spacing w:before="100" w:beforeAutospacing="1" w:after="100" w:afterAutospacing="1"/>
      <w:jc w:val="right"/>
      <w:textAlignment w:val="center"/>
    </w:pPr>
    <w:rPr>
      <w:rFonts w:ascii="Arial" w:hAnsi="Arial" w:cs="Arial"/>
      <w:color w:val="FFFFFF"/>
      <w:sz w:val="24"/>
      <w:szCs w:val="24"/>
    </w:rPr>
  </w:style>
  <w:style w:type="paragraph" w:customStyle="1" w:styleId="xl125">
    <w:name w:val="xl125"/>
    <w:basedOn w:val="Normal"/>
    <w:uiPriority w:val="99"/>
    <w:rsid w:val="00701EF0"/>
    <w:pPr>
      <w:pBdr>
        <w:bottom w:val="single" w:sz="4" w:space="0" w:color="auto"/>
        <w:right w:val="single" w:sz="12" w:space="0" w:color="auto"/>
      </w:pBdr>
      <w:spacing w:before="100" w:beforeAutospacing="1" w:after="100" w:afterAutospacing="1"/>
      <w:jc w:val="right"/>
      <w:textAlignment w:val="center"/>
    </w:pPr>
    <w:rPr>
      <w:rFonts w:ascii="Times New Roman" w:hAnsi="Times New Roman" w:cs="Times New Roman"/>
      <w:sz w:val="24"/>
      <w:szCs w:val="24"/>
    </w:rPr>
  </w:style>
  <w:style w:type="paragraph" w:customStyle="1" w:styleId="xl126">
    <w:name w:val="xl126"/>
    <w:basedOn w:val="Normal"/>
    <w:uiPriority w:val="99"/>
    <w:rsid w:val="00701EF0"/>
    <w:pPr>
      <w:pBdr>
        <w:top w:val="single" w:sz="4" w:space="0" w:color="auto"/>
        <w:left w:val="single" w:sz="12" w:space="0" w:color="auto"/>
        <w:bottom w:val="single" w:sz="4" w:space="0" w:color="auto"/>
      </w:pBdr>
      <w:shd w:val="clear" w:color="auto" w:fill="000000"/>
      <w:spacing w:before="100" w:beforeAutospacing="1" w:after="100" w:afterAutospacing="1"/>
    </w:pPr>
    <w:rPr>
      <w:rFonts w:ascii="Arial" w:hAnsi="Arial" w:cs="Arial"/>
      <w:b/>
      <w:bCs/>
      <w:i/>
      <w:iCs/>
      <w:color w:val="FFFFFF"/>
      <w:sz w:val="24"/>
      <w:szCs w:val="24"/>
    </w:rPr>
  </w:style>
  <w:style w:type="paragraph" w:customStyle="1" w:styleId="xl127">
    <w:name w:val="xl127"/>
    <w:basedOn w:val="Normal"/>
    <w:uiPriority w:val="99"/>
    <w:rsid w:val="00701EF0"/>
    <w:pPr>
      <w:pBdr>
        <w:bottom w:val="single" w:sz="4" w:space="0" w:color="auto"/>
      </w:pBdr>
      <w:spacing w:before="100" w:beforeAutospacing="1" w:after="100" w:afterAutospacing="1"/>
      <w:textAlignment w:val="center"/>
    </w:pPr>
    <w:rPr>
      <w:rFonts w:ascii="Times New Roman" w:hAnsi="Times New Roman" w:cs="Times New Roman"/>
      <w:sz w:val="24"/>
      <w:szCs w:val="24"/>
    </w:rPr>
  </w:style>
  <w:style w:type="paragraph" w:customStyle="1" w:styleId="xl128">
    <w:name w:val="xl128"/>
    <w:basedOn w:val="Normal"/>
    <w:uiPriority w:val="99"/>
    <w:rsid w:val="00701EF0"/>
    <w:pPr>
      <w:pBdr>
        <w:top w:val="single" w:sz="4" w:space="0" w:color="auto"/>
        <w:left w:val="single" w:sz="4" w:space="0" w:color="auto"/>
        <w:bottom w:val="single" w:sz="4" w:space="0" w:color="auto"/>
      </w:pBdr>
      <w:spacing w:before="100" w:beforeAutospacing="1" w:after="100" w:afterAutospacing="1"/>
    </w:pPr>
    <w:rPr>
      <w:rFonts w:ascii="Arial" w:hAnsi="Arial" w:cs="Arial"/>
      <w:b/>
      <w:bCs/>
      <w:i/>
      <w:iCs/>
      <w:sz w:val="24"/>
      <w:szCs w:val="24"/>
    </w:rPr>
  </w:style>
  <w:style w:type="paragraph" w:customStyle="1" w:styleId="xl129">
    <w:name w:val="xl129"/>
    <w:basedOn w:val="Normal"/>
    <w:uiPriority w:val="99"/>
    <w:rsid w:val="00701EF0"/>
    <w:pPr>
      <w:pBdr>
        <w:right w:val="single" w:sz="4" w:space="0" w:color="auto"/>
      </w:pBdr>
      <w:spacing w:before="100" w:beforeAutospacing="1" w:after="100" w:afterAutospacing="1"/>
    </w:pPr>
    <w:rPr>
      <w:rFonts w:ascii="Arial" w:hAnsi="Arial" w:cs="Arial"/>
      <w:sz w:val="24"/>
      <w:szCs w:val="24"/>
    </w:rPr>
  </w:style>
  <w:style w:type="paragraph" w:customStyle="1" w:styleId="xl130">
    <w:name w:val="xl130"/>
    <w:basedOn w:val="Normal"/>
    <w:uiPriority w:val="99"/>
    <w:rsid w:val="00701EF0"/>
    <w:pPr>
      <w:pBdr>
        <w:left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31">
    <w:name w:val="xl131"/>
    <w:basedOn w:val="Normal"/>
    <w:uiPriority w:val="99"/>
    <w:rsid w:val="00701EF0"/>
    <w:pPr>
      <w:pBdr>
        <w:left w:val="single" w:sz="4" w:space="0" w:color="auto"/>
        <w:right w:val="single" w:sz="12" w:space="0" w:color="auto"/>
      </w:pBdr>
      <w:spacing w:before="100" w:beforeAutospacing="1" w:after="100" w:afterAutospacing="1"/>
    </w:pPr>
    <w:rPr>
      <w:rFonts w:ascii="Arial" w:hAnsi="Arial" w:cs="Arial"/>
      <w:sz w:val="24"/>
      <w:szCs w:val="24"/>
    </w:rPr>
  </w:style>
  <w:style w:type="paragraph" w:customStyle="1" w:styleId="xl132">
    <w:name w:val="xl132"/>
    <w:basedOn w:val="Normal"/>
    <w:uiPriority w:val="99"/>
    <w:rsid w:val="00701EF0"/>
    <w:pPr>
      <w:pBdr>
        <w:left w:val="single" w:sz="12" w:space="0" w:color="auto"/>
        <w:right w:val="single" w:sz="4" w:space="0" w:color="auto"/>
      </w:pBdr>
      <w:spacing w:before="100" w:beforeAutospacing="1" w:after="100" w:afterAutospacing="1"/>
    </w:pPr>
    <w:rPr>
      <w:rFonts w:ascii="Arial" w:hAnsi="Arial" w:cs="Arial"/>
      <w:sz w:val="24"/>
      <w:szCs w:val="24"/>
    </w:rPr>
  </w:style>
  <w:style w:type="paragraph" w:customStyle="1" w:styleId="xl133">
    <w:name w:val="xl133"/>
    <w:basedOn w:val="Normal"/>
    <w:uiPriority w:val="99"/>
    <w:rsid w:val="00701EF0"/>
    <w:pPr>
      <w:pBdr>
        <w:top w:val="single" w:sz="12" w:space="0" w:color="auto"/>
      </w:pBdr>
      <w:spacing w:before="100" w:beforeAutospacing="1" w:after="100" w:afterAutospacing="1"/>
      <w:jc w:val="right"/>
      <w:textAlignment w:val="top"/>
    </w:pPr>
    <w:rPr>
      <w:rFonts w:ascii="Arial" w:hAnsi="Arial" w:cs="Arial"/>
      <w:sz w:val="24"/>
      <w:szCs w:val="24"/>
    </w:rPr>
  </w:style>
  <w:style w:type="paragraph" w:styleId="BalloonText">
    <w:name w:val="Balloon Text"/>
    <w:basedOn w:val="Normal"/>
    <w:link w:val="BalloonTextChar"/>
    <w:uiPriority w:val="99"/>
    <w:semiHidden/>
    <w:rsid w:val="00701E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1EF0"/>
    <w:rPr>
      <w:rFonts w:ascii="Tahoma" w:hAnsi="Tahoma" w:cs="Tahoma"/>
      <w:sz w:val="16"/>
      <w:szCs w:val="16"/>
    </w:rPr>
  </w:style>
  <w:style w:type="character" w:styleId="HTMLTypewriter">
    <w:name w:val="HTML Typewriter"/>
    <w:basedOn w:val="DefaultParagraphFont"/>
    <w:uiPriority w:val="99"/>
    <w:unhideWhenUsed/>
    <w:rsid w:val="00DF4D45"/>
    <w:rPr>
      <w:rFonts w:ascii="Courier New" w:hAnsi="Courier New" w:cs="Courier New"/>
      <w:sz w:val="20"/>
      <w:szCs w:val="20"/>
    </w:rPr>
  </w:style>
  <w:style w:type="paragraph" w:styleId="NormalWeb">
    <w:name w:val="Normal (Web)"/>
    <w:basedOn w:val="Normal"/>
    <w:unhideWhenUsed/>
    <w:rsid w:val="00E2590E"/>
    <w:pPr>
      <w:spacing w:before="100" w:beforeAutospacing="1" w:after="100" w:afterAutospacing="1"/>
    </w:pPr>
    <w:rPr>
      <w:rFonts w:ascii="Times New Roman" w:hAnsi="Times New Roman" w:cs="Times New Roman"/>
      <w:sz w:val="24"/>
      <w:szCs w:val="24"/>
    </w:rPr>
  </w:style>
  <w:style w:type="paragraph" w:styleId="PlainText">
    <w:name w:val="Plain Text"/>
    <w:basedOn w:val="Normal"/>
    <w:link w:val="PlainTextChar"/>
    <w:uiPriority w:val="99"/>
    <w:unhideWhenUsed/>
    <w:rsid w:val="00857F1A"/>
    <w:rPr>
      <w:rFonts w:ascii="Calibri" w:hAnsi="Calibri" w:cs="Times New Roman"/>
      <w:szCs w:val="21"/>
    </w:rPr>
  </w:style>
  <w:style w:type="character" w:customStyle="1" w:styleId="PlainTextChar">
    <w:name w:val="Plain Text Char"/>
    <w:basedOn w:val="DefaultParagraphFont"/>
    <w:link w:val="PlainText"/>
    <w:uiPriority w:val="99"/>
    <w:locked/>
    <w:rsid w:val="00857F1A"/>
    <w:rPr>
      <w:rFonts w:ascii="Calibri" w:hAnsi="Calibri" w:cs="Times New Roman"/>
      <w:sz w:val="21"/>
      <w:szCs w:val="21"/>
    </w:rPr>
  </w:style>
  <w:style w:type="paragraph" w:customStyle="1" w:styleId="sub-head">
    <w:name w:val="sub-head"/>
    <w:basedOn w:val="Normal"/>
    <w:rsid w:val="009E34AB"/>
    <w:pPr>
      <w:spacing w:before="100" w:beforeAutospacing="1" w:after="100" w:afterAutospacing="1"/>
    </w:pPr>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B665F2"/>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B665F2"/>
    <w:rPr>
      <w:rFonts w:cstheme="minorBidi"/>
    </w:rPr>
  </w:style>
  <w:style w:type="paragraph" w:styleId="Footer">
    <w:name w:val="footer"/>
    <w:basedOn w:val="Normal"/>
    <w:link w:val="FooterChar"/>
    <w:uiPriority w:val="99"/>
    <w:rsid w:val="00B665F2"/>
    <w:pPr>
      <w:tabs>
        <w:tab w:val="center" w:pos="4320"/>
        <w:tab w:val="right" w:pos="8640"/>
      </w:tabs>
      <w:autoSpaceDE w:val="0"/>
      <w:autoSpaceDN w:val="0"/>
    </w:pPr>
    <w:rPr>
      <w:rFonts w:ascii="Times" w:eastAsia="SimSun" w:hAnsi="Times" w:cs="Times New Roman"/>
      <w:sz w:val="24"/>
      <w:szCs w:val="24"/>
    </w:rPr>
  </w:style>
  <w:style w:type="character" w:customStyle="1" w:styleId="FooterChar">
    <w:name w:val="Footer Char"/>
    <w:basedOn w:val="DefaultParagraphFont"/>
    <w:link w:val="Footer"/>
    <w:uiPriority w:val="99"/>
    <w:locked/>
    <w:rsid w:val="00B665F2"/>
    <w:rPr>
      <w:rFonts w:ascii="Times" w:eastAsia="SimSun" w:hAnsi="Times" w:cs="Times New Roman"/>
      <w:sz w:val="24"/>
      <w:szCs w:val="24"/>
    </w:rPr>
  </w:style>
  <w:style w:type="paragraph" w:styleId="HTMLPreformatted">
    <w:name w:val="HTML Preformatted"/>
    <w:basedOn w:val="Normal"/>
    <w:link w:val="HTMLPreformattedChar"/>
    <w:uiPriority w:val="99"/>
    <w:unhideWhenUsed/>
    <w:rsid w:val="00B6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rPr>
  </w:style>
  <w:style w:type="character" w:customStyle="1" w:styleId="HTMLPreformattedChar">
    <w:name w:val="HTML Preformatted Char"/>
    <w:basedOn w:val="DefaultParagraphFont"/>
    <w:link w:val="HTMLPreformatted"/>
    <w:uiPriority w:val="99"/>
    <w:locked/>
    <w:rsid w:val="00B665F2"/>
    <w:rPr>
      <w:rFonts w:ascii="Courier New" w:eastAsia="SimSun" w:hAnsi="Courier New" w:cs="Courier New"/>
      <w:sz w:val="20"/>
      <w:szCs w:val="20"/>
    </w:rPr>
  </w:style>
  <w:style w:type="paragraph" w:customStyle="1" w:styleId="ColorfulList-Accent11">
    <w:name w:val="Colorful List - Accent 11"/>
    <w:basedOn w:val="Normal"/>
    <w:qFormat/>
    <w:rsid w:val="00B665F2"/>
    <w:pPr>
      <w:ind w:left="720"/>
      <w:contextualSpacing/>
    </w:pPr>
    <w:rPr>
      <w:rFonts w:ascii="Times New Roman" w:eastAsia="SimSun" w:hAnsi="Times New Roman" w:cs="Times New Roman"/>
      <w:sz w:val="24"/>
      <w:szCs w:val="24"/>
    </w:rPr>
  </w:style>
  <w:style w:type="character" w:customStyle="1" w:styleId="smalltxt">
    <w:name w:val="smalltxt"/>
    <w:basedOn w:val="DefaultParagraphFont"/>
    <w:rsid w:val="00B665F2"/>
    <w:rPr>
      <w:rFonts w:cs="Times New Roman"/>
    </w:rPr>
  </w:style>
  <w:style w:type="character" w:customStyle="1" w:styleId="booktitle">
    <w:name w:val="booktitle"/>
    <w:basedOn w:val="DefaultParagraphFont"/>
    <w:rsid w:val="00B665F2"/>
    <w:rPr>
      <w:rFonts w:cs="Times New Roman"/>
    </w:rPr>
  </w:style>
  <w:style w:type="paragraph" w:styleId="BodyText">
    <w:name w:val="Body Text"/>
    <w:basedOn w:val="Normal"/>
    <w:link w:val="BodyTextChar"/>
    <w:uiPriority w:val="99"/>
    <w:semiHidden/>
    <w:unhideWhenUsed/>
    <w:rsid w:val="001A20FD"/>
    <w:pPr>
      <w:spacing w:after="120"/>
    </w:pPr>
  </w:style>
  <w:style w:type="character" w:customStyle="1" w:styleId="BodyTextChar">
    <w:name w:val="Body Text Char"/>
    <w:basedOn w:val="DefaultParagraphFont"/>
    <w:link w:val="BodyText"/>
    <w:uiPriority w:val="99"/>
    <w:semiHidden/>
    <w:locked/>
    <w:rsid w:val="001A20FD"/>
    <w:rPr>
      <w:rFonts w:cstheme="minorBidi"/>
    </w:rPr>
  </w:style>
  <w:style w:type="paragraph" w:styleId="Header">
    <w:name w:val="header"/>
    <w:basedOn w:val="Normal"/>
    <w:link w:val="HeaderChar"/>
    <w:uiPriority w:val="99"/>
    <w:rsid w:val="001A20FD"/>
    <w:pPr>
      <w:tabs>
        <w:tab w:val="center" w:pos="4320"/>
        <w:tab w:val="right" w:pos="8640"/>
      </w:tabs>
      <w:autoSpaceDE w:val="0"/>
      <w:autoSpaceDN w:val="0"/>
    </w:pPr>
    <w:rPr>
      <w:rFonts w:ascii="Geneva" w:hAnsi="Geneva" w:cs="Geneva"/>
      <w:sz w:val="24"/>
      <w:szCs w:val="24"/>
    </w:rPr>
  </w:style>
  <w:style w:type="character" w:customStyle="1" w:styleId="HeaderChar">
    <w:name w:val="Header Char"/>
    <w:basedOn w:val="DefaultParagraphFont"/>
    <w:link w:val="Header"/>
    <w:uiPriority w:val="99"/>
    <w:locked/>
    <w:rsid w:val="001A20FD"/>
    <w:rPr>
      <w:rFonts w:ascii="Geneva" w:hAnsi="Geneva" w:cs="Geneva"/>
      <w:sz w:val="24"/>
      <w:szCs w:val="24"/>
    </w:rPr>
  </w:style>
  <w:style w:type="character" w:customStyle="1" w:styleId="highlightedsearchterm">
    <w:name w:val="highlightedsearchterm"/>
    <w:basedOn w:val="DefaultParagraphFont"/>
    <w:rsid w:val="00507BB6"/>
    <w:rPr>
      <w:rFonts w:cs="Times New Roman"/>
    </w:rPr>
  </w:style>
  <w:style w:type="paragraph" w:styleId="BodyText2">
    <w:name w:val="Body Text 2"/>
    <w:basedOn w:val="Normal"/>
    <w:link w:val="BodyText2Char"/>
    <w:uiPriority w:val="99"/>
    <w:semiHidden/>
    <w:unhideWhenUsed/>
    <w:rsid w:val="000767F8"/>
    <w:pPr>
      <w:spacing w:after="120" w:line="480" w:lineRule="auto"/>
    </w:pPr>
  </w:style>
  <w:style w:type="character" w:customStyle="1" w:styleId="BodyText2Char">
    <w:name w:val="Body Text 2 Char"/>
    <w:basedOn w:val="DefaultParagraphFont"/>
    <w:link w:val="BodyText2"/>
    <w:uiPriority w:val="99"/>
    <w:semiHidden/>
    <w:rsid w:val="000767F8"/>
    <w:rPr>
      <w:rFonts w:cstheme="minorBid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vid.keeling@wku.edu" TargetMode="External"/><Relationship Id="rId18" Type="http://schemas.openxmlformats.org/officeDocument/2006/relationships/hyperlink" Target="mailto:david.keeling@wku.edu" TargetMode="External"/><Relationship Id="rId26" Type="http://schemas.openxmlformats.org/officeDocument/2006/relationships/hyperlink" Target="mailto:david.keeling@wku.edu" TargetMode="External"/><Relationship Id="rId39" Type="http://schemas.openxmlformats.org/officeDocument/2006/relationships/hyperlink" Target="mailto:margaret.crowder@wku.edu" TargetMode="External"/><Relationship Id="rId21" Type="http://schemas.openxmlformats.org/officeDocument/2006/relationships/hyperlink" Target="mailto:david.keeling@wku.edu" TargetMode="External"/><Relationship Id="rId34" Type="http://schemas.openxmlformats.org/officeDocument/2006/relationships/hyperlink" Target="mailto:david.keeling@wku.edu" TargetMode="External"/><Relationship Id="rId42" Type="http://schemas.openxmlformats.org/officeDocument/2006/relationships/hyperlink" Target="mailto:gregory.goodrich@wku.edu" TargetMode="External"/><Relationship Id="rId47" Type="http://schemas.openxmlformats.org/officeDocument/2006/relationships/hyperlink" Target="mailto:david.keeling@wku.edu" TargetMode="External"/><Relationship Id="rId50" Type="http://schemas.openxmlformats.org/officeDocument/2006/relationships/hyperlink" Target="mailto:david.keeling@wku.edu" TargetMode="External"/><Relationship Id="rId55" Type="http://schemas.openxmlformats.org/officeDocument/2006/relationships/hyperlink" Target="mailto:david.keeling@wku.edu" TargetMode="External"/><Relationship Id="rId63" Type="http://schemas.openxmlformats.org/officeDocument/2006/relationships/hyperlink" Target="mailto:david.keeling@wku.edu" TargetMode="External"/><Relationship Id="rId68" Type="http://schemas.openxmlformats.org/officeDocument/2006/relationships/hyperlink" Target="mailto:bruce.schulte@wku.edu" TargetMode="External"/><Relationship Id="rId7" Type="http://schemas.openxmlformats.org/officeDocument/2006/relationships/hyperlink" Target="mailto:leslie.plumlee@wku.edu" TargetMode="External"/><Relationship Id="rId71" Type="http://schemas.openxmlformats.org/officeDocument/2006/relationships/hyperlink" Target="mailto:david.keeling@wku.edu" TargetMode="External"/><Relationship Id="rId2" Type="http://schemas.openxmlformats.org/officeDocument/2006/relationships/numbering" Target="numbering.xml"/><Relationship Id="rId16" Type="http://schemas.openxmlformats.org/officeDocument/2006/relationships/hyperlink" Target="mailto:david.keeling@wku.edu" TargetMode="External"/><Relationship Id="rId29" Type="http://schemas.openxmlformats.org/officeDocument/2006/relationships/hyperlink" Target="mailto:david.keeling@wku.edu" TargetMode="External"/><Relationship Id="rId11" Type="http://schemas.openxmlformats.org/officeDocument/2006/relationships/hyperlink" Target="mailto:david.keeling@wku.edu" TargetMode="External"/><Relationship Id="rId24" Type="http://schemas.openxmlformats.org/officeDocument/2006/relationships/hyperlink" Target="mailto:david.keeling@wku.edu" TargetMode="External"/><Relationship Id="rId32" Type="http://schemas.openxmlformats.org/officeDocument/2006/relationships/hyperlink" Target="mailto:scott.grubbs@wku.edu" TargetMode="External"/><Relationship Id="rId37" Type="http://schemas.openxmlformats.org/officeDocument/2006/relationships/hyperlink" Target="mailto:kevin.cary@wku.edu" TargetMode="External"/><Relationship Id="rId40" Type="http://schemas.openxmlformats.org/officeDocument/2006/relationships/hyperlink" Target="mailto:fred.siewers@wku.edu" TargetMode="External"/><Relationship Id="rId45" Type="http://schemas.openxmlformats.org/officeDocument/2006/relationships/hyperlink" Target="mailto:david.keeling@wku.edu" TargetMode="External"/><Relationship Id="rId53" Type="http://schemas.openxmlformats.org/officeDocument/2006/relationships/hyperlink" Target="mailto:david.keeling@wku.edu" TargetMode="External"/><Relationship Id="rId58" Type="http://schemas.openxmlformats.org/officeDocument/2006/relationships/hyperlink" Target="mailto:david.keeling@wku.edu" TargetMode="External"/><Relationship Id="rId66" Type="http://schemas.openxmlformats.org/officeDocument/2006/relationships/hyperlink" Target="../../../../../Local%20Settings/Files%20WKU/Biology%20WKU/CrseReact_464/scott.grubbs@wku.edu"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avid.keeling@wku.edu" TargetMode="External"/><Relationship Id="rId23" Type="http://schemas.openxmlformats.org/officeDocument/2006/relationships/hyperlink" Target="mailto:david.keeling@wku.edu" TargetMode="External"/><Relationship Id="rId28" Type="http://schemas.openxmlformats.org/officeDocument/2006/relationships/hyperlink" Target="mailto:david.keeling@wku.edu" TargetMode="External"/><Relationship Id="rId36" Type="http://schemas.openxmlformats.org/officeDocument/2006/relationships/hyperlink" Target="mailto:michael.may@wku.edu" TargetMode="External"/><Relationship Id="rId49" Type="http://schemas.openxmlformats.org/officeDocument/2006/relationships/hyperlink" Target="mailto:david.keeling@wku.edu" TargetMode="External"/><Relationship Id="rId57" Type="http://schemas.openxmlformats.org/officeDocument/2006/relationships/hyperlink" Target="mailto:gregory.goodrich@wku.edu" TargetMode="External"/><Relationship Id="rId61" Type="http://schemas.openxmlformats.org/officeDocument/2006/relationships/hyperlink" Target="mailto:david.keeling@wku.edu" TargetMode="External"/><Relationship Id="rId10" Type="http://schemas.openxmlformats.org/officeDocument/2006/relationships/hyperlink" Target="mailto:david.keeling@wku.edu" TargetMode="External"/><Relationship Id="rId19" Type="http://schemas.openxmlformats.org/officeDocument/2006/relationships/hyperlink" Target="mailto:david.keeling@wku.edu" TargetMode="External"/><Relationship Id="rId31" Type="http://schemas.openxmlformats.org/officeDocument/2006/relationships/hyperlink" Target="mailto:scott.grubbs@wku.edu" TargetMode="External"/><Relationship Id="rId44" Type="http://schemas.openxmlformats.org/officeDocument/2006/relationships/hyperlink" Target="mailto:gregory.goodrich@wku.edu" TargetMode="External"/><Relationship Id="rId52" Type="http://schemas.openxmlformats.org/officeDocument/2006/relationships/hyperlink" Target="mailto:david.keeling@wku.edu" TargetMode="External"/><Relationship Id="rId60" Type="http://schemas.openxmlformats.org/officeDocument/2006/relationships/hyperlink" Target="mailto:david.keeling@wku.edu" TargetMode="External"/><Relationship Id="rId65" Type="http://schemas.openxmlformats.org/officeDocument/2006/relationships/hyperlink" Target="mailto:david.keeling@wku.edu" TargetMode="External"/><Relationship Id="rId73" Type="http://schemas.openxmlformats.org/officeDocument/2006/relationships/hyperlink" Target="mailto:gregory.goodrich@wku.edu" TargetMode="External"/><Relationship Id="rId4" Type="http://schemas.openxmlformats.org/officeDocument/2006/relationships/settings" Target="settings.xml"/><Relationship Id="rId9" Type="http://schemas.openxmlformats.org/officeDocument/2006/relationships/hyperlink" Target="mailto:gregory.goodrich@wku.edu" TargetMode="External"/><Relationship Id="rId14" Type="http://schemas.openxmlformats.org/officeDocument/2006/relationships/hyperlink" Target="mailto:david.keeling@wku.edu" TargetMode="External"/><Relationship Id="rId22" Type="http://schemas.openxmlformats.org/officeDocument/2006/relationships/hyperlink" Target="mailto:gregory.goodrich@wku.edu" TargetMode="External"/><Relationship Id="rId27" Type="http://schemas.openxmlformats.org/officeDocument/2006/relationships/hyperlink" Target="mailto:david.keeling@wku.edu" TargetMode="External"/><Relationship Id="rId30" Type="http://schemas.openxmlformats.org/officeDocument/2006/relationships/hyperlink" Target="mailto:david.keeling@wku.edu" TargetMode="External"/><Relationship Id="rId35" Type="http://schemas.openxmlformats.org/officeDocument/2006/relationships/hyperlink" Target="mailto:mustafa.atici@wku.edu" TargetMode="External"/><Relationship Id="rId43" Type="http://schemas.openxmlformats.org/officeDocument/2006/relationships/hyperlink" Target="mailto:robin.ayers@wku.edu" TargetMode="External"/><Relationship Id="rId48" Type="http://schemas.openxmlformats.org/officeDocument/2006/relationships/hyperlink" Target="mailto:david.keeling@wku.edu" TargetMode="External"/><Relationship Id="rId56" Type="http://schemas.openxmlformats.org/officeDocument/2006/relationships/hyperlink" Target="mailto:david.keeling@wku.edu" TargetMode="External"/><Relationship Id="rId64" Type="http://schemas.openxmlformats.org/officeDocument/2006/relationships/hyperlink" Target="mailto:david.keeling@wku.edu" TargetMode="External"/><Relationship Id="rId69" Type="http://schemas.openxmlformats.org/officeDocument/2006/relationships/hyperlink" Target="mailto:david.keeling@wku.edu" TargetMode="External"/><Relationship Id="rId8" Type="http://schemas.openxmlformats.org/officeDocument/2006/relationships/hyperlink" Target="mailto:hemali.rathnayake@wku.edu" TargetMode="External"/><Relationship Id="rId51" Type="http://schemas.openxmlformats.org/officeDocument/2006/relationships/hyperlink" Target="mailto:david.keeling@wku.edu" TargetMode="External"/><Relationship Id="rId72" Type="http://schemas.openxmlformats.org/officeDocument/2006/relationships/hyperlink" Target="mailto:Naomi.rowland@wku.edu" TargetMode="External"/><Relationship Id="rId3" Type="http://schemas.openxmlformats.org/officeDocument/2006/relationships/styles" Target="styles.xml"/><Relationship Id="rId12" Type="http://schemas.openxmlformats.org/officeDocument/2006/relationships/hyperlink" Target="mailto:david.keeling@wku.edu" TargetMode="External"/><Relationship Id="rId17" Type="http://schemas.openxmlformats.org/officeDocument/2006/relationships/hyperlink" Target="mailto:david.keeling@wku.edu" TargetMode="External"/><Relationship Id="rId25" Type="http://schemas.openxmlformats.org/officeDocument/2006/relationships/hyperlink" Target="mailto:david.keeling@wku.edu" TargetMode="External"/><Relationship Id="rId33" Type="http://schemas.openxmlformats.org/officeDocument/2006/relationships/hyperlink" Target="mailto:bruce.schulte@wku.edu" TargetMode="External"/><Relationship Id="rId38" Type="http://schemas.openxmlformats.org/officeDocument/2006/relationships/hyperlink" Target="mailto:david.keeling@wku.edu" TargetMode="External"/><Relationship Id="rId46" Type="http://schemas.openxmlformats.org/officeDocument/2006/relationships/hyperlink" Target="mailto:david.keeling@wku.edu" TargetMode="External"/><Relationship Id="rId59" Type="http://schemas.openxmlformats.org/officeDocument/2006/relationships/hyperlink" Target="mailto:david.keeling@wku.edu" TargetMode="External"/><Relationship Id="rId67" Type="http://schemas.openxmlformats.org/officeDocument/2006/relationships/hyperlink" Target="../../../../../Local%20Settings/Temporary%20Internet%20Files/Content.Outlook/AppData/Local/Temp/scott.grubbs@wku.edu" TargetMode="External"/><Relationship Id="rId20" Type="http://schemas.openxmlformats.org/officeDocument/2006/relationships/hyperlink" Target="mailto:david.keeling@wku.edu" TargetMode="External"/><Relationship Id="rId41" Type="http://schemas.openxmlformats.org/officeDocument/2006/relationships/hyperlink" Target="mailto:naomi.rowland@wku.edu" TargetMode="External"/><Relationship Id="rId54" Type="http://schemas.openxmlformats.org/officeDocument/2006/relationships/hyperlink" Target="mailto:david.keeling@wku.edu" TargetMode="External"/><Relationship Id="rId62" Type="http://schemas.openxmlformats.org/officeDocument/2006/relationships/hyperlink" Target="mailto:david.keeling@wku.edu" TargetMode="External"/><Relationship Id="rId70" Type="http://schemas.openxmlformats.org/officeDocument/2006/relationships/hyperlink" Target="mailto:kevin.cary@wku.edu"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bin.ayer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1CCD1-EC47-438B-99B1-9832A7E3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41</Pages>
  <Words>7599</Words>
  <Characters>43319</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5</cp:revision>
  <cp:lastPrinted>2013-03-12T13:30:00Z</cp:lastPrinted>
  <dcterms:created xsi:type="dcterms:W3CDTF">2013-03-11T21:15:00Z</dcterms:created>
  <dcterms:modified xsi:type="dcterms:W3CDTF">2013-03-12T14:57:00Z</dcterms:modified>
</cp:coreProperties>
</file>