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E20CB8">
        <w:rPr>
          <w:rFonts w:ascii="Times New Roman" w:hAnsi="Times New Roman" w:cs="Times New Roman"/>
          <w:sz w:val="24"/>
          <w:szCs w:val="24"/>
        </w:rPr>
        <w:t>October 11</w:t>
      </w:r>
      <w:r w:rsidR="00255958">
        <w:rPr>
          <w:rFonts w:ascii="Times New Roman" w:hAnsi="Times New Roman" w:cs="Times New Roman"/>
          <w:sz w:val="24"/>
          <w:szCs w:val="24"/>
        </w:rPr>
        <w:t>, 2012</w:t>
      </w:r>
    </w:p>
    <w:p w:rsidR="00E20CB8" w:rsidRDefault="00E20CB8"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E20CB8">
        <w:rPr>
          <w:rFonts w:ascii="Times New Roman" w:hAnsi="Times New Roman" w:cs="Times New Roman"/>
          <w:sz w:val="24"/>
          <w:szCs w:val="24"/>
        </w:rPr>
        <w:t>October</w:t>
      </w:r>
      <w:r w:rsidR="004A0ADD">
        <w:rPr>
          <w:rFonts w:ascii="Times New Roman" w:hAnsi="Times New Roman" w:cs="Times New Roman"/>
          <w:sz w:val="24"/>
          <w:szCs w:val="24"/>
        </w:rPr>
        <w:t xml:space="preserve"> 2012,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A46F3" w:rsidRDefault="00E20CB8"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E20CB8" w:rsidRPr="00E20CB8" w:rsidRDefault="00E20CB8" w:rsidP="004A0ADD">
            <w:pPr>
              <w:pStyle w:val="ListParagraph"/>
              <w:ind w:left="0"/>
              <w:rPr>
                <w:rFonts w:ascii="Times New Roman" w:hAnsi="Times New Roman" w:cs="Times New Roman"/>
                <w:sz w:val="24"/>
                <w:szCs w:val="24"/>
              </w:rPr>
            </w:pPr>
            <w:r w:rsidRPr="00E20CB8">
              <w:rPr>
                <w:rFonts w:ascii="Times New Roman" w:hAnsi="Times New Roman" w:cs="Times New Roman"/>
                <w:sz w:val="24"/>
                <w:szCs w:val="24"/>
              </w:rPr>
              <w:t>533, Major in Construction Management</w:t>
            </w:r>
          </w:p>
          <w:p w:rsidR="00D847E5" w:rsidRPr="00D847E5" w:rsidRDefault="00D847E5" w:rsidP="00E20C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E20CB8" w:rsidRPr="00E20CB8">
              <w:rPr>
                <w:rFonts w:ascii="Times New Roman" w:hAnsi="Times New Roman" w:cs="Times New Roman"/>
                <w:sz w:val="24"/>
                <w:szCs w:val="24"/>
              </w:rPr>
              <w:t xml:space="preserve">Ahmed </w:t>
            </w:r>
            <w:proofErr w:type="spellStart"/>
            <w:r w:rsidR="00E20CB8" w:rsidRPr="00E20CB8">
              <w:rPr>
                <w:rFonts w:ascii="Times New Roman" w:hAnsi="Times New Roman" w:cs="Times New Roman"/>
                <w:sz w:val="24"/>
                <w:szCs w:val="24"/>
              </w:rPr>
              <w:t>Khalafallah</w:t>
            </w:r>
            <w:proofErr w:type="spellEnd"/>
            <w:r w:rsidR="00E20CB8" w:rsidRPr="00E20CB8">
              <w:rPr>
                <w:rFonts w:ascii="Times New Roman" w:hAnsi="Times New Roman" w:cs="Times New Roman"/>
                <w:sz w:val="24"/>
                <w:szCs w:val="24"/>
              </w:rPr>
              <w:t xml:space="preserve">, </w:t>
            </w:r>
            <w:hyperlink r:id="rId6" w:history="1">
              <w:r w:rsidR="00E20CB8" w:rsidRPr="00E20CB8">
                <w:rPr>
                  <w:rStyle w:val="Hyperlink"/>
                  <w:rFonts w:ascii="Times New Roman" w:eastAsiaTheme="majorEastAsia" w:hAnsi="Times New Roman"/>
                  <w:color w:val="auto"/>
                  <w:sz w:val="24"/>
                  <w:szCs w:val="24"/>
                </w:rPr>
                <w:t>ahmed.khalafallah@wku.edu</w:t>
              </w:r>
            </w:hyperlink>
            <w:r w:rsidR="00E20CB8">
              <w:t xml:space="preserve">, </w:t>
            </w:r>
            <w:r w:rsidR="00E20CB8" w:rsidRPr="00E20CB8">
              <w:rPr>
                <w:rFonts w:ascii="Times New Roman" w:hAnsi="Times New Roman" w:cs="Times New Roman"/>
                <w:sz w:val="24"/>
                <w:szCs w:val="24"/>
              </w:rPr>
              <w:t>x55949</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F3B38" w:rsidRDefault="00E20CB8"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Minor Program</w:t>
            </w:r>
          </w:p>
          <w:p w:rsidR="00E20CB8" w:rsidRDefault="00E20CB8" w:rsidP="004A0ADD">
            <w:pPr>
              <w:pStyle w:val="ListParagraph"/>
              <w:ind w:left="0"/>
              <w:rPr>
                <w:rFonts w:ascii="Times New Roman" w:hAnsi="Times New Roman" w:cs="Times New Roman"/>
                <w:sz w:val="24"/>
                <w:szCs w:val="24"/>
              </w:rPr>
            </w:pPr>
            <w:r>
              <w:rPr>
                <w:rFonts w:ascii="Times New Roman" w:hAnsi="Times New Roman" w:cs="Times New Roman"/>
                <w:sz w:val="24"/>
                <w:szCs w:val="24"/>
              </w:rPr>
              <w:t>Minor in Floristry</w:t>
            </w:r>
          </w:p>
          <w:p w:rsidR="00D847E5" w:rsidRPr="00D847E5" w:rsidRDefault="00D847E5" w:rsidP="004A0A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4A0ADD">
              <w:rPr>
                <w:rFonts w:ascii="Times New Roman" w:hAnsi="Times New Roman" w:cs="Times New Roman"/>
                <w:sz w:val="24"/>
                <w:szCs w:val="24"/>
              </w:rPr>
              <w:t xml:space="preserve">Roger Dennis, </w:t>
            </w:r>
            <w:hyperlink r:id="rId7" w:history="1">
              <w:r w:rsidR="004A0ADD" w:rsidRPr="00570D29">
                <w:rPr>
                  <w:rStyle w:val="Hyperlink"/>
                  <w:rFonts w:ascii="Times New Roman" w:hAnsi="Times New Roman"/>
                  <w:sz w:val="24"/>
                  <w:szCs w:val="24"/>
                </w:rPr>
                <w:t>roger.dennis@wku.edu</w:t>
              </w:r>
            </w:hyperlink>
            <w:r w:rsidR="004A0ADD">
              <w:rPr>
                <w:rFonts w:ascii="Times New Roman" w:hAnsi="Times New Roman" w:cs="Times New Roman"/>
                <w:sz w:val="24"/>
                <w:szCs w:val="24"/>
              </w:rPr>
              <w:t>, 5-3</w:t>
            </w:r>
            <w:r w:rsidR="00E20CB8">
              <w:rPr>
                <w:rFonts w:ascii="Times New Roman" w:hAnsi="Times New Roman" w:cs="Times New Roman"/>
                <w:sz w:val="24"/>
                <w:szCs w:val="24"/>
              </w:rPr>
              <w:t>151</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805CEC" w:rsidRPr="00EC609B" w:rsidRDefault="004A0ADD" w:rsidP="004A0ADD">
      <w:pPr>
        <w:rPr>
          <w:rFonts w:ascii="Times New Roman" w:hAnsi="Times New Roman" w:cs="Times New Roman"/>
          <w:sz w:val="24"/>
          <w:szCs w:val="24"/>
        </w:rPr>
      </w:pPr>
      <w:r w:rsidRPr="00EC609B">
        <w:rPr>
          <w:rFonts w:ascii="Times New Roman" w:hAnsi="Times New Roman" w:cs="Times New Roman"/>
          <w:sz w:val="24"/>
          <w:szCs w:val="24"/>
        </w:rPr>
        <w:t xml:space="preserve"> </w:t>
      </w:r>
    </w:p>
    <w:p w:rsidR="00E20CB8" w:rsidRPr="00E20CB8" w:rsidRDefault="00BF401D" w:rsidP="00E20CB8">
      <w:pPr>
        <w:jc w:val="right"/>
        <w:rPr>
          <w:rFonts w:ascii="Times New Roman" w:hAnsi="Times New Roman" w:cs="Times New Roman"/>
          <w:sz w:val="24"/>
          <w:szCs w:val="24"/>
        </w:rPr>
      </w:pPr>
      <w:r>
        <w:rPr>
          <w:rFonts w:ascii="Times New Roman" w:hAnsi="Times New Roman" w:cs="Times New Roman"/>
          <w:sz w:val="24"/>
          <w:szCs w:val="24"/>
        </w:rPr>
        <w:br w:type="page"/>
      </w:r>
      <w:r w:rsidR="002B2F30">
        <w:rPr>
          <w:rFonts w:ascii="Times New Roman" w:hAnsi="Times New Roman" w:cs="Times New Roman"/>
          <w:sz w:val="24"/>
          <w:szCs w:val="24"/>
        </w:rPr>
        <w:lastRenderedPageBreak/>
        <w:t>Proposal Date: 10/10/201</w:t>
      </w:r>
      <w:r w:rsidR="00E20CB8" w:rsidRPr="00E20CB8">
        <w:rPr>
          <w:rFonts w:ascii="Times New Roman" w:hAnsi="Times New Roman" w:cs="Times New Roman"/>
          <w:sz w:val="24"/>
          <w:szCs w:val="24"/>
        </w:rPr>
        <w:t>2</w:t>
      </w:r>
    </w:p>
    <w:p w:rsidR="00E20CB8" w:rsidRPr="00E20CB8" w:rsidRDefault="00E20CB8" w:rsidP="00E20CB8">
      <w:pPr>
        <w:jc w:val="center"/>
        <w:rPr>
          <w:rFonts w:ascii="Times New Roman" w:hAnsi="Times New Roman" w:cs="Times New Roman"/>
          <w:sz w:val="24"/>
          <w:szCs w:val="24"/>
        </w:rPr>
      </w:pPr>
    </w:p>
    <w:p w:rsidR="00E20CB8" w:rsidRPr="00E20CB8" w:rsidRDefault="00E20CB8" w:rsidP="00E20CB8">
      <w:pPr>
        <w:jc w:val="center"/>
        <w:rPr>
          <w:rFonts w:ascii="Times New Roman" w:hAnsi="Times New Roman" w:cs="Times New Roman"/>
          <w:b/>
          <w:sz w:val="24"/>
          <w:szCs w:val="24"/>
        </w:rPr>
      </w:pPr>
      <w:r w:rsidRPr="00E20CB8">
        <w:rPr>
          <w:rFonts w:ascii="Times New Roman" w:hAnsi="Times New Roman" w:cs="Times New Roman"/>
          <w:b/>
          <w:sz w:val="24"/>
          <w:szCs w:val="24"/>
        </w:rPr>
        <w:t>Ogden College of Science and Engineering</w:t>
      </w:r>
    </w:p>
    <w:p w:rsidR="00E20CB8" w:rsidRPr="00E20CB8" w:rsidRDefault="00E20CB8" w:rsidP="00E20CB8">
      <w:pPr>
        <w:jc w:val="center"/>
        <w:rPr>
          <w:rFonts w:ascii="Times New Roman" w:hAnsi="Times New Roman" w:cs="Times New Roman"/>
          <w:b/>
          <w:sz w:val="24"/>
          <w:szCs w:val="24"/>
        </w:rPr>
      </w:pPr>
      <w:r w:rsidRPr="00E20CB8">
        <w:rPr>
          <w:rFonts w:ascii="Times New Roman" w:hAnsi="Times New Roman" w:cs="Times New Roman"/>
          <w:b/>
          <w:sz w:val="24"/>
          <w:szCs w:val="24"/>
        </w:rPr>
        <w:t>Department of Architecture and Manufacturing Sciences</w:t>
      </w:r>
    </w:p>
    <w:p w:rsidR="00E20CB8" w:rsidRPr="00E20CB8" w:rsidRDefault="00E20CB8" w:rsidP="00E20CB8">
      <w:pPr>
        <w:jc w:val="center"/>
        <w:rPr>
          <w:rFonts w:ascii="Times New Roman" w:hAnsi="Times New Roman" w:cs="Times New Roman"/>
          <w:b/>
          <w:sz w:val="24"/>
          <w:szCs w:val="24"/>
        </w:rPr>
      </w:pPr>
      <w:r w:rsidRPr="00E20CB8">
        <w:rPr>
          <w:rFonts w:ascii="Times New Roman" w:hAnsi="Times New Roman" w:cs="Times New Roman"/>
          <w:b/>
          <w:sz w:val="24"/>
          <w:szCs w:val="24"/>
        </w:rPr>
        <w:t xml:space="preserve">Proposal to Revise </w:t>
      </w:r>
      <w:proofErr w:type="gramStart"/>
      <w:r w:rsidRPr="00E20CB8">
        <w:rPr>
          <w:rFonts w:ascii="Times New Roman" w:hAnsi="Times New Roman" w:cs="Times New Roman"/>
          <w:b/>
          <w:sz w:val="24"/>
          <w:szCs w:val="24"/>
        </w:rPr>
        <w:t>A</w:t>
      </w:r>
      <w:proofErr w:type="gramEnd"/>
      <w:r w:rsidRPr="00E20CB8">
        <w:rPr>
          <w:rFonts w:ascii="Times New Roman" w:hAnsi="Times New Roman" w:cs="Times New Roman"/>
          <w:b/>
          <w:sz w:val="24"/>
          <w:szCs w:val="24"/>
        </w:rPr>
        <w:t xml:space="preserve"> Program</w:t>
      </w:r>
    </w:p>
    <w:p w:rsidR="00E20CB8" w:rsidRPr="00E20CB8" w:rsidRDefault="00E20CB8" w:rsidP="00E20CB8">
      <w:pPr>
        <w:jc w:val="center"/>
        <w:rPr>
          <w:rFonts w:ascii="Times New Roman" w:hAnsi="Times New Roman" w:cs="Times New Roman"/>
          <w:b/>
          <w:sz w:val="24"/>
          <w:szCs w:val="24"/>
        </w:rPr>
      </w:pPr>
      <w:r w:rsidRPr="00E20CB8">
        <w:rPr>
          <w:rFonts w:ascii="Times New Roman" w:hAnsi="Times New Roman" w:cs="Times New Roman"/>
          <w:b/>
          <w:sz w:val="24"/>
          <w:szCs w:val="24"/>
        </w:rPr>
        <w:t>(Action Item)</w:t>
      </w:r>
    </w:p>
    <w:p w:rsidR="00E20CB8" w:rsidRPr="00E20CB8" w:rsidRDefault="00E20CB8" w:rsidP="00E20CB8">
      <w:pPr>
        <w:rPr>
          <w:rFonts w:ascii="Times New Roman" w:hAnsi="Times New Roman" w:cs="Times New Roman"/>
          <w:b/>
          <w:sz w:val="24"/>
          <w:szCs w:val="24"/>
        </w:rPr>
      </w:pPr>
    </w:p>
    <w:p w:rsidR="00E20CB8" w:rsidRPr="00E20CB8" w:rsidRDefault="00E20CB8" w:rsidP="00E20CB8">
      <w:pPr>
        <w:rPr>
          <w:rFonts w:ascii="Times New Roman" w:hAnsi="Times New Roman" w:cs="Times New Roman"/>
          <w:sz w:val="24"/>
          <w:szCs w:val="24"/>
        </w:rPr>
      </w:pPr>
      <w:r w:rsidRPr="00E20CB8">
        <w:rPr>
          <w:rFonts w:ascii="Times New Roman" w:hAnsi="Times New Roman" w:cs="Times New Roman"/>
          <w:sz w:val="24"/>
          <w:szCs w:val="24"/>
        </w:rPr>
        <w:t xml:space="preserve">Contact Person:  Ahmed </w:t>
      </w:r>
      <w:proofErr w:type="spellStart"/>
      <w:r w:rsidRPr="00E20CB8">
        <w:rPr>
          <w:rFonts w:ascii="Times New Roman" w:hAnsi="Times New Roman" w:cs="Times New Roman"/>
          <w:sz w:val="24"/>
          <w:szCs w:val="24"/>
        </w:rPr>
        <w:t>Khalafallah</w:t>
      </w:r>
      <w:proofErr w:type="spellEnd"/>
      <w:r w:rsidRPr="00E20CB8">
        <w:rPr>
          <w:rFonts w:ascii="Times New Roman" w:hAnsi="Times New Roman" w:cs="Times New Roman"/>
          <w:sz w:val="24"/>
          <w:szCs w:val="24"/>
        </w:rPr>
        <w:t xml:space="preserve">, </w:t>
      </w:r>
      <w:hyperlink r:id="rId8" w:history="1">
        <w:r w:rsidRPr="00E20CB8">
          <w:rPr>
            <w:rStyle w:val="Hyperlink"/>
            <w:rFonts w:ascii="Times New Roman" w:eastAsiaTheme="majorEastAsia" w:hAnsi="Times New Roman"/>
            <w:color w:val="auto"/>
            <w:sz w:val="24"/>
            <w:szCs w:val="24"/>
          </w:rPr>
          <w:t>ahmed.khalafallah@wku.edu</w:t>
        </w:r>
      </w:hyperlink>
      <w:r w:rsidRPr="00E20CB8">
        <w:rPr>
          <w:rFonts w:ascii="Times New Roman" w:hAnsi="Times New Roman" w:cs="Times New Roman"/>
          <w:sz w:val="24"/>
          <w:szCs w:val="24"/>
        </w:rPr>
        <w:t>, phone 745-5949</w:t>
      </w:r>
    </w:p>
    <w:p w:rsidR="00E20CB8" w:rsidRPr="00E20CB8" w:rsidRDefault="00E20CB8" w:rsidP="00E20CB8">
      <w:pPr>
        <w:rPr>
          <w:rFonts w:ascii="Times New Roman" w:hAnsi="Times New Roman" w:cs="Times New Roman"/>
          <w:sz w:val="24"/>
          <w:szCs w:val="24"/>
        </w:rPr>
      </w:pPr>
    </w:p>
    <w:p w:rsidR="00E20CB8" w:rsidRPr="00E20CB8" w:rsidRDefault="00E20CB8" w:rsidP="00E20CB8">
      <w:pPr>
        <w:rPr>
          <w:rFonts w:ascii="Times New Roman" w:hAnsi="Times New Roman" w:cs="Times New Roman"/>
          <w:b/>
          <w:sz w:val="24"/>
          <w:szCs w:val="24"/>
        </w:rPr>
      </w:pPr>
      <w:r w:rsidRPr="00E20CB8">
        <w:rPr>
          <w:rFonts w:ascii="Times New Roman" w:hAnsi="Times New Roman" w:cs="Times New Roman"/>
          <w:b/>
          <w:sz w:val="24"/>
          <w:szCs w:val="24"/>
        </w:rPr>
        <w:t>1.</w:t>
      </w:r>
      <w:r w:rsidRPr="00E20CB8">
        <w:rPr>
          <w:rFonts w:ascii="Times New Roman" w:hAnsi="Times New Roman" w:cs="Times New Roman"/>
          <w:b/>
          <w:sz w:val="24"/>
          <w:szCs w:val="24"/>
        </w:rPr>
        <w:tab/>
        <w:t>Identification of program:</w:t>
      </w:r>
    </w:p>
    <w:p w:rsidR="00E20CB8" w:rsidRPr="00E20CB8" w:rsidRDefault="00E20CB8" w:rsidP="00E20CB8">
      <w:pPr>
        <w:numPr>
          <w:ilvl w:val="1"/>
          <w:numId w:val="2"/>
        </w:numPr>
        <w:rPr>
          <w:rFonts w:ascii="Times New Roman" w:hAnsi="Times New Roman" w:cs="Times New Roman"/>
          <w:sz w:val="24"/>
          <w:szCs w:val="24"/>
        </w:rPr>
      </w:pPr>
      <w:r w:rsidRPr="00E20CB8">
        <w:rPr>
          <w:rFonts w:ascii="Times New Roman" w:hAnsi="Times New Roman" w:cs="Times New Roman"/>
          <w:sz w:val="24"/>
          <w:szCs w:val="24"/>
        </w:rPr>
        <w:t>Current program reference number: 533</w:t>
      </w:r>
    </w:p>
    <w:p w:rsidR="00E20CB8" w:rsidRPr="00E20CB8" w:rsidRDefault="00E20CB8" w:rsidP="00E20CB8">
      <w:pPr>
        <w:numPr>
          <w:ilvl w:val="1"/>
          <w:numId w:val="2"/>
        </w:numPr>
        <w:rPr>
          <w:rFonts w:ascii="Times New Roman" w:hAnsi="Times New Roman" w:cs="Times New Roman"/>
          <w:sz w:val="24"/>
          <w:szCs w:val="24"/>
        </w:rPr>
      </w:pPr>
      <w:r w:rsidRPr="00E20CB8">
        <w:rPr>
          <w:rFonts w:ascii="Times New Roman" w:hAnsi="Times New Roman" w:cs="Times New Roman"/>
          <w:sz w:val="24"/>
          <w:szCs w:val="24"/>
        </w:rPr>
        <w:t>Current program title: Major in Construction Management</w:t>
      </w:r>
    </w:p>
    <w:p w:rsidR="00E20CB8" w:rsidRPr="00E20CB8" w:rsidRDefault="00E20CB8" w:rsidP="00E20CB8">
      <w:pPr>
        <w:numPr>
          <w:ilvl w:val="1"/>
          <w:numId w:val="2"/>
        </w:numPr>
        <w:rPr>
          <w:rFonts w:ascii="Times New Roman" w:hAnsi="Times New Roman" w:cs="Times New Roman"/>
          <w:sz w:val="24"/>
          <w:szCs w:val="24"/>
        </w:rPr>
      </w:pPr>
      <w:r w:rsidRPr="00E20CB8">
        <w:rPr>
          <w:rFonts w:ascii="Times New Roman" w:hAnsi="Times New Roman" w:cs="Times New Roman"/>
          <w:sz w:val="24"/>
          <w:szCs w:val="24"/>
        </w:rPr>
        <w:t>Credit hours: 128</w:t>
      </w:r>
    </w:p>
    <w:p w:rsidR="00E20CB8" w:rsidRPr="00E20CB8" w:rsidRDefault="00E20CB8" w:rsidP="00E20CB8">
      <w:pPr>
        <w:rPr>
          <w:rFonts w:ascii="Times New Roman" w:hAnsi="Times New Roman" w:cs="Times New Roman"/>
          <w:sz w:val="24"/>
          <w:szCs w:val="24"/>
        </w:rPr>
      </w:pPr>
    </w:p>
    <w:p w:rsidR="00E20CB8" w:rsidRPr="00E20CB8" w:rsidRDefault="00E20CB8" w:rsidP="00E20CB8">
      <w:pPr>
        <w:ind w:left="720" w:hanging="720"/>
        <w:rPr>
          <w:rFonts w:ascii="Times New Roman" w:hAnsi="Times New Roman" w:cs="Times New Roman"/>
          <w:b/>
          <w:sz w:val="24"/>
          <w:szCs w:val="24"/>
        </w:rPr>
      </w:pPr>
      <w:r w:rsidRPr="00E20CB8">
        <w:rPr>
          <w:rFonts w:ascii="Times New Roman" w:hAnsi="Times New Roman" w:cs="Times New Roman"/>
          <w:b/>
          <w:sz w:val="24"/>
          <w:szCs w:val="24"/>
        </w:rPr>
        <w:t>2.</w:t>
      </w:r>
      <w:r w:rsidRPr="00E20CB8">
        <w:rPr>
          <w:rFonts w:ascii="Times New Roman" w:hAnsi="Times New Roman" w:cs="Times New Roman"/>
          <w:b/>
          <w:sz w:val="24"/>
          <w:szCs w:val="24"/>
        </w:rPr>
        <w:tab/>
        <w:t xml:space="preserve">Identification of the proposed program changes: </w:t>
      </w:r>
    </w:p>
    <w:p w:rsidR="00E20CB8" w:rsidRPr="00E20CB8" w:rsidRDefault="00E20CB8" w:rsidP="00E20CB8">
      <w:pPr>
        <w:numPr>
          <w:ilvl w:val="0"/>
          <w:numId w:val="43"/>
        </w:numPr>
        <w:ind w:left="1080"/>
        <w:rPr>
          <w:rFonts w:ascii="Times New Roman" w:hAnsi="Times New Roman" w:cs="Times New Roman"/>
          <w:b/>
          <w:sz w:val="24"/>
          <w:szCs w:val="24"/>
        </w:rPr>
      </w:pPr>
      <w:r w:rsidRPr="00E20CB8">
        <w:rPr>
          <w:rFonts w:ascii="Times New Roman" w:hAnsi="Times New Roman" w:cs="Times New Roman"/>
          <w:bCs/>
          <w:sz w:val="24"/>
          <w:szCs w:val="24"/>
        </w:rPr>
        <w:t>Replace the required course CM 227 with AMS 282</w:t>
      </w:r>
    </w:p>
    <w:p w:rsidR="00E20CB8" w:rsidRPr="00E20CB8" w:rsidRDefault="00E20CB8" w:rsidP="00E20CB8">
      <w:pPr>
        <w:numPr>
          <w:ilvl w:val="0"/>
          <w:numId w:val="43"/>
        </w:numPr>
        <w:ind w:left="1080"/>
        <w:rPr>
          <w:rFonts w:ascii="Times New Roman" w:hAnsi="Times New Roman" w:cs="Times New Roman"/>
          <w:b/>
          <w:sz w:val="24"/>
          <w:szCs w:val="24"/>
        </w:rPr>
      </w:pPr>
      <w:r w:rsidRPr="00E20CB8">
        <w:rPr>
          <w:rFonts w:ascii="Times New Roman" w:hAnsi="Times New Roman" w:cs="Times New Roman"/>
          <w:bCs/>
          <w:sz w:val="24"/>
          <w:szCs w:val="24"/>
        </w:rPr>
        <w:t>Replace the required course PHIL 321 with PHIL 320</w:t>
      </w:r>
    </w:p>
    <w:p w:rsidR="00E20CB8" w:rsidRPr="00E20CB8" w:rsidRDefault="00E20CB8" w:rsidP="00E20CB8">
      <w:pPr>
        <w:numPr>
          <w:ilvl w:val="0"/>
          <w:numId w:val="43"/>
        </w:numPr>
        <w:ind w:left="1080"/>
        <w:rPr>
          <w:rFonts w:ascii="Times New Roman" w:hAnsi="Times New Roman" w:cs="Times New Roman"/>
          <w:b/>
          <w:sz w:val="24"/>
          <w:szCs w:val="24"/>
        </w:rPr>
      </w:pPr>
      <w:r w:rsidRPr="00E20CB8">
        <w:rPr>
          <w:rFonts w:ascii="Times New Roman" w:hAnsi="Times New Roman" w:cs="Times New Roman"/>
          <w:bCs/>
          <w:sz w:val="24"/>
          <w:szCs w:val="24"/>
        </w:rPr>
        <w:t>Add ECON 202 as an alternative to ECON 150</w:t>
      </w:r>
    </w:p>
    <w:p w:rsidR="00E20CB8" w:rsidRPr="00E20CB8" w:rsidRDefault="00E20CB8" w:rsidP="00E20CB8">
      <w:pPr>
        <w:rPr>
          <w:rFonts w:ascii="Times New Roman" w:hAnsi="Times New Roman" w:cs="Times New Roman"/>
          <w:b/>
          <w:sz w:val="24"/>
          <w:szCs w:val="24"/>
        </w:rPr>
      </w:pPr>
    </w:p>
    <w:p w:rsidR="00E20CB8" w:rsidRPr="00E20CB8" w:rsidRDefault="00E20CB8" w:rsidP="00E20CB8">
      <w:pPr>
        <w:rPr>
          <w:rFonts w:ascii="Times New Roman" w:hAnsi="Times New Roman" w:cs="Times New Roman"/>
          <w:b/>
          <w:sz w:val="24"/>
          <w:szCs w:val="24"/>
        </w:rPr>
      </w:pPr>
      <w:r w:rsidRPr="00E20CB8">
        <w:rPr>
          <w:rFonts w:ascii="Times New Roman" w:hAnsi="Times New Roman" w:cs="Times New Roman"/>
          <w:b/>
          <w:sz w:val="24"/>
          <w:szCs w:val="24"/>
        </w:rPr>
        <w:t>3.</w:t>
      </w:r>
      <w:r w:rsidRPr="00E20CB8">
        <w:rPr>
          <w:rFonts w:ascii="Times New Roman" w:hAnsi="Times New Roman" w:cs="Times New Roman"/>
          <w:b/>
          <w:sz w:val="24"/>
          <w:szCs w:val="24"/>
        </w:rPr>
        <w:tab/>
        <w:t>Detailed program description:</w:t>
      </w:r>
    </w:p>
    <w:p w:rsidR="00E20CB8" w:rsidRPr="00E20CB8" w:rsidRDefault="00E20CB8" w:rsidP="00E20CB8">
      <w:pPr>
        <w:rPr>
          <w:rFonts w:ascii="Times New Roman" w:hAnsi="Times New Roman" w:cs="Times New Roman"/>
          <w:b/>
          <w:sz w:val="24"/>
          <w:szCs w:val="24"/>
        </w:rPr>
      </w:pPr>
      <w:r w:rsidRPr="00E20CB8">
        <w:rPr>
          <w:rFonts w:ascii="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20CB8" w:rsidRPr="00E20CB8" w:rsidTr="00565B80">
        <w:tc>
          <w:tcPr>
            <w:tcW w:w="4788" w:type="dxa"/>
            <w:shd w:val="clear" w:color="auto" w:fill="auto"/>
          </w:tcPr>
          <w:p w:rsidR="00E20CB8" w:rsidRPr="00E20CB8" w:rsidRDefault="00E20CB8" w:rsidP="00565B80">
            <w:pPr>
              <w:jc w:val="center"/>
              <w:rPr>
                <w:rFonts w:ascii="Times New Roman" w:hAnsi="Times New Roman" w:cs="Times New Roman"/>
                <w:b/>
                <w:sz w:val="24"/>
                <w:szCs w:val="24"/>
              </w:rPr>
            </w:pPr>
            <w:r w:rsidRPr="00E20CB8">
              <w:rPr>
                <w:rFonts w:ascii="Times New Roman" w:hAnsi="Times New Roman" w:cs="Times New Roman"/>
                <w:b/>
                <w:sz w:val="24"/>
                <w:szCs w:val="24"/>
              </w:rPr>
              <w:t>Current Program</w:t>
            </w:r>
          </w:p>
        </w:tc>
        <w:tc>
          <w:tcPr>
            <w:tcW w:w="4788" w:type="dxa"/>
            <w:shd w:val="clear" w:color="auto" w:fill="auto"/>
          </w:tcPr>
          <w:p w:rsidR="00E20CB8" w:rsidRPr="00E20CB8" w:rsidRDefault="00E20CB8" w:rsidP="00565B80">
            <w:pPr>
              <w:jc w:val="center"/>
              <w:rPr>
                <w:rFonts w:ascii="Times New Roman" w:hAnsi="Times New Roman" w:cs="Times New Roman"/>
                <w:b/>
                <w:sz w:val="24"/>
                <w:szCs w:val="24"/>
              </w:rPr>
            </w:pPr>
            <w:r w:rsidRPr="00E20CB8">
              <w:rPr>
                <w:rFonts w:ascii="Times New Roman" w:hAnsi="Times New Roman" w:cs="Times New Roman"/>
                <w:b/>
                <w:sz w:val="24"/>
                <w:szCs w:val="24"/>
              </w:rPr>
              <w:t>Proposed Program</w:t>
            </w:r>
          </w:p>
        </w:tc>
      </w:tr>
      <w:tr w:rsidR="00E20CB8" w:rsidRPr="00E20CB8" w:rsidTr="00565B80">
        <w:tc>
          <w:tcPr>
            <w:tcW w:w="4788" w:type="dxa"/>
            <w:shd w:val="clear" w:color="auto" w:fill="auto"/>
          </w:tcPr>
          <w:p w:rsidR="00E20CB8" w:rsidRPr="00E20CB8" w:rsidRDefault="00E20CB8" w:rsidP="00565B80">
            <w:pPr>
              <w:autoSpaceDE w:val="0"/>
              <w:autoSpaceDN w:val="0"/>
              <w:adjustRightInd w:val="0"/>
              <w:rPr>
                <w:rFonts w:ascii="Times New Roman" w:hAnsi="Times New Roman" w:cs="Times New Roman"/>
                <w:sz w:val="24"/>
                <w:szCs w:val="24"/>
              </w:rPr>
            </w:pPr>
          </w:p>
          <w:p w:rsidR="00E20CB8" w:rsidRPr="00E20CB8" w:rsidRDefault="00E20CB8" w:rsidP="00565B80">
            <w:pPr>
              <w:autoSpaceDE w:val="0"/>
              <w:autoSpaceDN w:val="0"/>
              <w:adjustRightInd w:val="0"/>
              <w:rPr>
                <w:rFonts w:ascii="Times New Roman" w:hAnsi="Times New Roman" w:cs="Times New Roman"/>
                <w:sz w:val="24"/>
                <w:szCs w:val="24"/>
              </w:rPr>
            </w:pPr>
            <w:r w:rsidRPr="00E20CB8">
              <w:rPr>
                <w:rFonts w:ascii="Times New Roman" w:hAnsi="Times New Roman" w:cs="Times New Roman"/>
                <w:sz w:val="24"/>
                <w:szCs w:val="24"/>
              </w:rPr>
              <w:t>The following courses are required for the major: AMS 140, 163, 261, 262, 271, 325, 398, 430, 490, CM 227, 250, 337, 346, 363, 400, 426, 462, 463, CE 160, 161,  303, 304, 316, ACCT 200, 201, MGT 301, and 311. Students are also required to take the following additional courses outside of the major: AMS 175, CIS 141, ENG 100, 200, 300, COMM 161, PHIL 321, HIST 119 (120), ECON 150, CHEM 106 and 116, PHYS 201, SFTY 171, and 6 hours of advisor approved electives; these courses may fulfill general education requirements.</w:t>
            </w:r>
          </w:p>
          <w:p w:rsidR="00E20CB8" w:rsidRPr="00E20CB8" w:rsidRDefault="00E20CB8" w:rsidP="00565B80">
            <w:pPr>
              <w:autoSpaceDE w:val="0"/>
              <w:autoSpaceDN w:val="0"/>
              <w:adjustRightInd w:val="0"/>
              <w:rPr>
                <w:rFonts w:ascii="Times New Roman" w:hAnsi="Times New Roman" w:cs="Times New Roman"/>
                <w:sz w:val="24"/>
                <w:szCs w:val="24"/>
              </w:rPr>
            </w:pPr>
          </w:p>
          <w:p w:rsidR="00E20CB8" w:rsidRPr="00E20CB8" w:rsidRDefault="00E20CB8" w:rsidP="00565B80">
            <w:pPr>
              <w:autoSpaceDE w:val="0"/>
              <w:autoSpaceDN w:val="0"/>
              <w:adjustRightInd w:val="0"/>
              <w:rPr>
                <w:rFonts w:ascii="Times New Roman" w:hAnsi="Times New Roman" w:cs="Times New Roman"/>
                <w:b/>
                <w:sz w:val="24"/>
                <w:szCs w:val="24"/>
              </w:rPr>
            </w:pPr>
          </w:p>
        </w:tc>
        <w:tc>
          <w:tcPr>
            <w:tcW w:w="4788" w:type="dxa"/>
            <w:shd w:val="clear" w:color="auto" w:fill="auto"/>
          </w:tcPr>
          <w:p w:rsidR="00E20CB8" w:rsidRPr="00E20CB8" w:rsidRDefault="00E20CB8" w:rsidP="00565B80">
            <w:pPr>
              <w:autoSpaceDE w:val="0"/>
              <w:autoSpaceDN w:val="0"/>
              <w:adjustRightInd w:val="0"/>
              <w:rPr>
                <w:rFonts w:ascii="Times New Roman" w:hAnsi="Times New Roman" w:cs="Times New Roman"/>
                <w:sz w:val="24"/>
                <w:szCs w:val="24"/>
              </w:rPr>
            </w:pPr>
          </w:p>
          <w:p w:rsidR="00E20CB8" w:rsidRPr="00E20CB8" w:rsidRDefault="00E20CB8" w:rsidP="00565B80">
            <w:pPr>
              <w:autoSpaceDE w:val="0"/>
              <w:autoSpaceDN w:val="0"/>
              <w:adjustRightInd w:val="0"/>
              <w:rPr>
                <w:rFonts w:ascii="Times New Roman" w:hAnsi="Times New Roman" w:cs="Times New Roman"/>
                <w:sz w:val="24"/>
                <w:szCs w:val="24"/>
              </w:rPr>
            </w:pPr>
            <w:r w:rsidRPr="00E20CB8">
              <w:rPr>
                <w:rFonts w:ascii="Times New Roman" w:hAnsi="Times New Roman" w:cs="Times New Roman"/>
                <w:sz w:val="24"/>
                <w:szCs w:val="24"/>
              </w:rPr>
              <w:t xml:space="preserve">The following courses are required for the major: AMS 140, 163, 261, 262, 271, </w:t>
            </w:r>
            <w:r w:rsidRPr="00E20CB8">
              <w:rPr>
                <w:rFonts w:ascii="Times New Roman" w:hAnsi="Times New Roman" w:cs="Times New Roman"/>
                <w:b/>
                <w:bCs/>
                <w:sz w:val="24"/>
                <w:szCs w:val="24"/>
              </w:rPr>
              <w:t>282,</w:t>
            </w:r>
            <w:r w:rsidRPr="00E20CB8">
              <w:rPr>
                <w:rFonts w:ascii="Times New Roman" w:hAnsi="Times New Roman" w:cs="Times New Roman"/>
                <w:sz w:val="24"/>
                <w:szCs w:val="24"/>
              </w:rPr>
              <w:t xml:space="preserve"> 325, 398, 430, 490, CM </w:t>
            </w:r>
            <w:r w:rsidRPr="00E20CB8">
              <w:rPr>
                <w:rFonts w:ascii="Times New Roman" w:hAnsi="Times New Roman" w:cs="Times New Roman"/>
                <w:b/>
                <w:bCs/>
                <w:strike/>
                <w:sz w:val="24"/>
                <w:szCs w:val="24"/>
              </w:rPr>
              <w:t>227,</w:t>
            </w:r>
            <w:r w:rsidRPr="00E20CB8">
              <w:rPr>
                <w:rFonts w:ascii="Times New Roman" w:hAnsi="Times New Roman" w:cs="Times New Roman"/>
                <w:sz w:val="24"/>
                <w:szCs w:val="24"/>
              </w:rPr>
              <w:t xml:space="preserve"> 250, 337, 346, 363, 400, 426, 462, 463, CE 160, 161,  303, 304, 316, ACCT 200, 201, MGT 301, and 311. Students are also required to take the following additional courses outside of the major: AMS 175, CIS 141, ENG 100, 200, 300, COMM 161, PHIL </w:t>
            </w:r>
            <w:r w:rsidRPr="00E20CB8">
              <w:rPr>
                <w:rFonts w:ascii="Times New Roman" w:hAnsi="Times New Roman" w:cs="Times New Roman"/>
                <w:b/>
                <w:bCs/>
                <w:strike/>
                <w:sz w:val="24"/>
                <w:szCs w:val="24"/>
              </w:rPr>
              <w:t>321</w:t>
            </w:r>
            <w:r w:rsidRPr="00E20CB8">
              <w:rPr>
                <w:rFonts w:ascii="Times New Roman" w:hAnsi="Times New Roman" w:cs="Times New Roman"/>
                <w:sz w:val="24"/>
                <w:szCs w:val="24"/>
              </w:rPr>
              <w:t xml:space="preserve">, </w:t>
            </w:r>
            <w:r w:rsidRPr="00E20CB8">
              <w:rPr>
                <w:rFonts w:ascii="Times New Roman" w:hAnsi="Times New Roman" w:cs="Times New Roman"/>
                <w:b/>
                <w:bCs/>
                <w:sz w:val="24"/>
                <w:szCs w:val="24"/>
              </w:rPr>
              <w:t>320</w:t>
            </w:r>
            <w:r w:rsidRPr="00E20CB8">
              <w:rPr>
                <w:rFonts w:ascii="Times New Roman" w:hAnsi="Times New Roman" w:cs="Times New Roman"/>
                <w:sz w:val="24"/>
                <w:szCs w:val="24"/>
              </w:rPr>
              <w:t xml:space="preserve">, HIST 119 (120), ECON 150 or </w:t>
            </w:r>
            <w:r w:rsidRPr="00E20CB8">
              <w:rPr>
                <w:rFonts w:ascii="Times New Roman" w:hAnsi="Times New Roman" w:cs="Times New Roman"/>
                <w:b/>
                <w:bCs/>
                <w:sz w:val="24"/>
                <w:szCs w:val="24"/>
              </w:rPr>
              <w:t>202,</w:t>
            </w:r>
            <w:r w:rsidRPr="00E20CB8">
              <w:rPr>
                <w:rFonts w:ascii="Times New Roman" w:hAnsi="Times New Roman" w:cs="Times New Roman"/>
                <w:sz w:val="24"/>
                <w:szCs w:val="24"/>
              </w:rPr>
              <w:t xml:space="preserve"> CHEM 106 and 116, PHYS 201, SFTY 171, and 6 hours of advisor approved electives; these courses may fulfill general education requirements.</w:t>
            </w:r>
          </w:p>
        </w:tc>
      </w:tr>
    </w:tbl>
    <w:p w:rsidR="00E20CB8" w:rsidRPr="00E20CB8" w:rsidRDefault="00E20CB8" w:rsidP="00E20CB8">
      <w:pPr>
        <w:rPr>
          <w:rFonts w:ascii="Times New Roman" w:hAnsi="Times New Roman" w:cs="Times New Roman"/>
          <w:b/>
          <w:sz w:val="24"/>
          <w:szCs w:val="24"/>
        </w:rPr>
      </w:pPr>
    </w:p>
    <w:p w:rsidR="00E20CB8" w:rsidRPr="00E20CB8" w:rsidRDefault="00E20CB8" w:rsidP="00E20CB8">
      <w:pPr>
        <w:rPr>
          <w:rFonts w:ascii="Times New Roman" w:hAnsi="Times New Roman" w:cs="Times New Roman"/>
          <w:b/>
          <w:sz w:val="24"/>
          <w:szCs w:val="24"/>
        </w:rPr>
      </w:pPr>
    </w:p>
    <w:p w:rsidR="00E20CB8" w:rsidRPr="00E20CB8" w:rsidRDefault="00E20CB8" w:rsidP="00E20CB8">
      <w:pPr>
        <w:rPr>
          <w:rFonts w:ascii="Times New Roman" w:hAnsi="Times New Roman" w:cs="Times New Roman"/>
          <w:b/>
          <w:sz w:val="24"/>
          <w:szCs w:val="24"/>
        </w:rPr>
      </w:pPr>
      <w:r w:rsidRPr="00E20CB8">
        <w:rPr>
          <w:rFonts w:ascii="Times New Roman" w:hAnsi="Times New Roman" w:cs="Times New Roman"/>
          <w:b/>
          <w:sz w:val="24"/>
          <w:szCs w:val="24"/>
        </w:rPr>
        <w:t>4.</w:t>
      </w:r>
      <w:r w:rsidRPr="00E20CB8">
        <w:rPr>
          <w:rFonts w:ascii="Times New Roman" w:hAnsi="Times New Roman" w:cs="Times New Roman"/>
          <w:b/>
          <w:sz w:val="24"/>
          <w:szCs w:val="24"/>
        </w:rPr>
        <w:tab/>
        <w:t>Rationale for the proposed program change:</w:t>
      </w:r>
    </w:p>
    <w:p w:rsidR="00E20CB8" w:rsidRPr="00E20CB8" w:rsidRDefault="00E20CB8" w:rsidP="00E20CB8">
      <w:pPr>
        <w:numPr>
          <w:ilvl w:val="0"/>
          <w:numId w:val="43"/>
        </w:numPr>
        <w:ind w:left="1080"/>
        <w:rPr>
          <w:rFonts w:ascii="Times New Roman" w:hAnsi="Times New Roman" w:cs="Times New Roman"/>
          <w:bCs/>
          <w:sz w:val="24"/>
          <w:szCs w:val="24"/>
        </w:rPr>
      </w:pPr>
      <w:r w:rsidRPr="00E20CB8">
        <w:rPr>
          <w:rFonts w:ascii="Times New Roman" w:hAnsi="Times New Roman" w:cs="Times New Roman"/>
          <w:sz w:val="24"/>
          <w:szCs w:val="24"/>
        </w:rPr>
        <w:t>To consolidate the offerings of courses with similar topics offered by different programs within the department (AMS 282 Architectural Structures, and CM 227 Applied Statics).</w:t>
      </w:r>
    </w:p>
    <w:p w:rsidR="00E20CB8" w:rsidRPr="00E20CB8" w:rsidRDefault="00E20CB8" w:rsidP="00E20CB8">
      <w:pPr>
        <w:numPr>
          <w:ilvl w:val="0"/>
          <w:numId w:val="43"/>
        </w:numPr>
        <w:ind w:left="1080"/>
        <w:rPr>
          <w:rFonts w:ascii="Times New Roman" w:hAnsi="Times New Roman" w:cs="Times New Roman"/>
          <w:bCs/>
          <w:sz w:val="24"/>
          <w:szCs w:val="24"/>
        </w:rPr>
      </w:pPr>
      <w:r w:rsidRPr="00E20CB8">
        <w:rPr>
          <w:rFonts w:ascii="Times New Roman" w:hAnsi="Times New Roman" w:cs="Times New Roman"/>
          <w:sz w:val="24"/>
          <w:szCs w:val="24"/>
        </w:rPr>
        <w:t xml:space="preserve">The Department of Philosophy and Religion is not offering PHIL 321 on a continuous basis. PHIL 320 has been developed as a substitute course and offered on a continuous basis to address ethics and morality in business.     </w:t>
      </w:r>
    </w:p>
    <w:p w:rsidR="00E20CB8" w:rsidRPr="00E20CB8" w:rsidRDefault="00E20CB8" w:rsidP="00E20CB8">
      <w:pPr>
        <w:numPr>
          <w:ilvl w:val="0"/>
          <w:numId w:val="43"/>
        </w:numPr>
        <w:ind w:left="1080"/>
        <w:rPr>
          <w:rFonts w:ascii="Times New Roman" w:hAnsi="Times New Roman" w:cs="Times New Roman"/>
          <w:bCs/>
          <w:sz w:val="24"/>
          <w:szCs w:val="24"/>
        </w:rPr>
      </w:pPr>
      <w:r w:rsidRPr="00E20CB8">
        <w:rPr>
          <w:rFonts w:ascii="Times New Roman" w:hAnsi="Times New Roman" w:cs="Times New Roman"/>
          <w:sz w:val="24"/>
          <w:szCs w:val="24"/>
        </w:rPr>
        <w:lastRenderedPageBreak/>
        <w:t>To facilitate student progress towards a Minor in Business Administration. Only three additional courses would be required to complete a Minor in Business Administration if the student takes ECON 202.</w:t>
      </w:r>
    </w:p>
    <w:p w:rsidR="00E20CB8" w:rsidRPr="00E20CB8" w:rsidRDefault="00E20CB8" w:rsidP="00E20CB8">
      <w:pPr>
        <w:rPr>
          <w:rFonts w:ascii="Times New Roman" w:hAnsi="Times New Roman" w:cs="Times New Roman"/>
          <w:b/>
          <w:sz w:val="24"/>
          <w:szCs w:val="24"/>
        </w:rPr>
      </w:pPr>
    </w:p>
    <w:p w:rsidR="00E20CB8" w:rsidRPr="00E20CB8" w:rsidRDefault="00E20CB8" w:rsidP="00E20CB8">
      <w:pPr>
        <w:rPr>
          <w:rFonts w:ascii="Times New Roman" w:hAnsi="Times New Roman" w:cs="Times New Roman"/>
          <w:b/>
          <w:sz w:val="24"/>
          <w:szCs w:val="24"/>
        </w:rPr>
      </w:pPr>
      <w:r w:rsidRPr="00E20CB8">
        <w:rPr>
          <w:rFonts w:ascii="Times New Roman" w:hAnsi="Times New Roman" w:cs="Times New Roman"/>
          <w:b/>
          <w:sz w:val="24"/>
          <w:szCs w:val="24"/>
        </w:rPr>
        <w:t>5.</w:t>
      </w:r>
      <w:r w:rsidRPr="00E20CB8">
        <w:rPr>
          <w:rFonts w:ascii="Times New Roman" w:hAnsi="Times New Roman" w:cs="Times New Roman"/>
          <w:b/>
          <w:sz w:val="24"/>
          <w:szCs w:val="24"/>
        </w:rPr>
        <w:tab/>
        <w:t xml:space="preserve">Proposed term for implementation and special provisions (if applicable): </w:t>
      </w:r>
      <w:r w:rsidRPr="00E20CB8">
        <w:rPr>
          <w:rFonts w:ascii="Times New Roman" w:hAnsi="Times New Roman" w:cs="Times New Roman"/>
          <w:bCs/>
          <w:sz w:val="24"/>
          <w:szCs w:val="24"/>
        </w:rPr>
        <w:t>201330</w:t>
      </w:r>
    </w:p>
    <w:p w:rsidR="00E20CB8" w:rsidRPr="00E20CB8" w:rsidRDefault="00E20CB8" w:rsidP="00E20CB8">
      <w:pPr>
        <w:rPr>
          <w:rFonts w:ascii="Times New Roman" w:hAnsi="Times New Roman" w:cs="Times New Roman"/>
          <w:b/>
          <w:sz w:val="24"/>
          <w:szCs w:val="24"/>
        </w:rPr>
      </w:pPr>
    </w:p>
    <w:p w:rsidR="00E20CB8" w:rsidRPr="00E20CB8" w:rsidRDefault="00E20CB8" w:rsidP="00E20CB8">
      <w:pPr>
        <w:rPr>
          <w:rFonts w:ascii="Times New Roman" w:hAnsi="Times New Roman" w:cs="Times New Roman"/>
          <w:b/>
          <w:sz w:val="24"/>
          <w:szCs w:val="24"/>
        </w:rPr>
      </w:pPr>
      <w:r w:rsidRPr="00E20CB8">
        <w:rPr>
          <w:rFonts w:ascii="Times New Roman" w:hAnsi="Times New Roman" w:cs="Times New Roman"/>
          <w:b/>
          <w:sz w:val="24"/>
          <w:szCs w:val="24"/>
        </w:rPr>
        <w:t>6.</w:t>
      </w:r>
      <w:r w:rsidRPr="00E20CB8">
        <w:rPr>
          <w:rFonts w:ascii="Times New Roman" w:hAnsi="Times New Roman" w:cs="Times New Roman"/>
          <w:b/>
          <w:sz w:val="24"/>
          <w:szCs w:val="24"/>
        </w:rPr>
        <w:tab/>
        <w:t>Dates of prior committee approvals:</w:t>
      </w:r>
    </w:p>
    <w:p w:rsidR="00E20CB8" w:rsidRPr="00E20CB8" w:rsidRDefault="00E20CB8" w:rsidP="00E20CB8">
      <w:pPr>
        <w:rPr>
          <w:rFonts w:ascii="Times New Roman" w:hAnsi="Times New Roman" w:cs="Times New Roman"/>
          <w:b/>
          <w:sz w:val="24"/>
          <w:szCs w:val="24"/>
        </w:rPr>
      </w:pPr>
    </w:p>
    <w:p w:rsidR="00E20CB8" w:rsidRPr="00E20CB8" w:rsidRDefault="00E20CB8" w:rsidP="00E20CB8">
      <w:pPr>
        <w:rPr>
          <w:rFonts w:ascii="Times New Roman" w:hAnsi="Times New Roman" w:cs="Times New Roman"/>
          <w:sz w:val="24"/>
          <w:szCs w:val="24"/>
        </w:rPr>
      </w:pPr>
      <w:r w:rsidRPr="00E20CB8">
        <w:rPr>
          <w:rFonts w:ascii="Times New Roman" w:hAnsi="Times New Roman" w:cs="Times New Roman"/>
          <w:b/>
          <w:sz w:val="24"/>
          <w:szCs w:val="24"/>
        </w:rPr>
        <w:tab/>
      </w:r>
      <w:r w:rsidRPr="00E20CB8">
        <w:rPr>
          <w:rFonts w:ascii="Times New Roman" w:hAnsi="Times New Roman" w:cs="Times New Roman"/>
          <w:bCs/>
          <w:sz w:val="24"/>
          <w:szCs w:val="24"/>
        </w:rPr>
        <w:t xml:space="preserve">AMS </w:t>
      </w:r>
      <w:r w:rsidRPr="00E20CB8">
        <w:rPr>
          <w:rFonts w:ascii="Times New Roman" w:hAnsi="Times New Roman" w:cs="Times New Roman"/>
          <w:sz w:val="24"/>
          <w:szCs w:val="24"/>
        </w:rPr>
        <w:t>Department:</w:t>
      </w:r>
      <w:r w:rsidRPr="00E20CB8">
        <w:rPr>
          <w:rFonts w:ascii="Times New Roman" w:hAnsi="Times New Roman" w:cs="Times New Roman"/>
          <w:sz w:val="24"/>
          <w:szCs w:val="24"/>
        </w:rPr>
        <w:tab/>
      </w:r>
      <w:r w:rsidRPr="00E20CB8">
        <w:rPr>
          <w:rFonts w:ascii="Times New Roman" w:hAnsi="Times New Roman" w:cs="Times New Roman"/>
          <w:sz w:val="24"/>
          <w:szCs w:val="24"/>
        </w:rPr>
        <w:tab/>
      </w:r>
      <w:r w:rsidRPr="00E20CB8">
        <w:rPr>
          <w:rFonts w:ascii="Times New Roman" w:hAnsi="Times New Roman" w:cs="Times New Roman"/>
          <w:sz w:val="24"/>
          <w:szCs w:val="24"/>
        </w:rPr>
        <w:tab/>
      </w:r>
      <w:r w:rsidRPr="00E20CB8">
        <w:rPr>
          <w:rFonts w:ascii="Times New Roman" w:hAnsi="Times New Roman" w:cs="Times New Roman"/>
          <w:sz w:val="24"/>
          <w:szCs w:val="24"/>
        </w:rPr>
        <w:tab/>
      </w:r>
      <w:r w:rsidRPr="00E20CB8">
        <w:rPr>
          <w:rFonts w:ascii="Times New Roman" w:hAnsi="Times New Roman" w:cs="Times New Roman"/>
          <w:sz w:val="24"/>
          <w:szCs w:val="24"/>
        </w:rPr>
        <w:tab/>
        <w:t>____</w:t>
      </w:r>
      <w:r w:rsidR="002B2F30">
        <w:rPr>
          <w:rFonts w:ascii="Times New Roman" w:hAnsi="Times New Roman" w:cs="Times New Roman"/>
          <w:sz w:val="24"/>
          <w:szCs w:val="24"/>
          <w:u w:val="single"/>
        </w:rPr>
        <w:t>10/10</w:t>
      </w:r>
      <w:r w:rsidRPr="00224698">
        <w:rPr>
          <w:rFonts w:ascii="Times New Roman" w:hAnsi="Times New Roman" w:cs="Times New Roman"/>
          <w:sz w:val="24"/>
          <w:szCs w:val="24"/>
          <w:u w:val="single"/>
        </w:rPr>
        <w:t>/2012</w:t>
      </w:r>
      <w:r w:rsidRPr="00E20CB8">
        <w:rPr>
          <w:rFonts w:ascii="Times New Roman" w:hAnsi="Times New Roman" w:cs="Times New Roman"/>
          <w:sz w:val="24"/>
          <w:szCs w:val="24"/>
        </w:rPr>
        <w:t>_____</w:t>
      </w:r>
    </w:p>
    <w:p w:rsidR="00E20CB8" w:rsidRPr="00E20CB8" w:rsidRDefault="00E20CB8" w:rsidP="00E20CB8">
      <w:pPr>
        <w:rPr>
          <w:rFonts w:ascii="Times New Roman" w:hAnsi="Times New Roman" w:cs="Times New Roman"/>
          <w:sz w:val="24"/>
          <w:szCs w:val="24"/>
        </w:rPr>
      </w:pPr>
    </w:p>
    <w:p w:rsidR="00E20CB8" w:rsidRPr="00E20CB8" w:rsidRDefault="00E20CB8" w:rsidP="00E20CB8">
      <w:pPr>
        <w:rPr>
          <w:rFonts w:ascii="Times New Roman" w:hAnsi="Times New Roman" w:cs="Times New Roman"/>
          <w:sz w:val="24"/>
          <w:szCs w:val="24"/>
        </w:rPr>
      </w:pPr>
      <w:r w:rsidRPr="00E20CB8">
        <w:rPr>
          <w:rFonts w:ascii="Times New Roman" w:hAnsi="Times New Roman" w:cs="Times New Roman"/>
          <w:sz w:val="24"/>
          <w:szCs w:val="24"/>
        </w:rPr>
        <w:tab/>
        <w:t>Ogden College Curriculum Committee</w:t>
      </w:r>
      <w:r w:rsidRPr="00E20CB8">
        <w:rPr>
          <w:rFonts w:ascii="Times New Roman" w:hAnsi="Times New Roman" w:cs="Times New Roman"/>
          <w:sz w:val="24"/>
          <w:szCs w:val="24"/>
        </w:rPr>
        <w:tab/>
      </w:r>
      <w:r w:rsidRPr="00E20CB8">
        <w:rPr>
          <w:rFonts w:ascii="Times New Roman" w:hAnsi="Times New Roman" w:cs="Times New Roman"/>
          <w:sz w:val="24"/>
          <w:szCs w:val="24"/>
        </w:rPr>
        <w:tab/>
        <w:t>____</w:t>
      </w:r>
      <w:r w:rsidR="00224698" w:rsidRPr="00224698">
        <w:rPr>
          <w:rFonts w:ascii="Times New Roman" w:hAnsi="Times New Roman" w:cs="Times New Roman"/>
          <w:sz w:val="24"/>
          <w:szCs w:val="24"/>
          <w:u w:val="single"/>
        </w:rPr>
        <w:t>10/11/2012</w:t>
      </w:r>
      <w:r w:rsidR="00224698">
        <w:rPr>
          <w:rFonts w:ascii="Times New Roman" w:hAnsi="Times New Roman" w:cs="Times New Roman"/>
          <w:sz w:val="24"/>
          <w:szCs w:val="24"/>
        </w:rPr>
        <w:t>_____</w:t>
      </w:r>
    </w:p>
    <w:p w:rsidR="00E20CB8" w:rsidRPr="00E20CB8" w:rsidRDefault="00E20CB8" w:rsidP="00E20CB8">
      <w:pPr>
        <w:rPr>
          <w:rFonts w:ascii="Times New Roman" w:hAnsi="Times New Roman" w:cs="Times New Roman"/>
          <w:sz w:val="24"/>
          <w:szCs w:val="24"/>
        </w:rPr>
      </w:pPr>
    </w:p>
    <w:p w:rsidR="00E20CB8" w:rsidRPr="00E20CB8" w:rsidRDefault="00E20CB8" w:rsidP="00E20CB8">
      <w:pPr>
        <w:rPr>
          <w:rFonts w:ascii="Times New Roman" w:hAnsi="Times New Roman" w:cs="Times New Roman"/>
          <w:sz w:val="24"/>
          <w:szCs w:val="24"/>
        </w:rPr>
      </w:pPr>
      <w:r w:rsidRPr="00E20CB8">
        <w:rPr>
          <w:rFonts w:ascii="Times New Roman" w:hAnsi="Times New Roman" w:cs="Times New Roman"/>
          <w:sz w:val="24"/>
          <w:szCs w:val="24"/>
        </w:rPr>
        <w:tab/>
        <w:t>Professional Education Council (if applicable)</w:t>
      </w:r>
      <w:r w:rsidRPr="00E20CB8">
        <w:rPr>
          <w:rFonts w:ascii="Times New Roman" w:hAnsi="Times New Roman" w:cs="Times New Roman"/>
          <w:sz w:val="24"/>
          <w:szCs w:val="24"/>
        </w:rPr>
        <w:tab/>
        <w:t>__________________</w:t>
      </w:r>
    </w:p>
    <w:p w:rsidR="00E20CB8" w:rsidRPr="00E20CB8" w:rsidRDefault="00E20CB8" w:rsidP="00E20CB8">
      <w:pPr>
        <w:rPr>
          <w:rFonts w:ascii="Times New Roman" w:hAnsi="Times New Roman" w:cs="Times New Roman"/>
          <w:sz w:val="24"/>
          <w:szCs w:val="24"/>
        </w:rPr>
      </w:pPr>
    </w:p>
    <w:p w:rsidR="00E20CB8" w:rsidRPr="00E20CB8" w:rsidRDefault="00E20CB8" w:rsidP="00E20CB8">
      <w:pPr>
        <w:rPr>
          <w:rFonts w:ascii="Times New Roman" w:hAnsi="Times New Roman" w:cs="Times New Roman"/>
          <w:sz w:val="24"/>
          <w:szCs w:val="24"/>
        </w:rPr>
      </w:pPr>
      <w:r w:rsidRPr="00E20CB8">
        <w:rPr>
          <w:rFonts w:ascii="Times New Roman" w:hAnsi="Times New Roman" w:cs="Times New Roman"/>
          <w:sz w:val="24"/>
          <w:szCs w:val="24"/>
        </w:rPr>
        <w:tab/>
        <w:t>General Education Committee (if applicable)</w:t>
      </w:r>
      <w:r w:rsidRPr="00E20CB8">
        <w:rPr>
          <w:rFonts w:ascii="Times New Roman" w:hAnsi="Times New Roman" w:cs="Times New Roman"/>
          <w:sz w:val="24"/>
          <w:szCs w:val="24"/>
        </w:rPr>
        <w:tab/>
        <w:t>__________________</w:t>
      </w:r>
    </w:p>
    <w:p w:rsidR="00E20CB8" w:rsidRPr="00E20CB8" w:rsidRDefault="00E20CB8" w:rsidP="00E20CB8">
      <w:pPr>
        <w:rPr>
          <w:rFonts w:ascii="Times New Roman" w:hAnsi="Times New Roman" w:cs="Times New Roman"/>
          <w:sz w:val="24"/>
          <w:szCs w:val="24"/>
        </w:rPr>
      </w:pPr>
    </w:p>
    <w:p w:rsidR="00E20CB8" w:rsidRPr="00E20CB8" w:rsidRDefault="00E20CB8" w:rsidP="00E20CB8">
      <w:pPr>
        <w:rPr>
          <w:rFonts w:ascii="Times New Roman" w:hAnsi="Times New Roman" w:cs="Times New Roman"/>
          <w:sz w:val="24"/>
          <w:szCs w:val="24"/>
        </w:rPr>
      </w:pPr>
      <w:r w:rsidRPr="00E20CB8">
        <w:rPr>
          <w:rFonts w:ascii="Times New Roman" w:hAnsi="Times New Roman" w:cs="Times New Roman"/>
          <w:sz w:val="24"/>
          <w:szCs w:val="24"/>
        </w:rPr>
        <w:tab/>
        <w:t>Undergraduate Curriculum Committee</w:t>
      </w:r>
      <w:r w:rsidRPr="00E20CB8">
        <w:rPr>
          <w:rFonts w:ascii="Times New Roman" w:hAnsi="Times New Roman" w:cs="Times New Roman"/>
          <w:sz w:val="24"/>
          <w:szCs w:val="24"/>
        </w:rPr>
        <w:tab/>
      </w:r>
      <w:r w:rsidRPr="00E20CB8">
        <w:rPr>
          <w:rFonts w:ascii="Times New Roman" w:hAnsi="Times New Roman" w:cs="Times New Roman"/>
          <w:sz w:val="24"/>
          <w:szCs w:val="24"/>
        </w:rPr>
        <w:tab/>
        <w:t>___________________</w:t>
      </w:r>
    </w:p>
    <w:p w:rsidR="00E20CB8" w:rsidRPr="00E20CB8" w:rsidRDefault="00E20CB8" w:rsidP="00E20CB8">
      <w:pPr>
        <w:rPr>
          <w:rFonts w:ascii="Times New Roman" w:hAnsi="Times New Roman" w:cs="Times New Roman"/>
          <w:sz w:val="24"/>
          <w:szCs w:val="24"/>
        </w:rPr>
      </w:pPr>
    </w:p>
    <w:p w:rsidR="00E20CB8" w:rsidRPr="00E20CB8" w:rsidRDefault="00E20CB8" w:rsidP="00E20CB8">
      <w:pPr>
        <w:rPr>
          <w:rFonts w:ascii="Times New Roman" w:hAnsi="Times New Roman" w:cs="Times New Roman"/>
          <w:sz w:val="24"/>
          <w:szCs w:val="24"/>
        </w:rPr>
      </w:pPr>
      <w:r w:rsidRPr="00E20CB8">
        <w:rPr>
          <w:rFonts w:ascii="Times New Roman" w:hAnsi="Times New Roman" w:cs="Times New Roman"/>
          <w:sz w:val="24"/>
          <w:szCs w:val="24"/>
        </w:rPr>
        <w:tab/>
        <w:t>University Senate</w:t>
      </w:r>
      <w:r w:rsidRPr="00E20CB8">
        <w:rPr>
          <w:rFonts w:ascii="Times New Roman" w:hAnsi="Times New Roman" w:cs="Times New Roman"/>
          <w:sz w:val="24"/>
          <w:szCs w:val="24"/>
        </w:rPr>
        <w:tab/>
      </w:r>
      <w:r w:rsidRPr="00E20CB8">
        <w:rPr>
          <w:rFonts w:ascii="Times New Roman" w:hAnsi="Times New Roman" w:cs="Times New Roman"/>
          <w:sz w:val="24"/>
          <w:szCs w:val="24"/>
        </w:rPr>
        <w:tab/>
      </w:r>
      <w:r w:rsidRPr="00E20CB8">
        <w:rPr>
          <w:rFonts w:ascii="Times New Roman" w:hAnsi="Times New Roman" w:cs="Times New Roman"/>
          <w:sz w:val="24"/>
          <w:szCs w:val="24"/>
        </w:rPr>
        <w:tab/>
      </w:r>
      <w:r w:rsidRPr="00E20CB8">
        <w:rPr>
          <w:rFonts w:ascii="Times New Roman" w:hAnsi="Times New Roman" w:cs="Times New Roman"/>
          <w:sz w:val="24"/>
          <w:szCs w:val="24"/>
        </w:rPr>
        <w:tab/>
      </w:r>
      <w:r w:rsidRPr="00E20CB8">
        <w:rPr>
          <w:rFonts w:ascii="Times New Roman" w:hAnsi="Times New Roman" w:cs="Times New Roman"/>
          <w:sz w:val="24"/>
          <w:szCs w:val="24"/>
        </w:rPr>
        <w:tab/>
        <w:t>___________________</w:t>
      </w:r>
    </w:p>
    <w:p w:rsidR="00E20CB8" w:rsidRPr="00E20CB8" w:rsidRDefault="00E20CB8" w:rsidP="00E20CB8">
      <w:pPr>
        <w:rPr>
          <w:rFonts w:ascii="Times New Roman" w:hAnsi="Times New Roman" w:cs="Times New Roman"/>
          <w:sz w:val="24"/>
          <w:szCs w:val="24"/>
        </w:rPr>
      </w:pPr>
    </w:p>
    <w:p w:rsidR="00E20CB8" w:rsidRPr="00E20CB8" w:rsidRDefault="00E20CB8" w:rsidP="00E20CB8">
      <w:pPr>
        <w:rPr>
          <w:rFonts w:ascii="Times New Roman" w:hAnsi="Times New Roman" w:cs="Times New Roman"/>
          <w:b/>
          <w:sz w:val="24"/>
          <w:szCs w:val="24"/>
          <w:u w:val="single"/>
        </w:rPr>
      </w:pPr>
    </w:p>
    <w:p w:rsidR="00E20CB8" w:rsidRPr="00E20CB8" w:rsidRDefault="00E20CB8">
      <w:pPr>
        <w:rPr>
          <w:rFonts w:ascii="Times New Roman" w:hAnsi="Times New Roman" w:cs="Times New Roman"/>
          <w:sz w:val="24"/>
          <w:szCs w:val="24"/>
        </w:rPr>
      </w:pPr>
      <w:r w:rsidRPr="00E20CB8">
        <w:rPr>
          <w:rFonts w:ascii="Times New Roman" w:hAnsi="Times New Roman" w:cs="Times New Roman"/>
          <w:sz w:val="24"/>
          <w:szCs w:val="24"/>
        </w:rPr>
        <w:br w:type="page"/>
      </w:r>
    </w:p>
    <w:p w:rsidR="00E20CB8" w:rsidRPr="00E20CB8" w:rsidRDefault="00E20CB8" w:rsidP="00224698">
      <w:pPr>
        <w:ind w:left="5760"/>
        <w:rPr>
          <w:rFonts w:ascii="Times New Roman" w:hAnsi="Times New Roman" w:cs="Times New Roman"/>
          <w:sz w:val="24"/>
          <w:szCs w:val="24"/>
        </w:rPr>
      </w:pPr>
      <w:r w:rsidRPr="00E20CB8">
        <w:rPr>
          <w:rFonts w:ascii="Times New Roman" w:hAnsi="Times New Roman" w:cs="Times New Roman"/>
          <w:sz w:val="24"/>
          <w:szCs w:val="24"/>
        </w:rPr>
        <w:lastRenderedPageBreak/>
        <w:t xml:space="preserve">Proposal Date:  April 23, 2012 </w:t>
      </w:r>
    </w:p>
    <w:p w:rsidR="00E20CB8" w:rsidRPr="00E20CB8" w:rsidRDefault="00E20CB8" w:rsidP="00E20CB8">
      <w:pPr>
        <w:tabs>
          <w:tab w:val="left" w:pos="8340"/>
        </w:tabs>
        <w:rPr>
          <w:rFonts w:ascii="Times New Roman" w:hAnsi="Times New Roman" w:cs="Times New Roman"/>
          <w:sz w:val="24"/>
          <w:szCs w:val="24"/>
        </w:rPr>
      </w:pPr>
      <w:r w:rsidRPr="00E20CB8">
        <w:rPr>
          <w:rFonts w:ascii="Times New Roman" w:hAnsi="Times New Roman" w:cs="Times New Roman"/>
          <w:sz w:val="24"/>
          <w:szCs w:val="24"/>
        </w:rPr>
        <w:tab/>
      </w:r>
    </w:p>
    <w:p w:rsidR="00E20CB8" w:rsidRDefault="00E20CB8" w:rsidP="00E20CB8">
      <w:pPr>
        <w:rPr>
          <w:rFonts w:ascii="Times New Roman" w:hAnsi="Times New Roman" w:cs="Times New Roman"/>
          <w:sz w:val="24"/>
          <w:szCs w:val="24"/>
        </w:rPr>
      </w:pPr>
    </w:p>
    <w:p w:rsidR="00224698" w:rsidRDefault="00224698" w:rsidP="00E20CB8">
      <w:pPr>
        <w:rPr>
          <w:rFonts w:ascii="Times New Roman" w:hAnsi="Times New Roman" w:cs="Times New Roman"/>
          <w:sz w:val="24"/>
          <w:szCs w:val="24"/>
        </w:rPr>
      </w:pPr>
    </w:p>
    <w:p w:rsidR="00224698" w:rsidRPr="00E20CB8" w:rsidRDefault="00224698" w:rsidP="00E20CB8">
      <w:pPr>
        <w:rPr>
          <w:rFonts w:ascii="Times New Roman" w:hAnsi="Times New Roman" w:cs="Times New Roman"/>
          <w:sz w:val="24"/>
          <w:szCs w:val="24"/>
        </w:rPr>
      </w:pPr>
    </w:p>
    <w:p w:rsidR="00E20CB8" w:rsidRPr="00E20CB8" w:rsidRDefault="00E20CB8" w:rsidP="00E20CB8">
      <w:pPr>
        <w:jc w:val="center"/>
        <w:rPr>
          <w:rFonts w:ascii="Times New Roman" w:hAnsi="Times New Roman" w:cs="Times New Roman"/>
          <w:b/>
          <w:sz w:val="24"/>
          <w:szCs w:val="24"/>
        </w:rPr>
      </w:pPr>
      <w:r w:rsidRPr="00E20CB8">
        <w:rPr>
          <w:rFonts w:ascii="Times New Roman" w:hAnsi="Times New Roman" w:cs="Times New Roman"/>
          <w:b/>
          <w:sz w:val="24"/>
          <w:szCs w:val="24"/>
        </w:rPr>
        <w:t>Ogden College of Science and Engineering</w:t>
      </w:r>
    </w:p>
    <w:p w:rsidR="00E20CB8" w:rsidRPr="00E20CB8" w:rsidRDefault="00E20CB8" w:rsidP="00E20CB8">
      <w:pPr>
        <w:jc w:val="center"/>
        <w:rPr>
          <w:rFonts w:ascii="Times New Roman" w:hAnsi="Times New Roman" w:cs="Times New Roman"/>
          <w:b/>
          <w:sz w:val="24"/>
          <w:szCs w:val="24"/>
        </w:rPr>
      </w:pPr>
      <w:r w:rsidRPr="00E20CB8">
        <w:rPr>
          <w:rFonts w:ascii="Times New Roman" w:hAnsi="Times New Roman" w:cs="Times New Roman"/>
          <w:b/>
          <w:sz w:val="24"/>
          <w:szCs w:val="24"/>
        </w:rPr>
        <w:t>Department of Agriculture</w:t>
      </w:r>
    </w:p>
    <w:p w:rsidR="00E20CB8" w:rsidRPr="00E20CB8" w:rsidRDefault="00E20CB8" w:rsidP="00E20CB8">
      <w:pPr>
        <w:jc w:val="center"/>
        <w:rPr>
          <w:rFonts w:ascii="Times New Roman" w:hAnsi="Times New Roman" w:cs="Times New Roman"/>
          <w:b/>
          <w:sz w:val="24"/>
          <w:szCs w:val="24"/>
        </w:rPr>
      </w:pPr>
      <w:r w:rsidRPr="00E20CB8">
        <w:rPr>
          <w:rFonts w:ascii="Times New Roman" w:hAnsi="Times New Roman" w:cs="Times New Roman"/>
          <w:b/>
          <w:sz w:val="24"/>
          <w:szCs w:val="24"/>
        </w:rPr>
        <w:t>Proposal to Create a New Minor Program</w:t>
      </w:r>
    </w:p>
    <w:p w:rsidR="00E20CB8" w:rsidRPr="00E20CB8" w:rsidRDefault="00E20CB8" w:rsidP="00E20CB8">
      <w:pPr>
        <w:jc w:val="center"/>
        <w:rPr>
          <w:rFonts w:ascii="Times New Roman" w:hAnsi="Times New Roman" w:cs="Times New Roman"/>
          <w:b/>
          <w:sz w:val="24"/>
          <w:szCs w:val="24"/>
        </w:rPr>
      </w:pPr>
      <w:r w:rsidRPr="00E20CB8">
        <w:rPr>
          <w:rFonts w:ascii="Times New Roman" w:hAnsi="Times New Roman" w:cs="Times New Roman"/>
          <w:b/>
          <w:sz w:val="24"/>
          <w:szCs w:val="24"/>
        </w:rPr>
        <w:t>(Action Item)</w:t>
      </w:r>
    </w:p>
    <w:p w:rsidR="00E20CB8" w:rsidRPr="00E20CB8" w:rsidRDefault="00E20CB8" w:rsidP="00E20CB8">
      <w:pPr>
        <w:rPr>
          <w:rFonts w:ascii="Times New Roman" w:hAnsi="Times New Roman" w:cs="Times New Roman"/>
          <w:b/>
          <w:sz w:val="24"/>
          <w:szCs w:val="24"/>
        </w:rPr>
      </w:pPr>
    </w:p>
    <w:p w:rsidR="00E20CB8" w:rsidRPr="00E20CB8" w:rsidRDefault="00E20CB8" w:rsidP="00E20CB8">
      <w:pPr>
        <w:rPr>
          <w:rFonts w:ascii="Times New Roman" w:hAnsi="Times New Roman" w:cs="Times New Roman"/>
          <w:sz w:val="24"/>
          <w:szCs w:val="24"/>
        </w:rPr>
      </w:pPr>
      <w:r w:rsidRPr="00E20CB8">
        <w:rPr>
          <w:rFonts w:ascii="Times New Roman" w:hAnsi="Times New Roman" w:cs="Times New Roman"/>
          <w:b/>
          <w:sz w:val="24"/>
          <w:szCs w:val="24"/>
        </w:rPr>
        <w:t xml:space="preserve">Contact Person:  </w:t>
      </w:r>
      <w:r w:rsidRPr="00E20CB8">
        <w:rPr>
          <w:rFonts w:ascii="Times New Roman" w:hAnsi="Times New Roman" w:cs="Times New Roman"/>
          <w:sz w:val="24"/>
          <w:szCs w:val="24"/>
        </w:rPr>
        <w:t xml:space="preserve">Roger Dennis   </w:t>
      </w:r>
      <w:r w:rsidRPr="00E20CB8">
        <w:rPr>
          <w:rFonts w:ascii="Times New Roman" w:hAnsi="Times New Roman" w:cs="Times New Roman"/>
          <w:sz w:val="24"/>
          <w:szCs w:val="24"/>
        </w:rPr>
        <w:tab/>
      </w:r>
      <w:hyperlink r:id="rId9" w:history="1">
        <w:r w:rsidR="002B2F30" w:rsidRPr="005D79C0">
          <w:rPr>
            <w:rStyle w:val="Hyperlink"/>
            <w:rFonts w:ascii="Times New Roman" w:hAnsi="Times New Roman"/>
            <w:sz w:val="24"/>
            <w:szCs w:val="24"/>
          </w:rPr>
          <w:t>roger.dennis@wku.edu</w:t>
        </w:r>
      </w:hyperlink>
      <w:r w:rsidR="002B2F30">
        <w:rPr>
          <w:rFonts w:ascii="Times New Roman" w:hAnsi="Times New Roman" w:cs="Times New Roman"/>
          <w:sz w:val="24"/>
          <w:szCs w:val="24"/>
        </w:rPr>
        <w:t xml:space="preserve"> </w:t>
      </w:r>
      <w:r w:rsidRPr="00E20CB8">
        <w:rPr>
          <w:rFonts w:ascii="Times New Roman" w:hAnsi="Times New Roman" w:cs="Times New Roman"/>
          <w:sz w:val="24"/>
          <w:szCs w:val="24"/>
        </w:rPr>
        <w:tab/>
      </w:r>
      <w:r w:rsidRPr="00E20CB8">
        <w:rPr>
          <w:rFonts w:ascii="Times New Roman" w:hAnsi="Times New Roman" w:cs="Times New Roman"/>
          <w:sz w:val="24"/>
          <w:szCs w:val="24"/>
        </w:rPr>
        <w:tab/>
        <w:t>270-745-3151</w:t>
      </w:r>
    </w:p>
    <w:p w:rsidR="00E20CB8" w:rsidRPr="00E20CB8" w:rsidRDefault="00E20CB8" w:rsidP="00E20CB8">
      <w:pPr>
        <w:rPr>
          <w:rFonts w:ascii="Times New Roman" w:hAnsi="Times New Roman" w:cs="Times New Roman"/>
          <w:sz w:val="24"/>
          <w:szCs w:val="24"/>
        </w:rPr>
      </w:pPr>
    </w:p>
    <w:p w:rsidR="00E20CB8" w:rsidRPr="00E20CB8" w:rsidRDefault="00E20CB8" w:rsidP="00E20CB8">
      <w:pPr>
        <w:numPr>
          <w:ilvl w:val="0"/>
          <w:numId w:val="38"/>
        </w:numPr>
        <w:spacing w:after="200" w:line="276" w:lineRule="auto"/>
        <w:rPr>
          <w:rFonts w:ascii="Times New Roman" w:hAnsi="Times New Roman" w:cs="Times New Roman"/>
          <w:b/>
          <w:sz w:val="24"/>
          <w:szCs w:val="24"/>
        </w:rPr>
      </w:pPr>
      <w:r w:rsidRPr="00E20CB8">
        <w:rPr>
          <w:rFonts w:ascii="Times New Roman" w:hAnsi="Times New Roman" w:cs="Times New Roman"/>
          <w:b/>
          <w:sz w:val="24"/>
          <w:szCs w:val="24"/>
        </w:rPr>
        <w:t>Identification of Program</w:t>
      </w:r>
    </w:p>
    <w:p w:rsidR="00E20CB8" w:rsidRPr="00E20CB8" w:rsidRDefault="00E20CB8" w:rsidP="00E20CB8">
      <w:pPr>
        <w:numPr>
          <w:ilvl w:val="1"/>
          <w:numId w:val="38"/>
        </w:numPr>
        <w:spacing w:after="200" w:line="276" w:lineRule="auto"/>
        <w:rPr>
          <w:rFonts w:ascii="Times New Roman" w:hAnsi="Times New Roman" w:cs="Times New Roman"/>
          <w:sz w:val="24"/>
          <w:szCs w:val="24"/>
        </w:rPr>
      </w:pPr>
      <w:r w:rsidRPr="00E20CB8">
        <w:rPr>
          <w:rFonts w:ascii="Times New Roman" w:hAnsi="Times New Roman" w:cs="Times New Roman"/>
          <w:sz w:val="24"/>
          <w:szCs w:val="24"/>
        </w:rPr>
        <w:tab/>
        <w:t>Program title:  Minor in Floristry</w:t>
      </w:r>
    </w:p>
    <w:p w:rsidR="00E20CB8" w:rsidRPr="00E20CB8" w:rsidRDefault="00E20CB8" w:rsidP="00E20CB8">
      <w:pPr>
        <w:numPr>
          <w:ilvl w:val="1"/>
          <w:numId w:val="38"/>
        </w:numPr>
        <w:spacing w:after="200" w:line="276" w:lineRule="auto"/>
        <w:rPr>
          <w:rFonts w:ascii="Times New Roman" w:hAnsi="Times New Roman" w:cs="Times New Roman"/>
          <w:sz w:val="24"/>
          <w:szCs w:val="24"/>
        </w:rPr>
      </w:pPr>
      <w:r w:rsidRPr="00E20CB8">
        <w:rPr>
          <w:rFonts w:ascii="Times New Roman" w:hAnsi="Times New Roman" w:cs="Times New Roman"/>
          <w:sz w:val="24"/>
          <w:szCs w:val="24"/>
        </w:rPr>
        <w:tab/>
        <w:t>Required hours in minor program:  21 hours</w:t>
      </w:r>
    </w:p>
    <w:p w:rsidR="00E20CB8" w:rsidRPr="00E20CB8" w:rsidRDefault="00E20CB8" w:rsidP="00E20CB8">
      <w:pPr>
        <w:numPr>
          <w:ilvl w:val="1"/>
          <w:numId w:val="38"/>
        </w:numPr>
        <w:spacing w:after="200" w:line="276" w:lineRule="auto"/>
        <w:rPr>
          <w:rFonts w:ascii="Times New Roman" w:hAnsi="Times New Roman" w:cs="Times New Roman"/>
          <w:sz w:val="24"/>
          <w:szCs w:val="24"/>
        </w:rPr>
      </w:pPr>
      <w:r w:rsidRPr="00E20CB8">
        <w:rPr>
          <w:rFonts w:ascii="Times New Roman" w:hAnsi="Times New Roman" w:cs="Times New Roman"/>
          <w:sz w:val="24"/>
          <w:szCs w:val="24"/>
        </w:rPr>
        <w:tab/>
        <w:t>Special Information:</w:t>
      </w:r>
    </w:p>
    <w:p w:rsidR="00E20CB8" w:rsidRPr="00E20CB8" w:rsidRDefault="00E20CB8" w:rsidP="00E20CB8">
      <w:pPr>
        <w:numPr>
          <w:ilvl w:val="1"/>
          <w:numId w:val="38"/>
        </w:numPr>
        <w:spacing w:after="200" w:line="276" w:lineRule="auto"/>
        <w:rPr>
          <w:rFonts w:ascii="Times New Roman" w:hAnsi="Times New Roman" w:cs="Times New Roman"/>
          <w:sz w:val="24"/>
          <w:szCs w:val="24"/>
        </w:rPr>
      </w:pPr>
      <w:r w:rsidRPr="00E20CB8">
        <w:rPr>
          <w:rFonts w:ascii="Times New Roman" w:hAnsi="Times New Roman" w:cs="Times New Roman"/>
          <w:sz w:val="24"/>
          <w:szCs w:val="24"/>
        </w:rPr>
        <w:tab/>
        <w:t xml:space="preserve">Catalog description:  This minor is meant to enhance majors such as </w:t>
      </w:r>
      <w:r w:rsidRPr="00E20CB8">
        <w:rPr>
          <w:rFonts w:ascii="Times New Roman" w:hAnsi="Times New Roman" w:cs="Times New Roman"/>
          <w:sz w:val="24"/>
          <w:szCs w:val="24"/>
        </w:rPr>
        <w:tab/>
        <w:t xml:space="preserve">business, horticulture, hospitality management, hotel restaurant    </w:t>
      </w:r>
      <w:r w:rsidRPr="00E20CB8">
        <w:rPr>
          <w:rFonts w:ascii="Times New Roman" w:hAnsi="Times New Roman" w:cs="Times New Roman"/>
          <w:sz w:val="24"/>
          <w:szCs w:val="24"/>
        </w:rPr>
        <w:tab/>
        <w:t xml:space="preserve">management, and interior design.  Students who elect the Minor in </w:t>
      </w:r>
      <w:r w:rsidRPr="00E20CB8">
        <w:rPr>
          <w:rFonts w:ascii="Times New Roman" w:hAnsi="Times New Roman" w:cs="Times New Roman"/>
          <w:sz w:val="24"/>
          <w:szCs w:val="24"/>
        </w:rPr>
        <w:tab/>
        <w:t xml:space="preserve">Floristry will develop the skills needed to establish and manage a retail </w:t>
      </w:r>
      <w:r w:rsidRPr="00E20CB8">
        <w:rPr>
          <w:rFonts w:ascii="Times New Roman" w:hAnsi="Times New Roman" w:cs="Times New Roman"/>
          <w:sz w:val="24"/>
          <w:szCs w:val="24"/>
        </w:rPr>
        <w:tab/>
        <w:t xml:space="preserve">floral business, with emphasis on logistics, resources, marketing and risk </w:t>
      </w:r>
      <w:r w:rsidRPr="00E20CB8">
        <w:rPr>
          <w:rFonts w:ascii="Times New Roman" w:hAnsi="Times New Roman" w:cs="Times New Roman"/>
          <w:sz w:val="24"/>
          <w:szCs w:val="24"/>
        </w:rPr>
        <w:tab/>
        <w:t>management.</w:t>
      </w:r>
    </w:p>
    <w:p w:rsidR="00E20CB8" w:rsidRPr="00E20CB8" w:rsidRDefault="00E20CB8" w:rsidP="00E20CB8">
      <w:pPr>
        <w:numPr>
          <w:ilvl w:val="0"/>
          <w:numId w:val="38"/>
        </w:numPr>
        <w:spacing w:after="200" w:line="276" w:lineRule="auto"/>
        <w:rPr>
          <w:rFonts w:ascii="Times New Roman" w:hAnsi="Times New Roman" w:cs="Times New Roman"/>
          <w:b/>
          <w:sz w:val="24"/>
          <w:szCs w:val="24"/>
        </w:rPr>
      </w:pPr>
      <w:r w:rsidRPr="00E20CB8">
        <w:rPr>
          <w:rFonts w:ascii="Times New Roman" w:hAnsi="Times New Roman" w:cs="Times New Roman"/>
          <w:b/>
          <w:sz w:val="24"/>
          <w:szCs w:val="24"/>
        </w:rPr>
        <w:t>Rationale</w:t>
      </w:r>
    </w:p>
    <w:p w:rsidR="00E20CB8" w:rsidRPr="00E20CB8" w:rsidRDefault="00E20CB8" w:rsidP="00E20CB8">
      <w:pPr>
        <w:ind w:left="1080" w:firstLine="360"/>
        <w:rPr>
          <w:rFonts w:ascii="Times New Roman" w:hAnsi="Times New Roman" w:cs="Times New Roman"/>
          <w:sz w:val="24"/>
          <w:szCs w:val="24"/>
        </w:rPr>
      </w:pPr>
      <w:r w:rsidRPr="00E20CB8">
        <w:rPr>
          <w:rFonts w:ascii="Times New Roman" w:hAnsi="Times New Roman" w:cs="Times New Roman"/>
          <w:sz w:val="24"/>
          <w:szCs w:val="24"/>
        </w:rPr>
        <w:t>2.1</w:t>
      </w:r>
      <w:r w:rsidRPr="00E20CB8">
        <w:rPr>
          <w:rFonts w:ascii="Times New Roman" w:hAnsi="Times New Roman" w:cs="Times New Roman"/>
          <w:sz w:val="24"/>
          <w:szCs w:val="24"/>
        </w:rPr>
        <w:tab/>
        <w:t>Reason for developing the proposed minor program:</w:t>
      </w:r>
    </w:p>
    <w:p w:rsidR="00E20CB8" w:rsidRPr="00E20CB8" w:rsidRDefault="00E20CB8" w:rsidP="00E20CB8">
      <w:pPr>
        <w:ind w:left="2160"/>
        <w:rPr>
          <w:rFonts w:ascii="Times New Roman" w:hAnsi="Times New Roman" w:cs="Times New Roman"/>
          <w:sz w:val="24"/>
          <w:szCs w:val="24"/>
        </w:rPr>
      </w:pPr>
      <w:r w:rsidRPr="00E20CB8">
        <w:rPr>
          <w:rFonts w:ascii="Times New Roman" w:hAnsi="Times New Roman" w:cs="Times New Roman"/>
          <w:sz w:val="24"/>
          <w:szCs w:val="24"/>
        </w:rPr>
        <w:t>Floriculture has become a growing industry in the United States.  This minor provides floristry students the opportunity to focus skills learned in various horticultural and floral design courses toward a career objective.</w:t>
      </w:r>
    </w:p>
    <w:p w:rsidR="00E20CB8" w:rsidRPr="00E20CB8" w:rsidRDefault="00E20CB8" w:rsidP="00E20CB8">
      <w:pPr>
        <w:rPr>
          <w:rFonts w:ascii="Times New Roman" w:hAnsi="Times New Roman" w:cs="Times New Roman"/>
          <w:sz w:val="24"/>
          <w:szCs w:val="24"/>
        </w:rPr>
      </w:pPr>
      <w:r w:rsidRPr="00E20CB8">
        <w:rPr>
          <w:rFonts w:ascii="Times New Roman" w:hAnsi="Times New Roman" w:cs="Times New Roman"/>
          <w:sz w:val="24"/>
          <w:szCs w:val="24"/>
        </w:rPr>
        <w:tab/>
      </w:r>
      <w:r w:rsidRPr="00E20CB8">
        <w:rPr>
          <w:rFonts w:ascii="Times New Roman" w:hAnsi="Times New Roman" w:cs="Times New Roman"/>
          <w:sz w:val="24"/>
          <w:szCs w:val="24"/>
        </w:rPr>
        <w:tab/>
        <w:t>2.2</w:t>
      </w:r>
      <w:r w:rsidRPr="00E20CB8">
        <w:rPr>
          <w:rFonts w:ascii="Times New Roman" w:hAnsi="Times New Roman" w:cs="Times New Roman"/>
          <w:sz w:val="24"/>
          <w:szCs w:val="24"/>
        </w:rPr>
        <w:tab/>
        <w:t>Projected enrollment in the proposed minor program:</w:t>
      </w:r>
    </w:p>
    <w:p w:rsidR="00E20CB8" w:rsidRPr="00E20CB8" w:rsidRDefault="00E20CB8" w:rsidP="00E20CB8">
      <w:pPr>
        <w:ind w:left="2160"/>
        <w:rPr>
          <w:rFonts w:ascii="Times New Roman" w:hAnsi="Times New Roman" w:cs="Times New Roman"/>
          <w:sz w:val="24"/>
          <w:szCs w:val="24"/>
        </w:rPr>
      </w:pPr>
      <w:r w:rsidRPr="00E20CB8">
        <w:rPr>
          <w:rFonts w:ascii="Times New Roman" w:hAnsi="Times New Roman" w:cs="Times New Roman"/>
          <w:sz w:val="24"/>
          <w:szCs w:val="24"/>
        </w:rPr>
        <w:t>From the group of students currently enrolled in floral design courses, it is projected that 10 minors will be declared in the first year of the program and that number will increase by about 4 students annually.  More are expected to select this minor from the population of students enrolled in the suggested major areas of collaboration.  (These projections are based on a survey of currently enrolled floral design students in which 20% of those polled indicated they would have considered the proposed minor if the option had been available to them.)</w:t>
      </w:r>
    </w:p>
    <w:p w:rsidR="00E20CB8" w:rsidRPr="00E20CB8" w:rsidRDefault="00E20CB8" w:rsidP="00E20CB8">
      <w:pPr>
        <w:pStyle w:val="BodyTextIndent"/>
        <w:ind w:left="2160" w:hanging="720"/>
      </w:pPr>
      <w:r w:rsidRPr="00E20CB8">
        <w:t xml:space="preserve">2.3 </w:t>
      </w:r>
      <w:r w:rsidRPr="00E20CB8">
        <w:tab/>
        <w:t>Relationship of proposed minor program to other programs now offered by the department:</w:t>
      </w:r>
    </w:p>
    <w:p w:rsidR="00E20CB8" w:rsidRPr="00E20CB8" w:rsidRDefault="00E20CB8" w:rsidP="00E20CB8">
      <w:pPr>
        <w:ind w:left="2160" w:hanging="720"/>
        <w:rPr>
          <w:rFonts w:ascii="Times New Roman" w:hAnsi="Times New Roman" w:cs="Times New Roman"/>
          <w:sz w:val="24"/>
          <w:szCs w:val="24"/>
        </w:rPr>
      </w:pPr>
      <w:r w:rsidRPr="00E20CB8">
        <w:rPr>
          <w:rFonts w:ascii="Times New Roman" w:hAnsi="Times New Roman" w:cs="Times New Roman"/>
          <w:sz w:val="24"/>
          <w:szCs w:val="24"/>
        </w:rPr>
        <w:tab/>
        <w:t>No such program is now offered by the Department of Agriculture.</w:t>
      </w:r>
    </w:p>
    <w:p w:rsidR="00E20CB8" w:rsidRPr="00E20CB8" w:rsidRDefault="00E20CB8" w:rsidP="00E20CB8">
      <w:pPr>
        <w:ind w:left="2160" w:hanging="720"/>
        <w:rPr>
          <w:rFonts w:ascii="Times New Roman" w:hAnsi="Times New Roman" w:cs="Times New Roman"/>
          <w:sz w:val="24"/>
          <w:szCs w:val="24"/>
        </w:rPr>
      </w:pPr>
      <w:r w:rsidRPr="00E20CB8">
        <w:rPr>
          <w:rFonts w:ascii="Times New Roman" w:hAnsi="Times New Roman" w:cs="Times New Roman"/>
          <w:sz w:val="24"/>
          <w:szCs w:val="24"/>
        </w:rPr>
        <w:t>2.4</w:t>
      </w:r>
      <w:r w:rsidRPr="00E20CB8">
        <w:rPr>
          <w:rFonts w:ascii="Times New Roman" w:hAnsi="Times New Roman" w:cs="Times New Roman"/>
          <w:sz w:val="24"/>
          <w:szCs w:val="24"/>
        </w:rPr>
        <w:tab/>
        <w:t xml:space="preserve"> Relationship of the proposed minor program to other university programs:</w:t>
      </w:r>
    </w:p>
    <w:p w:rsidR="00E20CB8" w:rsidRPr="00E20CB8" w:rsidRDefault="00E20CB8" w:rsidP="00E20CB8">
      <w:pPr>
        <w:ind w:left="2160" w:hanging="720"/>
        <w:rPr>
          <w:rFonts w:ascii="Times New Roman" w:hAnsi="Times New Roman" w:cs="Times New Roman"/>
          <w:sz w:val="24"/>
          <w:szCs w:val="24"/>
        </w:rPr>
      </w:pPr>
      <w:r w:rsidRPr="00E20CB8">
        <w:rPr>
          <w:rFonts w:ascii="Times New Roman" w:hAnsi="Times New Roman" w:cs="Times New Roman"/>
          <w:sz w:val="24"/>
          <w:szCs w:val="24"/>
        </w:rPr>
        <w:tab/>
        <w:t xml:space="preserve">This minor does not duplicate any other minor currently offered by the University and would be complimentary to a number of majors.  </w:t>
      </w:r>
    </w:p>
    <w:p w:rsidR="00E20CB8" w:rsidRPr="00E20CB8" w:rsidRDefault="00E20CB8" w:rsidP="00E20CB8">
      <w:pPr>
        <w:ind w:left="2160" w:hanging="720"/>
        <w:rPr>
          <w:rFonts w:ascii="Times New Roman" w:hAnsi="Times New Roman" w:cs="Times New Roman"/>
          <w:sz w:val="24"/>
          <w:szCs w:val="24"/>
        </w:rPr>
      </w:pPr>
      <w:r w:rsidRPr="00E20CB8">
        <w:rPr>
          <w:rFonts w:ascii="Times New Roman" w:hAnsi="Times New Roman" w:cs="Times New Roman"/>
          <w:sz w:val="24"/>
          <w:szCs w:val="24"/>
        </w:rPr>
        <w:lastRenderedPageBreak/>
        <w:t>2.5</w:t>
      </w:r>
      <w:r w:rsidRPr="00E20CB8">
        <w:rPr>
          <w:rFonts w:ascii="Times New Roman" w:hAnsi="Times New Roman" w:cs="Times New Roman"/>
          <w:sz w:val="24"/>
          <w:szCs w:val="24"/>
        </w:rPr>
        <w:tab/>
        <w:t>Similar minor programs offered elsewhere in Kentucky and in other states (including programs at benchmark institutions):</w:t>
      </w:r>
    </w:p>
    <w:p w:rsidR="00E20CB8" w:rsidRPr="00E20CB8" w:rsidRDefault="00E20CB8" w:rsidP="00E20CB8">
      <w:pPr>
        <w:ind w:left="2160" w:hanging="720"/>
        <w:rPr>
          <w:rFonts w:ascii="Times New Roman" w:hAnsi="Times New Roman" w:cs="Times New Roman"/>
          <w:sz w:val="24"/>
          <w:szCs w:val="24"/>
        </w:rPr>
      </w:pPr>
      <w:r w:rsidRPr="00E20CB8">
        <w:rPr>
          <w:rFonts w:ascii="Times New Roman" w:hAnsi="Times New Roman" w:cs="Times New Roman"/>
          <w:sz w:val="24"/>
          <w:szCs w:val="24"/>
        </w:rPr>
        <w:tab/>
        <w:t xml:space="preserve">A survey of internet resources does indicate majors and minors in floristry and floral shop management at out-of-state universities and colleges but none in Kentucky. University of Kentucky has in the past offered classes in floral design but no major or minor.  The following are some of the institutions that offer a major and/or minor in floristry: City College of San Francisco, Mississippi State University, Ohio State University, </w:t>
      </w:r>
      <w:proofErr w:type="spellStart"/>
      <w:r w:rsidRPr="00E20CB8">
        <w:rPr>
          <w:rFonts w:ascii="Times New Roman" w:hAnsi="Times New Roman" w:cs="Times New Roman"/>
          <w:sz w:val="24"/>
          <w:szCs w:val="24"/>
        </w:rPr>
        <w:t>Kishwaukee</w:t>
      </w:r>
      <w:proofErr w:type="spellEnd"/>
      <w:r w:rsidRPr="00E20CB8">
        <w:rPr>
          <w:rFonts w:ascii="Times New Roman" w:hAnsi="Times New Roman" w:cs="Times New Roman"/>
          <w:sz w:val="24"/>
          <w:szCs w:val="24"/>
        </w:rPr>
        <w:t xml:space="preserve"> College, Triton College, and Texas A &amp; M University.</w:t>
      </w:r>
    </w:p>
    <w:p w:rsidR="00E20CB8" w:rsidRPr="00E20CB8" w:rsidRDefault="00E20CB8" w:rsidP="00E20CB8">
      <w:pPr>
        <w:ind w:left="2160" w:hanging="720"/>
        <w:rPr>
          <w:rFonts w:ascii="Times New Roman" w:hAnsi="Times New Roman" w:cs="Times New Roman"/>
          <w:sz w:val="24"/>
          <w:szCs w:val="24"/>
        </w:rPr>
      </w:pPr>
      <w:r w:rsidRPr="00E20CB8">
        <w:rPr>
          <w:rFonts w:ascii="Times New Roman" w:hAnsi="Times New Roman" w:cs="Times New Roman"/>
          <w:sz w:val="24"/>
          <w:szCs w:val="24"/>
        </w:rPr>
        <w:t>2.6</w:t>
      </w:r>
      <w:r w:rsidRPr="00E20CB8">
        <w:rPr>
          <w:rFonts w:ascii="Times New Roman" w:hAnsi="Times New Roman" w:cs="Times New Roman"/>
          <w:sz w:val="24"/>
          <w:szCs w:val="24"/>
        </w:rPr>
        <w:tab/>
        <w:t>Relationship of the proposed minor program to the university mission and objectives:</w:t>
      </w:r>
    </w:p>
    <w:p w:rsidR="00E20CB8" w:rsidRDefault="00E20CB8" w:rsidP="00E20CB8">
      <w:pPr>
        <w:ind w:left="2160" w:hanging="720"/>
        <w:rPr>
          <w:rFonts w:ascii="Times New Roman" w:hAnsi="Times New Roman" w:cs="Times New Roman"/>
          <w:sz w:val="24"/>
          <w:szCs w:val="24"/>
        </w:rPr>
      </w:pPr>
      <w:r w:rsidRPr="00E20CB8">
        <w:rPr>
          <w:rFonts w:ascii="Times New Roman" w:hAnsi="Times New Roman" w:cs="Times New Roman"/>
          <w:sz w:val="24"/>
          <w:szCs w:val="24"/>
        </w:rPr>
        <w:tab/>
        <w:t>This minor supports the university mission to (1) produce graduates who are productive , engaged leaders, (2) to provide learning opportunities for constituents, and (3) to foster a high quality of life throughout its region.  Further, being entrepreneurial in mindset and focus, the minor addresses Strategic Goals, #1 (increase students learning) and #4 (improve the quality of life in Kentucky and beyond).</w:t>
      </w:r>
    </w:p>
    <w:p w:rsidR="00224698" w:rsidRPr="00E20CB8" w:rsidRDefault="00224698" w:rsidP="00E20CB8">
      <w:pPr>
        <w:ind w:left="2160" w:hanging="720"/>
        <w:rPr>
          <w:rFonts w:ascii="Times New Roman" w:hAnsi="Times New Roman" w:cs="Times New Roman"/>
          <w:sz w:val="24"/>
          <w:szCs w:val="24"/>
        </w:rPr>
      </w:pPr>
    </w:p>
    <w:p w:rsidR="00E20CB8" w:rsidRPr="00E20CB8" w:rsidRDefault="00E20CB8" w:rsidP="00E20CB8">
      <w:pPr>
        <w:numPr>
          <w:ilvl w:val="0"/>
          <w:numId w:val="38"/>
        </w:numPr>
        <w:spacing w:after="200" w:line="276" w:lineRule="auto"/>
        <w:rPr>
          <w:rFonts w:ascii="Times New Roman" w:hAnsi="Times New Roman" w:cs="Times New Roman"/>
          <w:b/>
          <w:sz w:val="24"/>
          <w:szCs w:val="24"/>
        </w:rPr>
      </w:pPr>
      <w:r w:rsidRPr="00E20CB8">
        <w:rPr>
          <w:rFonts w:ascii="Times New Roman" w:hAnsi="Times New Roman" w:cs="Times New Roman"/>
          <w:b/>
          <w:sz w:val="24"/>
          <w:szCs w:val="24"/>
        </w:rPr>
        <w:t>Objectives of the proposed minor</w:t>
      </w:r>
    </w:p>
    <w:p w:rsidR="002B2F30" w:rsidRDefault="002B2F30" w:rsidP="00E20CB8">
      <w:pPr>
        <w:ind w:left="1440" w:firstLine="480"/>
        <w:rPr>
          <w:rFonts w:ascii="Times New Roman" w:hAnsi="Times New Roman" w:cs="Times New Roman"/>
          <w:sz w:val="24"/>
          <w:szCs w:val="24"/>
        </w:rPr>
      </w:pPr>
      <w:proofErr w:type="gramStart"/>
      <w:r>
        <w:rPr>
          <w:rFonts w:ascii="Times New Roman" w:hAnsi="Times New Roman" w:cs="Times New Roman"/>
          <w:sz w:val="24"/>
          <w:szCs w:val="24"/>
        </w:rPr>
        <w:t>To understand the floriculture industry.</w:t>
      </w:r>
      <w:proofErr w:type="gramEnd"/>
      <w:r>
        <w:rPr>
          <w:rFonts w:ascii="Times New Roman" w:hAnsi="Times New Roman" w:cs="Times New Roman"/>
          <w:sz w:val="24"/>
          <w:szCs w:val="24"/>
        </w:rPr>
        <w:t xml:space="preserve"> </w:t>
      </w:r>
    </w:p>
    <w:p w:rsidR="002B2F30" w:rsidRDefault="002B2F30" w:rsidP="002B2F30">
      <w:pPr>
        <w:ind w:left="1915"/>
        <w:rPr>
          <w:rFonts w:ascii="Times New Roman" w:hAnsi="Times New Roman" w:cs="Times New Roman"/>
          <w:sz w:val="24"/>
          <w:szCs w:val="24"/>
        </w:rPr>
      </w:pPr>
      <w:r>
        <w:rPr>
          <w:rFonts w:ascii="Times New Roman" w:hAnsi="Times New Roman" w:cs="Times New Roman"/>
          <w:sz w:val="24"/>
          <w:szCs w:val="24"/>
        </w:rPr>
        <w:t xml:space="preserve">To understand the challenges associated with developing and managing a retail floral business in terms of logistics, resources, marketing, and risk. </w:t>
      </w:r>
    </w:p>
    <w:p w:rsidR="00E20CB8" w:rsidRPr="00E20CB8" w:rsidRDefault="00E20CB8" w:rsidP="00E20CB8">
      <w:pPr>
        <w:ind w:left="1920"/>
        <w:rPr>
          <w:rFonts w:ascii="Times New Roman" w:hAnsi="Times New Roman" w:cs="Times New Roman"/>
          <w:sz w:val="24"/>
          <w:szCs w:val="24"/>
        </w:rPr>
      </w:pPr>
      <w:r w:rsidRPr="00E20CB8">
        <w:rPr>
          <w:rFonts w:ascii="Times New Roman" w:hAnsi="Times New Roman" w:cs="Times New Roman"/>
          <w:sz w:val="24"/>
          <w:szCs w:val="24"/>
        </w:rPr>
        <w:t>To produce graduates of the minor with the ability to envision and develop alternative support for their major.</w:t>
      </w:r>
    </w:p>
    <w:p w:rsidR="00E20CB8" w:rsidRDefault="00E20CB8" w:rsidP="00E20CB8">
      <w:pPr>
        <w:ind w:left="1440" w:firstLine="480"/>
        <w:rPr>
          <w:rFonts w:ascii="Times New Roman" w:hAnsi="Times New Roman" w:cs="Times New Roman"/>
          <w:sz w:val="24"/>
          <w:szCs w:val="24"/>
        </w:rPr>
      </w:pPr>
      <w:proofErr w:type="gramStart"/>
      <w:r w:rsidRPr="00E20CB8">
        <w:rPr>
          <w:rFonts w:ascii="Times New Roman" w:hAnsi="Times New Roman" w:cs="Times New Roman"/>
          <w:sz w:val="24"/>
          <w:szCs w:val="24"/>
        </w:rPr>
        <w:t>To produce graduates of the minor with experience in the industry.</w:t>
      </w:r>
      <w:proofErr w:type="gramEnd"/>
    </w:p>
    <w:p w:rsidR="00224698" w:rsidRPr="00E20CB8" w:rsidRDefault="00224698" w:rsidP="00E20CB8">
      <w:pPr>
        <w:ind w:left="1440" w:firstLine="480"/>
        <w:rPr>
          <w:rFonts w:ascii="Times New Roman" w:hAnsi="Times New Roman" w:cs="Times New Roman"/>
          <w:sz w:val="24"/>
          <w:szCs w:val="24"/>
        </w:rPr>
      </w:pPr>
    </w:p>
    <w:p w:rsidR="00E20CB8" w:rsidRPr="00E20CB8" w:rsidRDefault="00E20CB8" w:rsidP="00E20CB8">
      <w:pPr>
        <w:numPr>
          <w:ilvl w:val="0"/>
          <w:numId w:val="38"/>
        </w:numPr>
        <w:spacing w:after="200" w:line="276" w:lineRule="auto"/>
        <w:rPr>
          <w:rFonts w:ascii="Times New Roman" w:hAnsi="Times New Roman" w:cs="Times New Roman"/>
          <w:b/>
          <w:sz w:val="24"/>
          <w:szCs w:val="24"/>
        </w:rPr>
      </w:pPr>
      <w:r w:rsidRPr="00E20CB8">
        <w:rPr>
          <w:rFonts w:ascii="Times New Roman" w:hAnsi="Times New Roman" w:cs="Times New Roman"/>
          <w:b/>
          <w:sz w:val="24"/>
          <w:szCs w:val="24"/>
        </w:rPr>
        <w:t>Curriculum</w:t>
      </w:r>
    </w:p>
    <w:p w:rsidR="00E20CB8" w:rsidRPr="00E20CB8" w:rsidRDefault="00E20CB8" w:rsidP="00E20CB8">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209</w:t>
      </w:r>
      <w:r w:rsidRPr="00E20CB8">
        <w:rPr>
          <w:rFonts w:ascii="Times New Roman" w:hAnsi="Times New Roman" w:cs="Times New Roman"/>
          <w:sz w:val="24"/>
          <w:szCs w:val="24"/>
        </w:rPr>
        <w:tab/>
        <w:t>Introduction to Floral Design</w:t>
      </w:r>
      <w:r w:rsidRPr="00E20CB8">
        <w:rPr>
          <w:rFonts w:ascii="Times New Roman" w:hAnsi="Times New Roman" w:cs="Times New Roman"/>
          <w:sz w:val="24"/>
          <w:szCs w:val="24"/>
        </w:rPr>
        <w:tab/>
      </w:r>
      <w:r w:rsidRPr="00E20CB8">
        <w:rPr>
          <w:rFonts w:ascii="Times New Roman" w:hAnsi="Times New Roman" w:cs="Times New Roman"/>
          <w:sz w:val="24"/>
          <w:szCs w:val="24"/>
        </w:rPr>
        <w:tab/>
        <w:t>3 hours</w:t>
      </w:r>
    </w:p>
    <w:p w:rsidR="00E20CB8" w:rsidRPr="00E20CB8" w:rsidRDefault="00E20CB8" w:rsidP="00E20CB8">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3</w:t>
      </w:r>
      <w:r w:rsidR="002B2F30">
        <w:rPr>
          <w:rFonts w:ascii="Times New Roman" w:hAnsi="Times New Roman" w:cs="Times New Roman"/>
          <w:sz w:val="24"/>
          <w:szCs w:val="24"/>
        </w:rPr>
        <w:t>30</w:t>
      </w:r>
      <w:r w:rsidRPr="00E20CB8">
        <w:rPr>
          <w:rFonts w:ascii="Times New Roman" w:hAnsi="Times New Roman" w:cs="Times New Roman"/>
          <w:sz w:val="24"/>
          <w:szCs w:val="24"/>
        </w:rPr>
        <w:tab/>
        <w:t>Wedding Floral Design</w:t>
      </w:r>
      <w:r w:rsidRPr="00E20CB8">
        <w:rPr>
          <w:rFonts w:ascii="Times New Roman" w:hAnsi="Times New Roman" w:cs="Times New Roman"/>
          <w:sz w:val="24"/>
          <w:szCs w:val="24"/>
        </w:rPr>
        <w:tab/>
      </w:r>
      <w:r w:rsidRPr="00E20CB8">
        <w:rPr>
          <w:rFonts w:ascii="Times New Roman" w:hAnsi="Times New Roman" w:cs="Times New Roman"/>
          <w:sz w:val="24"/>
          <w:szCs w:val="24"/>
        </w:rPr>
        <w:tab/>
        <w:t>3 hours</w:t>
      </w:r>
    </w:p>
    <w:p w:rsidR="00E20CB8" w:rsidRPr="00E20CB8" w:rsidRDefault="00E20CB8" w:rsidP="00E20CB8">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309</w:t>
      </w:r>
      <w:r w:rsidRPr="00E20CB8">
        <w:rPr>
          <w:rFonts w:ascii="Times New Roman" w:hAnsi="Times New Roman" w:cs="Times New Roman"/>
          <w:sz w:val="24"/>
          <w:szCs w:val="24"/>
        </w:rPr>
        <w:tab/>
        <w:t>Advanced Floral Design</w:t>
      </w:r>
      <w:r w:rsidRPr="00E20CB8">
        <w:rPr>
          <w:rFonts w:ascii="Times New Roman" w:hAnsi="Times New Roman" w:cs="Times New Roman"/>
          <w:sz w:val="24"/>
          <w:szCs w:val="24"/>
        </w:rPr>
        <w:tab/>
      </w:r>
      <w:r w:rsidRPr="00E20CB8">
        <w:rPr>
          <w:rFonts w:ascii="Times New Roman" w:hAnsi="Times New Roman" w:cs="Times New Roman"/>
          <w:sz w:val="24"/>
          <w:szCs w:val="24"/>
        </w:rPr>
        <w:tab/>
        <w:t>3 hours</w:t>
      </w:r>
    </w:p>
    <w:p w:rsidR="00E20CB8" w:rsidRPr="00E20CB8" w:rsidRDefault="00E20CB8" w:rsidP="00E20CB8">
      <w:pPr>
        <w:spacing w:after="120"/>
        <w:ind w:left="1440"/>
        <w:rPr>
          <w:rFonts w:ascii="Times New Roman" w:hAnsi="Times New Roman" w:cs="Times New Roman"/>
          <w:sz w:val="24"/>
          <w:szCs w:val="24"/>
        </w:rPr>
      </w:pPr>
      <w:r w:rsidRPr="00E20CB8">
        <w:rPr>
          <w:rFonts w:ascii="Times New Roman" w:hAnsi="Times New Roman" w:cs="Times New Roman"/>
          <w:sz w:val="24"/>
          <w:szCs w:val="24"/>
        </w:rPr>
        <w:t xml:space="preserve">HORT 312 </w:t>
      </w:r>
      <w:r w:rsidRPr="00E20CB8">
        <w:rPr>
          <w:rFonts w:ascii="Times New Roman" w:hAnsi="Times New Roman" w:cs="Times New Roman"/>
          <w:sz w:val="24"/>
          <w:szCs w:val="24"/>
        </w:rPr>
        <w:tab/>
        <w:t>Introduction to Horticulture</w:t>
      </w:r>
      <w:r w:rsidRPr="00E20CB8">
        <w:rPr>
          <w:rFonts w:ascii="Times New Roman" w:hAnsi="Times New Roman" w:cs="Times New Roman"/>
          <w:sz w:val="24"/>
          <w:szCs w:val="24"/>
        </w:rPr>
        <w:tab/>
      </w:r>
      <w:r w:rsidRPr="00E20CB8">
        <w:rPr>
          <w:rFonts w:ascii="Times New Roman" w:hAnsi="Times New Roman" w:cs="Times New Roman"/>
          <w:sz w:val="24"/>
          <w:szCs w:val="24"/>
        </w:rPr>
        <w:tab/>
        <w:t>3 hours</w:t>
      </w:r>
    </w:p>
    <w:p w:rsidR="00E20CB8" w:rsidRPr="00E20CB8" w:rsidRDefault="00E20CB8" w:rsidP="00E20CB8">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316</w:t>
      </w:r>
      <w:r w:rsidRPr="00E20CB8">
        <w:rPr>
          <w:rFonts w:ascii="Times New Roman" w:hAnsi="Times New Roman" w:cs="Times New Roman"/>
          <w:sz w:val="24"/>
          <w:szCs w:val="24"/>
        </w:rPr>
        <w:tab/>
        <w:t>Greenhouse Production</w:t>
      </w:r>
      <w:r w:rsidRPr="00E20CB8">
        <w:rPr>
          <w:rFonts w:ascii="Times New Roman" w:hAnsi="Times New Roman" w:cs="Times New Roman"/>
          <w:sz w:val="24"/>
          <w:szCs w:val="24"/>
        </w:rPr>
        <w:tab/>
      </w:r>
      <w:r w:rsidRPr="00E20CB8">
        <w:rPr>
          <w:rFonts w:ascii="Times New Roman" w:hAnsi="Times New Roman" w:cs="Times New Roman"/>
          <w:sz w:val="24"/>
          <w:szCs w:val="24"/>
        </w:rPr>
        <w:tab/>
        <w:t>2 hours</w:t>
      </w:r>
    </w:p>
    <w:p w:rsidR="00E20CB8" w:rsidRPr="00E20CB8" w:rsidRDefault="00E20CB8" w:rsidP="00E20CB8">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317</w:t>
      </w:r>
      <w:r w:rsidRPr="00E20CB8">
        <w:rPr>
          <w:rFonts w:ascii="Times New Roman" w:hAnsi="Times New Roman" w:cs="Times New Roman"/>
          <w:sz w:val="24"/>
          <w:szCs w:val="24"/>
        </w:rPr>
        <w:tab/>
        <w:t>Greenhouse Production Lab</w:t>
      </w:r>
      <w:r w:rsidRPr="00E20CB8">
        <w:rPr>
          <w:rFonts w:ascii="Times New Roman" w:hAnsi="Times New Roman" w:cs="Times New Roman"/>
          <w:sz w:val="24"/>
          <w:szCs w:val="24"/>
        </w:rPr>
        <w:tab/>
      </w:r>
      <w:r w:rsidRPr="00E20CB8">
        <w:rPr>
          <w:rFonts w:ascii="Times New Roman" w:hAnsi="Times New Roman" w:cs="Times New Roman"/>
          <w:sz w:val="24"/>
          <w:szCs w:val="24"/>
        </w:rPr>
        <w:tab/>
        <w:t>1 hour</w:t>
      </w:r>
    </w:p>
    <w:p w:rsidR="00E20CB8" w:rsidRPr="00E20CB8" w:rsidRDefault="00E20CB8" w:rsidP="00E20CB8">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340</w:t>
      </w:r>
      <w:r w:rsidRPr="00E20CB8">
        <w:rPr>
          <w:rFonts w:ascii="Times New Roman" w:hAnsi="Times New Roman" w:cs="Times New Roman"/>
          <w:sz w:val="24"/>
          <w:szCs w:val="24"/>
        </w:rPr>
        <w:tab/>
        <w:t xml:space="preserve">Commercial Floriculture Production </w:t>
      </w:r>
      <w:r w:rsidRPr="00E20CB8">
        <w:rPr>
          <w:rFonts w:ascii="Times New Roman" w:hAnsi="Times New Roman" w:cs="Times New Roman"/>
          <w:sz w:val="24"/>
          <w:szCs w:val="24"/>
        </w:rPr>
        <w:tab/>
        <w:t>3 hours</w:t>
      </w:r>
    </w:p>
    <w:p w:rsidR="00E20CB8" w:rsidRPr="00E20CB8" w:rsidRDefault="00E20CB8" w:rsidP="00E20CB8">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420</w:t>
      </w:r>
      <w:r w:rsidRPr="00E20CB8">
        <w:rPr>
          <w:rFonts w:ascii="Times New Roman" w:hAnsi="Times New Roman" w:cs="Times New Roman"/>
          <w:sz w:val="24"/>
          <w:szCs w:val="24"/>
        </w:rPr>
        <w:tab/>
        <w:t>Floral Shop Management</w:t>
      </w:r>
      <w:r w:rsidRPr="00E20CB8">
        <w:rPr>
          <w:rFonts w:ascii="Times New Roman" w:hAnsi="Times New Roman" w:cs="Times New Roman"/>
          <w:sz w:val="24"/>
          <w:szCs w:val="24"/>
        </w:rPr>
        <w:tab/>
      </w:r>
      <w:r w:rsidRPr="00E20CB8">
        <w:rPr>
          <w:rFonts w:ascii="Times New Roman" w:hAnsi="Times New Roman" w:cs="Times New Roman"/>
          <w:sz w:val="24"/>
          <w:szCs w:val="24"/>
        </w:rPr>
        <w:tab/>
        <w:t>3 hours</w:t>
      </w:r>
    </w:p>
    <w:p w:rsidR="00E20CB8" w:rsidRPr="00E20CB8" w:rsidRDefault="00E20CB8" w:rsidP="00E20CB8">
      <w:pPr>
        <w:numPr>
          <w:ilvl w:val="0"/>
          <w:numId w:val="38"/>
        </w:numPr>
        <w:spacing w:after="200" w:line="276" w:lineRule="auto"/>
        <w:rPr>
          <w:rFonts w:ascii="Times New Roman" w:hAnsi="Times New Roman" w:cs="Times New Roman"/>
          <w:b/>
          <w:sz w:val="24"/>
          <w:szCs w:val="24"/>
        </w:rPr>
      </w:pPr>
      <w:r w:rsidRPr="00E20CB8">
        <w:rPr>
          <w:rFonts w:ascii="Times New Roman" w:hAnsi="Times New Roman" w:cs="Times New Roman"/>
          <w:b/>
          <w:sz w:val="24"/>
          <w:szCs w:val="24"/>
        </w:rPr>
        <w:t>Budget Implications</w:t>
      </w:r>
    </w:p>
    <w:p w:rsidR="00E20CB8" w:rsidRDefault="00E20CB8" w:rsidP="00E20CB8">
      <w:pPr>
        <w:ind w:left="1440"/>
        <w:rPr>
          <w:rFonts w:ascii="Times New Roman" w:hAnsi="Times New Roman" w:cs="Times New Roman"/>
          <w:sz w:val="24"/>
          <w:szCs w:val="24"/>
        </w:rPr>
      </w:pPr>
      <w:r w:rsidRPr="00E20CB8">
        <w:rPr>
          <w:rFonts w:ascii="Times New Roman" w:hAnsi="Times New Roman" w:cs="Times New Roman"/>
          <w:sz w:val="24"/>
          <w:szCs w:val="24"/>
        </w:rPr>
        <w:t xml:space="preserve">No new faculty will be needed.  </w:t>
      </w:r>
      <w:proofErr w:type="gramStart"/>
      <w:r w:rsidR="002B2F30">
        <w:rPr>
          <w:rFonts w:ascii="Times New Roman" w:hAnsi="Times New Roman" w:cs="Times New Roman"/>
          <w:sz w:val="24"/>
          <w:szCs w:val="24"/>
        </w:rPr>
        <w:t>In the long-term, as program grows, additional faculty may be needed but not at this time.</w:t>
      </w:r>
      <w:proofErr w:type="gramEnd"/>
      <w:r w:rsidR="002B2F30">
        <w:rPr>
          <w:rFonts w:ascii="Times New Roman" w:hAnsi="Times New Roman" w:cs="Times New Roman"/>
          <w:sz w:val="24"/>
          <w:szCs w:val="24"/>
        </w:rPr>
        <w:t xml:space="preserve"> </w:t>
      </w:r>
      <w:r w:rsidRPr="00E20CB8">
        <w:rPr>
          <w:rFonts w:ascii="Times New Roman" w:hAnsi="Times New Roman" w:cs="Times New Roman"/>
          <w:sz w:val="24"/>
          <w:szCs w:val="24"/>
        </w:rPr>
        <w:t>Course fees will be attached to the floral design courses to cover expenses associated with those classes.</w:t>
      </w:r>
    </w:p>
    <w:p w:rsidR="002B2F30" w:rsidRDefault="002B2F30" w:rsidP="00E20CB8">
      <w:pPr>
        <w:ind w:left="1440"/>
        <w:rPr>
          <w:rFonts w:ascii="Times New Roman" w:hAnsi="Times New Roman" w:cs="Times New Roman"/>
          <w:sz w:val="24"/>
          <w:szCs w:val="24"/>
        </w:rPr>
      </w:pPr>
      <w:r>
        <w:rPr>
          <w:rFonts w:ascii="Times New Roman" w:hAnsi="Times New Roman" w:cs="Times New Roman"/>
          <w:sz w:val="24"/>
          <w:szCs w:val="24"/>
        </w:rPr>
        <w:t xml:space="preserve">On a two-year cycle some courses will be offered only in alternate years to accommodate the new course offerings. For example over four semesters the following courses will be offered using the indicated rotation. </w:t>
      </w:r>
    </w:p>
    <w:p w:rsidR="00767964" w:rsidRPr="00E20CB8" w:rsidRDefault="00767964" w:rsidP="00767964">
      <w:pPr>
        <w:spacing w:after="120"/>
        <w:ind w:left="1440"/>
        <w:rPr>
          <w:rFonts w:ascii="Times New Roman" w:hAnsi="Times New Roman" w:cs="Times New Roman"/>
          <w:sz w:val="24"/>
          <w:szCs w:val="24"/>
        </w:rPr>
      </w:pPr>
      <w:r w:rsidRPr="00E20CB8">
        <w:rPr>
          <w:rFonts w:ascii="Times New Roman" w:hAnsi="Times New Roman" w:cs="Times New Roman"/>
          <w:sz w:val="24"/>
          <w:szCs w:val="24"/>
        </w:rPr>
        <w:lastRenderedPageBreak/>
        <w:t>HORT 209</w:t>
      </w:r>
      <w:r w:rsidRPr="00E20CB8">
        <w:rPr>
          <w:rFonts w:ascii="Times New Roman" w:hAnsi="Times New Roman" w:cs="Times New Roman"/>
          <w:sz w:val="24"/>
          <w:szCs w:val="24"/>
        </w:rPr>
        <w:tab/>
        <w:t>Introduction to Floral Design</w:t>
      </w:r>
      <w:r>
        <w:rPr>
          <w:rFonts w:ascii="Times New Roman" w:hAnsi="Times New Roman" w:cs="Times New Roman"/>
          <w:sz w:val="24"/>
          <w:szCs w:val="24"/>
        </w:rPr>
        <w:t>: 3 times (spring, every other fall)</w:t>
      </w:r>
    </w:p>
    <w:p w:rsidR="00767964" w:rsidRDefault="00767964" w:rsidP="00767964">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309</w:t>
      </w:r>
      <w:r w:rsidRPr="00E20CB8">
        <w:rPr>
          <w:rFonts w:ascii="Times New Roman" w:hAnsi="Times New Roman" w:cs="Times New Roman"/>
          <w:sz w:val="24"/>
          <w:szCs w:val="24"/>
        </w:rPr>
        <w:tab/>
        <w:t>Advanced Floral Design</w:t>
      </w:r>
      <w:r>
        <w:rPr>
          <w:rFonts w:ascii="Times New Roman" w:hAnsi="Times New Roman" w:cs="Times New Roman"/>
          <w:sz w:val="24"/>
          <w:szCs w:val="24"/>
        </w:rPr>
        <w:t>: 2 times (spring)</w:t>
      </w:r>
    </w:p>
    <w:p w:rsidR="00767964" w:rsidRDefault="00767964" w:rsidP="00767964">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420</w:t>
      </w:r>
      <w:r w:rsidRPr="00E20CB8">
        <w:rPr>
          <w:rFonts w:ascii="Times New Roman" w:hAnsi="Times New Roman" w:cs="Times New Roman"/>
          <w:sz w:val="24"/>
          <w:szCs w:val="24"/>
        </w:rPr>
        <w:tab/>
        <w:t>Floral Shop Management</w:t>
      </w:r>
      <w:r>
        <w:rPr>
          <w:rFonts w:ascii="Times New Roman" w:hAnsi="Times New Roman" w:cs="Times New Roman"/>
          <w:sz w:val="24"/>
          <w:szCs w:val="24"/>
        </w:rPr>
        <w:t>: 1 time (every other spring)</w:t>
      </w:r>
    </w:p>
    <w:p w:rsidR="00767964" w:rsidRPr="00E20CB8" w:rsidRDefault="00767964" w:rsidP="00767964">
      <w:pPr>
        <w:spacing w:after="120"/>
        <w:ind w:left="1440"/>
        <w:rPr>
          <w:rFonts w:ascii="Times New Roman" w:hAnsi="Times New Roman" w:cs="Times New Roman"/>
          <w:sz w:val="24"/>
          <w:szCs w:val="24"/>
        </w:rPr>
      </w:pPr>
      <w:r>
        <w:rPr>
          <w:rFonts w:ascii="Times New Roman" w:hAnsi="Times New Roman" w:cs="Times New Roman"/>
          <w:sz w:val="24"/>
          <w:szCs w:val="24"/>
        </w:rPr>
        <w:t xml:space="preserve">HORT 330 </w:t>
      </w:r>
      <w:r>
        <w:rPr>
          <w:rFonts w:ascii="Times New Roman" w:hAnsi="Times New Roman" w:cs="Times New Roman"/>
          <w:sz w:val="24"/>
          <w:szCs w:val="24"/>
        </w:rPr>
        <w:tab/>
        <w:t>Wedding Floral Design: 1 time (every other fall)</w:t>
      </w:r>
    </w:p>
    <w:p w:rsidR="00767964" w:rsidRDefault="00767964" w:rsidP="00767964">
      <w:pPr>
        <w:spacing w:after="120"/>
        <w:ind w:left="1440"/>
        <w:rPr>
          <w:rFonts w:ascii="Times New Roman" w:hAnsi="Times New Roman" w:cs="Times New Roman"/>
          <w:sz w:val="24"/>
          <w:szCs w:val="24"/>
        </w:rPr>
      </w:pPr>
      <w:r w:rsidRPr="00E20CB8">
        <w:rPr>
          <w:rFonts w:ascii="Times New Roman" w:hAnsi="Times New Roman" w:cs="Times New Roman"/>
          <w:sz w:val="24"/>
          <w:szCs w:val="24"/>
        </w:rPr>
        <w:t xml:space="preserve">HORT 312 </w:t>
      </w:r>
      <w:r w:rsidRPr="00E20CB8">
        <w:rPr>
          <w:rFonts w:ascii="Times New Roman" w:hAnsi="Times New Roman" w:cs="Times New Roman"/>
          <w:sz w:val="24"/>
          <w:szCs w:val="24"/>
        </w:rPr>
        <w:tab/>
        <w:t>Introduction to Horticulture</w:t>
      </w:r>
      <w:r>
        <w:rPr>
          <w:rFonts w:ascii="Times New Roman" w:hAnsi="Times New Roman" w:cs="Times New Roman"/>
          <w:sz w:val="24"/>
          <w:szCs w:val="24"/>
        </w:rPr>
        <w:t>: 2 times (every other spring)</w:t>
      </w:r>
    </w:p>
    <w:p w:rsidR="00767964" w:rsidRPr="00E20CB8" w:rsidRDefault="00767964" w:rsidP="00767964">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340</w:t>
      </w:r>
      <w:r w:rsidRPr="00E20CB8">
        <w:rPr>
          <w:rFonts w:ascii="Times New Roman" w:hAnsi="Times New Roman" w:cs="Times New Roman"/>
          <w:sz w:val="24"/>
          <w:szCs w:val="24"/>
        </w:rPr>
        <w:tab/>
        <w:t>Com</w:t>
      </w:r>
      <w:r>
        <w:rPr>
          <w:rFonts w:ascii="Times New Roman" w:hAnsi="Times New Roman" w:cs="Times New Roman"/>
          <w:sz w:val="24"/>
          <w:szCs w:val="24"/>
        </w:rPr>
        <w:t>mercial Floriculture Production: 2 times (spring)</w:t>
      </w:r>
    </w:p>
    <w:p w:rsidR="00767964" w:rsidRPr="00E20CB8" w:rsidRDefault="00767964" w:rsidP="00767964">
      <w:pPr>
        <w:spacing w:after="120"/>
        <w:ind w:left="1440"/>
        <w:rPr>
          <w:rFonts w:ascii="Times New Roman" w:hAnsi="Times New Roman" w:cs="Times New Roman"/>
          <w:sz w:val="24"/>
          <w:szCs w:val="24"/>
        </w:rPr>
      </w:pPr>
      <w:r w:rsidRPr="00E20CB8">
        <w:rPr>
          <w:rFonts w:ascii="Times New Roman" w:hAnsi="Times New Roman" w:cs="Times New Roman"/>
          <w:sz w:val="24"/>
          <w:szCs w:val="24"/>
        </w:rPr>
        <w:t>HORT 316</w:t>
      </w:r>
      <w:r>
        <w:rPr>
          <w:rFonts w:ascii="Times New Roman" w:hAnsi="Times New Roman" w:cs="Times New Roman"/>
          <w:sz w:val="24"/>
          <w:szCs w:val="24"/>
        </w:rPr>
        <w:t xml:space="preserve">/317   </w:t>
      </w:r>
      <w:r w:rsidRPr="00E20CB8">
        <w:rPr>
          <w:rFonts w:ascii="Times New Roman" w:hAnsi="Times New Roman" w:cs="Times New Roman"/>
          <w:sz w:val="24"/>
          <w:szCs w:val="24"/>
        </w:rPr>
        <w:t xml:space="preserve">Greenhouse </w:t>
      </w:r>
      <w:r>
        <w:rPr>
          <w:rFonts w:ascii="Times New Roman" w:hAnsi="Times New Roman" w:cs="Times New Roman"/>
          <w:sz w:val="24"/>
          <w:szCs w:val="24"/>
        </w:rPr>
        <w:t>Maintenance and Operation Lecture and Lab: 2 times (fall)</w:t>
      </w:r>
    </w:p>
    <w:p w:rsidR="00224698" w:rsidRPr="00E20CB8" w:rsidRDefault="00224698" w:rsidP="00E20CB8">
      <w:pPr>
        <w:ind w:left="1440"/>
        <w:rPr>
          <w:rFonts w:ascii="Times New Roman" w:hAnsi="Times New Roman" w:cs="Times New Roman"/>
          <w:sz w:val="24"/>
          <w:szCs w:val="24"/>
        </w:rPr>
      </w:pPr>
    </w:p>
    <w:p w:rsidR="00E20CB8" w:rsidRPr="00E20CB8" w:rsidRDefault="00E20CB8" w:rsidP="00E20CB8">
      <w:pPr>
        <w:numPr>
          <w:ilvl w:val="0"/>
          <w:numId w:val="38"/>
        </w:numPr>
        <w:spacing w:after="200" w:line="276" w:lineRule="auto"/>
        <w:rPr>
          <w:rFonts w:ascii="Times New Roman" w:hAnsi="Times New Roman" w:cs="Times New Roman"/>
          <w:sz w:val="24"/>
          <w:szCs w:val="24"/>
        </w:rPr>
      </w:pPr>
      <w:r w:rsidRPr="00E20CB8">
        <w:rPr>
          <w:rFonts w:ascii="Times New Roman" w:hAnsi="Times New Roman" w:cs="Times New Roman"/>
          <w:b/>
          <w:sz w:val="24"/>
          <w:szCs w:val="24"/>
        </w:rPr>
        <w:t>Proposed term for implementation:</w:t>
      </w:r>
      <w:r w:rsidRPr="00E20CB8">
        <w:rPr>
          <w:rFonts w:ascii="Times New Roman" w:hAnsi="Times New Roman" w:cs="Times New Roman"/>
          <w:sz w:val="24"/>
          <w:szCs w:val="24"/>
        </w:rPr>
        <w:t xml:space="preserve">  Spring 2013</w:t>
      </w:r>
      <w:r w:rsidRPr="00E20CB8">
        <w:rPr>
          <w:rFonts w:ascii="Times New Roman" w:hAnsi="Times New Roman" w:cs="Times New Roman"/>
          <w:sz w:val="24"/>
          <w:szCs w:val="24"/>
        </w:rPr>
        <w:tab/>
      </w:r>
    </w:p>
    <w:p w:rsidR="00E20CB8" w:rsidRPr="00E20CB8" w:rsidRDefault="00E20CB8" w:rsidP="00E20CB8">
      <w:pPr>
        <w:numPr>
          <w:ilvl w:val="0"/>
          <w:numId w:val="38"/>
        </w:numPr>
        <w:spacing w:after="200" w:line="276" w:lineRule="auto"/>
        <w:rPr>
          <w:rFonts w:ascii="Times New Roman" w:hAnsi="Times New Roman" w:cs="Times New Roman"/>
          <w:sz w:val="24"/>
          <w:szCs w:val="24"/>
        </w:rPr>
      </w:pPr>
      <w:r w:rsidRPr="00E20CB8">
        <w:rPr>
          <w:rFonts w:ascii="Times New Roman" w:hAnsi="Times New Roman" w:cs="Times New Roman"/>
          <w:b/>
          <w:sz w:val="24"/>
          <w:szCs w:val="24"/>
        </w:rPr>
        <w:t>Dates of prior committee approvals</w:t>
      </w:r>
    </w:p>
    <w:p w:rsidR="00E20CB8" w:rsidRPr="00E20CB8" w:rsidRDefault="00E20CB8" w:rsidP="00E20CB8">
      <w:pPr>
        <w:ind w:left="1440"/>
        <w:rPr>
          <w:rFonts w:ascii="Times New Roman" w:hAnsi="Times New Roman" w:cs="Times New Roman"/>
          <w:sz w:val="24"/>
          <w:szCs w:val="24"/>
        </w:rPr>
      </w:pPr>
      <w:r w:rsidRPr="00E20CB8">
        <w:rPr>
          <w:rFonts w:ascii="Times New Roman" w:hAnsi="Times New Roman" w:cs="Times New Roman"/>
          <w:sz w:val="24"/>
          <w:szCs w:val="24"/>
        </w:rPr>
        <w:t>Department of Agriculture</w:t>
      </w:r>
      <w:r w:rsidRPr="00E20CB8">
        <w:rPr>
          <w:rFonts w:ascii="Times New Roman" w:hAnsi="Times New Roman" w:cs="Times New Roman"/>
          <w:sz w:val="24"/>
          <w:szCs w:val="24"/>
        </w:rPr>
        <w:tab/>
      </w:r>
      <w:r w:rsidRPr="00E20CB8">
        <w:rPr>
          <w:rFonts w:ascii="Times New Roman" w:hAnsi="Times New Roman" w:cs="Times New Roman"/>
          <w:sz w:val="24"/>
          <w:szCs w:val="24"/>
        </w:rPr>
        <w:tab/>
      </w:r>
      <w:r w:rsidRPr="00E20CB8">
        <w:rPr>
          <w:rFonts w:ascii="Times New Roman" w:hAnsi="Times New Roman" w:cs="Times New Roman"/>
          <w:sz w:val="24"/>
          <w:szCs w:val="24"/>
        </w:rPr>
        <w:tab/>
        <w:t>8/13/12</w:t>
      </w:r>
    </w:p>
    <w:p w:rsidR="00E20CB8" w:rsidRPr="00E20CB8" w:rsidRDefault="00E20CB8" w:rsidP="00E20CB8">
      <w:pPr>
        <w:ind w:left="1440"/>
        <w:rPr>
          <w:rFonts w:ascii="Times New Roman" w:hAnsi="Times New Roman" w:cs="Times New Roman"/>
          <w:sz w:val="24"/>
          <w:szCs w:val="24"/>
        </w:rPr>
      </w:pPr>
      <w:r w:rsidRPr="00E20CB8">
        <w:rPr>
          <w:rFonts w:ascii="Times New Roman" w:hAnsi="Times New Roman" w:cs="Times New Roman"/>
          <w:sz w:val="24"/>
          <w:szCs w:val="24"/>
        </w:rPr>
        <w:t>OCSE C</w:t>
      </w:r>
      <w:r w:rsidR="00224698">
        <w:rPr>
          <w:rFonts w:ascii="Times New Roman" w:hAnsi="Times New Roman" w:cs="Times New Roman"/>
          <w:sz w:val="24"/>
          <w:szCs w:val="24"/>
        </w:rPr>
        <w:t>urriculum Committee</w:t>
      </w:r>
      <w:r w:rsidR="00224698">
        <w:rPr>
          <w:rFonts w:ascii="Times New Roman" w:hAnsi="Times New Roman" w:cs="Times New Roman"/>
          <w:sz w:val="24"/>
          <w:szCs w:val="24"/>
        </w:rPr>
        <w:tab/>
      </w:r>
      <w:r w:rsidR="00224698">
        <w:rPr>
          <w:rFonts w:ascii="Times New Roman" w:hAnsi="Times New Roman" w:cs="Times New Roman"/>
          <w:sz w:val="24"/>
          <w:szCs w:val="24"/>
        </w:rPr>
        <w:tab/>
        <w:t>10/11/12</w:t>
      </w:r>
    </w:p>
    <w:p w:rsidR="00E20CB8" w:rsidRPr="00E20CB8" w:rsidRDefault="00E20CB8" w:rsidP="00E20CB8">
      <w:pPr>
        <w:ind w:left="720" w:firstLine="720"/>
        <w:rPr>
          <w:rFonts w:ascii="Times New Roman" w:hAnsi="Times New Roman" w:cs="Times New Roman"/>
          <w:sz w:val="24"/>
          <w:szCs w:val="24"/>
        </w:rPr>
      </w:pPr>
      <w:r w:rsidRPr="00E20CB8">
        <w:rPr>
          <w:rFonts w:ascii="Times New Roman" w:hAnsi="Times New Roman" w:cs="Times New Roman"/>
          <w:sz w:val="24"/>
          <w:szCs w:val="24"/>
        </w:rPr>
        <w:t>Undergraduate Curriculum Committee</w:t>
      </w:r>
      <w:r w:rsidRPr="00E20CB8">
        <w:rPr>
          <w:rFonts w:ascii="Times New Roman" w:hAnsi="Times New Roman" w:cs="Times New Roman"/>
          <w:sz w:val="24"/>
          <w:szCs w:val="24"/>
        </w:rPr>
        <w:tab/>
        <w:t>____________________</w:t>
      </w:r>
    </w:p>
    <w:p w:rsidR="00E20CB8" w:rsidRPr="00E20CB8" w:rsidRDefault="00E20CB8" w:rsidP="00E20CB8">
      <w:pPr>
        <w:ind w:left="1440"/>
        <w:rPr>
          <w:rFonts w:ascii="Times New Roman" w:hAnsi="Times New Roman" w:cs="Times New Roman"/>
          <w:sz w:val="24"/>
          <w:szCs w:val="24"/>
        </w:rPr>
      </w:pPr>
      <w:r w:rsidRPr="00E20CB8">
        <w:rPr>
          <w:rFonts w:ascii="Times New Roman" w:hAnsi="Times New Roman" w:cs="Times New Roman"/>
          <w:sz w:val="24"/>
          <w:szCs w:val="24"/>
        </w:rPr>
        <w:t>University Senate</w:t>
      </w:r>
      <w:r w:rsidRPr="00E20CB8">
        <w:rPr>
          <w:rFonts w:ascii="Times New Roman" w:hAnsi="Times New Roman" w:cs="Times New Roman"/>
          <w:sz w:val="24"/>
          <w:szCs w:val="24"/>
        </w:rPr>
        <w:tab/>
      </w:r>
      <w:r w:rsidRPr="00E20CB8">
        <w:rPr>
          <w:rFonts w:ascii="Times New Roman" w:hAnsi="Times New Roman" w:cs="Times New Roman"/>
          <w:sz w:val="24"/>
          <w:szCs w:val="24"/>
        </w:rPr>
        <w:tab/>
      </w:r>
      <w:r w:rsidRPr="00E20CB8">
        <w:rPr>
          <w:rFonts w:ascii="Times New Roman" w:hAnsi="Times New Roman" w:cs="Times New Roman"/>
          <w:sz w:val="24"/>
          <w:szCs w:val="24"/>
        </w:rPr>
        <w:tab/>
      </w:r>
      <w:r w:rsidRPr="00E20CB8">
        <w:rPr>
          <w:rFonts w:ascii="Times New Roman" w:hAnsi="Times New Roman" w:cs="Times New Roman"/>
          <w:sz w:val="24"/>
          <w:szCs w:val="24"/>
        </w:rPr>
        <w:tab/>
        <w:t xml:space="preserve">____________________ </w:t>
      </w:r>
    </w:p>
    <w:p w:rsidR="00BF401D" w:rsidRPr="00E20CB8" w:rsidRDefault="00BF401D">
      <w:pPr>
        <w:rPr>
          <w:rFonts w:ascii="Times New Roman" w:hAnsi="Times New Roman" w:cs="Times New Roman"/>
          <w:sz w:val="24"/>
          <w:szCs w:val="24"/>
        </w:rPr>
      </w:pPr>
    </w:p>
    <w:sectPr w:rsidR="00BF401D" w:rsidRPr="00E20CB8"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93269F"/>
    <w:multiLevelType w:val="hybridMultilevel"/>
    <w:tmpl w:val="BF409250"/>
    <w:lvl w:ilvl="0" w:tplc="806E6C08">
      <w:start w:val="1"/>
      <w:numFmt w:val="bullet"/>
      <w:lvlText w:val=""/>
      <w:lvlJc w:val="left"/>
      <w:pPr>
        <w:tabs>
          <w:tab w:val="num" w:pos="2160"/>
        </w:tabs>
        <w:ind w:left="2160" w:hanging="360"/>
      </w:pPr>
      <w:rPr>
        <w:rFonts w:ascii="Symbol" w:hAnsi="Symbol" w:hint="default"/>
      </w:rPr>
    </w:lvl>
    <w:lvl w:ilvl="1" w:tplc="0C7C6C2C" w:tentative="1">
      <w:start w:val="1"/>
      <w:numFmt w:val="bullet"/>
      <w:lvlText w:val="o"/>
      <w:lvlJc w:val="left"/>
      <w:pPr>
        <w:tabs>
          <w:tab w:val="num" w:pos="2880"/>
        </w:tabs>
        <w:ind w:left="2880" w:hanging="360"/>
      </w:pPr>
      <w:rPr>
        <w:rFonts w:ascii="Courier New" w:hAnsi="Courier New" w:hint="default"/>
      </w:rPr>
    </w:lvl>
    <w:lvl w:ilvl="2" w:tplc="73BA41C4" w:tentative="1">
      <w:start w:val="1"/>
      <w:numFmt w:val="bullet"/>
      <w:lvlText w:val=""/>
      <w:lvlJc w:val="left"/>
      <w:pPr>
        <w:tabs>
          <w:tab w:val="num" w:pos="3600"/>
        </w:tabs>
        <w:ind w:left="3600" w:hanging="360"/>
      </w:pPr>
      <w:rPr>
        <w:rFonts w:ascii="Wingdings" w:hAnsi="Wingdings" w:hint="default"/>
      </w:rPr>
    </w:lvl>
    <w:lvl w:ilvl="3" w:tplc="49B4EABA" w:tentative="1">
      <w:start w:val="1"/>
      <w:numFmt w:val="bullet"/>
      <w:lvlText w:val=""/>
      <w:lvlJc w:val="left"/>
      <w:pPr>
        <w:tabs>
          <w:tab w:val="num" w:pos="4320"/>
        </w:tabs>
        <w:ind w:left="4320" w:hanging="360"/>
      </w:pPr>
      <w:rPr>
        <w:rFonts w:ascii="Symbol" w:hAnsi="Symbol" w:hint="default"/>
      </w:rPr>
    </w:lvl>
    <w:lvl w:ilvl="4" w:tplc="97284062" w:tentative="1">
      <w:start w:val="1"/>
      <w:numFmt w:val="bullet"/>
      <w:lvlText w:val="o"/>
      <w:lvlJc w:val="left"/>
      <w:pPr>
        <w:tabs>
          <w:tab w:val="num" w:pos="5040"/>
        </w:tabs>
        <w:ind w:left="5040" w:hanging="360"/>
      </w:pPr>
      <w:rPr>
        <w:rFonts w:ascii="Courier New" w:hAnsi="Courier New" w:hint="default"/>
      </w:rPr>
    </w:lvl>
    <w:lvl w:ilvl="5" w:tplc="7A0EEE3E" w:tentative="1">
      <w:start w:val="1"/>
      <w:numFmt w:val="bullet"/>
      <w:lvlText w:val=""/>
      <w:lvlJc w:val="left"/>
      <w:pPr>
        <w:tabs>
          <w:tab w:val="num" w:pos="5760"/>
        </w:tabs>
        <w:ind w:left="5760" w:hanging="360"/>
      </w:pPr>
      <w:rPr>
        <w:rFonts w:ascii="Wingdings" w:hAnsi="Wingdings" w:hint="default"/>
      </w:rPr>
    </w:lvl>
    <w:lvl w:ilvl="6" w:tplc="648E1696" w:tentative="1">
      <w:start w:val="1"/>
      <w:numFmt w:val="bullet"/>
      <w:lvlText w:val=""/>
      <w:lvlJc w:val="left"/>
      <w:pPr>
        <w:tabs>
          <w:tab w:val="num" w:pos="6480"/>
        </w:tabs>
        <w:ind w:left="6480" w:hanging="360"/>
      </w:pPr>
      <w:rPr>
        <w:rFonts w:ascii="Symbol" w:hAnsi="Symbol" w:hint="default"/>
      </w:rPr>
    </w:lvl>
    <w:lvl w:ilvl="7" w:tplc="D1B6CAA6" w:tentative="1">
      <w:start w:val="1"/>
      <w:numFmt w:val="bullet"/>
      <w:lvlText w:val="o"/>
      <w:lvlJc w:val="left"/>
      <w:pPr>
        <w:tabs>
          <w:tab w:val="num" w:pos="7200"/>
        </w:tabs>
        <w:ind w:left="7200" w:hanging="360"/>
      </w:pPr>
      <w:rPr>
        <w:rFonts w:ascii="Courier New" w:hAnsi="Courier New" w:hint="default"/>
      </w:rPr>
    </w:lvl>
    <w:lvl w:ilvl="8" w:tplc="FA9845F8" w:tentative="1">
      <w:start w:val="1"/>
      <w:numFmt w:val="bullet"/>
      <w:lvlText w:val=""/>
      <w:lvlJc w:val="left"/>
      <w:pPr>
        <w:tabs>
          <w:tab w:val="num" w:pos="7920"/>
        </w:tabs>
        <w:ind w:left="7920" w:hanging="360"/>
      </w:pPr>
      <w:rPr>
        <w:rFonts w:ascii="Wingdings" w:hAnsi="Wingdings" w:hint="default"/>
      </w:rPr>
    </w:lvl>
  </w:abstractNum>
  <w:abstractNum w:abstractNumId="7">
    <w:nsid w:val="07C545D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04602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3043C9C"/>
    <w:multiLevelType w:val="hybridMultilevel"/>
    <w:tmpl w:val="DE96D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2819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A747B9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AC2356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21FD31DD"/>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56D73A9"/>
    <w:multiLevelType w:val="hybridMultilevel"/>
    <w:tmpl w:val="BA2A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D12E5"/>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7563765"/>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AFA6235"/>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20B1653"/>
    <w:multiLevelType w:val="hybridMultilevel"/>
    <w:tmpl w:val="647E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2B7C53"/>
    <w:multiLevelType w:val="hybridMultilevel"/>
    <w:tmpl w:val="AF865080"/>
    <w:lvl w:ilvl="0" w:tplc="D86A0ED8">
      <w:start w:val="3"/>
      <w:numFmt w:val="decimal"/>
      <w:lvlText w:val="%1."/>
      <w:lvlJc w:val="left"/>
      <w:pPr>
        <w:tabs>
          <w:tab w:val="num" w:pos="720"/>
        </w:tabs>
        <w:ind w:left="720" w:hanging="360"/>
      </w:pPr>
      <w:rPr>
        <w:rFonts w:hint="default"/>
      </w:rPr>
    </w:lvl>
    <w:lvl w:ilvl="1" w:tplc="BD6EBF4A" w:tentative="1">
      <w:start w:val="1"/>
      <w:numFmt w:val="lowerLetter"/>
      <w:lvlText w:val="%2."/>
      <w:lvlJc w:val="left"/>
      <w:pPr>
        <w:tabs>
          <w:tab w:val="num" w:pos="1440"/>
        </w:tabs>
        <w:ind w:left="1440" w:hanging="360"/>
      </w:pPr>
    </w:lvl>
    <w:lvl w:ilvl="2" w:tplc="00F409AC" w:tentative="1">
      <w:start w:val="1"/>
      <w:numFmt w:val="lowerRoman"/>
      <w:lvlText w:val="%3."/>
      <w:lvlJc w:val="right"/>
      <w:pPr>
        <w:tabs>
          <w:tab w:val="num" w:pos="2160"/>
        </w:tabs>
        <w:ind w:left="2160" w:hanging="180"/>
      </w:pPr>
    </w:lvl>
    <w:lvl w:ilvl="3" w:tplc="85FEEB88" w:tentative="1">
      <w:start w:val="1"/>
      <w:numFmt w:val="decimal"/>
      <w:lvlText w:val="%4."/>
      <w:lvlJc w:val="left"/>
      <w:pPr>
        <w:tabs>
          <w:tab w:val="num" w:pos="2880"/>
        </w:tabs>
        <w:ind w:left="2880" w:hanging="360"/>
      </w:pPr>
    </w:lvl>
    <w:lvl w:ilvl="4" w:tplc="78E433B4" w:tentative="1">
      <w:start w:val="1"/>
      <w:numFmt w:val="lowerLetter"/>
      <w:lvlText w:val="%5."/>
      <w:lvlJc w:val="left"/>
      <w:pPr>
        <w:tabs>
          <w:tab w:val="num" w:pos="3600"/>
        </w:tabs>
        <w:ind w:left="3600" w:hanging="360"/>
      </w:pPr>
    </w:lvl>
    <w:lvl w:ilvl="5" w:tplc="FBEC4082" w:tentative="1">
      <w:start w:val="1"/>
      <w:numFmt w:val="lowerRoman"/>
      <w:lvlText w:val="%6."/>
      <w:lvlJc w:val="right"/>
      <w:pPr>
        <w:tabs>
          <w:tab w:val="num" w:pos="4320"/>
        </w:tabs>
        <w:ind w:left="4320" w:hanging="180"/>
      </w:pPr>
    </w:lvl>
    <w:lvl w:ilvl="6" w:tplc="2A208E80" w:tentative="1">
      <w:start w:val="1"/>
      <w:numFmt w:val="decimal"/>
      <w:lvlText w:val="%7."/>
      <w:lvlJc w:val="left"/>
      <w:pPr>
        <w:tabs>
          <w:tab w:val="num" w:pos="5040"/>
        </w:tabs>
        <w:ind w:left="5040" w:hanging="360"/>
      </w:pPr>
    </w:lvl>
    <w:lvl w:ilvl="7" w:tplc="69705CD0" w:tentative="1">
      <w:start w:val="1"/>
      <w:numFmt w:val="lowerLetter"/>
      <w:lvlText w:val="%8."/>
      <w:lvlJc w:val="left"/>
      <w:pPr>
        <w:tabs>
          <w:tab w:val="num" w:pos="5760"/>
        </w:tabs>
        <w:ind w:left="5760" w:hanging="360"/>
      </w:pPr>
    </w:lvl>
    <w:lvl w:ilvl="8" w:tplc="118471C2" w:tentative="1">
      <w:start w:val="1"/>
      <w:numFmt w:val="lowerRoman"/>
      <w:lvlText w:val="%9."/>
      <w:lvlJc w:val="right"/>
      <w:pPr>
        <w:tabs>
          <w:tab w:val="num" w:pos="6480"/>
        </w:tabs>
        <w:ind w:left="6480" w:hanging="180"/>
      </w:pPr>
    </w:lvl>
  </w:abstractNum>
  <w:abstractNum w:abstractNumId="24">
    <w:nsid w:val="3AA171B4"/>
    <w:multiLevelType w:val="hybridMultilevel"/>
    <w:tmpl w:val="A17A5908"/>
    <w:lvl w:ilvl="0" w:tplc="292E2272">
      <w:start w:val="1"/>
      <w:numFmt w:val="bullet"/>
      <w:lvlText w:val=""/>
      <w:lvlJc w:val="left"/>
      <w:pPr>
        <w:tabs>
          <w:tab w:val="num" w:pos="1440"/>
        </w:tabs>
        <w:ind w:left="1440" w:hanging="360"/>
      </w:pPr>
      <w:rPr>
        <w:rFonts w:ascii="Symbol" w:hAnsi="Symbol" w:hint="default"/>
      </w:rPr>
    </w:lvl>
    <w:lvl w:ilvl="1" w:tplc="CCDC97EC" w:tentative="1">
      <w:start w:val="1"/>
      <w:numFmt w:val="bullet"/>
      <w:lvlText w:val="o"/>
      <w:lvlJc w:val="left"/>
      <w:pPr>
        <w:tabs>
          <w:tab w:val="num" w:pos="2160"/>
        </w:tabs>
        <w:ind w:left="2160" w:hanging="360"/>
      </w:pPr>
      <w:rPr>
        <w:rFonts w:ascii="Courier New" w:hAnsi="Courier New" w:hint="default"/>
      </w:rPr>
    </w:lvl>
    <w:lvl w:ilvl="2" w:tplc="E1C02C30" w:tentative="1">
      <w:start w:val="1"/>
      <w:numFmt w:val="bullet"/>
      <w:lvlText w:val=""/>
      <w:lvlJc w:val="left"/>
      <w:pPr>
        <w:tabs>
          <w:tab w:val="num" w:pos="2880"/>
        </w:tabs>
        <w:ind w:left="2880" w:hanging="360"/>
      </w:pPr>
      <w:rPr>
        <w:rFonts w:ascii="Wingdings" w:hAnsi="Wingdings" w:hint="default"/>
      </w:rPr>
    </w:lvl>
    <w:lvl w:ilvl="3" w:tplc="A4FCF8D6" w:tentative="1">
      <w:start w:val="1"/>
      <w:numFmt w:val="bullet"/>
      <w:lvlText w:val=""/>
      <w:lvlJc w:val="left"/>
      <w:pPr>
        <w:tabs>
          <w:tab w:val="num" w:pos="3600"/>
        </w:tabs>
        <w:ind w:left="3600" w:hanging="360"/>
      </w:pPr>
      <w:rPr>
        <w:rFonts w:ascii="Symbol" w:hAnsi="Symbol" w:hint="default"/>
      </w:rPr>
    </w:lvl>
    <w:lvl w:ilvl="4" w:tplc="D5E40902" w:tentative="1">
      <w:start w:val="1"/>
      <w:numFmt w:val="bullet"/>
      <w:lvlText w:val="o"/>
      <w:lvlJc w:val="left"/>
      <w:pPr>
        <w:tabs>
          <w:tab w:val="num" w:pos="4320"/>
        </w:tabs>
        <w:ind w:left="4320" w:hanging="360"/>
      </w:pPr>
      <w:rPr>
        <w:rFonts w:ascii="Courier New" w:hAnsi="Courier New" w:hint="default"/>
      </w:rPr>
    </w:lvl>
    <w:lvl w:ilvl="5" w:tplc="12A0BFFC" w:tentative="1">
      <w:start w:val="1"/>
      <w:numFmt w:val="bullet"/>
      <w:lvlText w:val=""/>
      <w:lvlJc w:val="left"/>
      <w:pPr>
        <w:tabs>
          <w:tab w:val="num" w:pos="5040"/>
        </w:tabs>
        <w:ind w:left="5040" w:hanging="360"/>
      </w:pPr>
      <w:rPr>
        <w:rFonts w:ascii="Wingdings" w:hAnsi="Wingdings" w:hint="default"/>
      </w:rPr>
    </w:lvl>
    <w:lvl w:ilvl="6" w:tplc="D3DE8170" w:tentative="1">
      <w:start w:val="1"/>
      <w:numFmt w:val="bullet"/>
      <w:lvlText w:val=""/>
      <w:lvlJc w:val="left"/>
      <w:pPr>
        <w:tabs>
          <w:tab w:val="num" w:pos="5760"/>
        </w:tabs>
        <w:ind w:left="5760" w:hanging="360"/>
      </w:pPr>
      <w:rPr>
        <w:rFonts w:ascii="Symbol" w:hAnsi="Symbol" w:hint="default"/>
      </w:rPr>
    </w:lvl>
    <w:lvl w:ilvl="7" w:tplc="3D5A062E" w:tentative="1">
      <w:start w:val="1"/>
      <w:numFmt w:val="bullet"/>
      <w:lvlText w:val="o"/>
      <w:lvlJc w:val="left"/>
      <w:pPr>
        <w:tabs>
          <w:tab w:val="num" w:pos="6480"/>
        </w:tabs>
        <w:ind w:left="6480" w:hanging="360"/>
      </w:pPr>
      <w:rPr>
        <w:rFonts w:ascii="Courier New" w:hAnsi="Courier New" w:hint="default"/>
      </w:rPr>
    </w:lvl>
    <w:lvl w:ilvl="8" w:tplc="7CF8A8CA" w:tentative="1">
      <w:start w:val="1"/>
      <w:numFmt w:val="bullet"/>
      <w:lvlText w:val=""/>
      <w:lvlJc w:val="left"/>
      <w:pPr>
        <w:tabs>
          <w:tab w:val="num" w:pos="7200"/>
        </w:tabs>
        <w:ind w:left="7200" w:hanging="360"/>
      </w:pPr>
      <w:rPr>
        <w:rFonts w:ascii="Wingdings" w:hAnsi="Wingdings" w:hint="default"/>
      </w:rPr>
    </w:lvl>
  </w:abstractNum>
  <w:abstractNum w:abstractNumId="2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F7520F9"/>
    <w:multiLevelType w:val="hybridMultilevel"/>
    <w:tmpl w:val="32FAE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4890AD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AFA26AB"/>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E972F73"/>
    <w:multiLevelType w:val="hybridMultilevel"/>
    <w:tmpl w:val="29D8C4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501B56BB"/>
    <w:multiLevelType w:val="multilevel"/>
    <w:tmpl w:val="B50E6472"/>
    <w:lvl w:ilvl="0">
      <w:start w:val="1"/>
      <w:numFmt w:val="decimal"/>
      <w:lvlText w:val="%1."/>
      <w:lvlJc w:val="left"/>
      <w:pPr>
        <w:ind w:left="1440" w:hanging="360"/>
      </w:pPr>
      <w:rPr>
        <w:rFonts w:hint="default"/>
        <w:b/>
      </w:rPr>
    </w:lvl>
    <w:lvl w:ilvl="1">
      <w:start w:val="1"/>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3">
    <w:nsid w:val="55D04ADD"/>
    <w:multiLevelType w:val="hybridMultilevel"/>
    <w:tmpl w:val="966086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D83111"/>
    <w:multiLevelType w:val="hybridMultilevel"/>
    <w:tmpl w:val="4ACC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477757"/>
    <w:multiLevelType w:val="hybridMultilevel"/>
    <w:tmpl w:val="D9B0BFC2"/>
    <w:lvl w:ilvl="0" w:tplc="064E5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385DFC"/>
    <w:multiLevelType w:val="hybridMultilevel"/>
    <w:tmpl w:val="9F5AC81E"/>
    <w:lvl w:ilvl="0" w:tplc="E5D6E0A2">
      <w:start w:val="1"/>
      <w:numFmt w:val="bullet"/>
      <w:lvlText w:val=""/>
      <w:lvlJc w:val="left"/>
      <w:pPr>
        <w:ind w:left="2160" w:hanging="360"/>
      </w:pPr>
      <w:rPr>
        <w:rFonts w:ascii="Symbol" w:hAnsi="Symbol" w:hint="default"/>
      </w:rPr>
    </w:lvl>
    <w:lvl w:ilvl="1" w:tplc="2280E12E" w:tentative="1">
      <w:start w:val="1"/>
      <w:numFmt w:val="bullet"/>
      <w:lvlText w:val="o"/>
      <w:lvlJc w:val="left"/>
      <w:pPr>
        <w:ind w:left="2880" w:hanging="360"/>
      </w:pPr>
      <w:rPr>
        <w:rFonts w:ascii="Courier New" w:hAnsi="Courier New" w:cs="Arial" w:hint="default"/>
      </w:rPr>
    </w:lvl>
    <w:lvl w:ilvl="2" w:tplc="5FFA59B0" w:tentative="1">
      <w:start w:val="1"/>
      <w:numFmt w:val="bullet"/>
      <w:lvlText w:val=""/>
      <w:lvlJc w:val="left"/>
      <w:pPr>
        <w:ind w:left="3600" w:hanging="360"/>
      </w:pPr>
      <w:rPr>
        <w:rFonts w:ascii="Wingdings" w:hAnsi="Wingdings" w:hint="default"/>
      </w:rPr>
    </w:lvl>
    <w:lvl w:ilvl="3" w:tplc="4540FDFE" w:tentative="1">
      <w:start w:val="1"/>
      <w:numFmt w:val="bullet"/>
      <w:lvlText w:val=""/>
      <w:lvlJc w:val="left"/>
      <w:pPr>
        <w:ind w:left="4320" w:hanging="360"/>
      </w:pPr>
      <w:rPr>
        <w:rFonts w:ascii="Symbol" w:hAnsi="Symbol" w:hint="default"/>
      </w:rPr>
    </w:lvl>
    <w:lvl w:ilvl="4" w:tplc="9F3A2248" w:tentative="1">
      <w:start w:val="1"/>
      <w:numFmt w:val="bullet"/>
      <w:lvlText w:val="o"/>
      <w:lvlJc w:val="left"/>
      <w:pPr>
        <w:ind w:left="5040" w:hanging="360"/>
      </w:pPr>
      <w:rPr>
        <w:rFonts w:ascii="Courier New" w:hAnsi="Courier New" w:cs="Arial" w:hint="default"/>
      </w:rPr>
    </w:lvl>
    <w:lvl w:ilvl="5" w:tplc="6A70E446" w:tentative="1">
      <w:start w:val="1"/>
      <w:numFmt w:val="bullet"/>
      <w:lvlText w:val=""/>
      <w:lvlJc w:val="left"/>
      <w:pPr>
        <w:ind w:left="5760" w:hanging="360"/>
      </w:pPr>
      <w:rPr>
        <w:rFonts w:ascii="Wingdings" w:hAnsi="Wingdings" w:hint="default"/>
      </w:rPr>
    </w:lvl>
    <w:lvl w:ilvl="6" w:tplc="D172A20C" w:tentative="1">
      <w:start w:val="1"/>
      <w:numFmt w:val="bullet"/>
      <w:lvlText w:val=""/>
      <w:lvlJc w:val="left"/>
      <w:pPr>
        <w:ind w:left="6480" w:hanging="360"/>
      </w:pPr>
      <w:rPr>
        <w:rFonts w:ascii="Symbol" w:hAnsi="Symbol" w:hint="default"/>
      </w:rPr>
    </w:lvl>
    <w:lvl w:ilvl="7" w:tplc="4D669148" w:tentative="1">
      <w:start w:val="1"/>
      <w:numFmt w:val="bullet"/>
      <w:lvlText w:val="o"/>
      <w:lvlJc w:val="left"/>
      <w:pPr>
        <w:ind w:left="7200" w:hanging="360"/>
      </w:pPr>
      <w:rPr>
        <w:rFonts w:ascii="Courier New" w:hAnsi="Courier New" w:cs="Arial" w:hint="default"/>
      </w:rPr>
    </w:lvl>
    <w:lvl w:ilvl="8" w:tplc="E1C022CC" w:tentative="1">
      <w:start w:val="1"/>
      <w:numFmt w:val="bullet"/>
      <w:lvlText w:val=""/>
      <w:lvlJc w:val="left"/>
      <w:pPr>
        <w:ind w:left="7920" w:hanging="360"/>
      </w:pPr>
      <w:rPr>
        <w:rFonts w:ascii="Wingdings" w:hAnsi="Wingdings" w:hint="default"/>
      </w:rPr>
    </w:lvl>
  </w:abstractNum>
  <w:abstractNum w:abstractNumId="37">
    <w:nsid w:val="609050C3"/>
    <w:multiLevelType w:val="hybridMultilevel"/>
    <w:tmpl w:val="30044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B876218"/>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305679D"/>
    <w:multiLevelType w:val="hybridMultilevel"/>
    <w:tmpl w:val="89E20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2F61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77901BE5"/>
    <w:multiLevelType w:val="hybridMultilevel"/>
    <w:tmpl w:val="CC5A26B8"/>
    <w:lvl w:ilvl="0" w:tplc="5ABEAA20">
      <w:start w:val="1"/>
      <w:numFmt w:val="decimal"/>
      <w:lvlText w:val="%1."/>
      <w:lvlJc w:val="left"/>
      <w:pPr>
        <w:ind w:left="1080" w:hanging="720"/>
      </w:pPr>
      <w:rPr>
        <w:rFonts w:hint="default"/>
      </w:rPr>
    </w:lvl>
    <w:lvl w:ilvl="1" w:tplc="123CD2BA" w:tentative="1">
      <w:start w:val="1"/>
      <w:numFmt w:val="lowerLetter"/>
      <w:lvlText w:val="%2."/>
      <w:lvlJc w:val="left"/>
      <w:pPr>
        <w:ind w:left="1440" w:hanging="360"/>
      </w:pPr>
    </w:lvl>
    <w:lvl w:ilvl="2" w:tplc="A2344D1E" w:tentative="1">
      <w:start w:val="1"/>
      <w:numFmt w:val="lowerRoman"/>
      <w:lvlText w:val="%3."/>
      <w:lvlJc w:val="right"/>
      <w:pPr>
        <w:ind w:left="2160" w:hanging="180"/>
      </w:pPr>
    </w:lvl>
    <w:lvl w:ilvl="3" w:tplc="D2022050" w:tentative="1">
      <w:start w:val="1"/>
      <w:numFmt w:val="decimal"/>
      <w:lvlText w:val="%4."/>
      <w:lvlJc w:val="left"/>
      <w:pPr>
        <w:ind w:left="2880" w:hanging="360"/>
      </w:pPr>
    </w:lvl>
    <w:lvl w:ilvl="4" w:tplc="EFBA50F4" w:tentative="1">
      <w:start w:val="1"/>
      <w:numFmt w:val="lowerLetter"/>
      <w:lvlText w:val="%5."/>
      <w:lvlJc w:val="left"/>
      <w:pPr>
        <w:ind w:left="3600" w:hanging="360"/>
      </w:pPr>
    </w:lvl>
    <w:lvl w:ilvl="5" w:tplc="FF40CF9A" w:tentative="1">
      <w:start w:val="1"/>
      <w:numFmt w:val="lowerRoman"/>
      <w:lvlText w:val="%6."/>
      <w:lvlJc w:val="right"/>
      <w:pPr>
        <w:ind w:left="4320" w:hanging="180"/>
      </w:pPr>
    </w:lvl>
    <w:lvl w:ilvl="6" w:tplc="D7E85752" w:tentative="1">
      <w:start w:val="1"/>
      <w:numFmt w:val="decimal"/>
      <w:lvlText w:val="%7."/>
      <w:lvlJc w:val="left"/>
      <w:pPr>
        <w:ind w:left="5040" w:hanging="360"/>
      </w:pPr>
    </w:lvl>
    <w:lvl w:ilvl="7" w:tplc="7EECAD46" w:tentative="1">
      <w:start w:val="1"/>
      <w:numFmt w:val="lowerLetter"/>
      <w:lvlText w:val="%8."/>
      <w:lvlJc w:val="left"/>
      <w:pPr>
        <w:ind w:left="5760" w:hanging="360"/>
      </w:pPr>
    </w:lvl>
    <w:lvl w:ilvl="8" w:tplc="E048E47E" w:tentative="1">
      <w:start w:val="1"/>
      <w:numFmt w:val="lowerRoman"/>
      <w:lvlText w:val="%9."/>
      <w:lvlJc w:val="right"/>
      <w:pPr>
        <w:ind w:left="6480" w:hanging="180"/>
      </w:pPr>
    </w:lvl>
  </w:abstractNum>
  <w:abstractNum w:abstractNumId="47">
    <w:nsid w:val="7CF81998"/>
    <w:multiLevelType w:val="hybridMultilevel"/>
    <w:tmpl w:val="0ACA2C40"/>
    <w:lvl w:ilvl="0" w:tplc="33A0E2F8">
      <w:start w:val="1"/>
      <w:numFmt w:val="bullet"/>
      <w:lvlText w:val=""/>
      <w:lvlJc w:val="left"/>
      <w:pPr>
        <w:tabs>
          <w:tab w:val="num" w:pos="1440"/>
        </w:tabs>
        <w:ind w:left="1440" w:hanging="360"/>
      </w:pPr>
      <w:rPr>
        <w:rFonts w:ascii="Symbol" w:hAnsi="Symbol" w:hint="default"/>
      </w:rPr>
    </w:lvl>
    <w:lvl w:ilvl="1" w:tplc="C390E3BC" w:tentative="1">
      <w:start w:val="1"/>
      <w:numFmt w:val="bullet"/>
      <w:lvlText w:val="o"/>
      <w:lvlJc w:val="left"/>
      <w:pPr>
        <w:tabs>
          <w:tab w:val="num" w:pos="2160"/>
        </w:tabs>
        <w:ind w:left="2160" w:hanging="360"/>
      </w:pPr>
      <w:rPr>
        <w:rFonts w:ascii="Courier New" w:hAnsi="Courier New" w:hint="default"/>
      </w:rPr>
    </w:lvl>
    <w:lvl w:ilvl="2" w:tplc="59CEC9D4" w:tentative="1">
      <w:start w:val="1"/>
      <w:numFmt w:val="bullet"/>
      <w:lvlText w:val=""/>
      <w:lvlJc w:val="left"/>
      <w:pPr>
        <w:tabs>
          <w:tab w:val="num" w:pos="2880"/>
        </w:tabs>
        <w:ind w:left="2880" w:hanging="360"/>
      </w:pPr>
      <w:rPr>
        <w:rFonts w:ascii="Wingdings" w:hAnsi="Wingdings" w:hint="default"/>
      </w:rPr>
    </w:lvl>
    <w:lvl w:ilvl="3" w:tplc="5636C9D2" w:tentative="1">
      <w:start w:val="1"/>
      <w:numFmt w:val="bullet"/>
      <w:lvlText w:val=""/>
      <w:lvlJc w:val="left"/>
      <w:pPr>
        <w:tabs>
          <w:tab w:val="num" w:pos="3600"/>
        </w:tabs>
        <w:ind w:left="3600" w:hanging="360"/>
      </w:pPr>
      <w:rPr>
        <w:rFonts w:ascii="Symbol" w:hAnsi="Symbol" w:hint="default"/>
      </w:rPr>
    </w:lvl>
    <w:lvl w:ilvl="4" w:tplc="1CAC79BA" w:tentative="1">
      <w:start w:val="1"/>
      <w:numFmt w:val="bullet"/>
      <w:lvlText w:val="o"/>
      <w:lvlJc w:val="left"/>
      <w:pPr>
        <w:tabs>
          <w:tab w:val="num" w:pos="4320"/>
        </w:tabs>
        <w:ind w:left="4320" w:hanging="360"/>
      </w:pPr>
      <w:rPr>
        <w:rFonts w:ascii="Courier New" w:hAnsi="Courier New" w:hint="default"/>
      </w:rPr>
    </w:lvl>
    <w:lvl w:ilvl="5" w:tplc="3C82BB08" w:tentative="1">
      <w:start w:val="1"/>
      <w:numFmt w:val="bullet"/>
      <w:lvlText w:val=""/>
      <w:lvlJc w:val="left"/>
      <w:pPr>
        <w:tabs>
          <w:tab w:val="num" w:pos="5040"/>
        </w:tabs>
        <w:ind w:left="5040" w:hanging="360"/>
      </w:pPr>
      <w:rPr>
        <w:rFonts w:ascii="Wingdings" w:hAnsi="Wingdings" w:hint="default"/>
      </w:rPr>
    </w:lvl>
    <w:lvl w:ilvl="6" w:tplc="B608C730" w:tentative="1">
      <w:start w:val="1"/>
      <w:numFmt w:val="bullet"/>
      <w:lvlText w:val=""/>
      <w:lvlJc w:val="left"/>
      <w:pPr>
        <w:tabs>
          <w:tab w:val="num" w:pos="5760"/>
        </w:tabs>
        <w:ind w:left="5760" w:hanging="360"/>
      </w:pPr>
      <w:rPr>
        <w:rFonts w:ascii="Symbol" w:hAnsi="Symbol" w:hint="default"/>
      </w:rPr>
    </w:lvl>
    <w:lvl w:ilvl="7" w:tplc="3438AFDA" w:tentative="1">
      <w:start w:val="1"/>
      <w:numFmt w:val="bullet"/>
      <w:lvlText w:val="o"/>
      <w:lvlJc w:val="left"/>
      <w:pPr>
        <w:tabs>
          <w:tab w:val="num" w:pos="6480"/>
        </w:tabs>
        <w:ind w:left="6480" w:hanging="360"/>
      </w:pPr>
      <w:rPr>
        <w:rFonts w:ascii="Courier New" w:hAnsi="Courier New" w:hint="default"/>
      </w:rPr>
    </w:lvl>
    <w:lvl w:ilvl="8" w:tplc="DA568E50" w:tentative="1">
      <w:start w:val="1"/>
      <w:numFmt w:val="bullet"/>
      <w:lvlText w:val=""/>
      <w:lvlJc w:val="left"/>
      <w:pPr>
        <w:tabs>
          <w:tab w:val="num" w:pos="7200"/>
        </w:tabs>
        <w:ind w:left="7200" w:hanging="360"/>
      </w:pPr>
      <w:rPr>
        <w:rFonts w:ascii="Wingdings" w:hAnsi="Wingdings" w:hint="default"/>
      </w:rPr>
    </w:lvl>
  </w:abstractNum>
  <w:abstractNum w:abstractNumId="48">
    <w:nsid w:val="7EF96D0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5"/>
  </w:num>
  <w:num w:numId="2">
    <w:abstractNumId w:val="9"/>
  </w:num>
  <w:num w:numId="3">
    <w:abstractNumId w:val="43"/>
  </w:num>
  <w:num w:numId="4">
    <w:abstractNumId w:val="39"/>
  </w:num>
  <w:num w:numId="5">
    <w:abstractNumId w:val="27"/>
  </w:num>
  <w:num w:numId="6">
    <w:abstractNumId w:val="44"/>
  </w:num>
  <w:num w:numId="7">
    <w:abstractNumId w:val="25"/>
  </w:num>
  <w:num w:numId="8">
    <w:abstractNumId w:val="36"/>
  </w:num>
  <w:num w:numId="9">
    <w:abstractNumId w:val="46"/>
  </w:num>
  <w:num w:numId="10">
    <w:abstractNumId w:val="24"/>
  </w:num>
  <w:num w:numId="11">
    <w:abstractNumId w:val="47"/>
  </w:num>
  <w:num w:numId="12">
    <w:abstractNumId w:val="6"/>
  </w:num>
  <w:num w:numId="13">
    <w:abstractNumId w:val="23"/>
  </w:num>
  <w:num w:numId="14">
    <w:abstractNumId w:val="13"/>
  </w:num>
  <w:num w:numId="15">
    <w:abstractNumId w:val="34"/>
  </w:num>
  <w:num w:numId="16">
    <w:abstractNumId w:val="22"/>
  </w:num>
  <w:num w:numId="17">
    <w:abstractNumId w:val="21"/>
  </w:num>
  <w:num w:numId="18">
    <w:abstractNumId w:val="38"/>
  </w:num>
  <w:num w:numId="19">
    <w:abstractNumId w:val="28"/>
  </w:num>
  <w:num w:numId="20">
    <w:abstractNumId w:val="31"/>
  </w:num>
  <w:num w:numId="21">
    <w:abstractNumId w:val="11"/>
  </w:num>
  <w:num w:numId="22">
    <w:abstractNumId w:val="35"/>
  </w:num>
  <w:num w:numId="23">
    <w:abstractNumId w:val="42"/>
  </w:num>
  <w:num w:numId="24">
    <w:abstractNumId w:val="26"/>
  </w:num>
  <w:num w:numId="25">
    <w:abstractNumId w:val="37"/>
  </w:num>
  <w:num w:numId="26">
    <w:abstractNumId w:val="29"/>
  </w:num>
  <w:num w:numId="27">
    <w:abstractNumId w:val="10"/>
  </w:num>
  <w:num w:numId="28">
    <w:abstractNumId w:val="12"/>
  </w:num>
  <w:num w:numId="29">
    <w:abstractNumId w:val="45"/>
  </w:num>
  <w:num w:numId="30">
    <w:abstractNumId w:val="17"/>
  </w:num>
  <w:num w:numId="31">
    <w:abstractNumId w:val="40"/>
  </w:num>
  <w:num w:numId="32">
    <w:abstractNumId w:val="8"/>
  </w:num>
  <w:num w:numId="33">
    <w:abstractNumId w:val="14"/>
  </w:num>
  <w:num w:numId="34">
    <w:abstractNumId w:val="7"/>
  </w:num>
  <w:num w:numId="35">
    <w:abstractNumId w:val="19"/>
  </w:num>
  <w:num w:numId="36">
    <w:abstractNumId w:val="30"/>
  </w:num>
  <w:num w:numId="37">
    <w:abstractNumId w:val="20"/>
  </w:num>
  <w:num w:numId="38">
    <w:abstractNumId w:val="32"/>
  </w:num>
  <w:num w:numId="39">
    <w:abstractNumId w:val="48"/>
  </w:num>
  <w:num w:numId="40">
    <w:abstractNumId w:val="41"/>
  </w:num>
  <w:num w:numId="41">
    <w:abstractNumId w:val="18"/>
  </w:num>
  <w:num w:numId="42">
    <w:abstractNumId w:val="16"/>
  </w:num>
  <w:num w:numId="43">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741B7"/>
    <w:rsid w:val="000752BA"/>
    <w:rsid w:val="0007703C"/>
    <w:rsid w:val="00081580"/>
    <w:rsid w:val="00083698"/>
    <w:rsid w:val="000A29AD"/>
    <w:rsid w:val="000B7251"/>
    <w:rsid w:val="000C3E10"/>
    <w:rsid w:val="000D4030"/>
    <w:rsid w:val="000F3B38"/>
    <w:rsid w:val="001179E3"/>
    <w:rsid w:val="001276B6"/>
    <w:rsid w:val="001444CF"/>
    <w:rsid w:val="001455DC"/>
    <w:rsid w:val="00154CD2"/>
    <w:rsid w:val="00164223"/>
    <w:rsid w:val="001A20FD"/>
    <w:rsid w:val="001B281A"/>
    <w:rsid w:val="001B506B"/>
    <w:rsid w:val="001D1334"/>
    <w:rsid w:val="001F154B"/>
    <w:rsid w:val="0020461B"/>
    <w:rsid w:val="0020506F"/>
    <w:rsid w:val="00224698"/>
    <w:rsid w:val="0025510E"/>
    <w:rsid w:val="00255958"/>
    <w:rsid w:val="002854C3"/>
    <w:rsid w:val="002917C8"/>
    <w:rsid w:val="002B2F30"/>
    <w:rsid w:val="002B7E72"/>
    <w:rsid w:val="00312931"/>
    <w:rsid w:val="00327915"/>
    <w:rsid w:val="003713C1"/>
    <w:rsid w:val="003900E2"/>
    <w:rsid w:val="003945B2"/>
    <w:rsid w:val="00396458"/>
    <w:rsid w:val="003C218B"/>
    <w:rsid w:val="003F070A"/>
    <w:rsid w:val="004009E6"/>
    <w:rsid w:val="004120EE"/>
    <w:rsid w:val="00412B84"/>
    <w:rsid w:val="00422079"/>
    <w:rsid w:val="0042345F"/>
    <w:rsid w:val="004415F4"/>
    <w:rsid w:val="004A0ADD"/>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96AD3"/>
    <w:rsid w:val="006B1669"/>
    <w:rsid w:val="006D2AF2"/>
    <w:rsid w:val="006D4914"/>
    <w:rsid w:val="006E7C6C"/>
    <w:rsid w:val="0070168B"/>
    <w:rsid w:val="00701EF0"/>
    <w:rsid w:val="0070380A"/>
    <w:rsid w:val="00722826"/>
    <w:rsid w:val="00761854"/>
    <w:rsid w:val="00767964"/>
    <w:rsid w:val="0077096C"/>
    <w:rsid w:val="007805E5"/>
    <w:rsid w:val="007A40A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14DE8"/>
    <w:rsid w:val="00A21138"/>
    <w:rsid w:val="00A240E1"/>
    <w:rsid w:val="00A355DE"/>
    <w:rsid w:val="00A66331"/>
    <w:rsid w:val="00A94618"/>
    <w:rsid w:val="00AB0BB5"/>
    <w:rsid w:val="00AD1B2F"/>
    <w:rsid w:val="00AE2294"/>
    <w:rsid w:val="00AE3293"/>
    <w:rsid w:val="00AF00F5"/>
    <w:rsid w:val="00B06433"/>
    <w:rsid w:val="00B21C7A"/>
    <w:rsid w:val="00B653E9"/>
    <w:rsid w:val="00B665F2"/>
    <w:rsid w:val="00B70089"/>
    <w:rsid w:val="00B75D39"/>
    <w:rsid w:val="00B855FC"/>
    <w:rsid w:val="00BC2E27"/>
    <w:rsid w:val="00BD02AA"/>
    <w:rsid w:val="00BF0895"/>
    <w:rsid w:val="00BF2EB4"/>
    <w:rsid w:val="00BF401D"/>
    <w:rsid w:val="00C13F1A"/>
    <w:rsid w:val="00C1562B"/>
    <w:rsid w:val="00C2607E"/>
    <w:rsid w:val="00C342B8"/>
    <w:rsid w:val="00C4050F"/>
    <w:rsid w:val="00C52018"/>
    <w:rsid w:val="00C61F9E"/>
    <w:rsid w:val="00C67DA5"/>
    <w:rsid w:val="00C94433"/>
    <w:rsid w:val="00CA3108"/>
    <w:rsid w:val="00CB273E"/>
    <w:rsid w:val="00CD1870"/>
    <w:rsid w:val="00D140ED"/>
    <w:rsid w:val="00D1578A"/>
    <w:rsid w:val="00D1783E"/>
    <w:rsid w:val="00D23D96"/>
    <w:rsid w:val="00D26216"/>
    <w:rsid w:val="00D36315"/>
    <w:rsid w:val="00D47AAE"/>
    <w:rsid w:val="00D847E5"/>
    <w:rsid w:val="00DC7A21"/>
    <w:rsid w:val="00DE64EB"/>
    <w:rsid w:val="00DF4D45"/>
    <w:rsid w:val="00E011D4"/>
    <w:rsid w:val="00E20CB8"/>
    <w:rsid w:val="00E2590E"/>
    <w:rsid w:val="00E666F0"/>
    <w:rsid w:val="00E668B7"/>
    <w:rsid w:val="00E71D8A"/>
    <w:rsid w:val="00E86CD6"/>
    <w:rsid w:val="00E87888"/>
    <w:rsid w:val="00EA0745"/>
    <w:rsid w:val="00EC609B"/>
    <w:rsid w:val="00EF1FEB"/>
    <w:rsid w:val="00EF71DA"/>
    <w:rsid w:val="00F215B0"/>
    <w:rsid w:val="00F43E7F"/>
    <w:rsid w:val="00F60E3C"/>
    <w:rsid w:val="00F849B3"/>
    <w:rsid w:val="00FA46F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ed.khalafallah@wku.edu" TargetMode="External"/><Relationship Id="rId3" Type="http://schemas.openxmlformats.org/officeDocument/2006/relationships/styles" Target="styles.xml"/><Relationship Id="rId7" Type="http://schemas.openxmlformats.org/officeDocument/2006/relationships/hyperlink" Target="mailto:roger.dennis@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ed.khalafallah@wk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r.denni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BD81-738D-4DC1-801D-5EFBDBAF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2012-10-10T15:06:00Z</dcterms:created>
  <dcterms:modified xsi:type="dcterms:W3CDTF">2012-10-12T14:11:00Z</dcterms:modified>
</cp:coreProperties>
</file>