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55958">
        <w:rPr>
          <w:rFonts w:ascii="Times New Roman" w:hAnsi="Times New Roman" w:cs="Times New Roman"/>
          <w:sz w:val="24"/>
          <w:szCs w:val="24"/>
        </w:rPr>
        <w:t>March 15, 2012</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C13F1A" w:rsidRDefault="000F3B38"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Revise </w:t>
            </w:r>
            <w:r w:rsidR="00FA46F3">
              <w:rPr>
                <w:rFonts w:ascii="Times New Roman" w:hAnsi="Times New Roman" w:cs="Times New Roman"/>
                <w:b/>
                <w:sz w:val="24"/>
                <w:szCs w:val="24"/>
              </w:rPr>
              <w:t>Course Credit Hours</w:t>
            </w:r>
          </w:p>
          <w:p w:rsidR="000F3B38" w:rsidRDefault="00FA46F3"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CHEM 120, College Chemistry I</w:t>
            </w:r>
          </w:p>
          <w:p w:rsidR="00FA46F3" w:rsidRPr="000F3B38" w:rsidRDefault="00FA46F3" w:rsidP="006462A1">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Hemali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Rathnayake</w:t>
            </w:r>
            <w:proofErr w:type="spellEnd"/>
            <w:r>
              <w:rPr>
                <w:rFonts w:ascii="Times New Roman" w:hAnsi="Times New Roman" w:cs="Times New Roman"/>
                <w:sz w:val="24"/>
                <w:szCs w:val="24"/>
              </w:rPr>
              <w:t xml:space="preserve">, </w:t>
            </w:r>
            <w:hyperlink r:id="rId6" w:history="1">
              <w:r w:rsidRPr="00792ECB">
                <w:rPr>
                  <w:rStyle w:val="Hyperlink"/>
                  <w:rFonts w:ascii="Times New Roman" w:hAnsi="Times New Roman"/>
                  <w:sz w:val="24"/>
                  <w:szCs w:val="24"/>
                </w:rPr>
                <w:t>hemali.rathnayake@wku.edu</w:t>
              </w:r>
            </w:hyperlink>
            <w:r>
              <w:rPr>
                <w:rFonts w:ascii="Times New Roman" w:hAnsi="Times New Roman" w:cs="Times New Roman"/>
                <w:sz w:val="24"/>
                <w:szCs w:val="24"/>
              </w:rPr>
              <w:t>, x56238</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FA46F3"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Credit Hours</w:t>
            </w:r>
          </w:p>
          <w:p w:rsidR="00FA46F3" w:rsidRDefault="00FA46F3" w:rsidP="006462A1">
            <w:pPr>
              <w:pStyle w:val="ListParagraph"/>
              <w:ind w:left="0"/>
              <w:rPr>
                <w:rFonts w:ascii="Times New Roman" w:hAnsi="Times New Roman" w:cs="Times New Roman"/>
                <w:sz w:val="24"/>
                <w:szCs w:val="24"/>
              </w:rPr>
            </w:pPr>
            <w:r>
              <w:rPr>
                <w:rFonts w:ascii="Times New Roman" w:hAnsi="Times New Roman" w:cs="Times New Roman"/>
                <w:sz w:val="24"/>
                <w:szCs w:val="24"/>
              </w:rPr>
              <w:t>CHEM 121, College Chemistry I Lab</w:t>
            </w:r>
          </w:p>
          <w:p w:rsidR="000F3B38" w:rsidRPr="000F3B38" w:rsidRDefault="00FA46F3" w:rsidP="006462A1">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Hemali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Rathnayake</w:t>
            </w:r>
            <w:proofErr w:type="spellEnd"/>
            <w:r>
              <w:rPr>
                <w:rFonts w:ascii="Times New Roman" w:hAnsi="Times New Roman" w:cs="Times New Roman"/>
                <w:sz w:val="24"/>
                <w:szCs w:val="24"/>
              </w:rPr>
              <w:t xml:space="preserve">, </w:t>
            </w:r>
            <w:hyperlink r:id="rId7" w:history="1">
              <w:r w:rsidRPr="00792ECB">
                <w:rPr>
                  <w:rStyle w:val="Hyperlink"/>
                  <w:rFonts w:ascii="Times New Roman" w:hAnsi="Times New Roman"/>
                  <w:sz w:val="24"/>
                  <w:szCs w:val="24"/>
                </w:rPr>
                <w:t>hemali.rathnayake@wku.edu</w:t>
              </w:r>
            </w:hyperlink>
            <w:r>
              <w:rPr>
                <w:rFonts w:ascii="Times New Roman" w:hAnsi="Times New Roman" w:cs="Times New Roman"/>
                <w:sz w:val="24"/>
                <w:szCs w:val="24"/>
              </w:rPr>
              <w:t>, x56238</w:t>
            </w:r>
          </w:p>
        </w:tc>
      </w:tr>
      <w:tr w:rsidR="00FA46F3" w:rsidTr="003945B2">
        <w:tc>
          <w:tcPr>
            <w:tcW w:w="1548" w:type="dxa"/>
          </w:tcPr>
          <w:p w:rsidR="00FA46F3" w:rsidRDefault="00FA46F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A46F3" w:rsidRDefault="00FA46F3" w:rsidP="00FA46F3">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FA46F3" w:rsidRDefault="00FA46F3" w:rsidP="00FA46F3">
            <w:pPr>
              <w:pStyle w:val="ListParagraph"/>
              <w:ind w:left="0"/>
              <w:rPr>
                <w:rFonts w:ascii="Times New Roman" w:hAnsi="Times New Roman" w:cs="Times New Roman"/>
                <w:sz w:val="24"/>
                <w:szCs w:val="24"/>
              </w:rPr>
            </w:pPr>
            <w:r>
              <w:rPr>
                <w:rFonts w:ascii="Times New Roman" w:hAnsi="Times New Roman" w:cs="Times New Roman"/>
                <w:sz w:val="24"/>
                <w:szCs w:val="24"/>
              </w:rPr>
              <w:t>Ref. #575, Technology Management</w:t>
            </w:r>
          </w:p>
          <w:p w:rsidR="00FA46F3" w:rsidRPr="00FA46F3" w:rsidRDefault="00FA46F3" w:rsidP="00FA46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Arbuckle, </w:t>
            </w:r>
            <w:hyperlink r:id="rId8" w:history="1">
              <w:r w:rsidRPr="00792ECB">
                <w:rPr>
                  <w:rStyle w:val="Hyperlink"/>
                  <w:rFonts w:ascii="Times New Roman" w:hAnsi="Times New Roman"/>
                  <w:sz w:val="24"/>
                  <w:szCs w:val="24"/>
                </w:rPr>
                <w:t>greg.arbuckle@wku.edu</w:t>
              </w:r>
            </w:hyperlink>
            <w:r>
              <w:rPr>
                <w:rFonts w:ascii="Times New Roman" w:hAnsi="Times New Roman" w:cs="Times New Roman"/>
                <w:sz w:val="24"/>
                <w:szCs w:val="24"/>
              </w:rPr>
              <w:t>, x56592</w:t>
            </w:r>
          </w:p>
        </w:tc>
      </w:tr>
      <w:tr w:rsidR="00FA46F3" w:rsidTr="003945B2">
        <w:tc>
          <w:tcPr>
            <w:tcW w:w="1548" w:type="dxa"/>
          </w:tcPr>
          <w:p w:rsidR="00FA46F3" w:rsidRDefault="00FA46F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A46F3" w:rsidRDefault="00FA46F3" w:rsidP="00FA46F3">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Certificate Program</w:t>
            </w:r>
          </w:p>
          <w:p w:rsidR="00FA46F3" w:rsidRDefault="00FA46F3" w:rsidP="00FA46F3">
            <w:pPr>
              <w:pStyle w:val="ListParagraph"/>
              <w:ind w:left="0"/>
              <w:rPr>
                <w:rFonts w:ascii="Times New Roman" w:hAnsi="Times New Roman" w:cs="Times New Roman"/>
                <w:sz w:val="24"/>
                <w:szCs w:val="24"/>
              </w:rPr>
            </w:pPr>
            <w:r>
              <w:rPr>
                <w:rFonts w:ascii="Times New Roman" w:hAnsi="Times New Roman" w:cs="Times New Roman"/>
                <w:sz w:val="24"/>
                <w:szCs w:val="24"/>
              </w:rPr>
              <w:t>CNSS 4011, Information Assurance Certificate (memo attached)</w:t>
            </w:r>
          </w:p>
          <w:p w:rsidR="00FA46F3" w:rsidRDefault="00FA46F3" w:rsidP="00FA46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Rong</w:t>
            </w:r>
            <w:proofErr w:type="spellEnd"/>
            <w:r>
              <w:rPr>
                <w:rFonts w:ascii="Times New Roman" w:hAnsi="Times New Roman" w:cs="Times New Roman"/>
                <w:sz w:val="24"/>
                <w:szCs w:val="24"/>
              </w:rPr>
              <w:t xml:space="preserve"> Yang, </w:t>
            </w:r>
            <w:hyperlink r:id="rId9" w:history="1">
              <w:r w:rsidRPr="00792ECB">
                <w:rPr>
                  <w:rStyle w:val="Hyperlink"/>
                  <w:rFonts w:ascii="Times New Roman" w:hAnsi="Times New Roman"/>
                  <w:sz w:val="24"/>
                  <w:szCs w:val="24"/>
                </w:rPr>
                <w:t>rong.yang@wku.edu</w:t>
              </w:r>
            </w:hyperlink>
            <w:r>
              <w:rPr>
                <w:rFonts w:ascii="Times New Roman" w:hAnsi="Times New Roman" w:cs="Times New Roman"/>
                <w:sz w:val="24"/>
                <w:szCs w:val="24"/>
              </w:rPr>
              <w:t>, x52940</w:t>
            </w:r>
          </w:p>
          <w:p w:rsidR="00FA46F3" w:rsidRPr="00FA46F3" w:rsidRDefault="00FA46F3" w:rsidP="00FA46F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James Gary, </w:t>
            </w:r>
            <w:hyperlink r:id="rId10" w:history="1">
              <w:r w:rsidRPr="00792ECB">
                <w:rPr>
                  <w:rStyle w:val="Hyperlink"/>
                  <w:rFonts w:ascii="Times New Roman" w:hAnsi="Times New Roman"/>
                  <w:sz w:val="24"/>
                  <w:szCs w:val="24"/>
                </w:rPr>
                <w:t>james.gary@wku.edu</w:t>
              </w:r>
            </w:hyperlink>
            <w:r>
              <w:rPr>
                <w:rFonts w:ascii="Times New Roman" w:hAnsi="Times New Roman" w:cs="Times New Roman"/>
                <w:sz w:val="24"/>
                <w:szCs w:val="24"/>
              </w:rPr>
              <w:t>, x56373</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805CEC" w:rsidRDefault="00805CEC">
      <w:pPr>
        <w:rPr>
          <w:rFonts w:ascii="Times New Roman" w:hAnsi="Times New Roman" w:cs="Times New Roman"/>
          <w:sz w:val="24"/>
          <w:szCs w:val="24"/>
        </w:rPr>
      </w:pPr>
      <w:r>
        <w:rPr>
          <w:rFonts w:ascii="Times New Roman" w:hAnsi="Times New Roman" w:cs="Times New Roman"/>
          <w:sz w:val="24"/>
          <w:szCs w:val="24"/>
        </w:rPr>
        <w:br w:type="page"/>
      </w:r>
    </w:p>
    <w:p w:rsidR="00805CEC" w:rsidRPr="00805CEC" w:rsidRDefault="00805CEC" w:rsidP="00805CEC">
      <w:pPr>
        <w:jc w:val="right"/>
        <w:rPr>
          <w:rFonts w:ascii="Times New Roman" w:hAnsi="Times New Roman" w:cs="Times New Roman"/>
          <w:sz w:val="24"/>
          <w:szCs w:val="24"/>
        </w:rPr>
      </w:pPr>
      <w:r w:rsidRPr="00805CEC">
        <w:rPr>
          <w:rFonts w:ascii="Times New Roman" w:hAnsi="Times New Roman" w:cs="Times New Roman"/>
          <w:sz w:val="24"/>
          <w:szCs w:val="24"/>
        </w:rPr>
        <w:lastRenderedPageBreak/>
        <w:t>Proposal Date: February 10, 2012</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Ogden College of Science &amp; Engineering</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Department of Chemistry</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Proposal to Revise Course Credit Hours</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(Action Item)</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 xml:space="preserve">Contact Person:  </w:t>
      </w:r>
      <w:proofErr w:type="spellStart"/>
      <w:r w:rsidRPr="00805CEC">
        <w:rPr>
          <w:rFonts w:ascii="Times New Roman" w:hAnsi="Times New Roman" w:cs="Times New Roman"/>
          <w:sz w:val="24"/>
          <w:szCs w:val="24"/>
        </w:rPr>
        <w:t>Hemali</w:t>
      </w:r>
      <w:proofErr w:type="spellEnd"/>
      <w:r w:rsidRPr="00805CEC">
        <w:rPr>
          <w:rFonts w:ascii="Times New Roman" w:hAnsi="Times New Roman" w:cs="Times New Roman"/>
          <w:sz w:val="24"/>
          <w:szCs w:val="24"/>
        </w:rPr>
        <w:t xml:space="preserve"> </w:t>
      </w:r>
      <w:proofErr w:type="spellStart"/>
      <w:r w:rsidRPr="00805CEC">
        <w:rPr>
          <w:rFonts w:ascii="Times New Roman" w:hAnsi="Times New Roman" w:cs="Times New Roman"/>
          <w:sz w:val="24"/>
          <w:szCs w:val="24"/>
        </w:rPr>
        <w:t>Rathnayake</w:t>
      </w:r>
      <w:proofErr w:type="spellEnd"/>
      <w:r w:rsidRPr="00805CEC">
        <w:rPr>
          <w:rFonts w:ascii="Times New Roman" w:hAnsi="Times New Roman" w:cs="Times New Roman"/>
          <w:sz w:val="24"/>
          <w:szCs w:val="24"/>
        </w:rPr>
        <w:t>, Hemali.rathnayake@wku.edu, 270-745-6238</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1.</w:t>
      </w:r>
      <w:r w:rsidRPr="00805CEC">
        <w:rPr>
          <w:rFonts w:ascii="Times New Roman" w:hAnsi="Times New Roman" w:cs="Times New Roman"/>
          <w:b/>
          <w:sz w:val="24"/>
          <w:szCs w:val="24"/>
        </w:rPr>
        <w:tab/>
        <w:t>Identification of course:</w:t>
      </w: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 xml:space="preserve">Current course prefix (subject area) and number:  CHEM 120 </w:t>
      </w: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Course title: College Chemistry I</w:t>
      </w: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Credit hours: 4 hrs</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2.</w:t>
      </w:r>
      <w:r w:rsidRPr="00805CEC">
        <w:rPr>
          <w:rFonts w:ascii="Times New Roman" w:hAnsi="Times New Roman" w:cs="Times New Roman"/>
          <w:b/>
          <w:sz w:val="24"/>
          <w:szCs w:val="24"/>
        </w:rPr>
        <w:tab/>
        <w:t xml:space="preserve">Proposed course credit hours:  3 </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3.</w:t>
      </w:r>
      <w:r w:rsidRPr="00805CEC">
        <w:rPr>
          <w:rFonts w:ascii="Times New Roman" w:hAnsi="Times New Roman" w:cs="Times New Roman"/>
          <w:b/>
          <w:sz w:val="24"/>
          <w:szCs w:val="24"/>
        </w:rPr>
        <w:tab/>
        <w:t xml:space="preserve">Rationale for the revision of course credit hours: </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jc w:val="both"/>
        <w:rPr>
          <w:rFonts w:ascii="Times New Roman" w:hAnsi="Times New Roman" w:cs="Times New Roman"/>
          <w:sz w:val="24"/>
          <w:szCs w:val="24"/>
        </w:rPr>
      </w:pPr>
      <w:r w:rsidRPr="00805CEC">
        <w:rPr>
          <w:rFonts w:ascii="Times New Roman" w:hAnsi="Times New Roman" w:cs="Times New Roman"/>
          <w:color w:val="000000"/>
          <w:sz w:val="24"/>
          <w:szCs w:val="24"/>
        </w:rPr>
        <w:t>The current 4/1 credit hour format for CHEM 120/121 is not working well for content and scheduling reasons. The additional hour in the CHEM 121 laboratory will allow more time for pre-laboratory lectures and avoid the rush to complete laboratory experiments.  We plan to utilize existing technology to standardize key material in CHEM 121 recitations to prevent any inconsistencies in coverage within CHEM 121, since most students do not have the same instructor for both CHEM 120 and 121.  The switch to the 3/2-credit format also will make it possible to schedule CHEM 120 using only one lecture block. The current four-credit format overlaps two class periods.</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4.</w:t>
      </w:r>
      <w:r w:rsidRPr="00805CEC">
        <w:rPr>
          <w:rFonts w:ascii="Times New Roman" w:hAnsi="Times New Roman" w:cs="Times New Roman"/>
          <w:b/>
          <w:sz w:val="24"/>
          <w:szCs w:val="24"/>
        </w:rPr>
        <w:tab/>
        <w:t>Proposed term for implementation: Spring 2013</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5.</w:t>
      </w:r>
      <w:r w:rsidRPr="00805CEC">
        <w:rPr>
          <w:rFonts w:ascii="Times New Roman" w:hAnsi="Times New Roman" w:cs="Times New Roman"/>
          <w:b/>
          <w:sz w:val="24"/>
          <w:szCs w:val="24"/>
        </w:rPr>
        <w:tab/>
        <w:t>Dates of prior committee approvals:</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p>
    <w:p w:rsidR="00805CEC" w:rsidRPr="00805CEC" w:rsidRDefault="00805CEC" w:rsidP="00805CEC">
      <w:pPr>
        <w:ind w:firstLine="720"/>
        <w:rPr>
          <w:rFonts w:ascii="Times New Roman" w:hAnsi="Times New Roman" w:cs="Times New Roman"/>
          <w:sz w:val="24"/>
          <w:szCs w:val="24"/>
        </w:rPr>
      </w:pPr>
      <w:r w:rsidRPr="00805CEC">
        <w:rPr>
          <w:rFonts w:ascii="Times New Roman" w:hAnsi="Times New Roman" w:cs="Times New Roman"/>
          <w:sz w:val="24"/>
          <w:szCs w:val="24"/>
        </w:rPr>
        <w:t>Chemistry Department:</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 xml:space="preserve"> February 10 2012</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OCSE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 xml:space="preserve"> March 1, 2012</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 xml:space="preserve">Professional Education Council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March 14, 2012</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 xml:space="preserve">General Education Committee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Undergraduate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___________________</w:t>
      </w:r>
    </w:p>
    <w:p w:rsidR="00805CEC" w:rsidRPr="00805CEC" w:rsidRDefault="00805CEC" w:rsidP="00805CEC">
      <w:pPr>
        <w:rPr>
          <w:rFonts w:ascii="Times New Roman" w:hAnsi="Times New Roman" w:cs="Times New Roman"/>
          <w:sz w:val="24"/>
          <w:szCs w:val="24"/>
        </w:rPr>
      </w:pPr>
    </w:p>
    <w:p w:rsid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University Senate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Attachment:  Course Inventory Form</w:t>
      </w:r>
    </w:p>
    <w:p w:rsidR="00805CEC" w:rsidRPr="00805CEC" w:rsidRDefault="00805CEC">
      <w:pPr>
        <w:rPr>
          <w:rFonts w:ascii="Times New Roman" w:hAnsi="Times New Roman" w:cs="Times New Roman"/>
          <w:sz w:val="24"/>
          <w:szCs w:val="24"/>
        </w:rPr>
      </w:pPr>
      <w:r w:rsidRPr="00805CEC">
        <w:rPr>
          <w:rFonts w:ascii="Times New Roman" w:hAnsi="Times New Roman" w:cs="Times New Roman"/>
          <w:sz w:val="24"/>
          <w:szCs w:val="24"/>
        </w:rPr>
        <w:br w:type="page"/>
      </w:r>
    </w:p>
    <w:p w:rsidR="00805CEC" w:rsidRPr="00805CEC" w:rsidRDefault="00805CEC" w:rsidP="00805CEC">
      <w:pPr>
        <w:jc w:val="right"/>
        <w:rPr>
          <w:rFonts w:ascii="Times New Roman" w:hAnsi="Times New Roman" w:cs="Times New Roman"/>
          <w:sz w:val="24"/>
          <w:szCs w:val="24"/>
        </w:rPr>
      </w:pPr>
      <w:r w:rsidRPr="00805CEC">
        <w:rPr>
          <w:rFonts w:ascii="Times New Roman" w:hAnsi="Times New Roman" w:cs="Times New Roman"/>
          <w:sz w:val="24"/>
          <w:szCs w:val="24"/>
        </w:rPr>
        <w:lastRenderedPageBreak/>
        <w:t>Proposal Date: February 10, 2012</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Ogden College of Science and Engineering</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Department of Chemistry</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Proposal to Revise Course Credit Hours</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(Action Item)</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 xml:space="preserve">Contact Person:  </w:t>
      </w:r>
      <w:proofErr w:type="spellStart"/>
      <w:r w:rsidRPr="00805CEC">
        <w:rPr>
          <w:rFonts w:ascii="Times New Roman" w:hAnsi="Times New Roman" w:cs="Times New Roman"/>
          <w:sz w:val="24"/>
          <w:szCs w:val="24"/>
        </w:rPr>
        <w:t>Hemali</w:t>
      </w:r>
      <w:proofErr w:type="spellEnd"/>
      <w:r w:rsidRPr="00805CEC">
        <w:rPr>
          <w:rFonts w:ascii="Times New Roman" w:hAnsi="Times New Roman" w:cs="Times New Roman"/>
          <w:sz w:val="24"/>
          <w:szCs w:val="24"/>
        </w:rPr>
        <w:t xml:space="preserve"> </w:t>
      </w:r>
      <w:proofErr w:type="spellStart"/>
      <w:r w:rsidRPr="00805CEC">
        <w:rPr>
          <w:rFonts w:ascii="Times New Roman" w:hAnsi="Times New Roman" w:cs="Times New Roman"/>
          <w:sz w:val="24"/>
          <w:szCs w:val="24"/>
        </w:rPr>
        <w:t>Rathnayake</w:t>
      </w:r>
      <w:proofErr w:type="spellEnd"/>
      <w:r w:rsidRPr="00805CEC">
        <w:rPr>
          <w:rFonts w:ascii="Times New Roman" w:hAnsi="Times New Roman" w:cs="Times New Roman"/>
          <w:sz w:val="24"/>
          <w:szCs w:val="24"/>
        </w:rPr>
        <w:t>, Hemali.rathnayake@wku.edu, 270-745-6238</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1.</w:t>
      </w:r>
      <w:r w:rsidRPr="00805CEC">
        <w:rPr>
          <w:rFonts w:ascii="Times New Roman" w:hAnsi="Times New Roman" w:cs="Times New Roman"/>
          <w:b/>
          <w:sz w:val="24"/>
          <w:szCs w:val="24"/>
        </w:rPr>
        <w:tab/>
        <w:t>Identification of course:</w:t>
      </w:r>
    </w:p>
    <w:p w:rsidR="00805CEC" w:rsidRPr="00805CEC" w:rsidRDefault="00805CEC" w:rsidP="00805CEC">
      <w:pPr>
        <w:numPr>
          <w:ilvl w:val="1"/>
          <w:numId w:val="29"/>
        </w:numPr>
        <w:rPr>
          <w:rFonts w:ascii="Times New Roman" w:hAnsi="Times New Roman" w:cs="Times New Roman"/>
          <w:sz w:val="24"/>
          <w:szCs w:val="24"/>
        </w:rPr>
      </w:pPr>
      <w:r w:rsidRPr="00805CEC">
        <w:rPr>
          <w:rFonts w:ascii="Times New Roman" w:hAnsi="Times New Roman" w:cs="Times New Roman"/>
          <w:sz w:val="24"/>
          <w:szCs w:val="24"/>
        </w:rPr>
        <w:t xml:space="preserve">Current course prefix (subject area) and number:  CHEM 121 </w:t>
      </w:r>
    </w:p>
    <w:p w:rsidR="00805CEC" w:rsidRPr="00805CEC" w:rsidRDefault="00805CEC" w:rsidP="00805CEC">
      <w:pPr>
        <w:numPr>
          <w:ilvl w:val="1"/>
          <w:numId w:val="29"/>
        </w:numPr>
        <w:rPr>
          <w:rFonts w:ascii="Times New Roman" w:hAnsi="Times New Roman" w:cs="Times New Roman"/>
          <w:sz w:val="24"/>
          <w:szCs w:val="24"/>
        </w:rPr>
      </w:pPr>
      <w:r w:rsidRPr="00805CEC">
        <w:rPr>
          <w:rFonts w:ascii="Times New Roman" w:hAnsi="Times New Roman" w:cs="Times New Roman"/>
          <w:sz w:val="24"/>
          <w:szCs w:val="24"/>
        </w:rPr>
        <w:t>Course title: College Chemistry I Lab</w:t>
      </w:r>
    </w:p>
    <w:p w:rsidR="00805CEC" w:rsidRPr="00805CEC" w:rsidRDefault="00805CEC" w:rsidP="00805CEC">
      <w:pPr>
        <w:numPr>
          <w:ilvl w:val="1"/>
          <w:numId w:val="29"/>
        </w:numPr>
        <w:rPr>
          <w:rFonts w:ascii="Times New Roman" w:hAnsi="Times New Roman" w:cs="Times New Roman"/>
          <w:sz w:val="24"/>
          <w:szCs w:val="24"/>
        </w:rPr>
      </w:pPr>
      <w:r w:rsidRPr="00805CEC">
        <w:rPr>
          <w:rFonts w:ascii="Times New Roman" w:hAnsi="Times New Roman" w:cs="Times New Roman"/>
          <w:sz w:val="24"/>
          <w:szCs w:val="24"/>
        </w:rPr>
        <w:t>Credit hours: 1</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2.</w:t>
      </w:r>
      <w:r w:rsidRPr="00805CEC">
        <w:rPr>
          <w:rFonts w:ascii="Times New Roman" w:hAnsi="Times New Roman" w:cs="Times New Roman"/>
          <w:b/>
          <w:sz w:val="24"/>
          <w:szCs w:val="24"/>
        </w:rPr>
        <w:tab/>
        <w:t>Proposed course credit hours: 2 hrs</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3.</w:t>
      </w:r>
      <w:r w:rsidRPr="00805CEC">
        <w:rPr>
          <w:rFonts w:ascii="Times New Roman" w:hAnsi="Times New Roman" w:cs="Times New Roman"/>
          <w:b/>
          <w:sz w:val="24"/>
          <w:szCs w:val="24"/>
        </w:rPr>
        <w:tab/>
        <w:t>Rationale for the revision of course credit hours:</w:t>
      </w:r>
    </w:p>
    <w:p w:rsidR="00805CEC" w:rsidRPr="00805CEC" w:rsidRDefault="00805CEC" w:rsidP="00805CEC">
      <w:pPr>
        <w:jc w:val="both"/>
        <w:rPr>
          <w:rFonts w:ascii="Times New Roman" w:hAnsi="Times New Roman" w:cs="Times New Roman"/>
          <w:sz w:val="24"/>
          <w:szCs w:val="24"/>
        </w:rPr>
      </w:pPr>
      <w:r w:rsidRPr="00805CEC">
        <w:rPr>
          <w:rFonts w:ascii="Times New Roman" w:hAnsi="Times New Roman" w:cs="Times New Roman"/>
          <w:color w:val="000000"/>
          <w:sz w:val="24"/>
          <w:szCs w:val="24"/>
        </w:rPr>
        <w:t>The current 4/1 credit hour format for CHEM 120/121 is not working well for content and scheduling reasons. The additional hour in the CHEM 121 laboratory will allow more time for pre-laboratory lectures and avoid the rush to complete laboratory experiments.  We plan to utilize existing technology to standardize key material in CHEM 121 recitations to prevent any inconsistencies in coverage within CHEM 121, since most students do not have the same instructor for both CHEM 120 and 121.  The switch to the 3/2-credit format also will make it possible to schedule CHEM 120 using only one lecture block. The current four-credit format overlaps two class periods.</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4.</w:t>
      </w:r>
      <w:r w:rsidRPr="00805CEC">
        <w:rPr>
          <w:rFonts w:ascii="Times New Roman" w:hAnsi="Times New Roman" w:cs="Times New Roman"/>
          <w:b/>
          <w:sz w:val="24"/>
          <w:szCs w:val="24"/>
        </w:rPr>
        <w:tab/>
        <w:t>Proposed term for implementation: Spring 2013</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5.</w:t>
      </w:r>
      <w:r w:rsidRPr="00805CEC">
        <w:rPr>
          <w:rFonts w:ascii="Times New Roman" w:hAnsi="Times New Roman" w:cs="Times New Roman"/>
          <w:b/>
          <w:sz w:val="24"/>
          <w:szCs w:val="24"/>
        </w:rPr>
        <w:tab/>
        <w:t>Dates of prior committee approvals:</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b/>
          <w:sz w:val="24"/>
          <w:szCs w:val="24"/>
        </w:rPr>
        <w:tab/>
      </w:r>
      <w:r w:rsidRPr="00805CEC">
        <w:rPr>
          <w:rFonts w:ascii="Times New Roman" w:hAnsi="Times New Roman" w:cs="Times New Roman"/>
          <w:sz w:val="24"/>
          <w:szCs w:val="24"/>
        </w:rPr>
        <w:t>Chemistry Department:</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February 10 2012</w:t>
      </w:r>
      <w:r w:rsidRPr="00805CEC">
        <w:rPr>
          <w:rFonts w:ascii="Times New Roman" w:hAnsi="Times New Roman" w:cs="Times New Roman"/>
          <w:sz w:val="24"/>
          <w:szCs w:val="24"/>
        </w:rPr>
        <w:tab/>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 xml:space="preserve">OCSE Curriculum Committee: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March 1, 2012</w:t>
      </w:r>
      <w:r w:rsidRPr="00805CEC">
        <w:rPr>
          <w:rFonts w:ascii="Times New Roman" w:hAnsi="Times New Roman" w:cs="Times New Roman"/>
          <w:sz w:val="24"/>
          <w:szCs w:val="24"/>
        </w:rPr>
        <w:tab/>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 xml:space="preserve">Professional Education Council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March 14, 2012</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 xml:space="preserve">General Education Committee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Undergraduate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University Senate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___________________</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Attachment:  Course Inventory Form</w:t>
      </w:r>
    </w:p>
    <w:p w:rsidR="00805CEC" w:rsidRPr="00805CEC" w:rsidRDefault="00805CEC">
      <w:pPr>
        <w:rPr>
          <w:rFonts w:ascii="Times New Roman" w:hAnsi="Times New Roman" w:cs="Times New Roman"/>
          <w:sz w:val="24"/>
          <w:szCs w:val="24"/>
        </w:rPr>
      </w:pPr>
      <w:r w:rsidRPr="00805CEC">
        <w:rPr>
          <w:rFonts w:ascii="Times New Roman" w:hAnsi="Times New Roman" w:cs="Times New Roman"/>
          <w:sz w:val="24"/>
          <w:szCs w:val="24"/>
        </w:rPr>
        <w:br w:type="page"/>
      </w:r>
    </w:p>
    <w:p w:rsidR="00805CEC" w:rsidRPr="00805CEC" w:rsidRDefault="00805CEC" w:rsidP="00805CEC">
      <w:pPr>
        <w:ind w:left="6480"/>
        <w:jc w:val="center"/>
        <w:rPr>
          <w:rFonts w:ascii="Times New Roman" w:hAnsi="Times New Roman" w:cs="Times New Roman"/>
          <w:sz w:val="24"/>
          <w:szCs w:val="24"/>
        </w:rPr>
      </w:pPr>
      <w:r w:rsidRPr="00805CEC">
        <w:rPr>
          <w:rFonts w:ascii="Times New Roman" w:hAnsi="Times New Roman" w:cs="Times New Roman"/>
          <w:sz w:val="24"/>
          <w:szCs w:val="24"/>
        </w:rPr>
        <w:lastRenderedPageBreak/>
        <w:t>Proposal Date: 2-10-12</w:t>
      </w:r>
    </w:p>
    <w:p w:rsidR="00805CEC" w:rsidRPr="00805CEC" w:rsidRDefault="00805CEC" w:rsidP="00805CEC">
      <w:pPr>
        <w:jc w:val="center"/>
        <w:rPr>
          <w:rFonts w:ascii="Times New Roman" w:hAnsi="Times New Roman" w:cs="Times New Roman"/>
          <w:sz w:val="24"/>
          <w:szCs w:val="24"/>
        </w:rPr>
      </w:pP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Ogden College of Sciences and Engineering</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Department of Architectural and Manufacturing Sciences</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Proposal to Revise a Program</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(Action Item)</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 xml:space="preserve">Contact Person:  Greg Arbuckle, </w:t>
      </w:r>
      <w:hyperlink r:id="rId11" w:history="1">
        <w:r w:rsidRPr="00805CEC">
          <w:rPr>
            <w:rStyle w:val="Hyperlink"/>
            <w:rFonts w:ascii="Times New Roman" w:eastAsiaTheme="majorEastAsia" w:hAnsi="Times New Roman"/>
            <w:sz w:val="24"/>
            <w:szCs w:val="24"/>
          </w:rPr>
          <w:t>greg.arbuckle@wku.edu</w:t>
        </w:r>
      </w:hyperlink>
      <w:r w:rsidRPr="00805CEC">
        <w:rPr>
          <w:rFonts w:ascii="Times New Roman" w:hAnsi="Times New Roman" w:cs="Times New Roman"/>
          <w:sz w:val="24"/>
          <w:szCs w:val="24"/>
        </w:rPr>
        <w:t xml:space="preserve">   270.745.6592</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1.</w:t>
      </w:r>
      <w:r w:rsidRPr="00805CEC">
        <w:rPr>
          <w:rFonts w:ascii="Times New Roman" w:hAnsi="Times New Roman" w:cs="Times New Roman"/>
          <w:b/>
          <w:sz w:val="24"/>
          <w:szCs w:val="24"/>
        </w:rPr>
        <w:tab/>
        <w:t>Identification of program:</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 xml:space="preserve">Reference number: 575 </w:t>
      </w: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Current program title: Technology Management</w:t>
      </w: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Credit hours: 63</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2.</w:t>
      </w:r>
      <w:r w:rsidRPr="00805CEC">
        <w:rPr>
          <w:rFonts w:ascii="Times New Roman" w:hAnsi="Times New Roman" w:cs="Times New Roman"/>
          <w:b/>
          <w:sz w:val="24"/>
          <w:szCs w:val="24"/>
        </w:rPr>
        <w:tab/>
        <w:t xml:space="preserve">Identification of the proposed program changes: </w:t>
      </w:r>
    </w:p>
    <w:p w:rsidR="00805CEC" w:rsidRPr="00805CEC" w:rsidRDefault="00805CEC" w:rsidP="00805CEC">
      <w:pPr>
        <w:numPr>
          <w:ilvl w:val="1"/>
          <w:numId w:val="30"/>
        </w:numPr>
        <w:rPr>
          <w:rFonts w:ascii="Times New Roman" w:hAnsi="Times New Roman" w:cs="Times New Roman"/>
          <w:sz w:val="24"/>
          <w:szCs w:val="24"/>
        </w:rPr>
      </w:pPr>
      <w:r w:rsidRPr="00805CEC">
        <w:rPr>
          <w:rFonts w:ascii="Times New Roman" w:hAnsi="Times New Roman" w:cs="Times New Roman"/>
          <w:sz w:val="24"/>
          <w:szCs w:val="24"/>
        </w:rPr>
        <w:t>Change the description of the technical course requirement.</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3.</w:t>
      </w:r>
      <w:r w:rsidRPr="00805CEC">
        <w:rPr>
          <w:rFonts w:ascii="Times New Roman" w:hAnsi="Times New Roman" w:cs="Times New Roman"/>
          <w:b/>
          <w:sz w:val="24"/>
          <w:szCs w:val="24"/>
        </w:rPr>
        <w:tab/>
        <w:t>Detailed program description:</w:t>
      </w: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ab/>
      </w:r>
    </w:p>
    <w:tbl>
      <w:tblPr>
        <w:tblW w:w="1066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30"/>
        <w:gridCol w:w="5330"/>
      </w:tblGrid>
      <w:tr w:rsidR="00805CEC" w:rsidRPr="00805CEC" w:rsidTr="004C1E58">
        <w:trPr>
          <w:trHeight w:val="2150"/>
        </w:trPr>
        <w:tc>
          <w:tcPr>
            <w:tcW w:w="5330" w:type="dxa"/>
          </w:tcPr>
          <w:p w:rsidR="00805CEC" w:rsidRPr="00805CEC" w:rsidRDefault="00805CEC" w:rsidP="004C1E58">
            <w:pPr>
              <w:tabs>
                <w:tab w:val="right" w:pos="4680"/>
                <w:tab w:val="left" w:pos="4770"/>
              </w:tabs>
              <w:rPr>
                <w:rFonts w:ascii="Times New Roman" w:hAnsi="Times New Roman" w:cs="Times New Roman"/>
                <w:b/>
                <w:sz w:val="24"/>
                <w:szCs w:val="24"/>
              </w:rPr>
            </w:pPr>
            <w:r w:rsidRPr="00805CEC">
              <w:rPr>
                <w:rFonts w:ascii="Times New Roman" w:hAnsi="Times New Roman" w:cs="Times New Roman"/>
                <w:sz w:val="24"/>
                <w:szCs w:val="24"/>
              </w:rPr>
              <w:t>Technology Management Major: (OLD)</w:t>
            </w:r>
            <w:r w:rsidRPr="00805CEC">
              <w:rPr>
                <w:rFonts w:ascii="Times New Roman" w:hAnsi="Times New Roman" w:cs="Times New Roman"/>
                <w:b/>
                <w:sz w:val="24"/>
                <w:szCs w:val="24"/>
              </w:rPr>
              <w:tab/>
            </w:r>
            <w:r w:rsidRPr="00805CEC">
              <w:rPr>
                <w:rFonts w:ascii="Times New Roman" w:hAnsi="Times New Roman" w:cs="Times New Roman"/>
                <w:sz w:val="24"/>
                <w:szCs w:val="24"/>
              </w:rPr>
              <w:t>63</w:t>
            </w:r>
            <w:r w:rsidRPr="00805CEC">
              <w:rPr>
                <w:rFonts w:ascii="Times New Roman" w:hAnsi="Times New Roman" w:cs="Times New Roman"/>
                <w:sz w:val="24"/>
                <w:szCs w:val="24"/>
              </w:rPr>
              <w:tab/>
              <w:t>hrs</w:t>
            </w:r>
          </w:p>
          <w:p w:rsidR="00805CEC" w:rsidRPr="00805CEC" w:rsidRDefault="00805CEC" w:rsidP="004C1E58">
            <w:pPr>
              <w:pStyle w:val="Heading2"/>
              <w:tabs>
                <w:tab w:val="left" w:pos="1260"/>
                <w:tab w:val="right" w:pos="4680"/>
                <w:tab w:val="left" w:pos="4770"/>
              </w:tabs>
              <w:rPr>
                <w:szCs w:val="24"/>
              </w:rPr>
            </w:pPr>
          </w:p>
          <w:p w:rsidR="00805CEC" w:rsidRPr="00805CEC" w:rsidRDefault="00805CEC" w:rsidP="004C1E58">
            <w:pPr>
              <w:pStyle w:val="Heading2"/>
              <w:tabs>
                <w:tab w:val="left" w:pos="1260"/>
                <w:tab w:val="right" w:pos="4680"/>
                <w:tab w:val="left" w:pos="4770"/>
              </w:tabs>
              <w:rPr>
                <w:szCs w:val="24"/>
              </w:rPr>
            </w:pPr>
            <w:r w:rsidRPr="00805CEC">
              <w:rPr>
                <w:szCs w:val="24"/>
              </w:rPr>
              <w:t>Technical Course Transfer:</w:t>
            </w:r>
            <w:r w:rsidRPr="00805CEC">
              <w:rPr>
                <w:szCs w:val="24"/>
              </w:rPr>
              <w:tab/>
            </w:r>
            <w:r w:rsidRPr="00805CEC">
              <w:rPr>
                <w:szCs w:val="24"/>
              </w:rPr>
              <w:tab/>
            </w:r>
            <w:r w:rsidRPr="00805CEC">
              <w:rPr>
                <w:szCs w:val="24"/>
              </w:rPr>
              <w:tab/>
              <w:t>24</w:t>
            </w:r>
            <w:r w:rsidRPr="00805CEC">
              <w:rPr>
                <w:szCs w:val="24"/>
              </w:rPr>
              <w:tab/>
              <w:t>hrs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05CEC">
              <w:rPr>
                <w:rFonts w:ascii="Times New Roman" w:hAnsi="Times New Roman" w:cs="Times New Roman"/>
                <w:b/>
                <w:sz w:val="24"/>
                <w:szCs w:val="24"/>
              </w:rPr>
              <w:t xml:space="preserve"> Technical courses transferred from a technical </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05CEC">
              <w:rPr>
                <w:rFonts w:ascii="Times New Roman" w:hAnsi="Times New Roman" w:cs="Times New Roman"/>
                <w:b/>
                <w:sz w:val="24"/>
                <w:szCs w:val="24"/>
              </w:rPr>
              <w:t xml:space="preserve"> </w:t>
            </w:r>
            <w:proofErr w:type="gramStart"/>
            <w:r w:rsidRPr="00805CEC">
              <w:rPr>
                <w:rFonts w:ascii="Times New Roman" w:hAnsi="Times New Roman" w:cs="Times New Roman"/>
                <w:b/>
                <w:sz w:val="24"/>
                <w:szCs w:val="24"/>
              </w:rPr>
              <w:t>school</w:t>
            </w:r>
            <w:proofErr w:type="gramEnd"/>
            <w:r w:rsidRPr="00805CEC">
              <w:rPr>
                <w:rFonts w:ascii="Times New Roman" w:hAnsi="Times New Roman" w:cs="Times New Roman"/>
                <w:b/>
                <w:sz w:val="24"/>
                <w:szCs w:val="24"/>
              </w:rPr>
              <w:t>, college or university. *</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05CEC">
              <w:rPr>
                <w:rFonts w:ascii="Times New Roman" w:hAnsi="Times New Roman" w:cs="Times New Roman"/>
                <w:b/>
                <w:sz w:val="24"/>
                <w:szCs w:val="24"/>
              </w:rPr>
              <w:t>(Courses will be listed individually and will be included in students GPA)</w:t>
            </w:r>
          </w:p>
          <w:p w:rsidR="00805CEC" w:rsidRPr="00805CEC" w:rsidRDefault="00805CEC" w:rsidP="004C1E58">
            <w:pPr>
              <w:pStyle w:val="Heading1"/>
              <w:tabs>
                <w:tab w:val="right" w:pos="4680"/>
                <w:tab w:val="left" w:pos="4770"/>
              </w:tabs>
              <w:ind w:right="-360"/>
              <w:rPr>
                <w:sz w:val="24"/>
                <w:szCs w:val="24"/>
              </w:rPr>
            </w:pPr>
          </w:p>
          <w:p w:rsidR="00805CEC" w:rsidRPr="00805CEC" w:rsidRDefault="00805CEC" w:rsidP="004C1E58">
            <w:pPr>
              <w:pStyle w:val="Heading1"/>
              <w:tabs>
                <w:tab w:val="right" w:pos="4680"/>
                <w:tab w:val="left" w:pos="4770"/>
              </w:tabs>
              <w:ind w:right="-360"/>
              <w:rPr>
                <w:b w:val="0"/>
                <w:sz w:val="24"/>
                <w:szCs w:val="24"/>
              </w:rPr>
            </w:pPr>
          </w:p>
          <w:p w:rsidR="00805CEC" w:rsidRPr="00805CEC" w:rsidRDefault="00805CEC" w:rsidP="004C1E58">
            <w:pPr>
              <w:pStyle w:val="Heading1"/>
              <w:tabs>
                <w:tab w:val="right" w:pos="4680"/>
                <w:tab w:val="left" w:pos="4770"/>
              </w:tabs>
              <w:ind w:right="-360"/>
              <w:rPr>
                <w:sz w:val="24"/>
                <w:szCs w:val="24"/>
              </w:rPr>
            </w:pPr>
            <w:r w:rsidRPr="00805CEC">
              <w:rPr>
                <w:b w:val="0"/>
                <w:sz w:val="24"/>
                <w:szCs w:val="24"/>
              </w:rPr>
              <w:t>Technology Management Requirements:</w:t>
            </w:r>
            <w:r w:rsidRPr="00805CEC">
              <w:rPr>
                <w:sz w:val="24"/>
                <w:szCs w:val="24"/>
              </w:rPr>
              <w:tab/>
            </w:r>
            <w:r w:rsidRPr="00805CEC">
              <w:rPr>
                <w:b w:val="0"/>
                <w:sz w:val="24"/>
                <w:szCs w:val="24"/>
              </w:rPr>
              <w:t>39</w:t>
            </w:r>
            <w:r w:rsidRPr="00805CEC">
              <w:rPr>
                <w:b w:val="0"/>
                <w:sz w:val="24"/>
                <w:szCs w:val="24"/>
              </w:rPr>
              <w:tab/>
              <w:t>hrs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271</w:t>
            </w:r>
            <w:r w:rsidRPr="00805CEC">
              <w:rPr>
                <w:rFonts w:ascii="Times New Roman" w:hAnsi="Times New Roman" w:cs="Times New Roman"/>
                <w:sz w:val="24"/>
                <w:szCs w:val="24"/>
              </w:rPr>
              <w:tab/>
              <w:t xml:space="preserve">Industrial Statistics </w:t>
            </w:r>
            <w:r w:rsidRPr="00805CEC">
              <w:rPr>
                <w:rFonts w:ascii="Times New Roman" w:hAnsi="Times New Roman" w:cs="Times New Roman"/>
                <w:sz w:val="24"/>
                <w:szCs w:val="24"/>
              </w:rPr>
              <w:tab/>
            </w:r>
            <w:r w:rsidRPr="00805CEC">
              <w:rPr>
                <w:rFonts w:ascii="Times New Roman" w:hAnsi="Times New Roman" w:cs="Times New Roman"/>
                <w:sz w:val="24"/>
                <w:szCs w:val="24"/>
              </w:rPr>
              <w:tab/>
              <w:t xml:space="preserve">                 (3)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310</w:t>
            </w:r>
            <w:r w:rsidRPr="00805CEC">
              <w:rPr>
                <w:rFonts w:ascii="Times New Roman" w:hAnsi="Times New Roman" w:cs="Times New Roman"/>
                <w:sz w:val="24"/>
                <w:szCs w:val="24"/>
              </w:rPr>
              <w:tab/>
              <w:t>Work Design/Ergonomics</w:t>
            </w:r>
            <w:r w:rsidRPr="00805CEC">
              <w:rPr>
                <w:rFonts w:ascii="Times New Roman" w:hAnsi="Times New Roman" w:cs="Times New Roman"/>
                <w:sz w:val="24"/>
                <w:szCs w:val="24"/>
              </w:rPr>
              <w:tab/>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356</w:t>
            </w:r>
            <w:r w:rsidRPr="00805CEC">
              <w:rPr>
                <w:rFonts w:ascii="Times New Roman" w:hAnsi="Times New Roman" w:cs="Times New Roman"/>
                <w:sz w:val="24"/>
                <w:szCs w:val="24"/>
              </w:rPr>
              <w:tab/>
              <w:t>Systems Design &amp; Operations</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394</w:t>
            </w:r>
            <w:r w:rsidRPr="00805CEC">
              <w:rPr>
                <w:rFonts w:ascii="Times New Roman" w:hAnsi="Times New Roman" w:cs="Times New Roman"/>
                <w:sz w:val="24"/>
                <w:szCs w:val="24"/>
              </w:rPr>
              <w:tab/>
              <w:t xml:space="preserve">Lean Manufacturing </w:t>
            </w:r>
            <w:r w:rsidRPr="00805CEC">
              <w:rPr>
                <w:rFonts w:ascii="Times New Roman" w:hAnsi="Times New Roman" w:cs="Times New Roman"/>
                <w:sz w:val="24"/>
                <w:szCs w:val="24"/>
              </w:rPr>
              <w:tab/>
              <w:t xml:space="preserve">    </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371</w:t>
            </w:r>
            <w:r w:rsidRPr="00805CEC">
              <w:rPr>
                <w:rFonts w:ascii="Times New Roman" w:hAnsi="Times New Roman" w:cs="Times New Roman"/>
                <w:sz w:val="24"/>
                <w:szCs w:val="24"/>
              </w:rPr>
              <w:tab/>
              <w:t>Quality Assurance</w:t>
            </w:r>
            <w:r w:rsidRPr="00805CEC">
              <w:rPr>
                <w:rFonts w:ascii="Times New Roman" w:hAnsi="Times New Roman" w:cs="Times New Roman"/>
                <w:sz w:val="24"/>
                <w:szCs w:val="24"/>
              </w:rPr>
              <w:tab/>
            </w:r>
            <w:r w:rsidRPr="00805CEC">
              <w:rPr>
                <w:rFonts w:ascii="Times New Roman" w:hAnsi="Times New Roman" w:cs="Times New Roman"/>
                <w:sz w:val="24"/>
                <w:szCs w:val="24"/>
              </w:rPr>
              <w:tab/>
              <w:t xml:space="preserve">                 (3)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 xml:space="preserve">AMS 390 </w:t>
            </w:r>
            <w:r w:rsidRPr="00805CEC">
              <w:rPr>
                <w:rFonts w:ascii="Times New Roman" w:hAnsi="Times New Roman" w:cs="Times New Roman"/>
                <w:sz w:val="24"/>
                <w:szCs w:val="24"/>
              </w:rPr>
              <w:tab/>
              <w:t xml:space="preserve">Project Planning and Control </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430</w:t>
            </w:r>
            <w:r w:rsidRPr="00805CEC">
              <w:rPr>
                <w:rFonts w:ascii="Times New Roman" w:hAnsi="Times New Roman" w:cs="Times New Roman"/>
                <w:sz w:val="24"/>
                <w:szCs w:val="24"/>
              </w:rPr>
              <w:tab/>
              <w:t>Tech Mgmt/Supervision/Team Bldg</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 xml:space="preserve">AMS 490 </w:t>
            </w:r>
            <w:r w:rsidRPr="00805CEC">
              <w:rPr>
                <w:rFonts w:ascii="Times New Roman" w:hAnsi="Times New Roman" w:cs="Times New Roman"/>
                <w:sz w:val="24"/>
                <w:szCs w:val="24"/>
              </w:rPr>
              <w:tab/>
              <w:t xml:space="preserve">Senior Research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ENG 307</w:t>
            </w:r>
            <w:r w:rsidRPr="00805CEC">
              <w:rPr>
                <w:rFonts w:ascii="Times New Roman" w:hAnsi="Times New Roman" w:cs="Times New Roman"/>
                <w:sz w:val="24"/>
                <w:szCs w:val="24"/>
              </w:rPr>
              <w:tab/>
              <w:t>Technical Writing</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Advisor Approved Upper Division Electives            12  hrs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805CEC">
              <w:rPr>
                <w:rFonts w:ascii="Times New Roman" w:hAnsi="Times New Roman" w:cs="Times New Roman"/>
                <w:sz w:val="24"/>
                <w:szCs w:val="24"/>
              </w:rPr>
              <w:t>* Or other advisor approved courses.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tc>
        <w:tc>
          <w:tcPr>
            <w:tcW w:w="5330" w:type="dxa"/>
          </w:tcPr>
          <w:p w:rsidR="00805CEC" w:rsidRPr="00805CEC" w:rsidRDefault="00805CEC" w:rsidP="004C1E58">
            <w:pPr>
              <w:tabs>
                <w:tab w:val="right" w:pos="4680"/>
                <w:tab w:val="left" w:pos="4770"/>
              </w:tabs>
              <w:rPr>
                <w:rFonts w:ascii="Times New Roman" w:hAnsi="Times New Roman" w:cs="Times New Roman"/>
                <w:b/>
                <w:sz w:val="24"/>
                <w:szCs w:val="24"/>
              </w:rPr>
            </w:pPr>
            <w:r w:rsidRPr="00805CEC">
              <w:rPr>
                <w:rFonts w:ascii="Times New Roman" w:hAnsi="Times New Roman" w:cs="Times New Roman"/>
                <w:sz w:val="24"/>
                <w:szCs w:val="24"/>
              </w:rPr>
              <w:t>Technology Management Major: (NEW)</w:t>
            </w:r>
            <w:r w:rsidRPr="00805CEC">
              <w:rPr>
                <w:rFonts w:ascii="Times New Roman" w:hAnsi="Times New Roman" w:cs="Times New Roman"/>
                <w:b/>
                <w:sz w:val="24"/>
                <w:szCs w:val="24"/>
              </w:rPr>
              <w:tab/>
            </w:r>
            <w:r w:rsidRPr="00805CEC">
              <w:rPr>
                <w:rFonts w:ascii="Times New Roman" w:hAnsi="Times New Roman" w:cs="Times New Roman"/>
                <w:sz w:val="24"/>
                <w:szCs w:val="24"/>
              </w:rPr>
              <w:t>63</w:t>
            </w:r>
            <w:r w:rsidRPr="00805CEC">
              <w:rPr>
                <w:rFonts w:ascii="Times New Roman" w:hAnsi="Times New Roman" w:cs="Times New Roman"/>
                <w:sz w:val="24"/>
                <w:szCs w:val="24"/>
              </w:rPr>
              <w:tab/>
              <w:t>hrs</w:t>
            </w:r>
          </w:p>
          <w:p w:rsidR="00805CEC" w:rsidRPr="00805CEC" w:rsidRDefault="00805CEC" w:rsidP="004C1E58">
            <w:pPr>
              <w:pStyle w:val="Heading2"/>
              <w:tabs>
                <w:tab w:val="left" w:pos="1260"/>
                <w:tab w:val="right" w:pos="4680"/>
                <w:tab w:val="left" w:pos="4770"/>
              </w:tabs>
              <w:rPr>
                <w:szCs w:val="24"/>
              </w:rPr>
            </w:pPr>
          </w:p>
          <w:p w:rsidR="00805CEC" w:rsidRPr="00805CEC" w:rsidRDefault="00805CEC" w:rsidP="004C1E58">
            <w:pPr>
              <w:pStyle w:val="Heading2"/>
              <w:tabs>
                <w:tab w:val="left" w:pos="1260"/>
                <w:tab w:val="left" w:pos="4480"/>
                <w:tab w:val="right" w:pos="4680"/>
                <w:tab w:val="left" w:pos="4770"/>
              </w:tabs>
              <w:rPr>
                <w:szCs w:val="24"/>
              </w:rPr>
            </w:pPr>
            <w:r w:rsidRPr="00805CEC">
              <w:rPr>
                <w:szCs w:val="24"/>
              </w:rPr>
              <w:t>Technical Courses:</w:t>
            </w:r>
            <w:r w:rsidRPr="00805CEC">
              <w:rPr>
                <w:szCs w:val="24"/>
              </w:rPr>
              <w:tab/>
            </w:r>
            <w:r w:rsidRPr="00805CEC">
              <w:rPr>
                <w:szCs w:val="24"/>
              </w:rPr>
              <w:tab/>
            </w:r>
            <w:r w:rsidRPr="00805CEC">
              <w:rPr>
                <w:szCs w:val="24"/>
              </w:rPr>
              <w:tab/>
              <w:t>24</w:t>
            </w:r>
            <w:r w:rsidRPr="00805CEC">
              <w:rPr>
                <w:szCs w:val="24"/>
              </w:rPr>
              <w:tab/>
              <w:t>hrs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05CEC">
              <w:rPr>
                <w:rFonts w:ascii="Times New Roman" w:hAnsi="Times New Roman" w:cs="Times New Roman"/>
                <w:b/>
                <w:sz w:val="24"/>
                <w:szCs w:val="24"/>
              </w:rPr>
              <w:t xml:space="preserve">Students should work with their advisor to select 24 hours of relevant coursework to satisfy the technical course requirement in their major.  </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805CEC">
              <w:rPr>
                <w:rFonts w:ascii="Times New Roman" w:hAnsi="Times New Roman" w:cs="Times New Roman"/>
                <w:b/>
                <w:sz w:val="24"/>
                <w:szCs w:val="24"/>
              </w:rPr>
              <w:t>(Courses will be listed individually and will be included in student’s GPA)</w:t>
            </w:r>
          </w:p>
          <w:p w:rsidR="00805CEC" w:rsidRPr="00805CEC" w:rsidRDefault="00805CEC" w:rsidP="004C1E58">
            <w:pPr>
              <w:pStyle w:val="Heading1"/>
              <w:tabs>
                <w:tab w:val="right" w:pos="4680"/>
                <w:tab w:val="left" w:pos="4770"/>
              </w:tabs>
              <w:ind w:right="-360"/>
              <w:rPr>
                <w:sz w:val="24"/>
                <w:szCs w:val="24"/>
              </w:rPr>
            </w:pPr>
          </w:p>
          <w:p w:rsidR="00805CEC" w:rsidRPr="00805CEC" w:rsidRDefault="00805CEC" w:rsidP="004C1E58">
            <w:pPr>
              <w:pStyle w:val="Heading1"/>
              <w:tabs>
                <w:tab w:val="right" w:pos="4680"/>
                <w:tab w:val="left" w:pos="4770"/>
              </w:tabs>
              <w:ind w:right="-360"/>
              <w:rPr>
                <w:b w:val="0"/>
                <w:sz w:val="24"/>
                <w:szCs w:val="24"/>
              </w:rPr>
            </w:pPr>
            <w:r w:rsidRPr="00805CEC">
              <w:rPr>
                <w:b w:val="0"/>
                <w:sz w:val="24"/>
                <w:szCs w:val="24"/>
              </w:rPr>
              <w:t>Technology Management Requirements:</w:t>
            </w:r>
            <w:r w:rsidRPr="00805CEC">
              <w:rPr>
                <w:sz w:val="24"/>
                <w:szCs w:val="24"/>
              </w:rPr>
              <w:tab/>
            </w:r>
            <w:r w:rsidRPr="00805CEC">
              <w:rPr>
                <w:b w:val="0"/>
                <w:sz w:val="24"/>
                <w:szCs w:val="24"/>
              </w:rPr>
              <w:t>39</w:t>
            </w:r>
            <w:r w:rsidRPr="00805CEC">
              <w:rPr>
                <w:b w:val="0"/>
                <w:sz w:val="24"/>
                <w:szCs w:val="24"/>
              </w:rPr>
              <w:tab/>
              <w:t>hrs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271</w:t>
            </w:r>
            <w:r w:rsidRPr="00805CEC">
              <w:rPr>
                <w:rFonts w:ascii="Times New Roman" w:hAnsi="Times New Roman" w:cs="Times New Roman"/>
                <w:sz w:val="24"/>
                <w:szCs w:val="24"/>
              </w:rPr>
              <w:tab/>
              <w:t xml:space="preserve">Industrial Statistics </w:t>
            </w:r>
            <w:r w:rsidRPr="00805CEC">
              <w:rPr>
                <w:rFonts w:ascii="Times New Roman" w:hAnsi="Times New Roman" w:cs="Times New Roman"/>
                <w:sz w:val="24"/>
                <w:szCs w:val="24"/>
              </w:rPr>
              <w:tab/>
            </w:r>
            <w:r w:rsidRPr="00805CEC">
              <w:rPr>
                <w:rFonts w:ascii="Times New Roman" w:hAnsi="Times New Roman" w:cs="Times New Roman"/>
                <w:sz w:val="24"/>
                <w:szCs w:val="24"/>
              </w:rPr>
              <w:tab/>
              <w:t xml:space="preserve">                 (3)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310</w:t>
            </w:r>
            <w:r w:rsidRPr="00805CEC">
              <w:rPr>
                <w:rFonts w:ascii="Times New Roman" w:hAnsi="Times New Roman" w:cs="Times New Roman"/>
                <w:sz w:val="24"/>
                <w:szCs w:val="24"/>
              </w:rPr>
              <w:tab/>
              <w:t>Work Design/Ergonomics</w:t>
            </w:r>
            <w:r w:rsidRPr="00805CEC">
              <w:rPr>
                <w:rFonts w:ascii="Times New Roman" w:hAnsi="Times New Roman" w:cs="Times New Roman"/>
                <w:sz w:val="24"/>
                <w:szCs w:val="24"/>
              </w:rPr>
              <w:tab/>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356</w:t>
            </w:r>
            <w:r w:rsidRPr="00805CEC">
              <w:rPr>
                <w:rFonts w:ascii="Times New Roman" w:hAnsi="Times New Roman" w:cs="Times New Roman"/>
                <w:sz w:val="24"/>
                <w:szCs w:val="24"/>
              </w:rPr>
              <w:tab/>
              <w:t>Systems Design &amp; Operations</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394</w:t>
            </w:r>
            <w:r w:rsidRPr="00805CEC">
              <w:rPr>
                <w:rFonts w:ascii="Times New Roman" w:hAnsi="Times New Roman" w:cs="Times New Roman"/>
                <w:sz w:val="24"/>
                <w:szCs w:val="24"/>
              </w:rPr>
              <w:tab/>
              <w:t xml:space="preserve">Lean Manufacturing </w:t>
            </w:r>
            <w:r w:rsidRPr="00805CEC">
              <w:rPr>
                <w:rFonts w:ascii="Times New Roman" w:hAnsi="Times New Roman" w:cs="Times New Roman"/>
                <w:sz w:val="24"/>
                <w:szCs w:val="24"/>
              </w:rPr>
              <w:tab/>
              <w:t xml:space="preserve">    </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371</w:t>
            </w:r>
            <w:r w:rsidRPr="00805CEC">
              <w:rPr>
                <w:rFonts w:ascii="Times New Roman" w:hAnsi="Times New Roman" w:cs="Times New Roman"/>
                <w:sz w:val="24"/>
                <w:szCs w:val="24"/>
              </w:rPr>
              <w:tab/>
              <w:t>Quality Assurance</w:t>
            </w:r>
            <w:r w:rsidRPr="00805CEC">
              <w:rPr>
                <w:rFonts w:ascii="Times New Roman" w:hAnsi="Times New Roman" w:cs="Times New Roman"/>
                <w:sz w:val="24"/>
                <w:szCs w:val="24"/>
              </w:rPr>
              <w:tab/>
            </w:r>
            <w:r w:rsidRPr="00805CEC">
              <w:rPr>
                <w:rFonts w:ascii="Times New Roman" w:hAnsi="Times New Roman" w:cs="Times New Roman"/>
                <w:sz w:val="24"/>
                <w:szCs w:val="24"/>
              </w:rPr>
              <w:tab/>
              <w:t xml:space="preserve">                 (3)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 xml:space="preserve">AMS 390 </w:t>
            </w:r>
            <w:r w:rsidRPr="00805CEC">
              <w:rPr>
                <w:rFonts w:ascii="Times New Roman" w:hAnsi="Times New Roman" w:cs="Times New Roman"/>
                <w:sz w:val="24"/>
                <w:szCs w:val="24"/>
              </w:rPr>
              <w:tab/>
              <w:t xml:space="preserve">Project Planning and Control </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AMS 430</w:t>
            </w:r>
            <w:r w:rsidRPr="00805CEC">
              <w:rPr>
                <w:rFonts w:ascii="Times New Roman" w:hAnsi="Times New Roman" w:cs="Times New Roman"/>
                <w:sz w:val="24"/>
                <w:szCs w:val="24"/>
              </w:rPr>
              <w:tab/>
              <w:t>Tech Mgmt/Supervision/Team Bldg</w:t>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 xml:space="preserve">AMS 490 </w:t>
            </w:r>
            <w:r w:rsidRPr="00805CEC">
              <w:rPr>
                <w:rFonts w:ascii="Times New Roman" w:hAnsi="Times New Roman" w:cs="Times New Roman"/>
                <w:sz w:val="24"/>
                <w:szCs w:val="24"/>
              </w:rPr>
              <w:tab/>
              <w:t xml:space="preserve">Senior Research </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ENG 307</w:t>
            </w:r>
            <w:r w:rsidRPr="00805CEC">
              <w:rPr>
                <w:rFonts w:ascii="Times New Roman" w:hAnsi="Times New Roman" w:cs="Times New Roman"/>
                <w:sz w:val="24"/>
                <w:szCs w:val="24"/>
              </w:rPr>
              <w:tab/>
              <w:t>Technical Writing</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(3)</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805CEC">
              <w:rPr>
                <w:rFonts w:ascii="Times New Roman" w:hAnsi="Times New Roman" w:cs="Times New Roman"/>
                <w:sz w:val="24"/>
                <w:szCs w:val="24"/>
              </w:rPr>
              <w:t>Advisor Approved Upper Division Electives            12  hrs</w:t>
            </w: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rsidR="00805CEC" w:rsidRPr="00805CEC" w:rsidRDefault="00805CEC" w:rsidP="004C1E58">
            <w:pPr>
              <w:tabs>
                <w:tab w:val="left" w:pos="-360"/>
                <w:tab w:val="left" w:pos="1"/>
                <w:tab w:val="left" w:pos="360"/>
                <w:tab w:val="left" w:pos="1260"/>
                <w:tab w:val="left" w:pos="2160"/>
                <w:tab w:val="left" w:pos="2880"/>
                <w:tab w:val="left" w:pos="3600"/>
                <w:tab w:val="right" w:pos="468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tc>
      </w:tr>
    </w:tbl>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lastRenderedPageBreak/>
        <w:t>4.</w:t>
      </w:r>
      <w:r w:rsidRPr="00805CEC">
        <w:rPr>
          <w:rFonts w:ascii="Times New Roman" w:hAnsi="Times New Roman" w:cs="Times New Roman"/>
          <w:b/>
          <w:sz w:val="24"/>
          <w:szCs w:val="24"/>
        </w:rPr>
        <w:tab/>
        <w:t>Rationale for the proposed program change:</w:t>
      </w:r>
    </w:p>
    <w:p w:rsidR="00805CEC" w:rsidRPr="00805CEC" w:rsidRDefault="00805CEC" w:rsidP="00805CEC">
      <w:pPr>
        <w:ind w:leftChars="300" w:left="660"/>
        <w:rPr>
          <w:rFonts w:ascii="Times New Roman" w:hAnsi="Times New Roman" w:cs="Times New Roman"/>
          <w:b/>
          <w:sz w:val="24"/>
          <w:szCs w:val="24"/>
        </w:rPr>
      </w:pPr>
    </w:p>
    <w:p w:rsidR="00805CEC" w:rsidRPr="00805CEC" w:rsidRDefault="00805CEC" w:rsidP="00805CEC">
      <w:pPr>
        <w:ind w:leftChars="300" w:left="660"/>
        <w:rPr>
          <w:rFonts w:ascii="Times New Roman" w:hAnsi="Times New Roman" w:cs="Times New Roman"/>
          <w:sz w:val="24"/>
          <w:szCs w:val="24"/>
        </w:rPr>
      </w:pPr>
      <w:r w:rsidRPr="00805CEC">
        <w:rPr>
          <w:rFonts w:ascii="Times New Roman" w:hAnsi="Times New Roman" w:cs="Times New Roman"/>
          <w:sz w:val="24"/>
          <w:szCs w:val="24"/>
        </w:rPr>
        <w:t>Technology Management at WKU has been a 2 + 2 program designed specifically for students who currently hold a certificate or associates degree from a technical school, two-year college or four-year institution.  This proposed change in the curriculum will allow students to enter the Technology Management program as freshmen or after earning an associate’s degree from WKU or elsewhere.</w:t>
      </w:r>
    </w:p>
    <w:p w:rsidR="00805CEC" w:rsidRPr="00805CEC" w:rsidRDefault="00805CEC" w:rsidP="00805CEC">
      <w:pPr>
        <w:ind w:leftChars="300" w:left="660"/>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5.</w:t>
      </w:r>
      <w:r w:rsidRPr="00805CEC">
        <w:rPr>
          <w:rFonts w:ascii="Times New Roman" w:hAnsi="Times New Roman" w:cs="Times New Roman"/>
          <w:b/>
          <w:sz w:val="24"/>
          <w:szCs w:val="24"/>
        </w:rPr>
        <w:tab/>
        <w:t>Effective catalog year:</w:t>
      </w: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ab/>
      </w: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b/>
          <w:sz w:val="24"/>
          <w:szCs w:val="24"/>
        </w:rPr>
        <w:tab/>
      </w:r>
      <w:r w:rsidRPr="00805CEC">
        <w:rPr>
          <w:rFonts w:ascii="Times New Roman" w:hAnsi="Times New Roman" w:cs="Times New Roman"/>
          <w:sz w:val="24"/>
          <w:szCs w:val="24"/>
        </w:rPr>
        <w:t>Fall 2012</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6.</w:t>
      </w:r>
      <w:r w:rsidRPr="00805CEC">
        <w:rPr>
          <w:rFonts w:ascii="Times New Roman" w:hAnsi="Times New Roman" w:cs="Times New Roman"/>
          <w:b/>
          <w:sz w:val="24"/>
          <w:szCs w:val="24"/>
        </w:rPr>
        <w:tab/>
        <w:t>Dates of prior committee approvals:</w:t>
      </w:r>
    </w:p>
    <w:p w:rsidR="00805CEC" w:rsidRPr="00805CEC" w:rsidRDefault="00805CEC" w:rsidP="00805CEC">
      <w:pPr>
        <w:rPr>
          <w:rFonts w:ascii="Times New Roman" w:hAnsi="Times New Roman" w:cs="Times New Roman"/>
          <w:b/>
          <w:sz w:val="24"/>
          <w:szCs w:val="24"/>
        </w:rPr>
      </w:pPr>
    </w:p>
    <w:p w:rsidR="00805CEC" w:rsidRPr="00805CEC" w:rsidRDefault="002854C3" w:rsidP="00805CEC">
      <w:pPr>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60288" from="322.5pt,12.45pt" to="424.5pt,12.45pt"/>
        </w:pict>
      </w:r>
      <w:r w:rsidR="00805CEC" w:rsidRPr="00805CEC">
        <w:rPr>
          <w:rFonts w:ascii="Times New Roman" w:hAnsi="Times New Roman" w:cs="Times New Roman"/>
          <w:b/>
          <w:sz w:val="24"/>
          <w:szCs w:val="24"/>
        </w:rPr>
        <w:tab/>
      </w:r>
      <w:r w:rsidR="00805CEC" w:rsidRPr="00805CEC">
        <w:rPr>
          <w:rFonts w:ascii="Times New Roman" w:hAnsi="Times New Roman" w:cs="Times New Roman"/>
          <w:sz w:val="24"/>
          <w:szCs w:val="24"/>
        </w:rPr>
        <w:t>Architectural and Manufacturing Sciences</w:t>
      </w:r>
      <w:r w:rsidR="00805CEC" w:rsidRPr="00805CEC">
        <w:rPr>
          <w:rFonts w:ascii="Times New Roman" w:hAnsi="Times New Roman" w:cs="Times New Roman"/>
          <w:b/>
          <w:sz w:val="24"/>
          <w:szCs w:val="24"/>
        </w:rPr>
        <w:t xml:space="preserve"> </w:t>
      </w:r>
      <w:r w:rsidR="00805CEC" w:rsidRPr="00805CEC">
        <w:rPr>
          <w:rFonts w:ascii="Times New Roman" w:hAnsi="Times New Roman" w:cs="Times New Roman"/>
          <w:sz w:val="24"/>
          <w:szCs w:val="24"/>
        </w:rPr>
        <w:t xml:space="preserve">Department        </w:t>
      </w:r>
      <w:r w:rsidR="00805CEC" w:rsidRPr="00805CEC">
        <w:rPr>
          <w:rFonts w:ascii="Times New Roman" w:hAnsi="Times New Roman" w:cs="Times New Roman"/>
          <w:sz w:val="24"/>
          <w:szCs w:val="24"/>
        </w:rPr>
        <w:tab/>
        <w:t>17 Feb. 2012</w:t>
      </w:r>
      <w:r w:rsidR="00805CEC" w:rsidRPr="00805CEC">
        <w:rPr>
          <w:rFonts w:ascii="Times New Roman" w:hAnsi="Times New Roman" w:cs="Times New Roman"/>
          <w:sz w:val="24"/>
          <w:szCs w:val="24"/>
        </w:rPr>
        <w:tab/>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Ogden College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u w:val="single"/>
        </w:rPr>
        <w:t>March 1, 2012</w:t>
      </w:r>
      <w:r w:rsidRPr="00805CEC">
        <w:rPr>
          <w:rFonts w:ascii="Times New Roman" w:hAnsi="Times New Roman" w:cs="Times New Roman"/>
          <w:sz w:val="24"/>
          <w:szCs w:val="24"/>
        </w:rPr>
        <w:t>_____</w:t>
      </w:r>
      <w:r w:rsidRPr="00805CEC">
        <w:rPr>
          <w:rFonts w:ascii="Times New Roman" w:hAnsi="Times New Roman" w:cs="Times New Roman"/>
          <w:sz w:val="24"/>
          <w:szCs w:val="24"/>
        </w:rPr>
        <w:tab/>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University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u w:val="single"/>
        </w:rPr>
      </w:pPr>
      <w:r w:rsidRPr="00805CEC">
        <w:rPr>
          <w:rFonts w:ascii="Times New Roman" w:hAnsi="Times New Roman" w:cs="Times New Roman"/>
          <w:sz w:val="24"/>
          <w:szCs w:val="24"/>
        </w:rPr>
        <w:tab/>
        <w:t>University Senate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w:t>
      </w:r>
      <w:r w:rsidRPr="00805CEC">
        <w:rPr>
          <w:rFonts w:ascii="Times New Roman" w:hAnsi="Times New Roman" w:cs="Times New Roman"/>
          <w:sz w:val="24"/>
          <w:szCs w:val="24"/>
        </w:rPr>
        <w:tab/>
      </w:r>
      <w:r w:rsidRPr="00805CEC">
        <w:rPr>
          <w:rFonts w:ascii="Times New Roman" w:hAnsi="Times New Roman" w:cs="Times New Roman"/>
          <w:sz w:val="24"/>
          <w:szCs w:val="24"/>
        </w:rPr>
        <w:tab/>
      </w:r>
    </w:p>
    <w:p w:rsidR="00805CEC" w:rsidRPr="00805CEC" w:rsidRDefault="00805CEC">
      <w:pPr>
        <w:rPr>
          <w:rFonts w:ascii="Times New Roman" w:hAnsi="Times New Roman" w:cs="Times New Roman"/>
          <w:sz w:val="24"/>
          <w:szCs w:val="24"/>
        </w:rPr>
      </w:pPr>
      <w:r w:rsidRPr="00805CEC">
        <w:rPr>
          <w:rFonts w:ascii="Times New Roman" w:hAnsi="Times New Roman" w:cs="Times New Roman"/>
          <w:sz w:val="24"/>
          <w:szCs w:val="24"/>
        </w:rPr>
        <w:br w:type="page"/>
      </w:r>
    </w:p>
    <w:p w:rsid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lastRenderedPageBreak/>
        <w:t>Memo on Creating 4011 Certificate Program</w:t>
      </w:r>
    </w:p>
    <w:p w:rsidR="00805CEC" w:rsidRPr="00805CEC" w:rsidRDefault="00805CEC" w:rsidP="00805CEC">
      <w:pPr>
        <w:jc w:val="center"/>
        <w:rPr>
          <w:rFonts w:ascii="Times New Roman" w:hAnsi="Times New Roman" w:cs="Times New Roman"/>
          <w:b/>
          <w:sz w:val="24"/>
          <w:szCs w:val="24"/>
        </w:rPr>
      </w:pPr>
    </w:p>
    <w:p w:rsidR="00805CEC" w:rsidRPr="00805CEC" w:rsidRDefault="00805CEC" w:rsidP="00805CEC">
      <w:pPr>
        <w:ind w:firstLine="720"/>
        <w:rPr>
          <w:rFonts w:ascii="Times New Roman" w:hAnsi="Times New Roman" w:cs="Times New Roman"/>
          <w:sz w:val="24"/>
          <w:szCs w:val="24"/>
        </w:rPr>
      </w:pPr>
      <w:r w:rsidRPr="00805CEC">
        <w:rPr>
          <w:rFonts w:ascii="Times New Roman" w:hAnsi="Times New Roman" w:cs="Times New Roman"/>
          <w:sz w:val="24"/>
          <w:szCs w:val="24"/>
        </w:rPr>
        <w:t xml:space="preserve">Recently WKU received a certificate from the National Security Agency (NSA) and the Committee on National Security Systems (CNSS).  This certificate is one-step in WKU’s effort to become a Center of Academic Excellence (CAE).  Dr. </w:t>
      </w:r>
      <w:proofErr w:type="spellStart"/>
      <w:r w:rsidRPr="00805CEC">
        <w:rPr>
          <w:rFonts w:ascii="Times New Roman" w:hAnsi="Times New Roman" w:cs="Times New Roman"/>
          <w:sz w:val="24"/>
          <w:szCs w:val="24"/>
        </w:rPr>
        <w:t>Rong</w:t>
      </w:r>
      <w:proofErr w:type="spellEnd"/>
      <w:r w:rsidRPr="00805CEC">
        <w:rPr>
          <w:rFonts w:ascii="Times New Roman" w:hAnsi="Times New Roman" w:cs="Times New Roman"/>
          <w:sz w:val="24"/>
          <w:szCs w:val="24"/>
        </w:rPr>
        <w:t xml:space="preserve"> Yang is currently leading our effort and has been very successful in matching WKU’s nascent Information Security/Assurance program with the stringent requirements of the NSA/CNSS CAE program. </w:t>
      </w:r>
    </w:p>
    <w:p w:rsidR="00CD1870" w:rsidRDefault="00CD1870" w:rsidP="00805CEC">
      <w:pPr>
        <w:ind w:firstLine="720"/>
        <w:rPr>
          <w:rFonts w:ascii="Times New Roman" w:hAnsi="Times New Roman" w:cs="Times New Roman"/>
          <w:sz w:val="24"/>
          <w:szCs w:val="24"/>
        </w:rPr>
      </w:pPr>
    </w:p>
    <w:p w:rsidR="00805CEC" w:rsidRPr="00805CEC" w:rsidRDefault="00805CEC" w:rsidP="00805CEC">
      <w:pPr>
        <w:ind w:firstLine="720"/>
        <w:rPr>
          <w:rFonts w:ascii="Times New Roman" w:hAnsi="Times New Roman" w:cs="Times New Roman"/>
          <w:sz w:val="24"/>
          <w:szCs w:val="24"/>
        </w:rPr>
      </w:pPr>
      <w:r w:rsidRPr="00805CEC">
        <w:rPr>
          <w:rFonts w:ascii="Times New Roman" w:hAnsi="Times New Roman" w:cs="Times New Roman"/>
          <w:sz w:val="24"/>
          <w:szCs w:val="24"/>
        </w:rPr>
        <w:t xml:space="preserve">The purpose of the NSA/CNSS CAE program is to promote higher education and research into information security (INFOSEC) and information assurance (IA).  Students attending a CAE-designated school are eligible for scholarships and grants from the NSA and the Department of Homeland Security.  The CAE program has essentially three levels:  a 2-year college program (CAE2Y), a four-year college program (CAE/IAE), and a graduate program (CAE-R).  The purpose of this differentiation is to ensure the maximum possible distribution of educational opportunities for IA/INFOSEC professionals.  The CAE/IAE program, wherein WKU was awarded its certificate, is only available to four-year universities.  </w:t>
      </w:r>
    </w:p>
    <w:p w:rsidR="00CD1870" w:rsidRDefault="00CD1870" w:rsidP="00805CEC">
      <w:pPr>
        <w:ind w:firstLine="720"/>
        <w:rPr>
          <w:rFonts w:ascii="Times New Roman" w:hAnsi="Times New Roman" w:cs="Times New Roman"/>
          <w:sz w:val="24"/>
          <w:szCs w:val="24"/>
        </w:rPr>
      </w:pPr>
    </w:p>
    <w:p w:rsidR="00805CEC" w:rsidRPr="00805CEC" w:rsidRDefault="00805CEC" w:rsidP="00805CEC">
      <w:pPr>
        <w:ind w:firstLine="720"/>
        <w:rPr>
          <w:rFonts w:ascii="Times New Roman" w:hAnsi="Times New Roman" w:cs="Times New Roman"/>
          <w:sz w:val="24"/>
          <w:szCs w:val="24"/>
        </w:rPr>
      </w:pPr>
      <w:r w:rsidRPr="00805CEC">
        <w:rPr>
          <w:rFonts w:ascii="Times New Roman" w:hAnsi="Times New Roman" w:cs="Times New Roman"/>
          <w:sz w:val="24"/>
          <w:szCs w:val="24"/>
        </w:rPr>
        <w:t xml:space="preserve">There seems to be some confusion whether this violates the CPE rules on certificates whereby only KCTCS schools can issue certificates.  We must remember that there is a special program for 2-year colleges (CAE2Y) under which KCTCS members could participate.  Furthermore the certificate issued by WKU will allow our students to participate in grants and scholarships from NSA and DHS.  It is not a professional certificate but merely indicating that the student has completed a certain amount of IA/INFOSEC coursework. </w:t>
      </w:r>
    </w:p>
    <w:p w:rsidR="00CD1870" w:rsidRDefault="00CD1870" w:rsidP="00805CEC">
      <w:pPr>
        <w:ind w:firstLine="720"/>
        <w:rPr>
          <w:rFonts w:ascii="Times New Roman" w:hAnsi="Times New Roman" w:cs="Times New Roman"/>
          <w:sz w:val="24"/>
          <w:szCs w:val="24"/>
        </w:rPr>
      </w:pPr>
    </w:p>
    <w:p w:rsidR="00805CEC" w:rsidRPr="00805CEC" w:rsidRDefault="00805CEC" w:rsidP="00805CEC">
      <w:pPr>
        <w:ind w:firstLine="720"/>
        <w:rPr>
          <w:rFonts w:ascii="Times New Roman" w:hAnsi="Times New Roman" w:cs="Times New Roman"/>
          <w:sz w:val="24"/>
          <w:szCs w:val="24"/>
        </w:rPr>
      </w:pPr>
      <w:r w:rsidRPr="00805CEC">
        <w:rPr>
          <w:rFonts w:ascii="Times New Roman" w:hAnsi="Times New Roman" w:cs="Times New Roman"/>
          <w:sz w:val="24"/>
          <w:szCs w:val="24"/>
        </w:rPr>
        <w:t xml:space="preserve">We would be happy to work with KCTCS members to obtain a CAE2Y certification.  Both NSA and CNSS would look favorably on this effort since there is currently </w:t>
      </w:r>
      <w:r w:rsidRPr="00805CEC">
        <w:rPr>
          <w:rFonts w:ascii="Times New Roman" w:hAnsi="Times New Roman" w:cs="Times New Roman"/>
          <w:b/>
          <w:sz w:val="24"/>
          <w:szCs w:val="24"/>
        </w:rPr>
        <w:t>NO</w:t>
      </w:r>
      <w:r w:rsidRPr="00805CEC">
        <w:rPr>
          <w:rFonts w:ascii="Times New Roman" w:hAnsi="Times New Roman" w:cs="Times New Roman"/>
          <w:sz w:val="24"/>
          <w:szCs w:val="24"/>
        </w:rPr>
        <w:t xml:space="preserve"> CAE in Kentucky.  Tennessee currently has 3 CAEs:  the University of Memphis, the University of Tennessee at Chattanooga, and the Fountainhead College of Technology which demonstrates that states can have CAEs at all three levels.  In Texas, there are multiple CAEs including our Sunbelt rival, the University of North Texas.  KCTCS currently offers an “Information Security Certificate” which covers very fundamental material on INFOSEC/IA but could be enhanced to cover the material required by NSA and CNSS.</w:t>
      </w:r>
    </w:p>
    <w:p w:rsidR="00CD1870" w:rsidRDefault="00CD1870" w:rsidP="00805CEC">
      <w:pPr>
        <w:ind w:firstLine="720"/>
        <w:rPr>
          <w:rFonts w:ascii="Times New Roman" w:hAnsi="Times New Roman" w:cs="Times New Roman"/>
          <w:sz w:val="24"/>
          <w:szCs w:val="24"/>
        </w:rPr>
      </w:pPr>
    </w:p>
    <w:p w:rsidR="00805CEC" w:rsidRPr="00805CEC" w:rsidRDefault="00805CEC" w:rsidP="00805CEC">
      <w:pPr>
        <w:ind w:firstLine="720"/>
        <w:rPr>
          <w:rFonts w:ascii="Times New Roman" w:hAnsi="Times New Roman" w:cs="Times New Roman"/>
          <w:sz w:val="24"/>
          <w:szCs w:val="24"/>
        </w:rPr>
      </w:pPr>
      <w:r w:rsidRPr="00805CEC">
        <w:rPr>
          <w:rFonts w:ascii="Times New Roman" w:hAnsi="Times New Roman" w:cs="Times New Roman"/>
          <w:sz w:val="24"/>
          <w:szCs w:val="24"/>
        </w:rPr>
        <w:t xml:space="preserve">In order to prevent confusion, we have renamed the certificate program to “CNSS 4011 Certificate”. We hope that this explanation and the name change will mitigate any fears that we are usurping KCTCS prerogatives. </w:t>
      </w:r>
    </w:p>
    <w:p w:rsidR="00805CEC" w:rsidRPr="00805CEC" w:rsidRDefault="00805CEC">
      <w:pPr>
        <w:rPr>
          <w:rFonts w:ascii="Times New Roman" w:hAnsi="Times New Roman" w:cs="Times New Roman"/>
          <w:sz w:val="24"/>
          <w:szCs w:val="24"/>
        </w:rPr>
      </w:pPr>
      <w:r w:rsidRPr="00805CEC">
        <w:rPr>
          <w:rFonts w:ascii="Times New Roman" w:hAnsi="Times New Roman" w:cs="Times New Roman"/>
          <w:sz w:val="24"/>
          <w:szCs w:val="24"/>
        </w:rPr>
        <w:br w:type="page"/>
      </w:r>
    </w:p>
    <w:p w:rsidR="00805CEC" w:rsidRPr="00805CEC" w:rsidRDefault="00805CEC" w:rsidP="00805CEC">
      <w:pPr>
        <w:jc w:val="right"/>
        <w:rPr>
          <w:rFonts w:ascii="Times New Roman" w:hAnsi="Times New Roman" w:cs="Times New Roman"/>
          <w:sz w:val="24"/>
          <w:szCs w:val="24"/>
        </w:rPr>
      </w:pPr>
      <w:r w:rsidRPr="00805CEC">
        <w:rPr>
          <w:rFonts w:ascii="Times New Roman" w:hAnsi="Times New Roman" w:cs="Times New Roman"/>
          <w:sz w:val="24"/>
          <w:szCs w:val="24"/>
        </w:rPr>
        <w:lastRenderedPageBreak/>
        <w:t>Proposal Date: 9/8/11</w:t>
      </w:r>
    </w:p>
    <w:p w:rsidR="00805CEC" w:rsidRPr="00805CEC" w:rsidRDefault="00805CEC" w:rsidP="00805CEC">
      <w:pPr>
        <w:jc w:val="center"/>
        <w:rPr>
          <w:rFonts w:ascii="Times New Roman" w:hAnsi="Times New Roman" w:cs="Times New Roman"/>
          <w:sz w:val="24"/>
          <w:szCs w:val="24"/>
        </w:rPr>
      </w:pP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bCs/>
          <w:sz w:val="24"/>
          <w:szCs w:val="24"/>
        </w:rPr>
        <w:t>Ogden College of Science and Engineering</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 xml:space="preserve">Department of Mathematics and </w:t>
      </w:r>
      <w:r w:rsidRPr="00805CEC">
        <w:rPr>
          <w:rFonts w:ascii="Times New Roman" w:hAnsi="Times New Roman" w:cs="Times New Roman"/>
          <w:b/>
          <w:sz w:val="24"/>
          <w:szCs w:val="24"/>
          <w:lang w:eastAsia="zh-CN"/>
        </w:rPr>
        <w:t>Computer Science</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Proposal to Create a New Certificate Program</w:t>
      </w:r>
    </w:p>
    <w:p w:rsidR="00805CEC" w:rsidRPr="00805CEC" w:rsidRDefault="00805CEC" w:rsidP="00805CEC">
      <w:pPr>
        <w:jc w:val="center"/>
        <w:rPr>
          <w:rFonts w:ascii="Times New Roman" w:hAnsi="Times New Roman" w:cs="Times New Roman"/>
          <w:b/>
          <w:sz w:val="24"/>
          <w:szCs w:val="24"/>
        </w:rPr>
      </w:pPr>
      <w:r w:rsidRPr="00805CEC">
        <w:rPr>
          <w:rFonts w:ascii="Times New Roman" w:hAnsi="Times New Roman" w:cs="Times New Roman"/>
          <w:b/>
          <w:sz w:val="24"/>
          <w:szCs w:val="24"/>
        </w:rPr>
        <w:t>(Action Item)</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 xml:space="preserve">Contact Person:  </w:t>
      </w:r>
      <w:proofErr w:type="spellStart"/>
      <w:r w:rsidRPr="00805CEC">
        <w:rPr>
          <w:rFonts w:ascii="Times New Roman" w:hAnsi="Times New Roman" w:cs="Times New Roman"/>
          <w:sz w:val="24"/>
          <w:szCs w:val="24"/>
        </w:rPr>
        <w:t>Rong</w:t>
      </w:r>
      <w:proofErr w:type="spellEnd"/>
      <w:r w:rsidRPr="00805CEC">
        <w:rPr>
          <w:rFonts w:ascii="Times New Roman" w:hAnsi="Times New Roman" w:cs="Times New Roman"/>
          <w:sz w:val="24"/>
          <w:szCs w:val="24"/>
        </w:rPr>
        <w:t xml:space="preserve"> Yang, </w:t>
      </w:r>
      <w:r w:rsidRPr="00805CEC">
        <w:rPr>
          <w:rFonts w:ascii="Times New Roman" w:hAnsi="Times New Roman" w:cs="Times New Roman"/>
          <w:sz w:val="24"/>
          <w:szCs w:val="24"/>
        </w:rPr>
        <w:tab/>
      </w:r>
      <w:hyperlink r:id="rId12" w:history="1">
        <w:r w:rsidRPr="00805CEC">
          <w:rPr>
            <w:rStyle w:val="Hyperlink"/>
            <w:rFonts w:ascii="Times New Roman" w:hAnsi="Times New Roman"/>
            <w:sz w:val="24"/>
            <w:szCs w:val="24"/>
            <w:lang w:eastAsia="zh-CN"/>
          </w:rPr>
          <w:t xml:space="preserve">rong.yang@wku.edu, </w:t>
        </w:r>
        <w:r w:rsidRPr="00805CEC">
          <w:rPr>
            <w:rFonts w:ascii="Times New Roman" w:hAnsi="Times New Roman" w:cs="Times New Roman"/>
            <w:sz w:val="24"/>
            <w:szCs w:val="24"/>
            <w:lang w:eastAsia="zh-CN"/>
          </w:rPr>
          <w:t>745-2940</w:t>
        </w:r>
      </w:hyperlink>
    </w:p>
    <w:p w:rsidR="00805CEC" w:rsidRPr="00805CEC" w:rsidRDefault="00805CEC" w:rsidP="00805CEC">
      <w:pPr>
        <w:ind w:left="720" w:firstLine="720"/>
        <w:rPr>
          <w:rFonts w:ascii="Times New Roman" w:hAnsi="Times New Roman" w:cs="Times New Roman"/>
          <w:sz w:val="24"/>
          <w:szCs w:val="24"/>
          <w:lang w:eastAsia="zh-CN"/>
        </w:rPr>
      </w:pPr>
      <w:r w:rsidRPr="00805CEC">
        <w:rPr>
          <w:rFonts w:ascii="Times New Roman" w:hAnsi="Times New Roman" w:cs="Times New Roman"/>
          <w:sz w:val="24"/>
          <w:szCs w:val="24"/>
          <w:lang w:eastAsia="zh-CN"/>
        </w:rPr>
        <w:t xml:space="preserve">   James Gary, </w:t>
      </w:r>
      <w:hyperlink r:id="rId13" w:history="1">
        <w:r w:rsidRPr="00805CEC">
          <w:rPr>
            <w:rStyle w:val="Hyperlink"/>
            <w:rFonts w:ascii="Times New Roman" w:hAnsi="Times New Roman"/>
            <w:sz w:val="24"/>
            <w:szCs w:val="24"/>
            <w:lang w:eastAsia="zh-CN"/>
          </w:rPr>
          <w:t>james.gary@wku.edu</w:t>
        </w:r>
      </w:hyperlink>
      <w:r w:rsidRPr="00805CEC">
        <w:rPr>
          <w:rFonts w:ascii="Times New Roman" w:hAnsi="Times New Roman" w:cs="Times New Roman"/>
          <w:sz w:val="24"/>
          <w:szCs w:val="24"/>
          <w:lang w:eastAsia="zh-CN"/>
        </w:rPr>
        <w:t>, 745-6373</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1.</w:t>
      </w:r>
      <w:r w:rsidRPr="00805CEC">
        <w:rPr>
          <w:rFonts w:ascii="Times New Roman" w:hAnsi="Times New Roman" w:cs="Times New Roman"/>
          <w:b/>
          <w:sz w:val="24"/>
          <w:szCs w:val="24"/>
        </w:rPr>
        <w:tab/>
        <w:t>Identification of program:</w:t>
      </w: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 xml:space="preserve">Program title: </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CNSS 4011 Certificate</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Required hours in program:</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6 hours</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Special information:</w:t>
      </w:r>
    </w:p>
    <w:p w:rsidR="00805CEC" w:rsidRPr="00805CEC" w:rsidRDefault="00805CEC" w:rsidP="00805CEC">
      <w:pPr>
        <w:pStyle w:val="Default"/>
        <w:ind w:left="1440"/>
        <w:rPr>
          <w:rFonts w:ascii="Times New Roman" w:hAnsi="Times New Roman" w:cs="Times New Roman"/>
        </w:rPr>
      </w:pPr>
      <w:r w:rsidRPr="00805CEC">
        <w:rPr>
          <w:rFonts w:ascii="Times New Roman" w:hAnsi="Times New Roman" w:cs="Times New Roman"/>
        </w:rPr>
        <w:t xml:space="preserve">The Information Assurance Courseware Evaluation (IACE) Program has evaluated WKU’s CS 157 and CS 257 courses and verified that they meet all of the requirements of the Committee on National Security Systems (CNSS) National Training Standard for Information Systems Security (INFOSEC) Professionals, NSTISSI No. 4011. </w:t>
      </w:r>
    </w:p>
    <w:p w:rsidR="00805CEC" w:rsidRPr="00805CEC" w:rsidRDefault="00805CEC" w:rsidP="00805CEC">
      <w:pPr>
        <w:pStyle w:val="Default"/>
        <w:ind w:left="1440"/>
        <w:rPr>
          <w:rFonts w:ascii="Times New Roman" w:hAnsi="Times New Roman" w:cs="Times New Roman"/>
        </w:rPr>
      </w:pPr>
    </w:p>
    <w:p w:rsidR="00805CEC" w:rsidRPr="00805CEC" w:rsidRDefault="00805CEC" w:rsidP="00805CEC">
      <w:pPr>
        <w:pStyle w:val="Default"/>
        <w:ind w:left="1440"/>
        <w:rPr>
          <w:rFonts w:ascii="Times New Roman" w:hAnsi="Times New Roman" w:cs="Times New Roman"/>
        </w:rPr>
      </w:pPr>
      <w:r w:rsidRPr="00805CEC">
        <w:rPr>
          <w:rFonts w:ascii="Times New Roman" w:hAnsi="Times New Roman" w:cs="Times New Roman"/>
        </w:rPr>
        <w:t>As a result, WKU is entitled to issue a 4011 information assurance certificate to any student who successfully completes that sequence of two courses with a grade of C or better in each course.</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2"/>
        </w:numPr>
        <w:rPr>
          <w:rFonts w:ascii="Times New Roman" w:hAnsi="Times New Roman" w:cs="Times New Roman"/>
          <w:sz w:val="24"/>
          <w:szCs w:val="24"/>
        </w:rPr>
      </w:pPr>
      <w:r w:rsidRPr="00805CEC">
        <w:rPr>
          <w:rFonts w:ascii="Times New Roman" w:hAnsi="Times New Roman" w:cs="Times New Roman"/>
          <w:sz w:val="24"/>
          <w:szCs w:val="24"/>
        </w:rPr>
        <w:t xml:space="preserve">Catalog description: </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CNSS 4011 Certificate requires a minimum of 6 semester hours. It is designed for students wishing to gain knowledge in the information assurance area. The student pursuing the certificate must complete the following course sequence with a grade of C or better in each course:</w:t>
      </w:r>
    </w:p>
    <w:p w:rsidR="00805CEC" w:rsidRPr="00805CEC" w:rsidRDefault="00805CEC" w:rsidP="00805CEC">
      <w:pPr>
        <w:pStyle w:val="ListParagraph"/>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r>
      <w:r w:rsidRPr="00805CEC">
        <w:rPr>
          <w:rFonts w:ascii="Times New Roman" w:hAnsi="Times New Roman" w:cs="Times New Roman"/>
          <w:sz w:val="24"/>
          <w:szCs w:val="24"/>
        </w:rPr>
        <w:tab/>
        <w:t>CS 157, Information Security I, (3 hours)</w:t>
      </w: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r>
      <w:r w:rsidRPr="00805CEC">
        <w:rPr>
          <w:rFonts w:ascii="Times New Roman" w:hAnsi="Times New Roman" w:cs="Times New Roman"/>
          <w:sz w:val="24"/>
          <w:szCs w:val="24"/>
        </w:rPr>
        <w:tab/>
        <w:t>CS 257, Information Security II, (3 hours)</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2.</w:t>
      </w:r>
      <w:r w:rsidRPr="00805CEC">
        <w:rPr>
          <w:rFonts w:ascii="Times New Roman" w:hAnsi="Times New Roman" w:cs="Times New Roman"/>
          <w:b/>
          <w:sz w:val="24"/>
          <w:szCs w:val="24"/>
        </w:rPr>
        <w:tab/>
        <w:t>Objectives of the proposed certificate program:</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 xml:space="preserve">The purpose of offering this certificate is to provide students with nationally recognized documentary evidence of their information assurance training. </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3.</w:t>
      </w:r>
      <w:r w:rsidRPr="00805CEC">
        <w:rPr>
          <w:rFonts w:ascii="Times New Roman" w:hAnsi="Times New Roman" w:cs="Times New Roman"/>
          <w:b/>
          <w:sz w:val="24"/>
          <w:szCs w:val="24"/>
        </w:rPr>
        <w:tab/>
        <w:t>Rationale:</w:t>
      </w:r>
    </w:p>
    <w:p w:rsidR="00805CEC" w:rsidRPr="00805CEC" w:rsidRDefault="00805CEC" w:rsidP="00805CEC">
      <w:pPr>
        <w:numPr>
          <w:ilvl w:val="1"/>
          <w:numId w:val="17"/>
        </w:numPr>
        <w:rPr>
          <w:rFonts w:ascii="Times New Roman" w:hAnsi="Times New Roman" w:cs="Times New Roman"/>
          <w:sz w:val="24"/>
          <w:szCs w:val="24"/>
        </w:rPr>
      </w:pPr>
      <w:r w:rsidRPr="00805CEC">
        <w:rPr>
          <w:rFonts w:ascii="Times New Roman" w:hAnsi="Times New Roman" w:cs="Times New Roman"/>
          <w:sz w:val="24"/>
          <w:szCs w:val="24"/>
        </w:rPr>
        <w:t>Reason for developing the proposed certificate program:</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 xml:space="preserve">Satisfying the 4011 standard is the first step in the process of obtaining a CAE (Center of Academic Excellence in Information Assurance) designation for Western Kentucky University. </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17"/>
        </w:numPr>
        <w:rPr>
          <w:rFonts w:ascii="Times New Roman" w:hAnsi="Times New Roman" w:cs="Times New Roman"/>
          <w:sz w:val="24"/>
          <w:szCs w:val="24"/>
        </w:rPr>
      </w:pPr>
      <w:r w:rsidRPr="00805CEC">
        <w:rPr>
          <w:rFonts w:ascii="Times New Roman" w:hAnsi="Times New Roman" w:cs="Times New Roman"/>
          <w:sz w:val="24"/>
          <w:szCs w:val="24"/>
        </w:rPr>
        <w:lastRenderedPageBreak/>
        <w:t>Relationship of the proposed certificate program to other programs now offered by the department:</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None</w:t>
      </w:r>
    </w:p>
    <w:p w:rsidR="00805CEC" w:rsidRPr="00805CEC" w:rsidRDefault="00805CEC" w:rsidP="00805CEC">
      <w:pPr>
        <w:rPr>
          <w:rFonts w:ascii="Times New Roman" w:hAnsi="Times New Roman" w:cs="Times New Roman"/>
          <w:sz w:val="24"/>
          <w:szCs w:val="24"/>
        </w:rPr>
      </w:pPr>
    </w:p>
    <w:p w:rsidR="00805CEC" w:rsidRPr="00805CEC" w:rsidRDefault="00805CEC" w:rsidP="00805CEC">
      <w:pPr>
        <w:numPr>
          <w:ilvl w:val="1"/>
          <w:numId w:val="17"/>
        </w:numPr>
        <w:rPr>
          <w:rFonts w:ascii="Times New Roman" w:hAnsi="Times New Roman" w:cs="Times New Roman"/>
          <w:sz w:val="24"/>
          <w:szCs w:val="24"/>
        </w:rPr>
      </w:pPr>
      <w:r w:rsidRPr="00805CEC">
        <w:rPr>
          <w:rFonts w:ascii="Times New Roman" w:hAnsi="Times New Roman" w:cs="Times New Roman"/>
          <w:sz w:val="24"/>
          <w:szCs w:val="24"/>
        </w:rPr>
        <w:t>Relationship of the proposed certificate program to certificate programs offered in other departments:</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None</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17"/>
        </w:numPr>
        <w:rPr>
          <w:rFonts w:ascii="Times New Roman" w:hAnsi="Times New Roman" w:cs="Times New Roman"/>
          <w:sz w:val="24"/>
          <w:szCs w:val="24"/>
        </w:rPr>
      </w:pPr>
      <w:r w:rsidRPr="00805CEC">
        <w:rPr>
          <w:rFonts w:ascii="Times New Roman" w:hAnsi="Times New Roman" w:cs="Times New Roman"/>
          <w:sz w:val="24"/>
          <w:szCs w:val="24"/>
        </w:rPr>
        <w:t>Projected enrollment in the proposed certificate program:</w:t>
      </w:r>
    </w:p>
    <w:p w:rsidR="00805CEC" w:rsidRPr="00805CEC" w:rsidRDefault="00805CEC" w:rsidP="00805CEC">
      <w:pPr>
        <w:pStyle w:val="ListParagraph"/>
        <w:ind w:left="1440"/>
        <w:rPr>
          <w:rFonts w:ascii="Times New Roman" w:hAnsi="Times New Roman" w:cs="Times New Roman"/>
          <w:sz w:val="24"/>
          <w:szCs w:val="24"/>
        </w:rPr>
      </w:pPr>
      <w:r w:rsidRPr="00805CEC">
        <w:rPr>
          <w:rFonts w:ascii="Times New Roman" w:hAnsi="Times New Roman" w:cs="Times New Roman"/>
          <w:sz w:val="24"/>
          <w:szCs w:val="24"/>
        </w:rPr>
        <w:t xml:space="preserve">20 to 30 students annually based upon the enrollment of CS 157 and CS 257. </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17"/>
        </w:numPr>
        <w:rPr>
          <w:rFonts w:ascii="Times New Roman" w:hAnsi="Times New Roman" w:cs="Times New Roman"/>
          <w:sz w:val="24"/>
          <w:szCs w:val="24"/>
        </w:rPr>
      </w:pPr>
      <w:r w:rsidRPr="00805CEC">
        <w:rPr>
          <w:rFonts w:ascii="Times New Roman" w:hAnsi="Times New Roman" w:cs="Times New Roman"/>
          <w:sz w:val="24"/>
          <w:szCs w:val="24"/>
        </w:rPr>
        <w:t>Similar certificate programs offered elsewhere in Kentucky and in other states (including programs at benchmark institutions):</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 xml:space="preserve">Many universities that have satisfied the 4011 standard offer their students a certificate for completing the required coursework. Examples include: Florida State University, New Jersey City University, the National Defense University, Villanova University, Indiana University of Pennsylvania, and the University </w:t>
      </w:r>
      <w:proofErr w:type="gramStart"/>
      <w:r w:rsidRPr="00805CEC">
        <w:rPr>
          <w:rFonts w:ascii="Times New Roman" w:hAnsi="Times New Roman" w:cs="Times New Roman"/>
          <w:sz w:val="24"/>
          <w:szCs w:val="24"/>
        </w:rPr>
        <w:t>of</w:t>
      </w:r>
      <w:proofErr w:type="gramEnd"/>
      <w:r w:rsidRPr="00805CEC">
        <w:rPr>
          <w:rFonts w:ascii="Times New Roman" w:hAnsi="Times New Roman" w:cs="Times New Roman"/>
          <w:sz w:val="24"/>
          <w:szCs w:val="24"/>
        </w:rPr>
        <w:t xml:space="preserve"> Maryland University College. To the best of our knowledge, no university in Kentucky is currently offering a 4011 certificate.</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numPr>
          <w:ilvl w:val="1"/>
          <w:numId w:val="17"/>
        </w:numPr>
        <w:rPr>
          <w:rFonts w:ascii="Times New Roman" w:hAnsi="Times New Roman" w:cs="Times New Roman"/>
          <w:sz w:val="24"/>
          <w:szCs w:val="24"/>
        </w:rPr>
      </w:pPr>
      <w:r w:rsidRPr="00805CEC">
        <w:rPr>
          <w:rFonts w:ascii="Times New Roman" w:hAnsi="Times New Roman" w:cs="Times New Roman"/>
          <w:sz w:val="24"/>
          <w:szCs w:val="24"/>
        </w:rPr>
        <w:t>Relationship of the proposed certificate program to the university mission and objectives:</w:t>
      </w: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 xml:space="preserve">The training provided in the courses leading up to 4011 certification certainly provides tools for students at WKU to be both productive and socially responsible members of the global society as stated in the mission statement. </w:t>
      </w:r>
    </w:p>
    <w:p w:rsidR="00805CEC" w:rsidRPr="00805CEC" w:rsidRDefault="00805CEC" w:rsidP="00805CEC">
      <w:pPr>
        <w:ind w:left="1440"/>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4.</w:t>
      </w:r>
      <w:r w:rsidRPr="00805CEC">
        <w:rPr>
          <w:rFonts w:ascii="Times New Roman" w:hAnsi="Times New Roman" w:cs="Times New Roman"/>
          <w:b/>
          <w:sz w:val="24"/>
          <w:szCs w:val="24"/>
        </w:rPr>
        <w:tab/>
        <w:t>Curriculum:</w:t>
      </w: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b/>
          <w:sz w:val="24"/>
          <w:szCs w:val="24"/>
        </w:rPr>
        <w:tab/>
      </w:r>
      <w:r w:rsidRPr="00805CEC">
        <w:rPr>
          <w:rFonts w:ascii="Times New Roman" w:hAnsi="Times New Roman" w:cs="Times New Roman"/>
          <w:b/>
          <w:sz w:val="24"/>
          <w:szCs w:val="24"/>
        </w:rPr>
        <w:tab/>
      </w:r>
      <w:r w:rsidRPr="00805CEC">
        <w:rPr>
          <w:rFonts w:ascii="Times New Roman" w:hAnsi="Times New Roman" w:cs="Times New Roman"/>
          <w:sz w:val="24"/>
          <w:szCs w:val="24"/>
        </w:rPr>
        <w:t>CS 157, Information Security I, (3 hours)</w:t>
      </w: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r>
      <w:r w:rsidRPr="00805CEC">
        <w:rPr>
          <w:rFonts w:ascii="Times New Roman" w:hAnsi="Times New Roman" w:cs="Times New Roman"/>
          <w:sz w:val="24"/>
          <w:szCs w:val="24"/>
        </w:rPr>
        <w:tab/>
        <w:t>CS 257, Information Security II, (3 hours)</w:t>
      </w:r>
    </w:p>
    <w:p w:rsidR="00805CEC" w:rsidRPr="00805CEC" w:rsidRDefault="00805CEC" w:rsidP="00805CEC">
      <w:pPr>
        <w:rPr>
          <w:rFonts w:ascii="Times New Roman" w:hAnsi="Times New Roman" w:cs="Times New Roman"/>
          <w:sz w:val="24"/>
          <w:szCs w:val="24"/>
        </w:rPr>
      </w:pPr>
    </w:p>
    <w:p w:rsidR="00805CEC" w:rsidRPr="00805CEC" w:rsidRDefault="00805CEC" w:rsidP="00805CEC">
      <w:pPr>
        <w:ind w:left="1440"/>
        <w:rPr>
          <w:rFonts w:ascii="Times New Roman" w:hAnsi="Times New Roman" w:cs="Times New Roman"/>
          <w:sz w:val="24"/>
          <w:szCs w:val="24"/>
        </w:rPr>
      </w:pPr>
      <w:r w:rsidRPr="00805CEC">
        <w:rPr>
          <w:rFonts w:ascii="Times New Roman" w:hAnsi="Times New Roman" w:cs="Times New Roman"/>
          <w:sz w:val="24"/>
          <w:szCs w:val="24"/>
        </w:rPr>
        <w:t>Both of these courses have already been approved and are being offered on a regular schedule.</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5.</w:t>
      </w:r>
      <w:r w:rsidRPr="00805CEC">
        <w:rPr>
          <w:rFonts w:ascii="Times New Roman" w:hAnsi="Times New Roman" w:cs="Times New Roman"/>
          <w:b/>
          <w:sz w:val="24"/>
          <w:szCs w:val="24"/>
        </w:rPr>
        <w:tab/>
        <w:t>Budget implications:</w:t>
      </w:r>
    </w:p>
    <w:p w:rsidR="00805CEC" w:rsidRPr="00805CEC" w:rsidRDefault="00805CEC" w:rsidP="00805CEC">
      <w:pPr>
        <w:ind w:left="720" w:firstLine="720"/>
        <w:rPr>
          <w:rFonts w:ascii="Times New Roman" w:hAnsi="Times New Roman" w:cs="Times New Roman"/>
          <w:sz w:val="24"/>
          <w:szCs w:val="24"/>
        </w:rPr>
      </w:pPr>
      <w:r w:rsidRPr="00805CEC">
        <w:rPr>
          <w:rFonts w:ascii="Times New Roman" w:hAnsi="Times New Roman" w:cs="Times New Roman"/>
          <w:sz w:val="24"/>
          <w:szCs w:val="24"/>
        </w:rPr>
        <w:t>Existing faculty will continue to teach the courses in the program.</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6.</w:t>
      </w:r>
      <w:r w:rsidRPr="00805CEC">
        <w:rPr>
          <w:rFonts w:ascii="Times New Roman" w:hAnsi="Times New Roman" w:cs="Times New Roman"/>
          <w:b/>
          <w:sz w:val="24"/>
          <w:szCs w:val="24"/>
        </w:rPr>
        <w:tab/>
        <w:t xml:space="preserve">Proposed term for implementation: </w:t>
      </w:r>
      <w:r w:rsidRPr="00805CEC">
        <w:rPr>
          <w:rFonts w:ascii="Times New Roman" w:hAnsi="Times New Roman" w:cs="Times New Roman"/>
          <w:sz w:val="24"/>
          <w:szCs w:val="24"/>
        </w:rPr>
        <w:t>Fall 2012</w:t>
      </w: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br w:type="page"/>
      </w:r>
    </w:p>
    <w:p w:rsidR="00805CEC" w:rsidRPr="00805CEC" w:rsidRDefault="00805CEC" w:rsidP="00805CEC">
      <w:pPr>
        <w:ind w:left="720" w:firstLine="720"/>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rPr>
      </w:pPr>
      <w:r w:rsidRPr="00805CEC">
        <w:rPr>
          <w:rFonts w:ascii="Times New Roman" w:hAnsi="Times New Roman" w:cs="Times New Roman"/>
          <w:b/>
          <w:sz w:val="24"/>
          <w:szCs w:val="24"/>
        </w:rPr>
        <w:t>7.</w:t>
      </w:r>
      <w:r w:rsidRPr="00805CEC">
        <w:rPr>
          <w:rFonts w:ascii="Times New Roman" w:hAnsi="Times New Roman" w:cs="Times New Roman"/>
          <w:b/>
          <w:sz w:val="24"/>
          <w:szCs w:val="24"/>
        </w:rPr>
        <w:tab/>
        <w:t>Dates of prior committee approvals:</w:t>
      </w:r>
    </w:p>
    <w:p w:rsidR="00805CEC" w:rsidRPr="00805CEC" w:rsidRDefault="00805CEC" w:rsidP="00805CEC">
      <w:pPr>
        <w:rPr>
          <w:rFonts w:ascii="Times New Roman" w:hAnsi="Times New Roman" w:cs="Times New Roman"/>
          <w:b/>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b/>
          <w:sz w:val="24"/>
          <w:szCs w:val="24"/>
        </w:rPr>
        <w:tab/>
      </w:r>
      <w:r w:rsidRPr="00805CEC">
        <w:rPr>
          <w:rFonts w:ascii="Times New Roman" w:hAnsi="Times New Roman" w:cs="Times New Roman"/>
          <w:sz w:val="24"/>
          <w:szCs w:val="24"/>
        </w:rPr>
        <w:t>Math and CS</w:t>
      </w:r>
      <w:r w:rsidRPr="00805CEC">
        <w:rPr>
          <w:rFonts w:ascii="Times New Roman" w:hAnsi="Times New Roman" w:cs="Times New Roman"/>
          <w:b/>
          <w:sz w:val="24"/>
          <w:szCs w:val="24"/>
        </w:rPr>
        <w:t xml:space="preserve"> </w:t>
      </w:r>
      <w:r w:rsidRPr="00805CEC">
        <w:rPr>
          <w:rFonts w:ascii="Times New Roman" w:hAnsi="Times New Roman" w:cs="Times New Roman"/>
          <w:sz w:val="24"/>
          <w:szCs w:val="24"/>
        </w:rPr>
        <w:t>Department/Division:</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w:t>
      </w:r>
      <w:r w:rsidRPr="00805CEC">
        <w:rPr>
          <w:rFonts w:ascii="Times New Roman" w:hAnsi="Times New Roman" w:cs="Times New Roman"/>
          <w:sz w:val="24"/>
          <w:szCs w:val="24"/>
          <w:u w:val="single"/>
        </w:rPr>
        <w:t>Sept. 22, 2011</w:t>
      </w:r>
      <w:r w:rsidRPr="00805CEC">
        <w:rPr>
          <w:rFonts w:ascii="Times New Roman" w:hAnsi="Times New Roman" w:cs="Times New Roman"/>
          <w:sz w:val="24"/>
          <w:szCs w:val="24"/>
        </w:rPr>
        <w:t>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OCSE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w:t>
      </w:r>
      <w:r w:rsidRPr="00805CEC">
        <w:rPr>
          <w:rFonts w:ascii="Times New Roman" w:hAnsi="Times New Roman" w:cs="Times New Roman"/>
          <w:sz w:val="24"/>
          <w:szCs w:val="24"/>
          <w:u w:val="single"/>
        </w:rPr>
        <w:t>Oct. 13, 2011</w:t>
      </w:r>
      <w:r w:rsidRPr="00805CEC">
        <w:rPr>
          <w:rFonts w:ascii="Times New Roman" w:hAnsi="Times New Roman" w:cs="Times New Roman"/>
          <w:sz w:val="24"/>
          <w:szCs w:val="24"/>
        </w:rPr>
        <w:t>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Undergraduate Curriculum Committee</w:t>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r w:rsidRPr="00805CEC">
        <w:rPr>
          <w:rFonts w:ascii="Times New Roman" w:hAnsi="Times New Roman" w:cs="Times New Roman"/>
          <w:sz w:val="24"/>
          <w:szCs w:val="24"/>
        </w:rPr>
        <w:tab/>
        <w:t>University Senate</w:t>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r>
      <w:r w:rsidRPr="00805CEC">
        <w:rPr>
          <w:rFonts w:ascii="Times New Roman" w:hAnsi="Times New Roman" w:cs="Times New Roman"/>
          <w:sz w:val="24"/>
          <w:szCs w:val="24"/>
        </w:rPr>
        <w:tab/>
        <w:t>___________________</w:t>
      </w: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sz w:val="24"/>
          <w:szCs w:val="24"/>
        </w:rPr>
      </w:pPr>
    </w:p>
    <w:p w:rsidR="00805CEC" w:rsidRPr="00805CEC" w:rsidRDefault="00805CEC" w:rsidP="00805CEC">
      <w:pPr>
        <w:rPr>
          <w:rFonts w:ascii="Times New Roman" w:hAnsi="Times New Roman" w:cs="Times New Roman"/>
          <w:b/>
          <w:sz w:val="24"/>
          <w:szCs w:val="24"/>
          <w:u w:val="single"/>
        </w:rPr>
      </w:pPr>
    </w:p>
    <w:p w:rsidR="00AE2294" w:rsidRPr="00805CEC" w:rsidRDefault="00AE2294">
      <w:pPr>
        <w:rPr>
          <w:rFonts w:ascii="Times New Roman" w:hAnsi="Times New Roman" w:cs="Times New Roman"/>
          <w:sz w:val="24"/>
          <w:szCs w:val="24"/>
        </w:rPr>
      </w:pPr>
    </w:p>
    <w:sectPr w:rsidR="00AE2294" w:rsidRPr="00805CEC"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0460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2819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56D73A9"/>
    <w:multiLevelType w:val="hybridMultilevel"/>
    <w:tmpl w:val="BA2A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17">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18">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4890AD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E972F73"/>
    <w:multiLevelType w:val="hybridMultilevel"/>
    <w:tmpl w:val="29D8C4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27">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2F61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35">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7"/>
  </w:num>
  <w:num w:numId="3">
    <w:abstractNumId w:val="31"/>
  </w:num>
  <w:num w:numId="4">
    <w:abstractNumId w:val="29"/>
  </w:num>
  <w:num w:numId="5">
    <w:abstractNumId w:val="20"/>
  </w:num>
  <w:num w:numId="6">
    <w:abstractNumId w:val="32"/>
  </w:num>
  <w:num w:numId="7">
    <w:abstractNumId w:val="18"/>
  </w:num>
  <w:num w:numId="8">
    <w:abstractNumId w:val="26"/>
  </w:num>
  <w:num w:numId="9">
    <w:abstractNumId w:val="34"/>
  </w:num>
  <w:num w:numId="10">
    <w:abstractNumId w:val="17"/>
  </w:num>
  <w:num w:numId="11">
    <w:abstractNumId w:val="35"/>
  </w:num>
  <w:num w:numId="12">
    <w:abstractNumId w:val="6"/>
  </w:num>
  <w:num w:numId="13">
    <w:abstractNumId w:val="16"/>
  </w:num>
  <w:num w:numId="14">
    <w:abstractNumId w:val="11"/>
  </w:num>
  <w:num w:numId="15">
    <w:abstractNumId w:val="24"/>
  </w:num>
  <w:num w:numId="16">
    <w:abstractNumId w:val="15"/>
  </w:num>
  <w:num w:numId="17">
    <w:abstractNumId w:val="14"/>
  </w:num>
  <w:num w:numId="18">
    <w:abstractNumId w:val="28"/>
  </w:num>
  <w:num w:numId="19">
    <w:abstractNumId w:val="21"/>
  </w:num>
  <w:num w:numId="20">
    <w:abstractNumId w:val="23"/>
  </w:num>
  <w:num w:numId="21">
    <w:abstractNumId w:val="9"/>
  </w:num>
  <w:num w:numId="22">
    <w:abstractNumId w:val="25"/>
  </w:num>
  <w:num w:numId="23">
    <w:abstractNumId w:val="30"/>
  </w:num>
  <w:num w:numId="24">
    <w:abstractNumId w:val="19"/>
  </w:num>
  <w:num w:numId="25">
    <w:abstractNumId w:val="27"/>
  </w:num>
  <w:num w:numId="26">
    <w:abstractNumId w:val="22"/>
  </w:num>
  <w:num w:numId="27">
    <w:abstractNumId w:val="8"/>
  </w:num>
  <w:num w:numId="28">
    <w:abstractNumId w:val="10"/>
  </w:num>
  <w:num w:numId="29">
    <w:abstractNumId w:val="33"/>
  </w:num>
  <w:num w:numId="3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55958"/>
    <w:rsid w:val="002854C3"/>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61854"/>
    <w:rsid w:val="0077096C"/>
    <w:rsid w:val="007805E5"/>
    <w:rsid w:val="007A40A8"/>
    <w:rsid w:val="007E68B7"/>
    <w:rsid w:val="00805CEC"/>
    <w:rsid w:val="008311DE"/>
    <w:rsid w:val="00850C7C"/>
    <w:rsid w:val="00856005"/>
    <w:rsid w:val="008570DA"/>
    <w:rsid w:val="00857F1A"/>
    <w:rsid w:val="008A4B58"/>
    <w:rsid w:val="008C4ECF"/>
    <w:rsid w:val="008D615F"/>
    <w:rsid w:val="00902357"/>
    <w:rsid w:val="00914D9D"/>
    <w:rsid w:val="009616B4"/>
    <w:rsid w:val="00991B80"/>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5D39"/>
    <w:rsid w:val="00B855FC"/>
    <w:rsid w:val="00BC2E27"/>
    <w:rsid w:val="00BD02AA"/>
    <w:rsid w:val="00BF0895"/>
    <w:rsid w:val="00BF2EB4"/>
    <w:rsid w:val="00C13F1A"/>
    <w:rsid w:val="00C1562B"/>
    <w:rsid w:val="00C2607E"/>
    <w:rsid w:val="00C342B8"/>
    <w:rsid w:val="00C4050F"/>
    <w:rsid w:val="00C52018"/>
    <w:rsid w:val="00C61F9E"/>
    <w:rsid w:val="00C67DA5"/>
    <w:rsid w:val="00C94433"/>
    <w:rsid w:val="00CA3108"/>
    <w:rsid w:val="00CB273E"/>
    <w:rsid w:val="00CD1870"/>
    <w:rsid w:val="00D140ED"/>
    <w:rsid w:val="00D1578A"/>
    <w:rsid w:val="00D1783E"/>
    <w:rsid w:val="00D23D96"/>
    <w:rsid w:val="00D26216"/>
    <w:rsid w:val="00D36315"/>
    <w:rsid w:val="00D47AAE"/>
    <w:rsid w:val="00DC7A21"/>
    <w:rsid w:val="00DE64EB"/>
    <w:rsid w:val="00DF4D45"/>
    <w:rsid w:val="00E011D4"/>
    <w:rsid w:val="00E2590E"/>
    <w:rsid w:val="00E668B7"/>
    <w:rsid w:val="00E71D8A"/>
    <w:rsid w:val="00E86CD6"/>
    <w:rsid w:val="00E87888"/>
    <w:rsid w:val="00EA0745"/>
    <w:rsid w:val="00EF1FEB"/>
    <w:rsid w:val="00F215B0"/>
    <w:rsid w:val="00F43E7F"/>
    <w:rsid w:val="00F60E3C"/>
    <w:rsid w:val="00F849B3"/>
    <w:rsid w:val="00FA46F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arbuckle@wku.edu" TargetMode="External"/><Relationship Id="rId13" Type="http://schemas.openxmlformats.org/officeDocument/2006/relationships/hyperlink" Target="mailto:james.gary@wku.edu" TargetMode="External"/><Relationship Id="rId3" Type="http://schemas.openxmlformats.org/officeDocument/2006/relationships/styles" Target="styles.xml"/><Relationship Id="rId7" Type="http://schemas.openxmlformats.org/officeDocument/2006/relationships/hyperlink" Target="mailto:hemali.rathnayake@wku.edu" TargetMode="External"/><Relationship Id="rId12" Type="http://schemas.openxmlformats.org/officeDocument/2006/relationships/hyperlink" Target="mailto:rong.yang@wku.edu,%20745-2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mali.rathnayake@wku.edu" TargetMode="External"/><Relationship Id="rId11" Type="http://schemas.openxmlformats.org/officeDocument/2006/relationships/hyperlink" Target="mailto:greg.arbuckle@w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es.gary@wku.edu" TargetMode="External"/><Relationship Id="rId4" Type="http://schemas.openxmlformats.org/officeDocument/2006/relationships/settings" Target="settings.xml"/><Relationship Id="rId9" Type="http://schemas.openxmlformats.org/officeDocument/2006/relationships/hyperlink" Target="mailto:rong.yang@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3A8A-4DDA-47DF-85A7-B9DF093D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2012-03-15T14:09:00Z</dcterms:created>
  <dcterms:modified xsi:type="dcterms:W3CDTF">2012-03-15T17:40:00Z</dcterms:modified>
</cp:coreProperties>
</file>