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78A" w:rsidRDefault="00C342B8" w:rsidP="00C342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Ogden College of Science and Engineering</w:t>
      </w:r>
    </w:p>
    <w:p w:rsidR="00C342B8" w:rsidRDefault="00C342B8" w:rsidP="00C342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Office of the Dean</w:t>
      </w:r>
    </w:p>
    <w:p w:rsidR="00C342B8" w:rsidRDefault="00C342B8" w:rsidP="00C342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745-4449</w:t>
      </w:r>
    </w:p>
    <w:p w:rsidR="00C342B8" w:rsidRDefault="00C342B8" w:rsidP="00C342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2B8" w:rsidRDefault="00C342B8" w:rsidP="00C342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 TO THE UNIVERSITY CURRICULUM COMMITTEE</w:t>
      </w:r>
    </w:p>
    <w:p w:rsidR="00D140ED" w:rsidRDefault="00C342B8" w:rsidP="00C342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 w:rsidR="000F3B38">
        <w:rPr>
          <w:rFonts w:ascii="Times New Roman" w:hAnsi="Times New Roman" w:cs="Times New Roman"/>
          <w:sz w:val="24"/>
          <w:szCs w:val="24"/>
        </w:rPr>
        <w:t>January 10, 2012</w:t>
      </w:r>
    </w:p>
    <w:p w:rsidR="00C342B8" w:rsidRDefault="00C342B8" w:rsidP="00C342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Ogden College of Science and Engineering submits the following </w:t>
      </w:r>
      <w:r w:rsidR="0063664D">
        <w:rPr>
          <w:rFonts w:ascii="Times New Roman" w:hAnsi="Times New Roman" w:cs="Times New Roman"/>
          <w:sz w:val="24"/>
          <w:szCs w:val="24"/>
        </w:rPr>
        <w:t xml:space="preserve">action </w:t>
      </w:r>
      <w:r>
        <w:rPr>
          <w:rFonts w:ascii="Times New Roman" w:hAnsi="Times New Roman" w:cs="Times New Roman"/>
          <w:sz w:val="24"/>
          <w:szCs w:val="24"/>
        </w:rPr>
        <w:t>items for consideration:</w:t>
      </w:r>
    </w:p>
    <w:p w:rsidR="00D140ED" w:rsidRDefault="00D140ED" w:rsidP="00C342B8">
      <w:pPr>
        <w:rPr>
          <w:rFonts w:ascii="Times New Roman" w:hAnsi="Times New Roman" w:cs="Times New Roman"/>
          <w:sz w:val="24"/>
          <w:szCs w:val="24"/>
        </w:rPr>
      </w:pPr>
    </w:p>
    <w:p w:rsidR="00C342B8" w:rsidRDefault="00C342B8" w:rsidP="00C342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tbl>
      <w:tblPr>
        <w:tblStyle w:val="TableGrid"/>
        <w:tblW w:w="8568" w:type="dxa"/>
        <w:tblInd w:w="1080" w:type="dxa"/>
        <w:tblLook w:val="04A0"/>
      </w:tblPr>
      <w:tblGrid>
        <w:gridCol w:w="1548"/>
        <w:gridCol w:w="7020"/>
      </w:tblGrid>
      <w:tr w:rsidR="00C342B8" w:rsidTr="003945B2">
        <w:tc>
          <w:tcPr>
            <w:tcW w:w="1548" w:type="dxa"/>
          </w:tcPr>
          <w:p w:rsidR="00C342B8" w:rsidRPr="00C342B8" w:rsidRDefault="00C342B8" w:rsidP="00C342B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Type of item</w:t>
            </w:r>
          </w:p>
        </w:tc>
        <w:tc>
          <w:tcPr>
            <w:tcW w:w="7020" w:type="dxa"/>
          </w:tcPr>
          <w:p w:rsidR="00C342B8" w:rsidRPr="00C342B8" w:rsidRDefault="00C342B8" w:rsidP="00C342B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 of Item &amp; Contact Information</w:t>
            </w:r>
          </w:p>
        </w:tc>
      </w:tr>
      <w:tr w:rsidR="000A29AD" w:rsidTr="003945B2">
        <w:tc>
          <w:tcPr>
            <w:tcW w:w="1548" w:type="dxa"/>
          </w:tcPr>
          <w:p w:rsidR="000A29AD" w:rsidRDefault="006462A1" w:rsidP="00C342B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Action</w:t>
            </w:r>
          </w:p>
        </w:tc>
        <w:tc>
          <w:tcPr>
            <w:tcW w:w="7020" w:type="dxa"/>
          </w:tcPr>
          <w:p w:rsidR="00E71D8A" w:rsidRDefault="000F3B38" w:rsidP="009C7FE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Make Multiple Revisions to a Course</w:t>
            </w:r>
          </w:p>
          <w:p w:rsidR="000F3B38" w:rsidRPr="000F3B38" w:rsidRDefault="000F3B38" w:rsidP="009C7F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 369, Cooperative Education in Biology I</w:t>
            </w:r>
          </w:p>
          <w:p w:rsidR="00C13F1A" w:rsidRPr="006462A1" w:rsidRDefault="000F3B38" w:rsidP="009C7F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Contact:  Scott A. Grubbs, </w:t>
            </w:r>
            <w:hyperlink r:id="rId6" w:history="1">
              <w:r w:rsidRPr="003F7C5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scott.grubbs@wku.edu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x55048</w:t>
            </w:r>
          </w:p>
        </w:tc>
      </w:tr>
      <w:tr w:rsidR="000A29AD" w:rsidTr="003945B2">
        <w:tc>
          <w:tcPr>
            <w:tcW w:w="1548" w:type="dxa"/>
          </w:tcPr>
          <w:p w:rsidR="000A29AD" w:rsidRDefault="00E71D8A" w:rsidP="00C342B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Action</w:t>
            </w:r>
          </w:p>
        </w:tc>
        <w:tc>
          <w:tcPr>
            <w:tcW w:w="7020" w:type="dxa"/>
          </w:tcPr>
          <w:p w:rsidR="00C13F1A" w:rsidRDefault="000F3B38" w:rsidP="006462A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Revise a Program</w:t>
            </w:r>
          </w:p>
          <w:p w:rsidR="000F3B38" w:rsidRDefault="000F3B38" w:rsidP="006462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Ref. #518, Architectural Science</w:t>
            </w:r>
          </w:p>
          <w:p w:rsidR="000F3B38" w:rsidRPr="000F3B38" w:rsidRDefault="000F3B38" w:rsidP="006462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Contact:  Laura Dotson, </w:t>
            </w:r>
            <w:hyperlink r:id="rId7" w:history="1">
              <w:r w:rsidRPr="003F7C5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laura.dotson@wku.edu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x57083</w:t>
            </w:r>
          </w:p>
        </w:tc>
      </w:tr>
      <w:tr w:rsidR="000F3B38" w:rsidTr="003945B2">
        <w:tc>
          <w:tcPr>
            <w:tcW w:w="1548" w:type="dxa"/>
          </w:tcPr>
          <w:p w:rsidR="000F3B38" w:rsidRDefault="000F3B38" w:rsidP="00C342B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Action</w:t>
            </w:r>
          </w:p>
        </w:tc>
        <w:tc>
          <w:tcPr>
            <w:tcW w:w="7020" w:type="dxa"/>
          </w:tcPr>
          <w:p w:rsidR="000F3B38" w:rsidRDefault="000F3B38" w:rsidP="006462A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Revise a Program</w:t>
            </w:r>
          </w:p>
          <w:p w:rsidR="000F3B38" w:rsidRDefault="000F3B38" w:rsidP="006462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Ref. #525, Major in Biology (without a minor)</w:t>
            </w:r>
          </w:p>
          <w:p w:rsidR="000F3B38" w:rsidRPr="000F3B38" w:rsidRDefault="000F3B38" w:rsidP="006462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Contact:  Scott A. Grubbs, </w:t>
            </w:r>
            <w:hyperlink r:id="rId8" w:history="1">
              <w:r w:rsidRPr="003F7C5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scott.grubbs@wku.edu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x55048</w:t>
            </w:r>
          </w:p>
        </w:tc>
      </w:tr>
      <w:tr w:rsidR="000F3B38" w:rsidTr="003945B2">
        <w:tc>
          <w:tcPr>
            <w:tcW w:w="1548" w:type="dxa"/>
          </w:tcPr>
          <w:p w:rsidR="000F3B38" w:rsidRDefault="000F3B38" w:rsidP="00C342B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Action</w:t>
            </w:r>
          </w:p>
        </w:tc>
        <w:tc>
          <w:tcPr>
            <w:tcW w:w="7020" w:type="dxa"/>
          </w:tcPr>
          <w:p w:rsidR="000F3B38" w:rsidRDefault="000F3B38" w:rsidP="006462A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Revise a Program</w:t>
            </w:r>
          </w:p>
          <w:p w:rsidR="000F3B38" w:rsidRDefault="000F3B38" w:rsidP="006462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Ref. #617, Major in Biology (with a minor)</w:t>
            </w:r>
          </w:p>
          <w:p w:rsidR="000F3B38" w:rsidRPr="000F3B38" w:rsidRDefault="000F3B38" w:rsidP="006462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Contact:  Scott A. Grubbs, </w:t>
            </w:r>
            <w:hyperlink r:id="rId9" w:history="1">
              <w:r w:rsidRPr="003F7C5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scott.grubbs@wku.edu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x55048</w:t>
            </w:r>
          </w:p>
        </w:tc>
      </w:tr>
    </w:tbl>
    <w:p w:rsidR="00694943" w:rsidRDefault="00694943" w:rsidP="00D178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4943" w:rsidRDefault="00694943" w:rsidP="00D178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4943" w:rsidRDefault="00694943" w:rsidP="00D178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4943" w:rsidRDefault="00694943" w:rsidP="00D178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2931" w:rsidRPr="006B1669" w:rsidRDefault="00E71D8A" w:rsidP="00E71D8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16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E2294" w:rsidRDefault="00AE2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E2294" w:rsidRPr="00AE2294" w:rsidRDefault="00AE2294" w:rsidP="00AE2294">
      <w:pPr>
        <w:jc w:val="right"/>
        <w:rPr>
          <w:rFonts w:ascii="Times New Roman" w:hAnsi="Times New Roman" w:cs="Times New Roman"/>
          <w:sz w:val="24"/>
          <w:szCs w:val="24"/>
        </w:rPr>
      </w:pPr>
      <w:r w:rsidRPr="00AE2294">
        <w:rPr>
          <w:rFonts w:ascii="Times New Roman" w:hAnsi="Times New Roman" w:cs="Times New Roman"/>
          <w:sz w:val="24"/>
          <w:szCs w:val="24"/>
        </w:rPr>
        <w:lastRenderedPageBreak/>
        <w:t>Proposal Date: 7 September 2011</w:t>
      </w:r>
    </w:p>
    <w:p w:rsidR="00AE2294" w:rsidRPr="00AE2294" w:rsidRDefault="00AE2294" w:rsidP="00AE22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2294" w:rsidRPr="00AE2294" w:rsidRDefault="00AE2294" w:rsidP="00AE22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294">
        <w:rPr>
          <w:rFonts w:ascii="Times New Roman" w:hAnsi="Times New Roman" w:cs="Times New Roman"/>
          <w:b/>
          <w:sz w:val="24"/>
          <w:szCs w:val="24"/>
        </w:rPr>
        <w:t>Ogden College of Science and Engineering</w:t>
      </w:r>
    </w:p>
    <w:p w:rsidR="00AE2294" w:rsidRPr="00AE2294" w:rsidRDefault="00AE2294" w:rsidP="00AE22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294">
        <w:rPr>
          <w:rFonts w:ascii="Times New Roman" w:hAnsi="Times New Roman" w:cs="Times New Roman"/>
          <w:b/>
          <w:sz w:val="24"/>
          <w:szCs w:val="24"/>
        </w:rPr>
        <w:t>Department of Biology</w:t>
      </w:r>
    </w:p>
    <w:p w:rsidR="00AE2294" w:rsidRPr="00AE2294" w:rsidRDefault="00AE2294" w:rsidP="00AE22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294">
        <w:rPr>
          <w:rFonts w:ascii="Times New Roman" w:hAnsi="Times New Roman" w:cs="Times New Roman"/>
          <w:b/>
          <w:sz w:val="24"/>
          <w:szCs w:val="24"/>
        </w:rPr>
        <w:t>Proposal to Make Multiple Revisions to a Course</w:t>
      </w:r>
    </w:p>
    <w:p w:rsidR="00AE2294" w:rsidRPr="00AE2294" w:rsidRDefault="00AE2294" w:rsidP="00AE22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294">
        <w:rPr>
          <w:rFonts w:ascii="Times New Roman" w:hAnsi="Times New Roman" w:cs="Times New Roman"/>
          <w:b/>
          <w:sz w:val="24"/>
          <w:szCs w:val="24"/>
        </w:rPr>
        <w:t>(Action Item)</w:t>
      </w:r>
    </w:p>
    <w:p w:rsidR="00AE2294" w:rsidRPr="00AE2294" w:rsidRDefault="00AE2294" w:rsidP="00AE2294">
      <w:pPr>
        <w:rPr>
          <w:rFonts w:ascii="Times New Roman" w:hAnsi="Times New Roman" w:cs="Times New Roman"/>
          <w:b/>
          <w:sz w:val="24"/>
          <w:szCs w:val="24"/>
        </w:rPr>
      </w:pPr>
    </w:p>
    <w:p w:rsidR="00AE2294" w:rsidRPr="00AE2294" w:rsidRDefault="00AE2294" w:rsidP="00AE2294">
      <w:pPr>
        <w:rPr>
          <w:rFonts w:ascii="Times New Roman" w:hAnsi="Times New Roman" w:cs="Times New Roman"/>
          <w:sz w:val="24"/>
          <w:szCs w:val="24"/>
        </w:rPr>
      </w:pPr>
      <w:r w:rsidRPr="00AE2294">
        <w:rPr>
          <w:rFonts w:ascii="Times New Roman" w:hAnsi="Times New Roman" w:cs="Times New Roman"/>
          <w:sz w:val="24"/>
          <w:szCs w:val="24"/>
        </w:rPr>
        <w:t xml:space="preserve">Contact Person:  Scott A. Grubbs, </w:t>
      </w:r>
      <w:hyperlink r:id="rId10" w:history="1">
        <w:r w:rsidRPr="00AE2294">
          <w:rPr>
            <w:rStyle w:val="Hyperlink"/>
            <w:rFonts w:ascii="Times New Roman" w:hAnsi="Times New Roman"/>
            <w:sz w:val="24"/>
            <w:szCs w:val="24"/>
          </w:rPr>
          <w:t>scott.grubbs@wku.edu</w:t>
        </w:r>
      </w:hyperlink>
      <w:r w:rsidRPr="00AE2294">
        <w:rPr>
          <w:rFonts w:ascii="Times New Roman" w:hAnsi="Times New Roman" w:cs="Times New Roman"/>
          <w:sz w:val="24"/>
          <w:szCs w:val="24"/>
        </w:rPr>
        <w:t>, 745-5048</w:t>
      </w:r>
    </w:p>
    <w:p w:rsidR="00AE2294" w:rsidRPr="00AE2294" w:rsidRDefault="00AE2294" w:rsidP="00AE2294">
      <w:pPr>
        <w:rPr>
          <w:rFonts w:ascii="Times New Roman" w:hAnsi="Times New Roman" w:cs="Times New Roman"/>
          <w:sz w:val="24"/>
          <w:szCs w:val="24"/>
        </w:rPr>
      </w:pPr>
    </w:p>
    <w:p w:rsidR="00AE2294" w:rsidRPr="00AE2294" w:rsidRDefault="00AE2294" w:rsidP="00AE2294">
      <w:pPr>
        <w:rPr>
          <w:rFonts w:ascii="Times New Roman" w:hAnsi="Times New Roman" w:cs="Times New Roman"/>
          <w:b/>
          <w:sz w:val="24"/>
          <w:szCs w:val="24"/>
        </w:rPr>
      </w:pPr>
      <w:r w:rsidRPr="00AE2294">
        <w:rPr>
          <w:rFonts w:ascii="Times New Roman" w:hAnsi="Times New Roman" w:cs="Times New Roman"/>
          <w:b/>
          <w:sz w:val="24"/>
          <w:szCs w:val="24"/>
        </w:rPr>
        <w:t>1.</w:t>
      </w:r>
      <w:r w:rsidRPr="00AE2294">
        <w:rPr>
          <w:rFonts w:ascii="Times New Roman" w:hAnsi="Times New Roman" w:cs="Times New Roman"/>
          <w:b/>
          <w:sz w:val="24"/>
          <w:szCs w:val="24"/>
        </w:rPr>
        <w:tab/>
        <w:t>Identification of course:</w:t>
      </w:r>
    </w:p>
    <w:p w:rsidR="00AE2294" w:rsidRPr="00AE2294" w:rsidRDefault="00AE2294" w:rsidP="00AE2294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2294">
        <w:rPr>
          <w:rFonts w:ascii="Times New Roman" w:hAnsi="Times New Roman" w:cs="Times New Roman"/>
          <w:sz w:val="24"/>
          <w:szCs w:val="24"/>
        </w:rPr>
        <w:t>Current course prefix (subject area) and number:  BIOL 369</w:t>
      </w:r>
    </w:p>
    <w:p w:rsidR="00AE2294" w:rsidRPr="00AE2294" w:rsidRDefault="00AE2294" w:rsidP="00AE2294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2294">
        <w:rPr>
          <w:rFonts w:ascii="Times New Roman" w:hAnsi="Times New Roman" w:cs="Times New Roman"/>
          <w:sz w:val="24"/>
          <w:szCs w:val="24"/>
        </w:rPr>
        <w:t>Course title: Cooperative Education in Biology I</w:t>
      </w:r>
    </w:p>
    <w:p w:rsidR="00AE2294" w:rsidRPr="00AE2294" w:rsidRDefault="00AE2294" w:rsidP="00AE2294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2294">
        <w:rPr>
          <w:rFonts w:ascii="Times New Roman" w:hAnsi="Times New Roman" w:cs="Times New Roman"/>
          <w:sz w:val="24"/>
          <w:szCs w:val="24"/>
        </w:rPr>
        <w:t>Credit hours: 3</w:t>
      </w:r>
    </w:p>
    <w:p w:rsidR="00AE2294" w:rsidRPr="00AE2294" w:rsidRDefault="00AE2294" w:rsidP="00AE2294">
      <w:pPr>
        <w:rPr>
          <w:rFonts w:ascii="Times New Roman" w:hAnsi="Times New Roman" w:cs="Times New Roman"/>
          <w:b/>
          <w:sz w:val="24"/>
          <w:szCs w:val="24"/>
        </w:rPr>
      </w:pPr>
    </w:p>
    <w:p w:rsidR="00AE2294" w:rsidRPr="00AE2294" w:rsidRDefault="00007095" w:rsidP="00AE22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E2294" w:rsidRPr="00AE2294">
        <w:rPr>
          <w:rFonts w:ascii="Times New Roman" w:hAnsi="Times New Roman" w:cs="Times New Roman"/>
          <w:b/>
          <w:sz w:val="24"/>
          <w:szCs w:val="24"/>
        </w:rPr>
        <w:t>.</w:t>
      </w:r>
      <w:r w:rsidR="00AE2294" w:rsidRPr="00AE2294">
        <w:rPr>
          <w:rFonts w:ascii="Times New Roman" w:hAnsi="Times New Roman" w:cs="Times New Roman"/>
          <w:b/>
          <w:sz w:val="24"/>
          <w:szCs w:val="24"/>
        </w:rPr>
        <w:tab/>
        <w:t>Revise course prerequisites:</w:t>
      </w:r>
    </w:p>
    <w:p w:rsidR="00AE2294" w:rsidRPr="00AE2294" w:rsidRDefault="00007095" w:rsidP="00AE229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E2294" w:rsidRPr="00AE2294">
        <w:rPr>
          <w:rFonts w:ascii="Times New Roman" w:hAnsi="Times New Roman" w:cs="Times New Roman"/>
          <w:sz w:val="24"/>
          <w:szCs w:val="24"/>
        </w:rPr>
        <w:t>.1</w:t>
      </w:r>
      <w:r w:rsidR="00AE2294" w:rsidRPr="00AE2294">
        <w:rPr>
          <w:rFonts w:ascii="Times New Roman" w:hAnsi="Times New Roman" w:cs="Times New Roman"/>
          <w:sz w:val="24"/>
          <w:szCs w:val="24"/>
        </w:rPr>
        <w:tab/>
        <w:t>Current prerequisites: Sophomore or junior standing</w:t>
      </w:r>
    </w:p>
    <w:p w:rsidR="00AE2294" w:rsidRPr="00AE2294" w:rsidRDefault="00007095" w:rsidP="00AE2294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E2294" w:rsidRPr="00AE2294">
        <w:rPr>
          <w:rFonts w:ascii="Times New Roman" w:hAnsi="Times New Roman" w:cs="Times New Roman"/>
          <w:sz w:val="24"/>
          <w:szCs w:val="24"/>
        </w:rPr>
        <w:t>.2</w:t>
      </w:r>
      <w:r w:rsidR="00AE2294" w:rsidRPr="00AE2294">
        <w:rPr>
          <w:rFonts w:ascii="Times New Roman" w:hAnsi="Times New Roman" w:cs="Times New Roman"/>
          <w:sz w:val="24"/>
          <w:szCs w:val="24"/>
        </w:rPr>
        <w:tab/>
        <w:t>Proposed prerequisites: BIOL 120/121 and BIOL 122/123 with a grade of “C” or higher and consent of instructor</w:t>
      </w:r>
    </w:p>
    <w:p w:rsidR="00AE2294" w:rsidRPr="00AE2294" w:rsidRDefault="00007095" w:rsidP="00AE2294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E2294" w:rsidRPr="00AE2294">
        <w:rPr>
          <w:rFonts w:ascii="Times New Roman" w:hAnsi="Times New Roman" w:cs="Times New Roman"/>
          <w:sz w:val="24"/>
          <w:szCs w:val="24"/>
        </w:rPr>
        <w:t>.3</w:t>
      </w:r>
      <w:r w:rsidR="00AE2294" w:rsidRPr="00AE2294">
        <w:rPr>
          <w:rFonts w:ascii="Times New Roman" w:hAnsi="Times New Roman" w:cs="Times New Roman"/>
          <w:sz w:val="24"/>
          <w:szCs w:val="24"/>
        </w:rPr>
        <w:tab/>
        <w:t>Rationale for revision of course prerequisites: The existing prerequisites for BIOL 369, “</w:t>
      </w:r>
      <w:proofErr w:type="gramStart"/>
      <w:r w:rsidR="00AE2294" w:rsidRPr="00AE2294">
        <w:rPr>
          <w:rFonts w:ascii="Times New Roman" w:hAnsi="Times New Roman" w:cs="Times New Roman"/>
          <w:sz w:val="24"/>
          <w:szCs w:val="24"/>
        </w:rPr>
        <w:t>Sophomore</w:t>
      </w:r>
      <w:proofErr w:type="gramEnd"/>
      <w:r w:rsidR="00AE2294" w:rsidRPr="00AE2294">
        <w:rPr>
          <w:rFonts w:ascii="Times New Roman" w:hAnsi="Times New Roman" w:cs="Times New Roman"/>
          <w:sz w:val="24"/>
          <w:szCs w:val="24"/>
        </w:rPr>
        <w:t xml:space="preserve"> or junior standing”, does not specify that an undergraduate student should have at least freshman-level Biology majors coursework prior to enrolling in an upper division course. The sequence BIOL 120/121 and BIOL 122/123 is required for both Biology majors and the Biology minor prior to enrollment in all subsequent majors courses. This is a reasonable expectation for students wishing to enroll in BIOL 369. Moreover, the requirement of a minimum letter grade of “C” for both lecture-lab sequences is an additional means that the external co-op/internship entity receives a student who has performed at least adequately in the foundation courses.</w:t>
      </w:r>
    </w:p>
    <w:p w:rsidR="00AE2294" w:rsidRPr="00AE2294" w:rsidRDefault="00007095" w:rsidP="00AE2294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E2294" w:rsidRPr="00AE2294">
        <w:rPr>
          <w:rFonts w:ascii="Times New Roman" w:hAnsi="Times New Roman" w:cs="Times New Roman"/>
          <w:sz w:val="24"/>
          <w:szCs w:val="24"/>
        </w:rPr>
        <w:t>.4</w:t>
      </w:r>
      <w:r w:rsidR="00AE2294" w:rsidRPr="00AE2294">
        <w:rPr>
          <w:rFonts w:ascii="Times New Roman" w:hAnsi="Times New Roman" w:cs="Times New Roman"/>
          <w:sz w:val="24"/>
          <w:szCs w:val="24"/>
        </w:rPr>
        <w:tab/>
        <w:t>Effect on completion of major/minor sequence: No effect</w:t>
      </w:r>
    </w:p>
    <w:p w:rsidR="00AE2294" w:rsidRPr="00AE2294" w:rsidRDefault="00AE2294" w:rsidP="00AE2294">
      <w:pPr>
        <w:rPr>
          <w:rFonts w:ascii="Times New Roman" w:hAnsi="Times New Roman" w:cs="Times New Roman"/>
          <w:sz w:val="24"/>
          <w:szCs w:val="24"/>
        </w:rPr>
      </w:pPr>
    </w:p>
    <w:p w:rsidR="00AE2294" w:rsidRPr="00AE2294" w:rsidRDefault="00007095" w:rsidP="00AE22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E2294" w:rsidRPr="00AE2294">
        <w:rPr>
          <w:rFonts w:ascii="Times New Roman" w:hAnsi="Times New Roman" w:cs="Times New Roman"/>
          <w:b/>
          <w:sz w:val="24"/>
          <w:szCs w:val="24"/>
        </w:rPr>
        <w:t>.</w:t>
      </w:r>
      <w:r w:rsidR="00AE2294" w:rsidRPr="00AE2294">
        <w:rPr>
          <w:rFonts w:ascii="Times New Roman" w:hAnsi="Times New Roman" w:cs="Times New Roman"/>
          <w:b/>
          <w:sz w:val="24"/>
          <w:szCs w:val="24"/>
        </w:rPr>
        <w:tab/>
        <w:t>Revise course catalog listing:</w:t>
      </w:r>
    </w:p>
    <w:p w:rsidR="00AE2294" w:rsidRPr="00AE2294" w:rsidRDefault="00007095" w:rsidP="00007095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ab/>
      </w:r>
      <w:r w:rsidR="00AE2294" w:rsidRPr="00AE2294">
        <w:rPr>
          <w:rFonts w:ascii="Times New Roman" w:hAnsi="Times New Roman" w:cs="Times New Roman"/>
          <w:sz w:val="24"/>
          <w:szCs w:val="24"/>
        </w:rPr>
        <w:t>Current course catalog listing: Practical out-of-classroom experience in a supervised work situation with a cooperating business, industry, or government agency, emphasizing application of knowledge and skills in specific areas of biology.</w:t>
      </w:r>
    </w:p>
    <w:p w:rsidR="00AE2294" w:rsidRPr="00AE2294" w:rsidRDefault="00007095" w:rsidP="00007095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ab/>
      </w:r>
      <w:r w:rsidR="00AE2294" w:rsidRPr="00AE2294">
        <w:rPr>
          <w:rFonts w:ascii="Times New Roman" w:hAnsi="Times New Roman" w:cs="Times New Roman"/>
          <w:sz w:val="24"/>
          <w:szCs w:val="24"/>
        </w:rPr>
        <w:t>Proposed course catalog listing: Practical out-of-classroom experience in a supervised work or research environment with a cooperating business, industry, government agency or laboratory, emphasizing application of knowledge and skills in specific areas of biology.</w:t>
      </w:r>
    </w:p>
    <w:p w:rsidR="00AE2294" w:rsidRPr="00AE2294" w:rsidRDefault="00007095" w:rsidP="00007095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ab/>
      </w:r>
      <w:r w:rsidR="00AE2294" w:rsidRPr="00AE2294">
        <w:rPr>
          <w:rFonts w:ascii="Times New Roman" w:hAnsi="Times New Roman" w:cs="Times New Roman"/>
          <w:sz w:val="24"/>
          <w:szCs w:val="24"/>
        </w:rPr>
        <w:t>Rationale for revision of course catalog listing: Internships can be designed as either academic (i.e., conducting research in a laboratory setting of a different institution or facility) or experiential (e.g., industry). The Biology Department simply wants to clarify that an internship can be performed at an external research laboratory or facility.</w:t>
      </w:r>
    </w:p>
    <w:p w:rsidR="00AE2294" w:rsidRPr="00AE2294" w:rsidRDefault="00AE2294" w:rsidP="00AE2294">
      <w:pPr>
        <w:rPr>
          <w:rFonts w:ascii="Times New Roman" w:hAnsi="Times New Roman" w:cs="Times New Roman"/>
          <w:sz w:val="24"/>
          <w:szCs w:val="24"/>
        </w:rPr>
      </w:pPr>
    </w:p>
    <w:p w:rsidR="00AE2294" w:rsidRPr="00AE2294" w:rsidRDefault="00007095" w:rsidP="00AE22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E2294" w:rsidRPr="00AE2294">
        <w:rPr>
          <w:rFonts w:ascii="Times New Roman" w:hAnsi="Times New Roman" w:cs="Times New Roman"/>
          <w:b/>
          <w:sz w:val="24"/>
          <w:szCs w:val="24"/>
        </w:rPr>
        <w:t>.</w:t>
      </w:r>
      <w:r w:rsidR="00AE2294" w:rsidRPr="00AE2294">
        <w:rPr>
          <w:rFonts w:ascii="Times New Roman" w:hAnsi="Times New Roman" w:cs="Times New Roman"/>
          <w:b/>
          <w:sz w:val="24"/>
          <w:szCs w:val="24"/>
        </w:rPr>
        <w:tab/>
        <w:t>Revise course credit hours:</w:t>
      </w:r>
    </w:p>
    <w:p w:rsidR="00AE2294" w:rsidRPr="00AE2294" w:rsidRDefault="00007095" w:rsidP="0000709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ab/>
      </w:r>
      <w:r w:rsidR="00AE2294" w:rsidRPr="00AE2294">
        <w:rPr>
          <w:rFonts w:ascii="Times New Roman" w:hAnsi="Times New Roman" w:cs="Times New Roman"/>
          <w:sz w:val="24"/>
          <w:szCs w:val="24"/>
        </w:rPr>
        <w:t>Current course credit hours: 3</w:t>
      </w:r>
    </w:p>
    <w:p w:rsidR="00AE2294" w:rsidRPr="00AE2294" w:rsidRDefault="00007095" w:rsidP="0000709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</w:rPr>
        <w:tab/>
      </w:r>
      <w:r w:rsidR="00AE2294" w:rsidRPr="00AE2294">
        <w:rPr>
          <w:rFonts w:ascii="Times New Roman" w:hAnsi="Times New Roman" w:cs="Times New Roman"/>
          <w:sz w:val="24"/>
          <w:szCs w:val="24"/>
        </w:rPr>
        <w:t>Proposed course credit hours: 1–3</w:t>
      </w:r>
    </w:p>
    <w:p w:rsidR="00AE2294" w:rsidRPr="00AE2294" w:rsidRDefault="00007095" w:rsidP="00007095">
      <w:pPr>
        <w:ind w:left="144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4.3</w:t>
      </w:r>
      <w:r>
        <w:rPr>
          <w:rFonts w:ascii="Times New Roman" w:hAnsi="Times New Roman" w:cs="Times New Roman"/>
          <w:sz w:val="24"/>
          <w:szCs w:val="24"/>
        </w:rPr>
        <w:tab/>
      </w:r>
      <w:r w:rsidR="00AE2294" w:rsidRPr="00AE2294">
        <w:rPr>
          <w:rFonts w:ascii="Times New Roman" w:hAnsi="Times New Roman" w:cs="Times New Roman"/>
          <w:sz w:val="24"/>
          <w:szCs w:val="24"/>
        </w:rPr>
        <w:t>Rationale for revision of course credit hours: The proposed change allows students greater flexibility to participate in experiences of varying duration, projects, and with different entities.</w:t>
      </w:r>
    </w:p>
    <w:p w:rsidR="00AE2294" w:rsidRPr="00AE2294" w:rsidRDefault="00AE2294" w:rsidP="00AE2294">
      <w:pPr>
        <w:rPr>
          <w:rFonts w:ascii="Times New Roman" w:hAnsi="Times New Roman" w:cs="Times New Roman"/>
          <w:sz w:val="24"/>
          <w:szCs w:val="24"/>
        </w:rPr>
      </w:pPr>
    </w:p>
    <w:p w:rsidR="00AE2294" w:rsidRPr="00AE2294" w:rsidRDefault="00007095" w:rsidP="00AE22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E2294" w:rsidRPr="00AE2294">
        <w:rPr>
          <w:rFonts w:ascii="Times New Roman" w:hAnsi="Times New Roman" w:cs="Times New Roman"/>
          <w:b/>
          <w:sz w:val="24"/>
          <w:szCs w:val="24"/>
        </w:rPr>
        <w:t>.</w:t>
      </w:r>
      <w:r w:rsidR="00AE2294" w:rsidRPr="00AE2294">
        <w:rPr>
          <w:rFonts w:ascii="Times New Roman" w:hAnsi="Times New Roman" w:cs="Times New Roman"/>
          <w:b/>
          <w:sz w:val="24"/>
          <w:szCs w:val="24"/>
        </w:rPr>
        <w:tab/>
        <w:t xml:space="preserve">Proposed term for implementation: </w:t>
      </w:r>
      <w:r w:rsidR="00AE2294" w:rsidRPr="00AE2294">
        <w:rPr>
          <w:rFonts w:ascii="Times New Roman" w:hAnsi="Times New Roman" w:cs="Times New Roman"/>
          <w:sz w:val="24"/>
          <w:szCs w:val="24"/>
        </w:rPr>
        <w:t>Fall 2012</w:t>
      </w:r>
    </w:p>
    <w:p w:rsidR="00AE2294" w:rsidRPr="00AE2294" w:rsidRDefault="00AE2294" w:rsidP="00AE2294">
      <w:pPr>
        <w:rPr>
          <w:rFonts w:ascii="Times New Roman" w:hAnsi="Times New Roman" w:cs="Times New Roman"/>
          <w:b/>
          <w:sz w:val="24"/>
          <w:szCs w:val="24"/>
        </w:rPr>
      </w:pPr>
    </w:p>
    <w:p w:rsidR="00AE2294" w:rsidRPr="00AE2294" w:rsidRDefault="00007095" w:rsidP="00AE22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E2294" w:rsidRPr="00AE2294">
        <w:rPr>
          <w:rFonts w:ascii="Times New Roman" w:hAnsi="Times New Roman" w:cs="Times New Roman"/>
          <w:b/>
          <w:sz w:val="24"/>
          <w:szCs w:val="24"/>
        </w:rPr>
        <w:t>.</w:t>
      </w:r>
      <w:r w:rsidR="00AE2294" w:rsidRPr="00AE2294">
        <w:rPr>
          <w:rFonts w:ascii="Times New Roman" w:hAnsi="Times New Roman" w:cs="Times New Roman"/>
          <w:b/>
          <w:sz w:val="24"/>
          <w:szCs w:val="24"/>
        </w:rPr>
        <w:tab/>
        <w:t>Dates of prior committee approvals:</w:t>
      </w:r>
    </w:p>
    <w:p w:rsidR="00AE2294" w:rsidRPr="00AE2294" w:rsidRDefault="00AE2294" w:rsidP="00AE2294">
      <w:pPr>
        <w:rPr>
          <w:rFonts w:ascii="Times New Roman" w:hAnsi="Times New Roman" w:cs="Times New Roman"/>
          <w:b/>
          <w:sz w:val="24"/>
          <w:szCs w:val="24"/>
        </w:rPr>
      </w:pPr>
      <w:r w:rsidRPr="00AE22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2294" w:rsidRPr="00AE2294" w:rsidRDefault="00AE2294" w:rsidP="00AE2294">
      <w:pPr>
        <w:rPr>
          <w:rFonts w:ascii="Times New Roman" w:hAnsi="Times New Roman" w:cs="Times New Roman"/>
          <w:sz w:val="24"/>
          <w:szCs w:val="24"/>
        </w:rPr>
      </w:pPr>
      <w:r w:rsidRPr="00AE2294">
        <w:rPr>
          <w:rFonts w:ascii="Times New Roman" w:hAnsi="Times New Roman" w:cs="Times New Roman"/>
          <w:b/>
          <w:sz w:val="24"/>
          <w:szCs w:val="24"/>
        </w:rPr>
        <w:tab/>
      </w:r>
      <w:r w:rsidRPr="00AE2294">
        <w:rPr>
          <w:rFonts w:ascii="Times New Roman" w:hAnsi="Times New Roman" w:cs="Times New Roman"/>
          <w:sz w:val="24"/>
          <w:szCs w:val="24"/>
        </w:rPr>
        <w:t>Department of Biology:</w:t>
      </w:r>
      <w:r w:rsidRPr="00AE2294">
        <w:rPr>
          <w:rFonts w:ascii="Times New Roman" w:hAnsi="Times New Roman" w:cs="Times New Roman"/>
          <w:sz w:val="24"/>
          <w:szCs w:val="24"/>
        </w:rPr>
        <w:tab/>
      </w:r>
      <w:r w:rsidRPr="00AE2294">
        <w:rPr>
          <w:rFonts w:ascii="Times New Roman" w:hAnsi="Times New Roman" w:cs="Times New Roman"/>
          <w:sz w:val="24"/>
          <w:szCs w:val="24"/>
        </w:rPr>
        <w:tab/>
      </w:r>
      <w:r w:rsidRPr="00AE2294">
        <w:rPr>
          <w:rFonts w:ascii="Times New Roman" w:hAnsi="Times New Roman" w:cs="Times New Roman"/>
          <w:sz w:val="24"/>
          <w:szCs w:val="24"/>
        </w:rPr>
        <w:tab/>
      </w:r>
      <w:r w:rsidRPr="00AE2294">
        <w:rPr>
          <w:rFonts w:ascii="Times New Roman" w:hAnsi="Times New Roman" w:cs="Times New Roman"/>
          <w:sz w:val="24"/>
          <w:szCs w:val="24"/>
        </w:rPr>
        <w:tab/>
        <w:t>__</w:t>
      </w:r>
      <w:r w:rsidRPr="00AE2294">
        <w:rPr>
          <w:rFonts w:ascii="Times New Roman" w:hAnsi="Times New Roman" w:cs="Times New Roman"/>
          <w:sz w:val="24"/>
          <w:szCs w:val="24"/>
          <w:u w:val="single"/>
        </w:rPr>
        <w:t>September 2, 2011</w:t>
      </w:r>
      <w:r w:rsidRPr="00AE2294">
        <w:rPr>
          <w:rFonts w:ascii="Times New Roman" w:hAnsi="Times New Roman" w:cs="Times New Roman"/>
          <w:sz w:val="24"/>
          <w:szCs w:val="24"/>
        </w:rPr>
        <w:t>__</w:t>
      </w:r>
    </w:p>
    <w:p w:rsidR="00AE2294" w:rsidRPr="00AE2294" w:rsidRDefault="00AE2294" w:rsidP="00AE2294">
      <w:pPr>
        <w:rPr>
          <w:rFonts w:ascii="Times New Roman" w:hAnsi="Times New Roman" w:cs="Times New Roman"/>
          <w:sz w:val="24"/>
          <w:szCs w:val="24"/>
        </w:rPr>
      </w:pPr>
    </w:p>
    <w:p w:rsidR="00AE2294" w:rsidRPr="00AE2294" w:rsidRDefault="00AE2294" w:rsidP="00AE2294">
      <w:pPr>
        <w:rPr>
          <w:rFonts w:ascii="Times New Roman" w:hAnsi="Times New Roman" w:cs="Times New Roman"/>
          <w:sz w:val="24"/>
          <w:szCs w:val="24"/>
        </w:rPr>
      </w:pPr>
      <w:r w:rsidRPr="00AE2294">
        <w:rPr>
          <w:rFonts w:ascii="Times New Roman" w:hAnsi="Times New Roman" w:cs="Times New Roman"/>
          <w:sz w:val="24"/>
          <w:szCs w:val="24"/>
        </w:rPr>
        <w:tab/>
        <w:t>OCSE Curriculum Committee:</w:t>
      </w:r>
      <w:r w:rsidRPr="00AE2294">
        <w:rPr>
          <w:rFonts w:ascii="Times New Roman" w:hAnsi="Times New Roman" w:cs="Times New Roman"/>
          <w:sz w:val="24"/>
          <w:szCs w:val="24"/>
        </w:rPr>
        <w:tab/>
      </w:r>
      <w:r w:rsidRPr="00AE2294">
        <w:rPr>
          <w:rFonts w:ascii="Times New Roman" w:hAnsi="Times New Roman" w:cs="Times New Roman"/>
          <w:sz w:val="24"/>
          <w:szCs w:val="24"/>
        </w:rPr>
        <w:tab/>
      </w:r>
      <w:r w:rsidRPr="00AE2294">
        <w:rPr>
          <w:rFonts w:ascii="Times New Roman" w:hAnsi="Times New Roman" w:cs="Times New Roman"/>
          <w:sz w:val="24"/>
          <w:szCs w:val="24"/>
        </w:rPr>
        <w:tab/>
        <w:t>__</w:t>
      </w:r>
      <w:r w:rsidRPr="00AE2294">
        <w:rPr>
          <w:rFonts w:ascii="Times New Roman" w:hAnsi="Times New Roman" w:cs="Times New Roman"/>
          <w:sz w:val="24"/>
          <w:szCs w:val="24"/>
          <w:u w:val="single"/>
        </w:rPr>
        <w:t>December 1, 2011</w:t>
      </w:r>
      <w:r w:rsidRPr="00AE2294">
        <w:rPr>
          <w:rFonts w:ascii="Times New Roman" w:hAnsi="Times New Roman" w:cs="Times New Roman"/>
          <w:sz w:val="24"/>
          <w:szCs w:val="24"/>
        </w:rPr>
        <w:t>__</w:t>
      </w:r>
    </w:p>
    <w:p w:rsidR="00AE2294" w:rsidRPr="00AE2294" w:rsidRDefault="00AE2294" w:rsidP="00AE2294">
      <w:pPr>
        <w:rPr>
          <w:rFonts w:ascii="Times New Roman" w:hAnsi="Times New Roman" w:cs="Times New Roman"/>
          <w:sz w:val="24"/>
          <w:szCs w:val="24"/>
        </w:rPr>
      </w:pPr>
    </w:p>
    <w:p w:rsidR="00AE2294" w:rsidRPr="00AE2294" w:rsidRDefault="00AE2294" w:rsidP="00AE229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E2294">
        <w:rPr>
          <w:rFonts w:ascii="Times New Roman" w:hAnsi="Times New Roman" w:cs="Times New Roman"/>
          <w:sz w:val="24"/>
          <w:szCs w:val="24"/>
        </w:rPr>
        <w:t>Undergraduate Curriculum Committee:</w:t>
      </w:r>
      <w:r w:rsidRPr="00AE2294">
        <w:rPr>
          <w:rFonts w:ascii="Times New Roman" w:hAnsi="Times New Roman" w:cs="Times New Roman"/>
          <w:sz w:val="24"/>
          <w:szCs w:val="24"/>
        </w:rPr>
        <w:tab/>
      </w:r>
      <w:r w:rsidRPr="00AE2294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AE2294" w:rsidRPr="00AE2294" w:rsidRDefault="00AE2294" w:rsidP="00AE2294">
      <w:pPr>
        <w:rPr>
          <w:rFonts w:ascii="Times New Roman" w:hAnsi="Times New Roman" w:cs="Times New Roman"/>
          <w:sz w:val="24"/>
          <w:szCs w:val="24"/>
        </w:rPr>
      </w:pPr>
    </w:p>
    <w:p w:rsidR="00AE2294" w:rsidRPr="00AE2294" w:rsidRDefault="00AE2294" w:rsidP="00AE2294">
      <w:pPr>
        <w:rPr>
          <w:rFonts w:ascii="Times New Roman" w:hAnsi="Times New Roman" w:cs="Times New Roman"/>
          <w:sz w:val="24"/>
          <w:szCs w:val="24"/>
        </w:rPr>
      </w:pPr>
      <w:r w:rsidRPr="00AE2294">
        <w:rPr>
          <w:rFonts w:ascii="Times New Roman" w:hAnsi="Times New Roman" w:cs="Times New Roman"/>
          <w:sz w:val="24"/>
          <w:szCs w:val="24"/>
        </w:rPr>
        <w:tab/>
        <w:t>University Senate:</w:t>
      </w:r>
      <w:r w:rsidRPr="00AE2294">
        <w:rPr>
          <w:rFonts w:ascii="Times New Roman" w:hAnsi="Times New Roman" w:cs="Times New Roman"/>
          <w:sz w:val="24"/>
          <w:szCs w:val="24"/>
        </w:rPr>
        <w:tab/>
      </w:r>
      <w:r w:rsidRPr="00AE2294">
        <w:rPr>
          <w:rFonts w:ascii="Times New Roman" w:hAnsi="Times New Roman" w:cs="Times New Roman"/>
          <w:sz w:val="24"/>
          <w:szCs w:val="24"/>
        </w:rPr>
        <w:tab/>
      </w:r>
      <w:r w:rsidRPr="00AE2294">
        <w:rPr>
          <w:rFonts w:ascii="Times New Roman" w:hAnsi="Times New Roman" w:cs="Times New Roman"/>
          <w:sz w:val="24"/>
          <w:szCs w:val="24"/>
        </w:rPr>
        <w:tab/>
      </w:r>
      <w:r w:rsidRPr="00AE2294">
        <w:rPr>
          <w:rFonts w:ascii="Times New Roman" w:hAnsi="Times New Roman" w:cs="Times New Roman"/>
          <w:sz w:val="24"/>
          <w:szCs w:val="24"/>
        </w:rPr>
        <w:tab/>
      </w:r>
      <w:r w:rsidRPr="00AE2294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AE2294" w:rsidRPr="00AE2294" w:rsidRDefault="00AE2294" w:rsidP="00AE2294">
      <w:pPr>
        <w:rPr>
          <w:rFonts w:ascii="Times New Roman" w:hAnsi="Times New Roman" w:cs="Times New Roman"/>
          <w:sz w:val="24"/>
          <w:szCs w:val="24"/>
        </w:rPr>
      </w:pPr>
    </w:p>
    <w:p w:rsidR="00AE2294" w:rsidRPr="00AE2294" w:rsidRDefault="00AE2294" w:rsidP="00AE229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2294">
        <w:rPr>
          <w:rFonts w:ascii="Times New Roman" w:hAnsi="Times New Roman" w:cs="Times New Roman"/>
          <w:b/>
          <w:sz w:val="24"/>
          <w:szCs w:val="24"/>
        </w:rPr>
        <w:t>Attachment:  Course Inventory Form</w:t>
      </w:r>
    </w:p>
    <w:p w:rsidR="00AE2294" w:rsidRPr="00AE2294" w:rsidRDefault="00AE2294" w:rsidP="00AE229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2294" w:rsidRPr="00AE2294" w:rsidRDefault="00AE2294">
      <w:pPr>
        <w:rPr>
          <w:rFonts w:ascii="Times New Roman" w:hAnsi="Times New Roman" w:cs="Times New Roman"/>
          <w:sz w:val="24"/>
          <w:szCs w:val="24"/>
        </w:rPr>
      </w:pPr>
      <w:r w:rsidRPr="00AE2294">
        <w:rPr>
          <w:rFonts w:ascii="Times New Roman" w:hAnsi="Times New Roman" w:cs="Times New Roman"/>
          <w:sz w:val="24"/>
          <w:szCs w:val="24"/>
        </w:rPr>
        <w:br w:type="page"/>
      </w:r>
    </w:p>
    <w:p w:rsidR="00AE2294" w:rsidRPr="00AE2294" w:rsidRDefault="00AE2294" w:rsidP="00AE2294">
      <w:pPr>
        <w:jc w:val="right"/>
        <w:rPr>
          <w:rFonts w:ascii="Times New Roman" w:hAnsi="Times New Roman" w:cs="Times New Roman"/>
          <w:sz w:val="24"/>
          <w:szCs w:val="24"/>
        </w:rPr>
      </w:pPr>
      <w:r w:rsidRPr="00AE2294">
        <w:rPr>
          <w:rFonts w:ascii="Times New Roman" w:hAnsi="Times New Roman" w:cs="Times New Roman"/>
          <w:sz w:val="24"/>
          <w:szCs w:val="24"/>
        </w:rPr>
        <w:lastRenderedPageBreak/>
        <w:t>Proposal Date: 9/23/2011</w:t>
      </w:r>
    </w:p>
    <w:p w:rsidR="00AE2294" w:rsidRPr="00AE2294" w:rsidRDefault="00AE2294" w:rsidP="00AE22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2294" w:rsidRPr="00AE2294" w:rsidRDefault="00AE2294" w:rsidP="00AE22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294">
        <w:rPr>
          <w:rFonts w:ascii="Times New Roman" w:hAnsi="Times New Roman" w:cs="Times New Roman"/>
          <w:b/>
          <w:sz w:val="24"/>
          <w:szCs w:val="24"/>
        </w:rPr>
        <w:t>Ogden College of Science and Engineering</w:t>
      </w:r>
    </w:p>
    <w:p w:rsidR="00AE2294" w:rsidRPr="00AE2294" w:rsidRDefault="00AE2294" w:rsidP="00AE22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294">
        <w:rPr>
          <w:rFonts w:ascii="Times New Roman" w:hAnsi="Times New Roman" w:cs="Times New Roman"/>
          <w:b/>
          <w:sz w:val="24"/>
          <w:szCs w:val="24"/>
        </w:rPr>
        <w:t>Department of Architecture &amp; Manufacturing Sciences</w:t>
      </w:r>
    </w:p>
    <w:p w:rsidR="00AE2294" w:rsidRPr="00AE2294" w:rsidRDefault="00AE2294" w:rsidP="00AE22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294">
        <w:rPr>
          <w:rFonts w:ascii="Times New Roman" w:hAnsi="Times New Roman" w:cs="Times New Roman"/>
          <w:b/>
          <w:sz w:val="24"/>
          <w:szCs w:val="24"/>
        </w:rPr>
        <w:t xml:space="preserve">Proposal to Revise </w:t>
      </w:r>
      <w:proofErr w:type="gramStart"/>
      <w:r w:rsidRPr="00AE2294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AE2294">
        <w:rPr>
          <w:rFonts w:ascii="Times New Roman" w:hAnsi="Times New Roman" w:cs="Times New Roman"/>
          <w:b/>
          <w:sz w:val="24"/>
          <w:szCs w:val="24"/>
        </w:rPr>
        <w:t xml:space="preserve"> Program</w:t>
      </w:r>
    </w:p>
    <w:p w:rsidR="00AE2294" w:rsidRPr="00AE2294" w:rsidRDefault="00AE2294" w:rsidP="00AE22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294">
        <w:rPr>
          <w:rFonts w:ascii="Times New Roman" w:hAnsi="Times New Roman" w:cs="Times New Roman"/>
          <w:b/>
          <w:sz w:val="24"/>
          <w:szCs w:val="24"/>
        </w:rPr>
        <w:t>(Action Item)</w:t>
      </w:r>
    </w:p>
    <w:p w:rsidR="00AE2294" w:rsidRPr="00AE2294" w:rsidRDefault="00AE2294" w:rsidP="00AE2294">
      <w:pPr>
        <w:rPr>
          <w:rFonts w:ascii="Times New Roman" w:hAnsi="Times New Roman" w:cs="Times New Roman"/>
          <w:b/>
          <w:sz w:val="24"/>
          <w:szCs w:val="24"/>
        </w:rPr>
      </w:pPr>
    </w:p>
    <w:p w:rsidR="00AE2294" w:rsidRPr="00AE2294" w:rsidRDefault="00AE2294" w:rsidP="00AE2294">
      <w:pPr>
        <w:rPr>
          <w:rFonts w:ascii="Times New Roman" w:hAnsi="Times New Roman" w:cs="Times New Roman"/>
          <w:sz w:val="24"/>
          <w:szCs w:val="24"/>
        </w:rPr>
      </w:pPr>
      <w:r w:rsidRPr="00AE2294">
        <w:rPr>
          <w:rFonts w:ascii="Times New Roman" w:hAnsi="Times New Roman" w:cs="Times New Roman"/>
          <w:sz w:val="24"/>
          <w:szCs w:val="24"/>
        </w:rPr>
        <w:t xml:space="preserve">Contact Person:  Laura Dotson, </w:t>
      </w:r>
      <w:hyperlink r:id="rId11" w:history="1">
        <w:r w:rsidRPr="00AE2294">
          <w:rPr>
            <w:rStyle w:val="Hyperlink"/>
            <w:rFonts w:ascii="Times New Roman" w:hAnsi="Times New Roman"/>
            <w:sz w:val="24"/>
            <w:szCs w:val="24"/>
          </w:rPr>
          <w:t>laura.dotson@wku.edu</w:t>
        </w:r>
      </w:hyperlink>
      <w:r w:rsidRPr="00AE2294">
        <w:rPr>
          <w:rFonts w:ascii="Times New Roman" w:hAnsi="Times New Roman" w:cs="Times New Roman"/>
          <w:sz w:val="24"/>
          <w:szCs w:val="24"/>
        </w:rPr>
        <w:t>, 745-7083</w:t>
      </w:r>
    </w:p>
    <w:p w:rsidR="00AE2294" w:rsidRPr="00AE2294" w:rsidRDefault="00AE2294" w:rsidP="00AE2294">
      <w:pPr>
        <w:rPr>
          <w:rFonts w:ascii="Times New Roman" w:hAnsi="Times New Roman" w:cs="Times New Roman"/>
          <w:sz w:val="24"/>
          <w:szCs w:val="24"/>
        </w:rPr>
      </w:pPr>
    </w:p>
    <w:p w:rsidR="00AE2294" w:rsidRPr="00AE2294" w:rsidRDefault="00AE2294" w:rsidP="00AE2294">
      <w:pPr>
        <w:rPr>
          <w:rFonts w:ascii="Times New Roman" w:hAnsi="Times New Roman" w:cs="Times New Roman"/>
          <w:b/>
          <w:sz w:val="24"/>
          <w:szCs w:val="24"/>
        </w:rPr>
      </w:pPr>
      <w:r w:rsidRPr="00AE2294">
        <w:rPr>
          <w:rFonts w:ascii="Times New Roman" w:hAnsi="Times New Roman" w:cs="Times New Roman"/>
          <w:b/>
          <w:sz w:val="24"/>
          <w:szCs w:val="24"/>
        </w:rPr>
        <w:t>1.</w:t>
      </w:r>
      <w:r w:rsidRPr="00AE2294">
        <w:rPr>
          <w:rFonts w:ascii="Times New Roman" w:hAnsi="Times New Roman" w:cs="Times New Roman"/>
          <w:b/>
          <w:sz w:val="24"/>
          <w:szCs w:val="24"/>
        </w:rPr>
        <w:tab/>
        <w:t>Identification of program:</w:t>
      </w:r>
    </w:p>
    <w:p w:rsidR="00AE2294" w:rsidRPr="00AE2294" w:rsidRDefault="00AE2294" w:rsidP="00007095">
      <w:pPr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AE2294">
        <w:rPr>
          <w:rFonts w:ascii="Times New Roman" w:hAnsi="Times New Roman" w:cs="Times New Roman"/>
          <w:sz w:val="24"/>
          <w:szCs w:val="24"/>
        </w:rPr>
        <w:t>Current program reference number: 518</w:t>
      </w:r>
    </w:p>
    <w:p w:rsidR="00AE2294" w:rsidRPr="00AE2294" w:rsidRDefault="00AE2294" w:rsidP="00007095">
      <w:pPr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AE2294">
        <w:rPr>
          <w:rFonts w:ascii="Times New Roman" w:hAnsi="Times New Roman" w:cs="Times New Roman"/>
          <w:sz w:val="24"/>
          <w:szCs w:val="24"/>
        </w:rPr>
        <w:t>Current program title: Architectural Science</w:t>
      </w:r>
    </w:p>
    <w:p w:rsidR="00AE2294" w:rsidRPr="00AE2294" w:rsidRDefault="00AE2294" w:rsidP="00007095">
      <w:pPr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AE2294">
        <w:rPr>
          <w:rFonts w:ascii="Times New Roman" w:hAnsi="Times New Roman" w:cs="Times New Roman"/>
          <w:sz w:val="24"/>
          <w:szCs w:val="24"/>
        </w:rPr>
        <w:t>Credit hours:83</w:t>
      </w:r>
    </w:p>
    <w:p w:rsidR="00AE2294" w:rsidRPr="00AE2294" w:rsidRDefault="00AE2294" w:rsidP="00AE2294">
      <w:pPr>
        <w:rPr>
          <w:rFonts w:ascii="Times New Roman" w:hAnsi="Times New Roman" w:cs="Times New Roman"/>
          <w:sz w:val="24"/>
          <w:szCs w:val="24"/>
        </w:rPr>
      </w:pPr>
    </w:p>
    <w:p w:rsidR="00AE2294" w:rsidRPr="00AE2294" w:rsidRDefault="00AE2294" w:rsidP="00AE2294">
      <w:pPr>
        <w:rPr>
          <w:rFonts w:ascii="Times New Roman" w:hAnsi="Times New Roman" w:cs="Times New Roman"/>
          <w:b/>
          <w:sz w:val="24"/>
          <w:szCs w:val="24"/>
        </w:rPr>
      </w:pPr>
      <w:r w:rsidRPr="00AE2294">
        <w:rPr>
          <w:rFonts w:ascii="Times New Roman" w:hAnsi="Times New Roman" w:cs="Times New Roman"/>
          <w:b/>
          <w:sz w:val="24"/>
          <w:szCs w:val="24"/>
        </w:rPr>
        <w:t>2.</w:t>
      </w:r>
      <w:r w:rsidRPr="00AE2294">
        <w:rPr>
          <w:rFonts w:ascii="Times New Roman" w:hAnsi="Times New Roman" w:cs="Times New Roman"/>
          <w:b/>
          <w:sz w:val="24"/>
          <w:szCs w:val="24"/>
        </w:rPr>
        <w:tab/>
        <w:t>Identification of the proposed program changes:</w:t>
      </w:r>
    </w:p>
    <w:p w:rsidR="00AE2294" w:rsidRPr="00AE2294" w:rsidRDefault="00AE2294" w:rsidP="00AE2294">
      <w:pPr>
        <w:rPr>
          <w:rFonts w:ascii="Times New Roman" w:hAnsi="Times New Roman" w:cs="Times New Roman"/>
          <w:sz w:val="24"/>
          <w:szCs w:val="24"/>
        </w:rPr>
      </w:pPr>
      <w:r w:rsidRPr="00AE2294">
        <w:rPr>
          <w:rFonts w:ascii="Times New Roman" w:hAnsi="Times New Roman" w:cs="Times New Roman"/>
          <w:b/>
          <w:sz w:val="24"/>
          <w:szCs w:val="24"/>
        </w:rPr>
        <w:tab/>
      </w:r>
      <w:r w:rsidRPr="00AE2294">
        <w:rPr>
          <w:rFonts w:ascii="Times New Roman" w:hAnsi="Times New Roman" w:cs="Times New Roman"/>
          <w:sz w:val="24"/>
          <w:szCs w:val="24"/>
        </w:rPr>
        <w:t>Remove the following courses from the major:</w:t>
      </w:r>
    </w:p>
    <w:p w:rsidR="00AE2294" w:rsidRPr="00AE2294" w:rsidRDefault="00AE2294" w:rsidP="00AE2294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E2294">
        <w:rPr>
          <w:rFonts w:ascii="Times New Roman" w:hAnsi="Times New Roman" w:cs="Times New Roman"/>
          <w:sz w:val="24"/>
          <w:szCs w:val="24"/>
        </w:rPr>
        <w:t>AMS 120</w:t>
      </w:r>
    </w:p>
    <w:p w:rsidR="00AE2294" w:rsidRPr="00AE2294" w:rsidRDefault="00AE2294" w:rsidP="00AE2294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E2294">
        <w:rPr>
          <w:rFonts w:ascii="Times New Roman" w:hAnsi="Times New Roman" w:cs="Times New Roman"/>
          <w:sz w:val="24"/>
          <w:szCs w:val="24"/>
        </w:rPr>
        <w:t>AMS 175</w:t>
      </w:r>
    </w:p>
    <w:p w:rsidR="00AE2294" w:rsidRPr="00AE2294" w:rsidRDefault="00AE2294" w:rsidP="00AE2294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E2294">
        <w:rPr>
          <w:rFonts w:ascii="Times New Roman" w:hAnsi="Times New Roman" w:cs="Times New Roman"/>
          <w:sz w:val="24"/>
          <w:szCs w:val="24"/>
        </w:rPr>
        <w:t>3 hours of Architectural electives</w:t>
      </w:r>
    </w:p>
    <w:p w:rsidR="00AE2294" w:rsidRPr="00AE2294" w:rsidRDefault="00AE2294" w:rsidP="00AE2294">
      <w:pPr>
        <w:rPr>
          <w:rFonts w:ascii="Times New Roman" w:hAnsi="Times New Roman" w:cs="Times New Roman"/>
          <w:b/>
          <w:sz w:val="24"/>
          <w:szCs w:val="24"/>
        </w:rPr>
      </w:pPr>
    </w:p>
    <w:p w:rsidR="00AE2294" w:rsidRPr="00AE2294" w:rsidRDefault="00AE2294" w:rsidP="00AE2294">
      <w:pPr>
        <w:rPr>
          <w:rFonts w:ascii="Times New Roman" w:hAnsi="Times New Roman" w:cs="Times New Roman"/>
          <w:b/>
          <w:sz w:val="24"/>
          <w:szCs w:val="24"/>
        </w:rPr>
      </w:pPr>
      <w:r w:rsidRPr="00AE2294">
        <w:rPr>
          <w:rFonts w:ascii="Times New Roman" w:hAnsi="Times New Roman" w:cs="Times New Roman"/>
          <w:b/>
          <w:sz w:val="24"/>
          <w:szCs w:val="24"/>
        </w:rPr>
        <w:t>3.</w:t>
      </w:r>
      <w:r w:rsidRPr="00AE2294">
        <w:rPr>
          <w:rFonts w:ascii="Times New Roman" w:hAnsi="Times New Roman" w:cs="Times New Roman"/>
          <w:b/>
          <w:sz w:val="24"/>
          <w:szCs w:val="24"/>
        </w:rPr>
        <w:tab/>
        <w:t>Detailed program description:</w:t>
      </w:r>
      <w:r w:rsidRPr="00AE2294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9520" w:type="dxa"/>
        <w:tblInd w:w="93" w:type="dxa"/>
        <w:tblLook w:val="04A0"/>
      </w:tblPr>
      <w:tblGrid>
        <w:gridCol w:w="2650"/>
        <w:gridCol w:w="1088"/>
        <w:gridCol w:w="576"/>
        <w:gridCol w:w="276"/>
        <w:gridCol w:w="576"/>
        <w:gridCol w:w="1088"/>
        <w:gridCol w:w="3266"/>
      </w:tblGrid>
      <w:tr w:rsidR="00AE2294" w:rsidRPr="00AE2294" w:rsidTr="006F206C">
        <w:trPr>
          <w:trHeight w:val="540"/>
        </w:trPr>
        <w:tc>
          <w:tcPr>
            <w:tcW w:w="3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(Program Credit Hours)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C0C0C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  <w:highlight w:val="blac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E2294" w:rsidRPr="00AE2294" w:rsidTr="006F206C">
        <w:trPr>
          <w:trHeight w:val="540"/>
        </w:trPr>
        <w:tc>
          <w:tcPr>
            <w:tcW w:w="38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606060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ARCHITECTURAL  SCIENCE        (OLD)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606060"/>
            <w:vAlign w:val="center"/>
            <w:hideMark/>
          </w:tcPr>
          <w:p w:rsidR="00AE2294" w:rsidRPr="00AE2294" w:rsidRDefault="00AE2294" w:rsidP="006F206C">
            <w:pPr>
              <w:jc w:val="right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83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blac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06060"/>
            <w:vAlign w:val="center"/>
            <w:hideMark/>
          </w:tcPr>
          <w:p w:rsidR="00AE2294" w:rsidRPr="00AE2294" w:rsidRDefault="00AE2294" w:rsidP="006F206C">
            <w:pPr>
              <w:jc w:val="right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75</w:t>
            </w:r>
          </w:p>
        </w:tc>
        <w:tc>
          <w:tcPr>
            <w:tcW w:w="4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06060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ARCHITECTURAL SCIENCE        (NEW) </w:t>
            </w:r>
          </w:p>
        </w:tc>
      </w:tr>
      <w:tr w:rsidR="00AE2294" w:rsidRPr="00AE2294" w:rsidTr="006F206C">
        <w:trPr>
          <w:trHeight w:val="30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Basic Electricity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AMS 120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black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E2294" w:rsidRPr="00AE2294" w:rsidTr="006F206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Intro to Occupational Safety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AMS 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black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AMS 140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Intro to Occupational Safety</w:t>
            </w:r>
          </w:p>
        </w:tc>
      </w:tr>
      <w:tr w:rsidR="00AE2294" w:rsidRPr="00AE2294" w:rsidTr="006F206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Architectural Graphics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AMS 151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AMS 151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Architectural Graphics</w:t>
            </w:r>
          </w:p>
        </w:tc>
      </w:tr>
      <w:tr w:rsidR="00AE2294" w:rsidRPr="00AE2294" w:rsidTr="006F206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Architectural Drafting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AMS 163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AMS 163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Architectural Drafting</w:t>
            </w:r>
          </w:p>
        </w:tc>
      </w:tr>
      <w:tr w:rsidR="00AE2294" w:rsidRPr="00AE2294" w:rsidTr="006F206C">
        <w:trPr>
          <w:trHeight w:val="28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University Experience/AMS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AMS 175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black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E2294" w:rsidRPr="00AE2294" w:rsidTr="006F206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3D Modeling &amp; Imaging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AMS 251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AMS 251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3D Modeling &amp; Imaging</w:t>
            </w:r>
          </w:p>
        </w:tc>
      </w:tr>
      <w:tr w:rsidR="00AE2294" w:rsidRPr="00AE2294" w:rsidTr="006F206C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Construction Methods &amp; Materials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AMS 261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black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AMS 261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Construction Methods &amp; Materials</w:t>
            </w:r>
          </w:p>
        </w:tc>
      </w:tr>
      <w:tr w:rsidR="00AE2294" w:rsidRPr="00AE2294" w:rsidTr="006F206C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Construction  Methods &amp; Materials Lab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AMS 262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AMS 262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Construction  Methods &amp; Materials Lab</w:t>
            </w:r>
          </w:p>
        </w:tc>
      </w:tr>
      <w:tr w:rsidR="00AE2294" w:rsidRPr="00AE2294" w:rsidTr="006F206C">
        <w:trPr>
          <w:trHeight w:val="28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Architecture Documentation 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AMS 263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AMS 263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Architecture Documentation I</w:t>
            </w:r>
          </w:p>
        </w:tc>
      </w:tr>
      <w:tr w:rsidR="00AE2294" w:rsidRPr="00AE2294" w:rsidTr="006F206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Architectural Detailing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AMS 273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AMS 273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Architectural Detailing</w:t>
            </w:r>
          </w:p>
        </w:tc>
      </w:tr>
      <w:tr w:rsidR="00AE2294" w:rsidRPr="00AE2294" w:rsidTr="006F206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Architectural Structures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AMS 282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AMS 282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Architectural Structures</w:t>
            </w:r>
          </w:p>
        </w:tc>
      </w:tr>
      <w:tr w:rsidR="00AE2294" w:rsidRPr="00AE2294" w:rsidTr="006F206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Building Codes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AMS 305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AMS 305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Building Codes</w:t>
            </w:r>
          </w:p>
        </w:tc>
      </w:tr>
      <w:tr w:rsidR="00AE2294" w:rsidRPr="00AE2294" w:rsidTr="006F206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Survey of Building Systems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AMS 325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AMS 325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Survey of Building Systems</w:t>
            </w:r>
          </w:p>
        </w:tc>
      </w:tr>
      <w:tr w:rsidR="00AE2294" w:rsidRPr="00AE2294" w:rsidTr="006F206C">
        <w:trPr>
          <w:trHeight w:val="28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Architecture Documentation II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AMS 363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AMS 363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Architecture Documentation II</w:t>
            </w:r>
          </w:p>
        </w:tc>
      </w:tr>
      <w:tr w:rsidR="00AE2294" w:rsidRPr="00AE2294" w:rsidTr="006F206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Architectural Design Studio 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AMS 369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AMS 369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Architectural Design Studio I</w:t>
            </w:r>
          </w:p>
        </w:tc>
      </w:tr>
      <w:tr w:rsidR="00AE2294" w:rsidRPr="00AE2294" w:rsidTr="006F206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Quality Assurance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AMS 371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AMS 371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Quality Assurance</w:t>
            </w:r>
          </w:p>
        </w:tc>
      </w:tr>
      <w:tr w:rsidR="00AE2294" w:rsidRPr="00AE2294" w:rsidTr="006F206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Project Management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AMS 390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AMS 390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Project Management</w:t>
            </w:r>
          </w:p>
        </w:tc>
      </w:tr>
      <w:tr w:rsidR="00AE2294" w:rsidRPr="00AE2294" w:rsidTr="006F206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Internship 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AMS 398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AMS 398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Internship I</w:t>
            </w:r>
          </w:p>
        </w:tc>
      </w:tr>
      <w:tr w:rsidR="00AE2294" w:rsidRPr="00AE2294" w:rsidTr="006F206C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Tech Mgmt/ Supervision/Team Building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AMS 430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AMS 430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Tech Mgmt/ Supervision/Team Building</w:t>
            </w:r>
          </w:p>
        </w:tc>
      </w:tr>
      <w:tr w:rsidR="00AE2294" w:rsidRPr="00AE2294" w:rsidTr="006F206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Architectural Documentation III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AMS 463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AMS 463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Architectural Documentation III</w:t>
            </w:r>
          </w:p>
        </w:tc>
      </w:tr>
      <w:tr w:rsidR="00AE2294" w:rsidRPr="00AE2294" w:rsidTr="006F206C">
        <w:trPr>
          <w:trHeight w:val="28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Architectural Design Studio II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AMS 469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AMS 469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Architectural Design Studio II</w:t>
            </w:r>
          </w:p>
        </w:tc>
      </w:tr>
      <w:tr w:rsidR="00AE2294" w:rsidRPr="00AE2294" w:rsidTr="006F206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Comprehensive Design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AMS 488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AMS 488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Comprehensive Design</w:t>
            </w:r>
          </w:p>
        </w:tc>
      </w:tr>
      <w:tr w:rsidR="00AE2294" w:rsidRPr="00AE2294" w:rsidTr="006F206C">
        <w:trPr>
          <w:trHeight w:val="28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Senior Research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AMS 490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AMS 490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Senior Research</w:t>
            </w:r>
          </w:p>
        </w:tc>
      </w:tr>
      <w:tr w:rsidR="00AE2294" w:rsidRPr="00AE2294" w:rsidTr="006F206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Construction Mgmt.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303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Construction Mgmt.</w:t>
            </w:r>
          </w:p>
        </w:tc>
      </w:tr>
      <w:tr w:rsidR="00AE2294" w:rsidRPr="00AE2294" w:rsidTr="006F206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Construction Mgmt. Lab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304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304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Construction Mgmt. Lab</w:t>
            </w:r>
          </w:p>
        </w:tc>
      </w:tr>
      <w:tr w:rsidR="00AE2294" w:rsidRPr="00AE2294" w:rsidTr="006F206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Business Writing    or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 306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 306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Business Writing    or</w:t>
            </w:r>
          </w:p>
        </w:tc>
      </w:tr>
      <w:tr w:rsidR="00AE2294" w:rsidRPr="00AE2294" w:rsidTr="006F206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Technical Writing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 307</w:t>
            </w: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 307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Technical Writing</w:t>
            </w:r>
          </w:p>
        </w:tc>
      </w:tr>
      <w:tr w:rsidR="00AE2294" w:rsidRPr="00AE2294" w:rsidTr="006F206C">
        <w:trPr>
          <w:trHeight w:val="60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Architectural Sciences Electives - Advisor Approved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Architectural Sciences Electives - Advisor Approved</w:t>
            </w:r>
          </w:p>
        </w:tc>
      </w:tr>
      <w:tr w:rsidR="00AE2294" w:rsidRPr="00AE2294" w:rsidTr="006F206C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Management Elective - Advisor Approved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3366FF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3366FF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3366FF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3366FF"/>
                <w:sz w:val="24"/>
                <w:szCs w:val="2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Management Elective - Advisor Approved</w:t>
            </w:r>
          </w:p>
        </w:tc>
      </w:tr>
      <w:tr w:rsidR="00AE2294" w:rsidRPr="00AE2294" w:rsidTr="006F206C">
        <w:trPr>
          <w:trHeight w:val="528"/>
        </w:trPr>
        <w:tc>
          <w:tcPr>
            <w:tcW w:w="3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606060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GENERAL EDUCATION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06060"/>
            <w:vAlign w:val="center"/>
            <w:hideMark/>
          </w:tcPr>
          <w:p w:rsidR="00AE2294" w:rsidRPr="00AE2294" w:rsidRDefault="00AE2294" w:rsidP="006F206C">
            <w:pPr>
              <w:jc w:val="right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45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06060"/>
            <w:vAlign w:val="center"/>
            <w:hideMark/>
          </w:tcPr>
          <w:p w:rsidR="00AE2294" w:rsidRPr="00AE2294" w:rsidRDefault="00AE2294" w:rsidP="006F206C">
            <w:pPr>
              <w:jc w:val="right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45</w:t>
            </w:r>
          </w:p>
        </w:tc>
        <w:tc>
          <w:tcPr>
            <w:tcW w:w="4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06060"/>
            <w:vAlign w:val="center"/>
            <w:hideMark/>
          </w:tcPr>
          <w:p w:rsidR="00AE2294" w:rsidRPr="00AE2294" w:rsidRDefault="00AE2294" w:rsidP="006F206C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GENERAL EDUCATION</w:t>
            </w:r>
          </w:p>
        </w:tc>
      </w:tr>
      <w:tr w:rsidR="00AE2294" w:rsidRPr="00AE2294" w:rsidTr="006F206C">
        <w:trPr>
          <w:trHeight w:val="300"/>
        </w:trPr>
        <w:tc>
          <w:tcPr>
            <w:tcW w:w="43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AE2294" w:rsidRPr="00AE2294" w:rsidRDefault="00AE2294" w:rsidP="006F20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Category 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                      </w:t>
            </w: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Category A</w:t>
            </w:r>
          </w:p>
        </w:tc>
      </w:tr>
      <w:tr w:rsidR="00AE2294" w:rsidRPr="00AE2294" w:rsidTr="006F206C">
        <w:trPr>
          <w:trHeight w:val="30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Freshman English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 100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 100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sz w:val="24"/>
                <w:szCs w:val="24"/>
              </w:rPr>
              <w:t>Freshman English</w:t>
            </w:r>
          </w:p>
        </w:tc>
      </w:tr>
      <w:tr w:rsidR="00AE2294" w:rsidRPr="00AE2294" w:rsidTr="006F206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Junior English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 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 300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sz w:val="24"/>
                <w:szCs w:val="24"/>
              </w:rPr>
              <w:t>Junior English</w:t>
            </w:r>
          </w:p>
        </w:tc>
      </w:tr>
      <w:tr w:rsidR="00AE2294" w:rsidRPr="00AE2294" w:rsidTr="006F206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Foreign Language Elective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II Elective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For. Lang.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sz w:val="24"/>
                <w:szCs w:val="24"/>
              </w:rPr>
              <w:t>Foreign Language Elective</w:t>
            </w:r>
          </w:p>
        </w:tc>
      </w:tr>
      <w:tr w:rsidR="00AE2294" w:rsidRPr="00AE2294" w:rsidTr="006F206C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Public Speaking Elective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 145/161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 145/161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sz w:val="24"/>
                <w:szCs w:val="24"/>
              </w:rPr>
              <w:t>Public Speaking Elective</w:t>
            </w:r>
          </w:p>
        </w:tc>
      </w:tr>
      <w:tr w:rsidR="00AE2294" w:rsidRPr="00AE2294" w:rsidTr="006F206C">
        <w:trPr>
          <w:trHeight w:val="300"/>
        </w:trPr>
        <w:tc>
          <w:tcPr>
            <w:tcW w:w="43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AE2294" w:rsidRPr="00AE2294" w:rsidRDefault="00AE2294" w:rsidP="006F20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Category B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                      </w:t>
            </w: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Category B</w:t>
            </w:r>
          </w:p>
        </w:tc>
      </w:tr>
      <w:tr w:rsidR="00AE2294" w:rsidRPr="00AE2294" w:rsidTr="006F206C">
        <w:trPr>
          <w:trHeight w:val="30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Introduction to Literature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ENG 200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ENG 200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sz w:val="24"/>
                <w:szCs w:val="24"/>
              </w:rPr>
              <w:t>Introduction to Literature</w:t>
            </w:r>
          </w:p>
        </w:tc>
      </w:tr>
      <w:tr w:rsidR="00AE2294" w:rsidRPr="00AE2294" w:rsidTr="006F206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Architecture &amp; Civilization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AMS 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AMS 180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sz w:val="24"/>
                <w:szCs w:val="24"/>
              </w:rPr>
              <w:t>Architecture &amp; Civilization</w:t>
            </w:r>
          </w:p>
        </w:tc>
      </w:tr>
      <w:tr w:rsidR="00AE2294" w:rsidRPr="00AE2294" w:rsidTr="006F206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Elective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 II Elective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 II Elective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</w:tr>
      <w:tr w:rsidR="00AE2294" w:rsidRPr="00AE2294" w:rsidTr="006F206C">
        <w:trPr>
          <w:trHeight w:val="300"/>
        </w:trPr>
        <w:tc>
          <w:tcPr>
            <w:tcW w:w="43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AE2294" w:rsidRPr="00AE2294" w:rsidRDefault="00AE2294" w:rsidP="006F20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Category C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                      </w:t>
            </w: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Category C</w:t>
            </w:r>
          </w:p>
        </w:tc>
      </w:tr>
      <w:tr w:rsidR="00AE2294" w:rsidRPr="00AE2294" w:rsidTr="006F206C">
        <w:trPr>
          <w:trHeight w:val="60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Western Civilization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 119 /120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 119/120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sz w:val="24"/>
                <w:szCs w:val="24"/>
              </w:rPr>
              <w:t>Western Civilization</w:t>
            </w:r>
          </w:p>
        </w:tc>
      </w:tr>
      <w:tr w:rsidR="00AE2294" w:rsidRPr="00AE2294" w:rsidTr="006F206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Principles of Econ (Micro)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ECON 202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ECON 202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294">
              <w:rPr>
                <w:rFonts w:ascii="Times New Roman" w:hAnsi="Times New Roman" w:cs="Times New Roman"/>
                <w:sz w:val="24"/>
                <w:szCs w:val="24"/>
              </w:rPr>
              <w:t>Prindciples</w:t>
            </w:r>
            <w:proofErr w:type="spellEnd"/>
            <w:r w:rsidRPr="00AE2294">
              <w:rPr>
                <w:rFonts w:ascii="Times New Roman" w:hAnsi="Times New Roman" w:cs="Times New Roman"/>
                <w:sz w:val="24"/>
                <w:szCs w:val="24"/>
              </w:rPr>
              <w:t xml:space="preserve"> of Econ (Micro)</w:t>
            </w:r>
          </w:p>
        </w:tc>
      </w:tr>
      <w:tr w:rsidR="00AE2294" w:rsidRPr="00AE2294" w:rsidTr="006F206C">
        <w:trPr>
          <w:trHeight w:val="28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Elective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 Elective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 Elective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</w:tr>
      <w:tr w:rsidR="00AE2294" w:rsidRPr="00AE2294" w:rsidTr="006F206C">
        <w:trPr>
          <w:trHeight w:val="300"/>
        </w:trPr>
        <w:tc>
          <w:tcPr>
            <w:tcW w:w="43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AE2294" w:rsidRPr="00AE2294" w:rsidRDefault="00AE2294" w:rsidP="006F20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Category D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Category D</w:t>
            </w:r>
          </w:p>
        </w:tc>
      </w:tr>
      <w:tr w:rsidR="00AE2294" w:rsidRPr="00AE2294" w:rsidTr="006F206C">
        <w:trPr>
          <w:trHeight w:val="30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Trigonometry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 117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 117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sz w:val="24"/>
                <w:szCs w:val="24"/>
              </w:rPr>
              <w:t>Trigonometry</w:t>
            </w:r>
          </w:p>
        </w:tc>
      </w:tr>
      <w:tr w:rsidR="00AE2294" w:rsidRPr="00AE2294" w:rsidTr="006F206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College Physics 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PHYS 201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PHYS 201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sz w:val="24"/>
                <w:szCs w:val="24"/>
              </w:rPr>
              <w:t>College Physics I</w:t>
            </w:r>
          </w:p>
        </w:tc>
      </w:tr>
      <w:tr w:rsidR="00AE2294" w:rsidRPr="00AE2294" w:rsidTr="006F206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Elective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 Elective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 Elective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</w:tr>
      <w:tr w:rsidR="00AE2294" w:rsidRPr="00AE2294" w:rsidTr="006F206C">
        <w:trPr>
          <w:trHeight w:val="288"/>
        </w:trPr>
        <w:tc>
          <w:tcPr>
            <w:tcW w:w="43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AE2294" w:rsidRPr="00AE2294" w:rsidRDefault="00AE2294" w:rsidP="006F20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Category 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                      </w:t>
            </w: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Category E</w:t>
            </w:r>
          </w:p>
        </w:tc>
      </w:tr>
      <w:tr w:rsidR="00AE2294" w:rsidRPr="00AE2294" w:rsidTr="006F206C">
        <w:trPr>
          <w:trHeight w:val="288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Elective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Elective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Elective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</w:tr>
      <w:tr w:rsidR="00AE2294" w:rsidRPr="00AE2294" w:rsidTr="006F206C">
        <w:trPr>
          <w:trHeight w:val="288"/>
        </w:trPr>
        <w:tc>
          <w:tcPr>
            <w:tcW w:w="43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AE2294" w:rsidRPr="00AE2294" w:rsidRDefault="00AE2294" w:rsidP="006F20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Category F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Category F</w:t>
            </w:r>
          </w:p>
        </w:tc>
      </w:tr>
      <w:tr w:rsidR="00AE2294" w:rsidRPr="00AE2294" w:rsidTr="006F206C">
        <w:trPr>
          <w:trHeight w:val="288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Safety and First Aid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SFTY 171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SFTY 171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sz w:val="24"/>
                <w:szCs w:val="24"/>
              </w:rPr>
              <w:t>Safety and First Aid</w:t>
            </w:r>
          </w:p>
        </w:tc>
      </w:tr>
      <w:tr w:rsidR="00AE2294" w:rsidRPr="00AE2294" w:rsidTr="006F206C">
        <w:trPr>
          <w:trHeight w:val="28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Elective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 Elective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 Elective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4" w:rsidRPr="00AE2294" w:rsidRDefault="00AE2294" w:rsidP="006F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</w:tr>
    </w:tbl>
    <w:p w:rsidR="00AE2294" w:rsidRPr="00AE2294" w:rsidRDefault="00AE2294" w:rsidP="00AE2294">
      <w:pPr>
        <w:rPr>
          <w:rFonts w:ascii="Times New Roman" w:hAnsi="Times New Roman" w:cs="Times New Roman"/>
          <w:b/>
          <w:sz w:val="24"/>
          <w:szCs w:val="24"/>
        </w:rPr>
      </w:pPr>
    </w:p>
    <w:p w:rsidR="00AE2294" w:rsidRPr="00AE2294" w:rsidRDefault="00AE2294" w:rsidP="00AE2294">
      <w:pPr>
        <w:rPr>
          <w:rFonts w:ascii="Times New Roman" w:hAnsi="Times New Roman" w:cs="Times New Roman"/>
          <w:b/>
          <w:sz w:val="24"/>
          <w:szCs w:val="24"/>
        </w:rPr>
      </w:pPr>
      <w:r w:rsidRPr="00AE2294">
        <w:rPr>
          <w:rFonts w:ascii="Times New Roman" w:hAnsi="Times New Roman" w:cs="Times New Roman"/>
          <w:b/>
          <w:sz w:val="24"/>
          <w:szCs w:val="24"/>
        </w:rPr>
        <w:t>4.</w:t>
      </w:r>
      <w:r w:rsidRPr="00AE2294">
        <w:rPr>
          <w:rFonts w:ascii="Times New Roman" w:hAnsi="Times New Roman" w:cs="Times New Roman"/>
          <w:b/>
          <w:sz w:val="24"/>
          <w:szCs w:val="24"/>
        </w:rPr>
        <w:tab/>
        <w:t>Rationale for the proposed program change:</w:t>
      </w:r>
    </w:p>
    <w:p w:rsidR="00AE2294" w:rsidRPr="00AE2294" w:rsidRDefault="00AE2294" w:rsidP="00AE2294">
      <w:pPr>
        <w:ind w:left="720"/>
        <w:rPr>
          <w:rFonts w:ascii="Times New Roman" w:hAnsi="Times New Roman" w:cs="Times New Roman"/>
          <w:sz w:val="24"/>
          <w:szCs w:val="24"/>
        </w:rPr>
      </w:pPr>
      <w:r w:rsidRPr="00AE2294">
        <w:rPr>
          <w:rFonts w:ascii="Times New Roman" w:hAnsi="Times New Roman" w:cs="Times New Roman"/>
          <w:sz w:val="24"/>
          <w:szCs w:val="24"/>
        </w:rPr>
        <w:t>These courses are being removed from the major to reduce the number of hours in the program to 120, in compliance with university guidelines.</w:t>
      </w:r>
    </w:p>
    <w:p w:rsidR="00AE2294" w:rsidRPr="00AE2294" w:rsidRDefault="00AE2294" w:rsidP="00AE2294">
      <w:pPr>
        <w:rPr>
          <w:rFonts w:ascii="Times New Roman" w:hAnsi="Times New Roman" w:cs="Times New Roman"/>
          <w:sz w:val="24"/>
          <w:szCs w:val="24"/>
        </w:rPr>
      </w:pPr>
    </w:p>
    <w:p w:rsidR="00AE2294" w:rsidRPr="00AE2294" w:rsidRDefault="00AE2294" w:rsidP="00AE2294">
      <w:pPr>
        <w:rPr>
          <w:rFonts w:ascii="Times New Roman" w:hAnsi="Times New Roman" w:cs="Times New Roman"/>
          <w:b/>
          <w:sz w:val="24"/>
          <w:szCs w:val="24"/>
        </w:rPr>
      </w:pPr>
      <w:r w:rsidRPr="00AE2294">
        <w:rPr>
          <w:rFonts w:ascii="Times New Roman" w:hAnsi="Times New Roman" w:cs="Times New Roman"/>
          <w:b/>
          <w:sz w:val="24"/>
          <w:szCs w:val="24"/>
        </w:rPr>
        <w:t>5.</w:t>
      </w:r>
      <w:r w:rsidRPr="00AE2294">
        <w:rPr>
          <w:rFonts w:ascii="Times New Roman" w:hAnsi="Times New Roman" w:cs="Times New Roman"/>
          <w:b/>
          <w:sz w:val="24"/>
          <w:szCs w:val="24"/>
        </w:rPr>
        <w:tab/>
        <w:t>Proposed term for implementation and special provisions (if applicable):</w:t>
      </w:r>
    </w:p>
    <w:p w:rsidR="00AE2294" w:rsidRPr="00AE2294" w:rsidRDefault="00AE2294" w:rsidP="00AE2294">
      <w:pPr>
        <w:rPr>
          <w:rFonts w:ascii="Times New Roman" w:hAnsi="Times New Roman" w:cs="Times New Roman"/>
          <w:sz w:val="24"/>
          <w:szCs w:val="24"/>
        </w:rPr>
      </w:pPr>
      <w:r w:rsidRPr="00AE2294">
        <w:rPr>
          <w:rFonts w:ascii="Times New Roman" w:hAnsi="Times New Roman" w:cs="Times New Roman"/>
          <w:b/>
          <w:sz w:val="24"/>
          <w:szCs w:val="24"/>
        </w:rPr>
        <w:tab/>
      </w:r>
      <w:r w:rsidRPr="00AE2294">
        <w:rPr>
          <w:rFonts w:ascii="Times New Roman" w:hAnsi="Times New Roman" w:cs="Times New Roman"/>
          <w:sz w:val="24"/>
          <w:szCs w:val="24"/>
        </w:rPr>
        <w:t>Fall 2012</w:t>
      </w:r>
    </w:p>
    <w:p w:rsidR="00AE2294" w:rsidRPr="00AE2294" w:rsidRDefault="00AE2294" w:rsidP="00AE2294">
      <w:pPr>
        <w:rPr>
          <w:rFonts w:ascii="Times New Roman" w:hAnsi="Times New Roman" w:cs="Times New Roman"/>
          <w:sz w:val="24"/>
          <w:szCs w:val="24"/>
        </w:rPr>
      </w:pPr>
    </w:p>
    <w:p w:rsidR="00AE2294" w:rsidRPr="00AE2294" w:rsidRDefault="00AE2294" w:rsidP="00AE2294">
      <w:pPr>
        <w:rPr>
          <w:rFonts w:ascii="Times New Roman" w:hAnsi="Times New Roman" w:cs="Times New Roman"/>
          <w:b/>
          <w:sz w:val="24"/>
          <w:szCs w:val="24"/>
        </w:rPr>
      </w:pPr>
      <w:r w:rsidRPr="00AE2294">
        <w:rPr>
          <w:rFonts w:ascii="Times New Roman" w:hAnsi="Times New Roman" w:cs="Times New Roman"/>
          <w:b/>
          <w:sz w:val="24"/>
          <w:szCs w:val="24"/>
        </w:rPr>
        <w:t>6.</w:t>
      </w:r>
      <w:r w:rsidRPr="00AE2294">
        <w:rPr>
          <w:rFonts w:ascii="Times New Roman" w:hAnsi="Times New Roman" w:cs="Times New Roman"/>
          <w:b/>
          <w:sz w:val="24"/>
          <w:szCs w:val="24"/>
        </w:rPr>
        <w:tab/>
        <w:t>Dates of prior committee approvals:</w:t>
      </w:r>
    </w:p>
    <w:p w:rsidR="00AE2294" w:rsidRPr="00AE2294" w:rsidRDefault="00AE2294" w:rsidP="00AE2294">
      <w:pPr>
        <w:rPr>
          <w:rFonts w:ascii="Times New Roman" w:hAnsi="Times New Roman" w:cs="Times New Roman"/>
          <w:b/>
          <w:sz w:val="24"/>
          <w:szCs w:val="24"/>
        </w:rPr>
      </w:pPr>
    </w:p>
    <w:p w:rsidR="00AE2294" w:rsidRPr="00AE2294" w:rsidRDefault="00AE2294" w:rsidP="00AE2294">
      <w:pPr>
        <w:rPr>
          <w:rFonts w:ascii="Times New Roman" w:hAnsi="Times New Roman" w:cs="Times New Roman"/>
          <w:sz w:val="24"/>
          <w:szCs w:val="24"/>
        </w:rPr>
      </w:pPr>
      <w:r w:rsidRPr="00AE2294">
        <w:rPr>
          <w:rFonts w:ascii="Times New Roman" w:hAnsi="Times New Roman" w:cs="Times New Roman"/>
          <w:b/>
          <w:sz w:val="24"/>
          <w:szCs w:val="24"/>
        </w:rPr>
        <w:tab/>
      </w:r>
      <w:r w:rsidRPr="00AE2294">
        <w:rPr>
          <w:rFonts w:ascii="Times New Roman" w:hAnsi="Times New Roman" w:cs="Times New Roman"/>
          <w:sz w:val="24"/>
          <w:szCs w:val="24"/>
        </w:rPr>
        <w:t>AMS</w:t>
      </w:r>
      <w:r w:rsidRPr="00AE22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2294">
        <w:rPr>
          <w:rFonts w:ascii="Times New Roman" w:hAnsi="Times New Roman" w:cs="Times New Roman"/>
          <w:sz w:val="24"/>
          <w:szCs w:val="24"/>
        </w:rPr>
        <w:t>Department/Division:</w:t>
      </w:r>
      <w:r w:rsidRPr="00AE2294">
        <w:rPr>
          <w:rFonts w:ascii="Times New Roman" w:hAnsi="Times New Roman" w:cs="Times New Roman"/>
          <w:sz w:val="24"/>
          <w:szCs w:val="24"/>
        </w:rPr>
        <w:tab/>
      </w:r>
      <w:r w:rsidRPr="00AE2294">
        <w:rPr>
          <w:rFonts w:ascii="Times New Roman" w:hAnsi="Times New Roman" w:cs="Times New Roman"/>
          <w:sz w:val="24"/>
          <w:szCs w:val="24"/>
        </w:rPr>
        <w:tab/>
      </w:r>
      <w:r w:rsidRPr="00AE2294">
        <w:rPr>
          <w:rFonts w:ascii="Times New Roman" w:hAnsi="Times New Roman" w:cs="Times New Roman"/>
          <w:sz w:val="24"/>
          <w:szCs w:val="24"/>
        </w:rPr>
        <w:tab/>
      </w:r>
      <w:r w:rsidRPr="00AE2294">
        <w:rPr>
          <w:rFonts w:ascii="Times New Roman" w:hAnsi="Times New Roman" w:cs="Times New Roman"/>
          <w:sz w:val="24"/>
          <w:szCs w:val="24"/>
        </w:rPr>
        <w:tab/>
      </w:r>
      <w:r w:rsidRPr="00AE2294">
        <w:rPr>
          <w:rFonts w:ascii="Times New Roman" w:hAnsi="Times New Roman" w:cs="Times New Roman"/>
          <w:sz w:val="24"/>
          <w:szCs w:val="24"/>
          <w:u w:val="single"/>
        </w:rPr>
        <w:t>23 September 2011___</w:t>
      </w:r>
    </w:p>
    <w:p w:rsidR="00AE2294" w:rsidRPr="00AE2294" w:rsidRDefault="00AE2294" w:rsidP="00AE2294">
      <w:pPr>
        <w:rPr>
          <w:rFonts w:ascii="Times New Roman" w:hAnsi="Times New Roman" w:cs="Times New Roman"/>
          <w:sz w:val="24"/>
          <w:szCs w:val="24"/>
        </w:rPr>
      </w:pPr>
    </w:p>
    <w:p w:rsidR="00AE2294" w:rsidRPr="00AE2294" w:rsidRDefault="00AE2294" w:rsidP="00AE2294">
      <w:pPr>
        <w:rPr>
          <w:rFonts w:ascii="Times New Roman" w:hAnsi="Times New Roman" w:cs="Times New Roman"/>
          <w:sz w:val="24"/>
          <w:szCs w:val="24"/>
        </w:rPr>
      </w:pPr>
      <w:r w:rsidRPr="00AE2294">
        <w:rPr>
          <w:rFonts w:ascii="Times New Roman" w:hAnsi="Times New Roman" w:cs="Times New Roman"/>
          <w:sz w:val="24"/>
          <w:szCs w:val="24"/>
        </w:rPr>
        <w:tab/>
        <w:t>Ogden Curriculum Committee</w:t>
      </w:r>
      <w:r w:rsidRPr="00AE2294">
        <w:rPr>
          <w:rFonts w:ascii="Times New Roman" w:hAnsi="Times New Roman" w:cs="Times New Roman"/>
          <w:sz w:val="24"/>
          <w:szCs w:val="24"/>
        </w:rPr>
        <w:tab/>
      </w:r>
      <w:r w:rsidRPr="00AE2294">
        <w:rPr>
          <w:rFonts w:ascii="Times New Roman" w:hAnsi="Times New Roman" w:cs="Times New Roman"/>
          <w:sz w:val="24"/>
          <w:szCs w:val="24"/>
        </w:rPr>
        <w:tab/>
      </w:r>
      <w:r w:rsidRPr="00AE2294">
        <w:rPr>
          <w:rFonts w:ascii="Times New Roman" w:hAnsi="Times New Roman" w:cs="Times New Roman"/>
          <w:sz w:val="24"/>
          <w:szCs w:val="24"/>
        </w:rPr>
        <w:tab/>
      </w:r>
      <w:r w:rsidRPr="00AE2294">
        <w:rPr>
          <w:rFonts w:ascii="Times New Roman" w:hAnsi="Times New Roman" w:cs="Times New Roman"/>
          <w:sz w:val="24"/>
          <w:szCs w:val="24"/>
          <w:u w:val="single"/>
        </w:rPr>
        <w:t>01 December 2011</w:t>
      </w:r>
      <w:r w:rsidRPr="00AE2294">
        <w:rPr>
          <w:rFonts w:ascii="Times New Roman" w:hAnsi="Times New Roman" w:cs="Times New Roman"/>
          <w:sz w:val="24"/>
          <w:szCs w:val="24"/>
        </w:rPr>
        <w:t>____</w:t>
      </w:r>
    </w:p>
    <w:p w:rsidR="00AE2294" w:rsidRPr="00AE2294" w:rsidRDefault="00AE2294" w:rsidP="00AE2294">
      <w:pPr>
        <w:rPr>
          <w:rFonts w:ascii="Times New Roman" w:hAnsi="Times New Roman" w:cs="Times New Roman"/>
          <w:sz w:val="24"/>
          <w:szCs w:val="24"/>
        </w:rPr>
      </w:pPr>
    </w:p>
    <w:p w:rsidR="00AE2294" w:rsidRPr="00AE2294" w:rsidRDefault="00AE2294" w:rsidP="00AE2294">
      <w:pPr>
        <w:rPr>
          <w:rFonts w:ascii="Times New Roman" w:hAnsi="Times New Roman" w:cs="Times New Roman"/>
          <w:sz w:val="24"/>
          <w:szCs w:val="24"/>
        </w:rPr>
      </w:pPr>
      <w:r w:rsidRPr="00AE2294">
        <w:rPr>
          <w:rFonts w:ascii="Times New Roman" w:hAnsi="Times New Roman" w:cs="Times New Roman"/>
          <w:sz w:val="24"/>
          <w:szCs w:val="24"/>
        </w:rPr>
        <w:tab/>
        <w:t>Undergraduate Curriculum Committee</w:t>
      </w:r>
      <w:r w:rsidRPr="00AE2294">
        <w:rPr>
          <w:rFonts w:ascii="Times New Roman" w:hAnsi="Times New Roman" w:cs="Times New Roman"/>
          <w:sz w:val="24"/>
          <w:szCs w:val="24"/>
        </w:rPr>
        <w:tab/>
      </w:r>
      <w:r w:rsidRPr="00AE2294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AE2294" w:rsidRPr="00AE2294" w:rsidRDefault="00AE2294" w:rsidP="00AE2294">
      <w:pPr>
        <w:rPr>
          <w:rFonts w:ascii="Times New Roman" w:hAnsi="Times New Roman" w:cs="Times New Roman"/>
          <w:sz w:val="24"/>
          <w:szCs w:val="24"/>
        </w:rPr>
      </w:pPr>
    </w:p>
    <w:p w:rsidR="00AE2294" w:rsidRPr="00AE2294" w:rsidRDefault="00AE2294" w:rsidP="00AE2294">
      <w:pPr>
        <w:rPr>
          <w:rFonts w:ascii="Times New Roman" w:hAnsi="Times New Roman" w:cs="Times New Roman"/>
          <w:sz w:val="24"/>
          <w:szCs w:val="24"/>
        </w:rPr>
      </w:pPr>
      <w:r w:rsidRPr="00AE2294">
        <w:rPr>
          <w:rFonts w:ascii="Times New Roman" w:hAnsi="Times New Roman" w:cs="Times New Roman"/>
          <w:sz w:val="24"/>
          <w:szCs w:val="24"/>
        </w:rPr>
        <w:tab/>
        <w:t>University Senate</w:t>
      </w:r>
      <w:r w:rsidRPr="00AE2294">
        <w:rPr>
          <w:rFonts w:ascii="Times New Roman" w:hAnsi="Times New Roman" w:cs="Times New Roman"/>
          <w:sz w:val="24"/>
          <w:szCs w:val="24"/>
        </w:rPr>
        <w:tab/>
      </w:r>
      <w:r w:rsidRPr="00AE2294">
        <w:rPr>
          <w:rFonts w:ascii="Times New Roman" w:hAnsi="Times New Roman" w:cs="Times New Roman"/>
          <w:sz w:val="24"/>
          <w:szCs w:val="24"/>
        </w:rPr>
        <w:tab/>
      </w:r>
      <w:r w:rsidRPr="00AE2294">
        <w:rPr>
          <w:rFonts w:ascii="Times New Roman" w:hAnsi="Times New Roman" w:cs="Times New Roman"/>
          <w:sz w:val="24"/>
          <w:szCs w:val="24"/>
        </w:rPr>
        <w:tab/>
      </w:r>
      <w:r w:rsidRPr="00AE2294">
        <w:rPr>
          <w:rFonts w:ascii="Times New Roman" w:hAnsi="Times New Roman" w:cs="Times New Roman"/>
          <w:sz w:val="24"/>
          <w:szCs w:val="24"/>
        </w:rPr>
        <w:tab/>
      </w:r>
      <w:r w:rsidRPr="00AE2294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AE2294" w:rsidRPr="00AE2294" w:rsidRDefault="00AE2294" w:rsidP="00AE2294">
      <w:pPr>
        <w:rPr>
          <w:rFonts w:ascii="Times New Roman" w:hAnsi="Times New Roman" w:cs="Times New Roman"/>
          <w:sz w:val="24"/>
          <w:szCs w:val="24"/>
        </w:rPr>
      </w:pPr>
    </w:p>
    <w:p w:rsidR="00AE2294" w:rsidRPr="00AE2294" w:rsidRDefault="00AE2294" w:rsidP="00AE229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2294">
        <w:rPr>
          <w:rFonts w:ascii="Times New Roman" w:hAnsi="Times New Roman" w:cs="Times New Roman"/>
          <w:b/>
          <w:sz w:val="24"/>
          <w:szCs w:val="24"/>
        </w:rPr>
        <w:t>Attachment:  Program Inventory Form</w:t>
      </w:r>
    </w:p>
    <w:p w:rsidR="00AE2294" w:rsidRPr="00AE2294" w:rsidRDefault="00AE2294" w:rsidP="00AE229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2294" w:rsidRPr="00AE2294" w:rsidRDefault="00AE2294">
      <w:pPr>
        <w:rPr>
          <w:rFonts w:ascii="Times New Roman" w:hAnsi="Times New Roman" w:cs="Times New Roman"/>
          <w:sz w:val="24"/>
          <w:szCs w:val="24"/>
        </w:rPr>
      </w:pPr>
      <w:r w:rsidRPr="00AE2294">
        <w:rPr>
          <w:rFonts w:ascii="Times New Roman" w:hAnsi="Times New Roman" w:cs="Times New Roman"/>
          <w:sz w:val="24"/>
          <w:szCs w:val="24"/>
        </w:rPr>
        <w:br w:type="page"/>
      </w:r>
    </w:p>
    <w:p w:rsidR="00AE2294" w:rsidRPr="00AE2294" w:rsidRDefault="00AE2294" w:rsidP="00AE2294">
      <w:pPr>
        <w:jc w:val="right"/>
        <w:rPr>
          <w:rFonts w:ascii="Times New Roman" w:hAnsi="Times New Roman" w:cs="Times New Roman"/>
          <w:sz w:val="24"/>
          <w:szCs w:val="24"/>
        </w:rPr>
      </w:pPr>
      <w:r w:rsidRPr="00AE2294">
        <w:rPr>
          <w:rFonts w:ascii="Times New Roman" w:hAnsi="Times New Roman" w:cs="Times New Roman"/>
          <w:sz w:val="24"/>
          <w:szCs w:val="24"/>
        </w:rPr>
        <w:lastRenderedPageBreak/>
        <w:t>Proposal Date: 15 November 2011</w:t>
      </w:r>
    </w:p>
    <w:p w:rsidR="00AE2294" w:rsidRPr="00AE2294" w:rsidRDefault="00AE2294" w:rsidP="00AE22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2294" w:rsidRPr="00AE2294" w:rsidRDefault="00AE2294" w:rsidP="00AE22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294">
        <w:rPr>
          <w:rFonts w:ascii="Times New Roman" w:hAnsi="Times New Roman" w:cs="Times New Roman"/>
          <w:b/>
          <w:sz w:val="24"/>
          <w:szCs w:val="24"/>
        </w:rPr>
        <w:t>Ogden College of Science and Engineering</w:t>
      </w:r>
    </w:p>
    <w:p w:rsidR="00AE2294" w:rsidRPr="00AE2294" w:rsidRDefault="00AE2294" w:rsidP="00AE22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294">
        <w:rPr>
          <w:rFonts w:ascii="Times New Roman" w:hAnsi="Times New Roman" w:cs="Times New Roman"/>
          <w:b/>
          <w:sz w:val="24"/>
          <w:szCs w:val="24"/>
        </w:rPr>
        <w:t>Department of Biology</w:t>
      </w:r>
    </w:p>
    <w:p w:rsidR="00AE2294" w:rsidRPr="00AE2294" w:rsidRDefault="00AE2294" w:rsidP="00AE22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294">
        <w:rPr>
          <w:rFonts w:ascii="Times New Roman" w:hAnsi="Times New Roman" w:cs="Times New Roman"/>
          <w:b/>
          <w:sz w:val="24"/>
          <w:szCs w:val="24"/>
        </w:rPr>
        <w:t>Proposal to Revise a Program</w:t>
      </w:r>
    </w:p>
    <w:p w:rsidR="00AE2294" w:rsidRPr="00AE2294" w:rsidRDefault="00AE2294" w:rsidP="00AE22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294">
        <w:rPr>
          <w:rFonts w:ascii="Times New Roman" w:hAnsi="Times New Roman" w:cs="Times New Roman"/>
          <w:b/>
          <w:sz w:val="24"/>
          <w:szCs w:val="24"/>
        </w:rPr>
        <w:t>(Action Item)</w:t>
      </w:r>
    </w:p>
    <w:p w:rsidR="00AE2294" w:rsidRPr="00AE2294" w:rsidRDefault="00AE2294" w:rsidP="00AE2294">
      <w:pPr>
        <w:rPr>
          <w:rFonts w:ascii="Times New Roman" w:hAnsi="Times New Roman" w:cs="Times New Roman"/>
          <w:b/>
          <w:sz w:val="24"/>
          <w:szCs w:val="24"/>
        </w:rPr>
      </w:pPr>
    </w:p>
    <w:p w:rsidR="00AE2294" w:rsidRPr="00AE2294" w:rsidRDefault="00AE2294" w:rsidP="00AE2294">
      <w:pPr>
        <w:rPr>
          <w:rFonts w:ascii="Times New Roman" w:hAnsi="Times New Roman" w:cs="Times New Roman"/>
          <w:sz w:val="24"/>
          <w:szCs w:val="24"/>
        </w:rPr>
      </w:pPr>
      <w:r w:rsidRPr="00AE2294">
        <w:rPr>
          <w:rFonts w:ascii="Times New Roman" w:hAnsi="Times New Roman" w:cs="Times New Roman"/>
          <w:sz w:val="24"/>
          <w:szCs w:val="24"/>
        </w:rPr>
        <w:t>Contact Person:  Scott Grubbs, scott.grubbs@wku.edu, 745-5048</w:t>
      </w:r>
    </w:p>
    <w:p w:rsidR="00AE2294" w:rsidRPr="00AE2294" w:rsidRDefault="00AE2294" w:rsidP="00AE2294">
      <w:pPr>
        <w:rPr>
          <w:rFonts w:ascii="Times New Roman" w:hAnsi="Times New Roman" w:cs="Times New Roman"/>
          <w:sz w:val="24"/>
          <w:szCs w:val="24"/>
        </w:rPr>
      </w:pPr>
    </w:p>
    <w:p w:rsidR="00AE2294" w:rsidRPr="00AE2294" w:rsidRDefault="00AE2294" w:rsidP="00AE2294">
      <w:pPr>
        <w:rPr>
          <w:rFonts w:ascii="Times New Roman" w:hAnsi="Times New Roman" w:cs="Times New Roman"/>
          <w:b/>
          <w:sz w:val="24"/>
          <w:szCs w:val="24"/>
        </w:rPr>
      </w:pPr>
      <w:r w:rsidRPr="00AE2294">
        <w:rPr>
          <w:rFonts w:ascii="Times New Roman" w:hAnsi="Times New Roman" w:cs="Times New Roman"/>
          <w:b/>
          <w:sz w:val="24"/>
          <w:szCs w:val="24"/>
        </w:rPr>
        <w:t>1.</w:t>
      </w:r>
      <w:r w:rsidRPr="00AE2294">
        <w:rPr>
          <w:rFonts w:ascii="Times New Roman" w:hAnsi="Times New Roman" w:cs="Times New Roman"/>
          <w:b/>
          <w:sz w:val="24"/>
          <w:szCs w:val="24"/>
        </w:rPr>
        <w:tab/>
        <w:t>Identification of program:</w:t>
      </w:r>
    </w:p>
    <w:p w:rsidR="00AE2294" w:rsidRPr="00AE2294" w:rsidRDefault="00AE2294" w:rsidP="00007095">
      <w:pPr>
        <w:numPr>
          <w:ilvl w:val="1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E2294">
        <w:rPr>
          <w:rFonts w:ascii="Times New Roman" w:hAnsi="Times New Roman" w:cs="Times New Roman"/>
          <w:sz w:val="24"/>
          <w:szCs w:val="24"/>
        </w:rPr>
        <w:t>Current program reference number: 525</w:t>
      </w:r>
    </w:p>
    <w:p w:rsidR="00AE2294" w:rsidRPr="00AE2294" w:rsidRDefault="00AE2294" w:rsidP="00007095">
      <w:pPr>
        <w:numPr>
          <w:ilvl w:val="1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E2294">
        <w:rPr>
          <w:rFonts w:ascii="Times New Roman" w:hAnsi="Times New Roman" w:cs="Times New Roman"/>
          <w:sz w:val="24"/>
          <w:szCs w:val="24"/>
        </w:rPr>
        <w:t>Current program title: Major in Biology (without a minor)</w:t>
      </w:r>
    </w:p>
    <w:p w:rsidR="00AE2294" w:rsidRPr="00AE2294" w:rsidRDefault="00AE2294" w:rsidP="00007095">
      <w:pPr>
        <w:numPr>
          <w:ilvl w:val="1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E2294">
        <w:rPr>
          <w:rFonts w:ascii="Times New Roman" w:hAnsi="Times New Roman" w:cs="Times New Roman"/>
          <w:sz w:val="24"/>
          <w:szCs w:val="24"/>
        </w:rPr>
        <w:t>Credit hours: 48.0</w:t>
      </w:r>
    </w:p>
    <w:p w:rsidR="00AE2294" w:rsidRPr="00AE2294" w:rsidRDefault="00AE2294" w:rsidP="00AE2294">
      <w:pPr>
        <w:rPr>
          <w:rFonts w:ascii="Times New Roman" w:hAnsi="Times New Roman" w:cs="Times New Roman"/>
          <w:sz w:val="24"/>
          <w:szCs w:val="24"/>
        </w:rPr>
      </w:pPr>
    </w:p>
    <w:p w:rsidR="00AE2294" w:rsidRPr="00AE2294" w:rsidRDefault="00AE2294" w:rsidP="00AE2294">
      <w:pPr>
        <w:rPr>
          <w:rFonts w:ascii="Times New Roman" w:hAnsi="Times New Roman" w:cs="Times New Roman"/>
          <w:b/>
          <w:sz w:val="24"/>
          <w:szCs w:val="24"/>
        </w:rPr>
      </w:pPr>
      <w:r w:rsidRPr="00AE2294">
        <w:rPr>
          <w:rFonts w:ascii="Times New Roman" w:hAnsi="Times New Roman" w:cs="Times New Roman"/>
          <w:b/>
          <w:sz w:val="24"/>
          <w:szCs w:val="24"/>
        </w:rPr>
        <w:t>2.</w:t>
      </w:r>
      <w:r w:rsidRPr="00AE2294">
        <w:rPr>
          <w:rFonts w:ascii="Times New Roman" w:hAnsi="Times New Roman" w:cs="Times New Roman"/>
          <w:b/>
          <w:sz w:val="24"/>
          <w:szCs w:val="24"/>
        </w:rPr>
        <w:tab/>
        <w:t>Identification of the proposed program changes:</w:t>
      </w:r>
    </w:p>
    <w:p w:rsidR="00AE2294" w:rsidRPr="00AE2294" w:rsidRDefault="00AE2294" w:rsidP="00AE2294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E2294">
        <w:rPr>
          <w:rFonts w:ascii="Times New Roman" w:hAnsi="Times New Roman" w:cs="Times New Roman"/>
          <w:sz w:val="24"/>
          <w:szCs w:val="24"/>
        </w:rPr>
        <w:t>Elimination of BIOL 389 as an Biology elective option</w:t>
      </w:r>
    </w:p>
    <w:p w:rsidR="00AE2294" w:rsidRPr="00AE2294" w:rsidRDefault="00AE2294" w:rsidP="00AE2294">
      <w:pPr>
        <w:rPr>
          <w:rFonts w:ascii="Times New Roman" w:hAnsi="Times New Roman" w:cs="Times New Roman"/>
          <w:b/>
          <w:sz w:val="24"/>
          <w:szCs w:val="24"/>
        </w:rPr>
      </w:pPr>
    </w:p>
    <w:p w:rsidR="00AE2294" w:rsidRPr="00AE2294" w:rsidRDefault="00AE2294" w:rsidP="00AE2294">
      <w:pPr>
        <w:rPr>
          <w:rFonts w:ascii="Times New Roman" w:hAnsi="Times New Roman" w:cs="Times New Roman"/>
          <w:b/>
          <w:sz w:val="24"/>
          <w:szCs w:val="24"/>
        </w:rPr>
      </w:pPr>
      <w:r w:rsidRPr="00AE2294">
        <w:rPr>
          <w:rFonts w:ascii="Times New Roman" w:hAnsi="Times New Roman" w:cs="Times New Roman"/>
          <w:b/>
          <w:sz w:val="24"/>
          <w:szCs w:val="24"/>
        </w:rPr>
        <w:t>3.</w:t>
      </w:r>
      <w:r w:rsidRPr="00AE2294">
        <w:rPr>
          <w:rFonts w:ascii="Times New Roman" w:hAnsi="Times New Roman" w:cs="Times New Roman"/>
          <w:b/>
          <w:sz w:val="24"/>
          <w:szCs w:val="24"/>
        </w:rPr>
        <w:tab/>
        <w:t>Detailed program description:</w:t>
      </w:r>
    </w:p>
    <w:p w:rsidR="00AE2294" w:rsidRPr="00AE2294" w:rsidRDefault="00AE2294" w:rsidP="00AE2294">
      <w:pPr>
        <w:rPr>
          <w:rFonts w:ascii="Times New Roman" w:hAnsi="Times New Roman" w:cs="Times New Roman"/>
          <w:b/>
          <w:sz w:val="24"/>
          <w:szCs w:val="24"/>
        </w:rPr>
      </w:pPr>
      <w:r w:rsidRPr="00AE2294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8"/>
        <w:gridCol w:w="4788"/>
      </w:tblGrid>
      <w:tr w:rsidR="00AE2294" w:rsidRPr="00AE2294" w:rsidTr="006F206C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E2294" w:rsidRPr="00AE2294" w:rsidRDefault="00AE2294" w:rsidP="006F206C">
            <w:pPr>
              <w:tabs>
                <w:tab w:val="left" w:pos="360"/>
                <w:tab w:val="left" w:pos="90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Current</w:t>
            </w:r>
            <w:r w:rsidRPr="00AE22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E2294" w:rsidRPr="00AE2294" w:rsidRDefault="00AE2294" w:rsidP="006F206C">
            <w:pPr>
              <w:tabs>
                <w:tab w:val="left" w:pos="360"/>
                <w:tab w:val="left" w:pos="90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Proposed</w:t>
            </w:r>
            <w:r w:rsidRPr="00AE22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E2294" w:rsidRPr="00AE2294" w:rsidTr="006F206C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E2294" w:rsidRPr="00AE2294" w:rsidRDefault="00AE2294" w:rsidP="006F206C">
            <w:pPr>
              <w:pStyle w:val="Footer"/>
              <w:tabs>
                <w:tab w:val="clear" w:pos="8640"/>
                <w:tab w:val="left" w:pos="360"/>
                <w:tab w:val="left" w:pos="90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Times New Roman" w:hAnsi="Times New Roman"/>
                <w:b/>
              </w:rPr>
            </w:pPr>
            <w:r w:rsidRPr="00AE2294">
              <w:rPr>
                <w:rFonts w:ascii="Times New Roman" w:hAnsi="Times New Roman"/>
                <w:b/>
              </w:rPr>
              <w:t>Biology coursework</w:t>
            </w:r>
          </w:p>
          <w:p w:rsidR="00AE2294" w:rsidRPr="00AE2294" w:rsidRDefault="00AE2294" w:rsidP="00AE2294">
            <w:pPr>
              <w:pStyle w:val="Footer"/>
              <w:numPr>
                <w:ilvl w:val="0"/>
                <w:numId w:val="22"/>
              </w:numPr>
              <w:tabs>
                <w:tab w:val="clear" w:pos="8640"/>
                <w:tab w:val="left" w:pos="360"/>
                <w:tab w:val="left" w:pos="90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Times New Roman" w:hAnsi="Times New Roman"/>
              </w:rPr>
            </w:pPr>
            <w:r w:rsidRPr="00AE2294">
              <w:rPr>
                <w:rFonts w:ascii="Times New Roman" w:hAnsi="Times New Roman"/>
              </w:rPr>
              <w:t>BIOL 120/121, plus</w:t>
            </w:r>
          </w:p>
          <w:p w:rsidR="00AE2294" w:rsidRPr="00AE2294" w:rsidRDefault="00AE2294" w:rsidP="00AE2294">
            <w:pPr>
              <w:pStyle w:val="Footer"/>
              <w:numPr>
                <w:ilvl w:val="0"/>
                <w:numId w:val="22"/>
              </w:numPr>
              <w:tabs>
                <w:tab w:val="clear" w:pos="8640"/>
                <w:tab w:val="left" w:pos="360"/>
                <w:tab w:val="left" w:pos="90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Times New Roman" w:hAnsi="Times New Roman"/>
              </w:rPr>
            </w:pPr>
            <w:r w:rsidRPr="00AE2294">
              <w:rPr>
                <w:rFonts w:ascii="Times New Roman" w:hAnsi="Times New Roman"/>
              </w:rPr>
              <w:t>BIOL 122/123, plus</w:t>
            </w:r>
          </w:p>
          <w:p w:rsidR="00AE2294" w:rsidRPr="00AE2294" w:rsidRDefault="00AE2294" w:rsidP="00AE2294">
            <w:pPr>
              <w:pStyle w:val="Footer"/>
              <w:numPr>
                <w:ilvl w:val="0"/>
                <w:numId w:val="22"/>
              </w:numPr>
              <w:tabs>
                <w:tab w:val="clear" w:pos="8640"/>
                <w:tab w:val="left" w:pos="360"/>
                <w:tab w:val="left" w:pos="90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Times New Roman" w:hAnsi="Times New Roman"/>
              </w:rPr>
            </w:pPr>
            <w:r w:rsidRPr="00AE2294">
              <w:rPr>
                <w:rFonts w:ascii="Times New Roman" w:hAnsi="Times New Roman"/>
              </w:rPr>
              <w:t>BIOL 222/223 or BIOL 224-225 or BIOL 226-227, plus</w:t>
            </w:r>
          </w:p>
          <w:p w:rsidR="00AE2294" w:rsidRPr="00AE2294" w:rsidRDefault="00AE2294" w:rsidP="00AE2294">
            <w:pPr>
              <w:pStyle w:val="Footer"/>
              <w:numPr>
                <w:ilvl w:val="0"/>
                <w:numId w:val="22"/>
              </w:numPr>
              <w:tabs>
                <w:tab w:val="clear" w:pos="8640"/>
                <w:tab w:val="left" w:pos="360"/>
                <w:tab w:val="left" w:pos="90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Times New Roman" w:hAnsi="Times New Roman"/>
              </w:rPr>
            </w:pPr>
            <w:r w:rsidRPr="00AE2294">
              <w:rPr>
                <w:rFonts w:ascii="Times New Roman" w:hAnsi="Times New Roman"/>
              </w:rPr>
              <w:t>BIOL 319 &amp; 322 or BIOL 327, plus</w:t>
            </w:r>
          </w:p>
          <w:p w:rsidR="00AE2294" w:rsidRPr="00AE2294" w:rsidRDefault="00AE2294" w:rsidP="00AE2294">
            <w:pPr>
              <w:pStyle w:val="Footer"/>
              <w:numPr>
                <w:ilvl w:val="0"/>
                <w:numId w:val="22"/>
              </w:numPr>
              <w:tabs>
                <w:tab w:val="clear" w:pos="8640"/>
                <w:tab w:val="left" w:pos="360"/>
                <w:tab w:val="left" w:pos="90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Times New Roman" w:hAnsi="Times New Roman"/>
              </w:rPr>
            </w:pPr>
            <w:r w:rsidRPr="00AE2294">
              <w:rPr>
                <w:rFonts w:ascii="Times New Roman" w:hAnsi="Times New Roman"/>
              </w:rPr>
              <w:t>BIOL 315 or BIOL 430, plus</w:t>
            </w:r>
          </w:p>
          <w:p w:rsidR="00AE2294" w:rsidRPr="00AE2294" w:rsidRDefault="00AE2294" w:rsidP="00AE2294">
            <w:pPr>
              <w:pStyle w:val="Footer"/>
              <w:numPr>
                <w:ilvl w:val="0"/>
                <w:numId w:val="22"/>
              </w:numPr>
              <w:tabs>
                <w:tab w:val="clear" w:pos="8640"/>
                <w:tab w:val="left" w:pos="360"/>
                <w:tab w:val="left" w:pos="90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Times New Roman" w:hAnsi="Times New Roman"/>
              </w:rPr>
            </w:pPr>
            <w:r w:rsidRPr="00AE2294">
              <w:rPr>
                <w:rFonts w:ascii="Times New Roman" w:hAnsi="Times New Roman"/>
              </w:rPr>
              <w:t>Additional 300- and 400-level majors-applicable BIOL courses to complete a minimum of 48 hours. Students may count up to 6 credit hours of BIOL 369, 389, or 399 and up to 4 credit hours of BIOL 485 toward this major.</w:t>
            </w:r>
          </w:p>
          <w:p w:rsidR="00AE2294" w:rsidRPr="00AE2294" w:rsidRDefault="00AE2294" w:rsidP="006F206C">
            <w:pPr>
              <w:pStyle w:val="Footer"/>
              <w:tabs>
                <w:tab w:val="clear" w:pos="8640"/>
                <w:tab w:val="left" w:pos="360"/>
                <w:tab w:val="left" w:pos="90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Times New Roman" w:hAnsi="Times New Roman"/>
              </w:rPr>
            </w:pPr>
          </w:p>
          <w:p w:rsidR="00AE2294" w:rsidRPr="00AE2294" w:rsidRDefault="00AE2294" w:rsidP="006F206C">
            <w:pPr>
              <w:pStyle w:val="Footer"/>
              <w:tabs>
                <w:tab w:val="clear" w:pos="8640"/>
                <w:tab w:val="left" w:pos="360"/>
                <w:tab w:val="left" w:pos="90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Times New Roman" w:hAnsi="Times New Roman"/>
                <w:b/>
              </w:rPr>
            </w:pPr>
          </w:p>
          <w:p w:rsidR="00AE2294" w:rsidRPr="00AE2294" w:rsidRDefault="00AE2294" w:rsidP="006F206C">
            <w:pPr>
              <w:pStyle w:val="Footer"/>
              <w:tabs>
                <w:tab w:val="clear" w:pos="8640"/>
                <w:tab w:val="left" w:pos="360"/>
                <w:tab w:val="left" w:pos="90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Times New Roman" w:hAnsi="Times New Roman"/>
                <w:b/>
              </w:rPr>
            </w:pPr>
            <w:r w:rsidRPr="00AE2294">
              <w:rPr>
                <w:rFonts w:ascii="Times New Roman" w:hAnsi="Times New Roman"/>
                <w:b/>
              </w:rPr>
              <w:t>Supporting coursework</w:t>
            </w:r>
          </w:p>
          <w:p w:rsidR="00AE2294" w:rsidRPr="00AE2294" w:rsidRDefault="00AE2294" w:rsidP="00AE2294">
            <w:pPr>
              <w:pStyle w:val="Footer"/>
              <w:numPr>
                <w:ilvl w:val="0"/>
                <w:numId w:val="23"/>
              </w:numPr>
              <w:tabs>
                <w:tab w:val="clear" w:pos="8640"/>
                <w:tab w:val="left" w:pos="360"/>
                <w:tab w:val="left" w:pos="90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Times New Roman" w:hAnsi="Times New Roman"/>
              </w:rPr>
            </w:pPr>
            <w:r w:rsidRPr="00AE2294">
              <w:rPr>
                <w:rFonts w:ascii="Times New Roman" w:hAnsi="Times New Roman"/>
              </w:rPr>
              <w:t>MATH 116 &amp; 117 or MATH 118 or higher, plus</w:t>
            </w:r>
          </w:p>
          <w:p w:rsidR="00AE2294" w:rsidRPr="00AE2294" w:rsidRDefault="00AE2294" w:rsidP="00AE2294">
            <w:pPr>
              <w:pStyle w:val="Footer"/>
              <w:numPr>
                <w:ilvl w:val="0"/>
                <w:numId w:val="23"/>
              </w:numPr>
              <w:tabs>
                <w:tab w:val="clear" w:pos="8640"/>
                <w:tab w:val="left" w:pos="360"/>
                <w:tab w:val="left" w:pos="90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Times New Roman" w:hAnsi="Times New Roman"/>
              </w:rPr>
            </w:pPr>
            <w:r w:rsidRPr="00AE2294">
              <w:rPr>
                <w:rFonts w:ascii="Times New Roman" w:hAnsi="Times New Roman"/>
              </w:rPr>
              <w:t>PHYS 231-232 or 255-256,  plus</w:t>
            </w:r>
          </w:p>
          <w:p w:rsidR="00AE2294" w:rsidRPr="00AE2294" w:rsidRDefault="00AE2294" w:rsidP="00AE2294">
            <w:pPr>
              <w:pStyle w:val="Footer"/>
              <w:numPr>
                <w:ilvl w:val="0"/>
                <w:numId w:val="23"/>
              </w:numPr>
              <w:tabs>
                <w:tab w:val="clear" w:pos="8640"/>
                <w:tab w:val="left" w:pos="360"/>
                <w:tab w:val="left" w:pos="90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Times New Roman" w:hAnsi="Times New Roman"/>
              </w:rPr>
            </w:pPr>
            <w:r w:rsidRPr="00AE2294">
              <w:rPr>
                <w:rFonts w:ascii="Times New Roman" w:hAnsi="Times New Roman"/>
              </w:rPr>
              <w:t>CHEM 120-121, plus</w:t>
            </w:r>
          </w:p>
          <w:p w:rsidR="00AE2294" w:rsidRPr="00AE2294" w:rsidRDefault="00AE2294" w:rsidP="00AE2294">
            <w:pPr>
              <w:pStyle w:val="Footer"/>
              <w:numPr>
                <w:ilvl w:val="0"/>
                <w:numId w:val="23"/>
              </w:numPr>
              <w:tabs>
                <w:tab w:val="clear" w:pos="8640"/>
                <w:tab w:val="left" w:pos="360"/>
                <w:tab w:val="left" w:pos="90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Times New Roman" w:hAnsi="Times New Roman"/>
              </w:rPr>
            </w:pPr>
            <w:r w:rsidRPr="00AE2294">
              <w:rPr>
                <w:rFonts w:ascii="Times New Roman" w:hAnsi="Times New Roman"/>
              </w:rPr>
              <w:t xml:space="preserve">Two courses from the following list: AGRO 350 and AGRO 452 or AGRO 454 or AGRO 455/456 or AGRO 457/458, BIOL 283, CHEM 222-223, CHEM 314 or CHEM 340-341, CHEM 330, CIS 343, CIS 226 or CS 226 or CS 230, GEOG 317, GEOG 328, GEOG 416, GEOG 417, MATH 136, MATH 137, MATH 142, </w:t>
            </w:r>
            <w:r w:rsidRPr="00AE2294">
              <w:rPr>
                <w:rFonts w:ascii="Times New Roman" w:hAnsi="Times New Roman"/>
              </w:rPr>
              <w:lastRenderedPageBreak/>
              <w:t xml:space="preserve">MATH 305, MATH 307, PHYS 332-233 or PHYS 265-266, SOCL 302. 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E2294" w:rsidRPr="00AE2294" w:rsidRDefault="00AE2294" w:rsidP="006F206C">
            <w:pPr>
              <w:pStyle w:val="Footer"/>
              <w:tabs>
                <w:tab w:val="clear" w:pos="8640"/>
                <w:tab w:val="left" w:pos="360"/>
                <w:tab w:val="left" w:pos="90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Times New Roman" w:hAnsi="Times New Roman"/>
                <w:b/>
              </w:rPr>
            </w:pPr>
            <w:r w:rsidRPr="00AE2294">
              <w:rPr>
                <w:rFonts w:ascii="Times New Roman" w:hAnsi="Times New Roman"/>
                <w:b/>
              </w:rPr>
              <w:lastRenderedPageBreak/>
              <w:t>Biology coursework</w:t>
            </w:r>
          </w:p>
          <w:p w:rsidR="00AE2294" w:rsidRPr="00AE2294" w:rsidRDefault="00AE2294" w:rsidP="00AE2294">
            <w:pPr>
              <w:pStyle w:val="Footer"/>
              <w:numPr>
                <w:ilvl w:val="0"/>
                <w:numId w:val="24"/>
              </w:numPr>
              <w:tabs>
                <w:tab w:val="clear" w:pos="8640"/>
                <w:tab w:val="left" w:pos="360"/>
                <w:tab w:val="left" w:pos="90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Times New Roman" w:hAnsi="Times New Roman"/>
              </w:rPr>
            </w:pPr>
            <w:r w:rsidRPr="00AE2294">
              <w:rPr>
                <w:rFonts w:ascii="Times New Roman" w:hAnsi="Times New Roman"/>
              </w:rPr>
              <w:t>BIOL 120/121, plus</w:t>
            </w:r>
          </w:p>
          <w:p w:rsidR="00AE2294" w:rsidRPr="00AE2294" w:rsidRDefault="00AE2294" w:rsidP="00AE2294">
            <w:pPr>
              <w:pStyle w:val="Footer"/>
              <w:numPr>
                <w:ilvl w:val="0"/>
                <w:numId w:val="24"/>
              </w:numPr>
              <w:tabs>
                <w:tab w:val="clear" w:pos="8640"/>
                <w:tab w:val="left" w:pos="360"/>
                <w:tab w:val="left" w:pos="90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Times New Roman" w:hAnsi="Times New Roman"/>
              </w:rPr>
            </w:pPr>
            <w:r w:rsidRPr="00AE2294">
              <w:rPr>
                <w:rFonts w:ascii="Times New Roman" w:hAnsi="Times New Roman"/>
              </w:rPr>
              <w:t>BIOL 122/123, plus</w:t>
            </w:r>
          </w:p>
          <w:p w:rsidR="00AE2294" w:rsidRPr="00AE2294" w:rsidRDefault="00AE2294" w:rsidP="00AE2294">
            <w:pPr>
              <w:pStyle w:val="Footer"/>
              <w:numPr>
                <w:ilvl w:val="0"/>
                <w:numId w:val="24"/>
              </w:numPr>
              <w:tabs>
                <w:tab w:val="clear" w:pos="8640"/>
                <w:tab w:val="left" w:pos="360"/>
                <w:tab w:val="left" w:pos="90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Times New Roman" w:hAnsi="Times New Roman"/>
              </w:rPr>
            </w:pPr>
            <w:r w:rsidRPr="00AE2294">
              <w:rPr>
                <w:rFonts w:ascii="Times New Roman" w:hAnsi="Times New Roman"/>
              </w:rPr>
              <w:t>BIOL 222/223 or BIOL 224-225 or BIOL 226-227, plus</w:t>
            </w:r>
          </w:p>
          <w:p w:rsidR="00AE2294" w:rsidRPr="00AE2294" w:rsidRDefault="00AE2294" w:rsidP="00AE2294">
            <w:pPr>
              <w:pStyle w:val="Footer"/>
              <w:numPr>
                <w:ilvl w:val="0"/>
                <w:numId w:val="24"/>
              </w:numPr>
              <w:tabs>
                <w:tab w:val="clear" w:pos="8640"/>
                <w:tab w:val="left" w:pos="360"/>
                <w:tab w:val="left" w:pos="90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Times New Roman" w:hAnsi="Times New Roman"/>
              </w:rPr>
            </w:pPr>
            <w:r w:rsidRPr="00AE2294">
              <w:rPr>
                <w:rFonts w:ascii="Times New Roman" w:hAnsi="Times New Roman"/>
              </w:rPr>
              <w:t>BIOL 319 &amp; 322 or BIOL 327, plus</w:t>
            </w:r>
          </w:p>
          <w:p w:rsidR="00AE2294" w:rsidRPr="00AE2294" w:rsidRDefault="00AE2294" w:rsidP="00AE2294">
            <w:pPr>
              <w:pStyle w:val="Footer"/>
              <w:numPr>
                <w:ilvl w:val="0"/>
                <w:numId w:val="24"/>
              </w:numPr>
              <w:tabs>
                <w:tab w:val="clear" w:pos="8640"/>
                <w:tab w:val="left" w:pos="360"/>
                <w:tab w:val="left" w:pos="90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Times New Roman" w:hAnsi="Times New Roman"/>
              </w:rPr>
            </w:pPr>
            <w:r w:rsidRPr="00AE2294">
              <w:rPr>
                <w:rFonts w:ascii="Times New Roman" w:hAnsi="Times New Roman"/>
              </w:rPr>
              <w:t>BIOL 315 or BIOL 430, plus</w:t>
            </w:r>
          </w:p>
          <w:p w:rsidR="00AE2294" w:rsidRPr="00AE2294" w:rsidRDefault="00AE2294" w:rsidP="00AE2294">
            <w:pPr>
              <w:pStyle w:val="Footer"/>
              <w:numPr>
                <w:ilvl w:val="0"/>
                <w:numId w:val="24"/>
              </w:numPr>
              <w:tabs>
                <w:tab w:val="clear" w:pos="8640"/>
                <w:tab w:val="left" w:pos="360"/>
                <w:tab w:val="left" w:pos="90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Times New Roman" w:hAnsi="Times New Roman"/>
              </w:rPr>
            </w:pPr>
            <w:r w:rsidRPr="00AE2294">
              <w:rPr>
                <w:rFonts w:ascii="Times New Roman" w:hAnsi="Times New Roman"/>
              </w:rPr>
              <w:t xml:space="preserve">Students select additional 300- and 400-level majors-applicable BIOL courses to complete a minimum of 48 hours. Students may count up to 6 credit hours of </w:t>
            </w:r>
            <w:r w:rsidRPr="00AE2294">
              <w:rPr>
                <w:rFonts w:ascii="Times New Roman" w:hAnsi="Times New Roman"/>
                <w:b/>
              </w:rPr>
              <w:t>a combination of BIOL 369 and/or 399</w:t>
            </w:r>
            <w:r w:rsidRPr="00AE2294">
              <w:rPr>
                <w:rFonts w:ascii="Times New Roman" w:hAnsi="Times New Roman"/>
              </w:rPr>
              <w:t xml:space="preserve"> and up to 4 credit hours of BIOL 485 toward this major. </w:t>
            </w:r>
          </w:p>
          <w:p w:rsidR="00AE2294" w:rsidRPr="00AE2294" w:rsidRDefault="00AE2294" w:rsidP="006F206C">
            <w:pPr>
              <w:tabs>
                <w:tab w:val="left" w:pos="360"/>
                <w:tab w:val="left" w:pos="90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94" w:rsidRPr="00AE2294" w:rsidRDefault="00AE2294" w:rsidP="006F206C">
            <w:pPr>
              <w:pStyle w:val="Footer"/>
              <w:tabs>
                <w:tab w:val="clear" w:pos="8640"/>
                <w:tab w:val="left" w:pos="360"/>
                <w:tab w:val="left" w:pos="90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Times New Roman" w:hAnsi="Times New Roman"/>
                <w:b/>
              </w:rPr>
            </w:pPr>
            <w:r w:rsidRPr="00AE2294">
              <w:rPr>
                <w:rFonts w:ascii="Times New Roman" w:hAnsi="Times New Roman"/>
                <w:b/>
              </w:rPr>
              <w:t>Supporting coursework</w:t>
            </w:r>
          </w:p>
          <w:p w:rsidR="00AE2294" w:rsidRPr="00AE2294" w:rsidRDefault="00AE2294" w:rsidP="00AE2294">
            <w:pPr>
              <w:pStyle w:val="Footer"/>
              <w:numPr>
                <w:ilvl w:val="0"/>
                <w:numId w:val="25"/>
              </w:numPr>
              <w:tabs>
                <w:tab w:val="clear" w:pos="8640"/>
                <w:tab w:val="left" w:pos="360"/>
                <w:tab w:val="left" w:pos="90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Times New Roman" w:hAnsi="Times New Roman"/>
              </w:rPr>
            </w:pPr>
            <w:r w:rsidRPr="00AE2294">
              <w:rPr>
                <w:rFonts w:ascii="Times New Roman" w:hAnsi="Times New Roman"/>
              </w:rPr>
              <w:t>MATH 116 &amp; 117 or MATH 118 or higher, plus</w:t>
            </w:r>
          </w:p>
          <w:p w:rsidR="00AE2294" w:rsidRPr="00AE2294" w:rsidRDefault="00AE2294" w:rsidP="00AE2294">
            <w:pPr>
              <w:pStyle w:val="Footer"/>
              <w:numPr>
                <w:ilvl w:val="0"/>
                <w:numId w:val="25"/>
              </w:numPr>
              <w:tabs>
                <w:tab w:val="clear" w:pos="8640"/>
                <w:tab w:val="left" w:pos="360"/>
                <w:tab w:val="left" w:pos="90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Times New Roman" w:hAnsi="Times New Roman"/>
              </w:rPr>
            </w:pPr>
            <w:r w:rsidRPr="00AE2294">
              <w:rPr>
                <w:rFonts w:ascii="Times New Roman" w:hAnsi="Times New Roman"/>
              </w:rPr>
              <w:t>PHYS 231-232 or 255-256,  plus</w:t>
            </w:r>
          </w:p>
          <w:p w:rsidR="00AE2294" w:rsidRPr="00AE2294" w:rsidRDefault="00AE2294" w:rsidP="00AE2294">
            <w:pPr>
              <w:pStyle w:val="Footer"/>
              <w:numPr>
                <w:ilvl w:val="0"/>
                <w:numId w:val="25"/>
              </w:numPr>
              <w:tabs>
                <w:tab w:val="clear" w:pos="8640"/>
                <w:tab w:val="left" w:pos="360"/>
                <w:tab w:val="left" w:pos="90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Times New Roman" w:hAnsi="Times New Roman"/>
              </w:rPr>
            </w:pPr>
            <w:r w:rsidRPr="00AE2294">
              <w:rPr>
                <w:rFonts w:ascii="Times New Roman" w:hAnsi="Times New Roman"/>
              </w:rPr>
              <w:t>CHEM 120-121, plus</w:t>
            </w:r>
          </w:p>
          <w:p w:rsidR="00AE2294" w:rsidRPr="00AE2294" w:rsidRDefault="00AE2294" w:rsidP="00AE2294">
            <w:pPr>
              <w:pStyle w:val="Footer"/>
              <w:numPr>
                <w:ilvl w:val="0"/>
                <w:numId w:val="25"/>
              </w:numPr>
              <w:tabs>
                <w:tab w:val="clear" w:pos="8640"/>
                <w:tab w:val="left" w:pos="360"/>
                <w:tab w:val="left" w:pos="90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Times New Roman" w:hAnsi="Times New Roman"/>
              </w:rPr>
            </w:pPr>
            <w:r w:rsidRPr="00AE2294">
              <w:rPr>
                <w:rFonts w:ascii="Times New Roman" w:hAnsi="Times New Roman"/>
              </w:rPr>
              <w:t xml:space="preserve">Two courses from the following list: AGRO 350 and AGRO 452 or AGRO 454 or AGRO 455/456 or AGRO 457/458, BIOL 283, CHEM 222-223, CHEM 314 or CHEM 340-341, CHEM 330, CIS 343, CIS 226 or CS 226 or CS 230, GEOG 317, GEOG 328, GEOG 416, GEOG 417, MATH 136, MATH 137, MATH 142, </w:t>
            </w:r>
            <w:r w:rsidRPr="00AE2294">
              <w:rPr>
                <w:rFonts w:ascii="Times New Roman" w:hAnsi="Times New Roman"/>
              </w:rPr>
              <w:lastRenderedPageBreak/>
              <w:t xml:space="preserve">MATH 305, </w:t>
            </w:r>
            <w:proofErr w:type="gramStart"/>
            <w:r w:rsidRPr="00AE2294">
              <w:rPr>
                <w:rFonts w:ascii="Times New Roman" w:hAnsi="Times New Roman"/>
              </w:rPr>
              <w:t>MATH  307</w:t>
            </w:r>
            <w:proofErr w:type="gramEnd"/>
            <w:r w:rsidRPr="00AE2294">
              <w:rPr>
                <w:rFonts w:ascii="Times New Roman" w:hAnsi="Times New Roman"/>
              </w:rPr>
              <w:t>, PHYS 332-233 or PHYS 265-266, SOCL 302.</w:t>
            </w:r>
          </w:p>
        </w:tc>
      </w:tr>
    </w:tbl>
    <w:p w:rsidR="00AE2294" w:rsidRPr="00AE2294" w:rsidRDefault="00AE2294" w:rsidP="00AE2294">
      <w:pPr>
        <w:rPr>
          <w:rFonts w:ascii="Times New Roman" w:hAnsi="Times New Roman" w:cs="Times New Roman"/>
          <w:b/>
          <w:sz w:val="24"/>
          <w:szCs w:val="24"/>
        </w:rPr>
      </w:pPr>
    </w:p>
    <w:p w:rsidR="00AE2294" w:rsidRPr="00AE2294" w:rsidRDefault="00AE2294" w:rsidP="00AE2294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AE2294">
        <w:rPr>
          <w:rFonts w:ascii="Times New Roman" w:hAnsi="Times New Roman" w:cs="Times New Roman"/>
          <w:b/>
          <w:sz w:val="24"/>
          <w:szCs w:val="24"/>
        </w:rPr>
        <w:t>4.</w:t>
      </w:r>
      <w:r w:rsidRPr="00AE2294">
        <w:rPr>
          <w:rFonts w:ascii="Times New Roman" w:hAnsi="Times New Roman" w:cs="Times New Roman"/>
          <w:b/>
          <w:sz w:val="24"/>
          <w:szCs w:val="24"/>
        </w:rPr>
        <w:tab/>
        <w:t xml:space="preserve">Rationale for the proposed program change: </w:t>
      </w:r>
      <w:r w:rsidRPr="00AE2294">
        <w:rPr>
          <w:rFonts w:ascii="Times New Roman" w:hAnsi="Times New Roman" w:cs="Times New Roman"/>
          <w:sz w:val="24"/>
          <w:szCs w:val="24"/>
        </w:rPr>
        <w:t xml:space="preserve">BIOL 389 will be suspended indefinitely effective the </w:t>
      </w:r>
      <w:proofErr w:type="gramStart"/>
      <w:r w:rsidRPr="00AE2294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Pr="00AE2294">
        <w:rPr>
          <w:rFonts w:ascii="Times New Roman" w:hAnsi="Times New Roman" w:cs="Times New Roman"/>
          <w:sz w:val="24"/>
          <w:szCs w:val="24"/>
        </w:rPr>
        <w:t xml:space="preserve"> 2012 semester and will no longer be a Biology elective option.</w:t>
      </w:r>
    </w:p>
    <w:p w:rsidR="00AE2294" w:rsidRPr="00AE2294" w:rsidRDefault="00AE2294" w:rsidP="00AE2294">
      <w:pPr>
        <w:rPr>
          <w:rFonts w:ascii="Times New Roman" w:hAnsi="Times New Roman" w:cs="Times New Roman"/>
          <w:b/>
          <w:sz w:val="24"/>
          <w:szCs w:val="24"/>
        </w:rPr>
      </w:pPr>
    </w:p>
    <w:p w:rsidR="00AE2294" w:rsidRPr="00AE2294" w:rsidRDefault="00AE2294" w:rsidP="00AE2294">
      <w:pPr>
        <w:rPr>
          <w:rFonts w:ascii="Times New Roman" w:hAnsi="Times New Roman" w:cs="Times New Roman"/>
          <w:b/>
          <w:sz w:val="24"/>
          <w:szCs w:val="24"/>
        </w:rPr>
      </w:pPr>
      <w:r w:rsidRPr="00AE2294">
        <w:rPr>
          <w:rFonts w:ascii="Times New Roman" w:hAnsi="Times New Roman" w:cs="Times New Roman"/>
          <w:b/>
          <w:sz w:val="24"/>
          <w:szCs w:val="24"/>
        </w:rPr>
        <w:t>5.</w:t>
      </w:r>
      <w:r w:rsidRPr="00AE2294">
        <w:rPr>
          <w:rFonts w:ascii="Times New Roman" w:hAnsi="Times New Roman" w:cs="Times New Roman"/>
          <w:b/>
          <w:sz w:val="24"/>
          <w:szCs w:val="24"/>
        </w:rPr>
        <w:tab/>
        <w:t>Proposed term for implementation and special provisions (if applicable):</w:t>
      </w:r>
      <w:r w:rsidRPr="00AE2294">
        <w:rPr>
          <w:rFonts w:ascii="Times New Roman" w:hAnsi="Times New Roman" w:cs="Times New Roman"/>
          <w:sz w:val="24"/>
          <w:szCs w:val="24"/>
        </w:rPr>
        <w:t xml:space="preserve"> Fall 2012</w:t>
      </w:r>
    </w:p>
    <w:p w:rsidR="00AE2294" w:rsidRPr="00AE2294" w:rsidRDefault="00AE2294" w:rsidP="00AE2294">
      <w:pPr>
        <w:rPr>
          <w:rFonts w:ascii="Times New Roman" w:hAnsi="Times New Roman" w:cs="Times New Roman"/>
          <w:b/>
          <w:sz w:val="24"/>
          <w:szCs w:val="24"/>
        </w:rPr>
      </w:pPr>
    </w:p>
    <w:p w:rsidR="00AE2294" w:rsidRPr="00AE2294" w:rsidRDefault="00AE2294" w:rsidP="00AE2294">
      <w:pPr>
        <w:rPr>
          <w:rFonts w:ascii="Times New Roman" w:hAnsi="Times New Roman" w:cs="Times New Roman"/>
          <w:b/>
          <w:sz w:val="24"/>
          <w:szCs w:val="24"/>
        </w:rPr>
      </w:pPr>
      <w:r w:rsidRPr="00AE2294">
        <w:rPr>
          <w:rFonts w:ascii="Times New Roman" w:hAnsi="Times New Roman" w:cs="Times New Roman"/>
          <w:b/>
          <w:sz w:val="24"/>
          <w:szCs w:val="24"/>
        </w:rPr>
        <w:t>6.</w:t>
      </w:r>
      <w:r w:rsidRPr="00AE2294">
        <w:rPr>
          <w:rFonts w:ascii="Times New Roman" w:hAnsi="Times New Roman" w:cs="Times New Roman"/>
          <w:b/>
          <w:sz w:val="24"/>
          <w:szCs w:val="24"/>
        </w:rPr>
        <w:tab/>
        <w:t>Dates of prior committee approvals:</w:t>
      </w:r>
    </w:p>
    <w:p w:rsidR="00AE2294" w:rsidRPr="00AE2294" w:rsidRDefault="00AE2294" w:rsidP="00AE2294">
      <w:pPr>
        <w:rPr>
          <w:rFonts w:ascii="Times New Roman" w:hAnsi="Times New Roman" w:cs="Times New Roman"/>
          <w:b/>
          <w:sz w:val="24"/>
          <w:szCs w:val="24"/>
        </w:rPr>
      </w:pPr>
    </w:p>
    <w:p w:rsidR="00AE2294" w:rsidRPr="00AE2294" w:rsidRDefault="00AE2294" w:rsidP="00AE2294">
      <w:pPr>
        <w:rPr>
          <w:rFonts w:ascii="Times New Roman" w:hAnsi="Times New Roman" w:cs="Times New Roman"/>
          <w:sz w:val="24"/>
          <w:szCs w:val="24"/>
        </w:rPr>
      </w:pPr>
      <w:r w:rsidRPr="00AE2294">
        <w:rPr>
          <w:rFonts w:ascii="Times New Roman" w:hAnsi="Times New Roman" w:cs="Times New Roman"/>
          <w:b/>
          <w:sz w:val="24"/>
          <w:szCs w:val="24"/>
        </w:rPr>
        <w:tab/>
      </w:r>
      <w:r w:rsidRPr="00AE2294">
        <w:rPr>
          <w:rFonts w:ascii="Times New Roman" w:hAnsi="Times New Roman" w:cs="Times New Roman"/>
          <w:sz w:val="24"/>
          <w:szCs w:val="24"/>
        </w:rPr>
        <w:t>Department of Biology:</w:t>
      </w:r>
      <w:r w:rsidRPr="00AE2294">
        <w:rPr>
          <w:rFonts w:ascii="Times New Roman" w:hAnsi="Times New Roman" w:cs="Times New Roman"/>
          <w:sz w:val="24"/>
          <w:szCs w:val="24"/>
        </w:rPr>
        <w:tab/>
      </w:r>
      <w:r w:rsidRPr="00AE2294">
        <w:rPr>
          <w:rFonts w:ascii="Times New Roman" w:hAnsi="Times New Roman" w:cs="Times New Roman"/>
          <w:sz w:val="24"/>
          <w:szCs w:val="24"/>
        </w:rPr>
        <w:tab/>
      </w:r>
      <w:r w:rsidRPr="00AE2294">
        <w:rPr>
          <w:rFonts w:ascii="Times New Roman" w:hAnsi="Times New Roman" w:cs="Times New Roman"/>
          <w:sz w:val="24"/>
          <w:szCs w:val="24"/>
        </w:rPr>
        <w:tab/>
        <w:t>September 2, 2011</w:t>
      </w:r>
    </w:p>
    <w:p w:rsidR="00AE2294" w:rsidRPr="00AE2294" w:rsidRDefault="00AE2294" w:rsidP="00AE2294">
      <w:pPr>
        <w:rPr>
          <w:rFonts w:ascii="Times New Roman" w:hAnsi="Times New Roman" w:cs="Times New Roman"/>
          <w:sz w:val="24"/>
          <w:szCs w:val="24"/>
        </w:rPr>
      </w:pPr>
    </w:p>
    <w:p w:rsidR="00AE2294" w:rsidRPr="00AE2294" w:rsidRDefault="00AE2294" w:rsidP="00AE2294">
      <w:pPr>
        <w:rPr>
          <w:rFonts w:ascii="Times New Roman" w:hAnsi="Times New Roman" w:cs="Times New Roman"/>
          <w:sz w:val="24"/>
          <w:szCs w:val="24"/>
        </w:rPr>
      </w:pPr>
      <w:r w:rsidRPr="00AE2294">
        <w:rPr>
          <w:rFonts w:ascii="Times New Roman" w:hAnsi="Times New Roman" w:cs="Times New Roman"/>
          <w:sz w:val="24"/>
          <w:szCs w:val="24"/>
        </w:rPr>
        <w:tab/>
        <w:t>OCSE Curriculum Committee:</w:t>
      </w:r>
      <w:r w:rsidRPr="00AE2294">
        <w:rPr>
          <w:rFonts w:ascii="Times New Roman" w:hAnsi="Times New Roman" w:cs="Times New Roman"/>
          <w:sz w:val="24"/>
          <w:szCs w:val="24"/>
        </w:rPr>
        <w:tab/>
      </w:r>
      <w:r w:rsidRPr="00AE2294">
        <w:rPr>
          <w:rFonts w:ascii="Times New Roman" w:hAnsi="Times New Roman" w:cs="Times New Roman"/>
          <w:sz w:val="24"/>
          <w:szCs w:val="24"/>
        </w:rPr>
        <w:tab/>
        <w:t>December 1, 2011</w:t>
      </w:r>
    </w:p>
    <w:p w:rsidR="00AE2294" w:rsidRPr="00AE2294" w:rsidRDefault="00AE2294" w:rsidP="00AE2294">
      <w:pPr>
        <w:rPr>
          <w:rFonts w:ascii="Times New Roman" w:hAnsi="Times New Roman" w:cs="Times New Roman"/>
          <w:sz w:val="24"/>
          <w:szCs w:val="24"/>
        </w:rPr>
      </w:pPr>
    </w:p>
    <w:p w:rsidR="00AE2294" w:rsidRPr="00AE2294" w:rsidRDefault="00AE2294" w:rsidP="00AE229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E2294">
        <w:rPr>
          <w:rFonts w:ascii="Times New Roman" w:hAnsi="Times New Roman" w:cs="Times New Roman"/>
          <w:sz w:val="24"/>
          <w:szCs w:val="24"/>
        </w:rPr>
        <w:t>Professional Education Council:</w:t>
      </w:r>
      <w:r w:rsidRPr="00AE2294">
        <w:rPr>
          <w:rFonts w:ascii="Times New Roman" w:hAnsi="Times New Roman" w:cs="Times New Roman"/>
          <w:sz w:val="24"/>
          <w:szCs w:val="24"/>
        </w:rPr>
        <w:tab/>
      </w:r>
      <w:r w:rsidRPr="00AE2294">
        <w:rPr>
          <w:rFonts w:ascii="Times New Roman" w:hAnsi="Times New Roman" w:cs="Times New Roman"/>
          <w:sz w:val="24"/>
          <w:szCs w:val="24"/>
        </w:rPr>
        <w:tab/>
        <w:t>December 14, 2011</w:t>
      </w:r>
    </w:p>
    <w:p w:rsidR="00AE2294" w:rsidRPr="00AE2294" w:rsidRDefault="00AE2294" w:rsidP="00AE2294">
      <w:pPr>
        <w:rPr>
          <w:rFonts w:ascii="Times New Roman" w:hAnsi="Times New Roman" w:cs="Times New Roman"/>
          <w:sz w:val="24"/>
          <w:szCs w:val="24"/>
        </w:rPr>
      </w:pPr>
    </w:p>
    <w:p w:rsidR="00AE2294" w:rsidRPr="00AE2294" w:rsidRDefault="00AE2294" w:rsidP="00AE2294">
      <w:pPr>
        <w:rPr>
          <w:rFonts w:ascii="Times New Roman" w:hAnsi="Times New Roman" w:cs="Times New Roman"/>
          <w:sz w:val="24"/>
          <w:szCs w:val="24"/>
        </w:rPr>
      </w:pPr>
      <w:r w:rsidRPr="00AE2294">
        <w:rPr>
          <w:rFonts w:ascii="Times New Roman" w:hAnsi="Times New Roman" w:cs="Times New Roman"/>
          <w:sz w:val="24"/>
          <w:szCs w:val="24"/>
        </w:rPr>
        <w:tab/>
        <w:t>Undergraduate Curriculum Committee:</w:t>
      </w:r>
      <w:r w:rsidRPr="00AE2294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AE2294" w:rsidRPr="00AE2294" w:rsidRDefault="00AE2294" w:rsidP="00AE2294">
      <w:pPr>
        <w:rPr>
          <w:rFonts w:ascii="Times New Roman" w:hAnsi="Times New Roman" w:cs="Times New Roman"/>
          <w:sz w:val="24"/>
          <w:szCs w:val="24"/>
        </w:rPr>
      </w:pPr>
    </w:p>
    <w:p w:rsidR="00AE2294" w:rsidRPr="00AE2294" w:rsidRDefault="00AE2294" w:rsidP="00AE2294">
      <w:pPr>
        <w:rPr>
          <w:rFonts w:ascii="Times New Roman" w:hAnsi="Times New Roman" w:cs="Times New Roman"/>
          <w:sz w:val="24"/>
          <w:szCs w:val="24"/>
        </w:rPr>
      </w:pPr>
      <w:r w:rsidRPr="00AE2294">
        <w:rPr>
          <w:rFonts w:ascii="Times New Roman" w:hAnsi="Times New Roman" w:cs="Times New Roman"/>
          <w:sz w:val="24"/>
          <w:szCs w:val="24"/>
        </w:rPr>
        <w:tab/>
        <w:t>University Senate:</w:t>
      </w:r>
      <w:r w:rsidRPr="00AE2294">
        <w:rPr>
          <w:rFonts w:ascii="Times New Roman" w:hAnsi="Times New Roman" w:cs="Times New Roman"/>
          <w:sz w:val="24"/>
          <w:szCs w:val="24"/>
        </w:rPr>
        <w:tab/>
      </w:r>
      <w:r w:rsidRPr="00AE2294">
        <w:rPr>
          <w:rFonts w:ascii="Times New Roman" w:hAnsi="Times New Roman" w:cs="Times New Roman"/>
          <w:sz w:val="24"/>
          <w:szCs w:val="24"/>
        </w:rPr>
        <w:tab/>
      </w:r>
      <w:r w:rsidRPr="00AE2294">
        <w:rPr>
          <w:rFonts w:ascii="Times New Roman" w:hAnsi="Times New Roman" w:cs="Times New Roman"/>
          <w:sz w:val="24"/>
          <w:szCs w:val="24"/>
        </w:rPr>
        <w:tab/>
      </w:r>
      <w:r w:rsidRPr="00AE2294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AE2294" w:rsidRPr="00AE2294" w:rsidRDefault="00AE2294" w:rsidP="00AE2294">
      <w:pPr>
        <w:rPr>
          <w:rFonts w:ascii="Times New Roman" w:hAnsi="Times New Roman" w:cs="Times New Roman"/>
          <w:sz w:val="24"/>
          <w:szCs w:val="24"/>
        </w:rPr>
      </w:pPr>
    </w:p>
    <w:p w:rsidR="00AE2294" w:rsidRPr="00AE2294" w:rsidRDefault="00AE2294" w:rsidP="00AE229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2294">
        <w:rPr>
          <w:rFonts w:ascii="Times New Roman" w:hAnsi="Times New Roman" w:cs="Times New Roman"/>
          <w:b/>
          <w:sz w:val="24"/>
          <w:szCs w:val="24"/>
        </w:rPr>
        <w:t>Attachment:  Program Inventory Form</w:t>
      </w:r>
    </w:p>
    <w:p w:rsidR="00AE2294" w:rsidRPr="00AE2294" w:rsidRDefault="00AE2294" w:rsidP="00AE229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2294" w:rsidRPr="00AE2294" w:rsidRDefault="00AE2294">
      <w:pPr>
        <w:rPr>
          <w:rFonts w:ascii="Times New Roman" w:hAnsi="Times New Roman" w:cs="Times New Roman"/>
          <w:sz w:val="24"/>
          <w:szCs w:val="24"/>
        </w:rPr>
      </w:pPr>
      <w:r w:rsidRPr="00AE2294">
        <w:rPr>
          <w:rFonts w:ascii="Times New Roman" w:hAnsi="Times New Roman" w:cs="Times New Roman"/>
          <w:sz w:val="24"/>
          <w:szCs w:val="24"/>
        </w:rPr>
        <w:br w:type="page"/>
      </w:r>
    </w:p>
    <w:p w:rsidR="00AE2294" w:rsidRPr="00AE2294" w:rsidRDefault="00AE2294" w:rsidP="00AE2294">
      <w:pPr>
        <w:jc w:val="right"/>
        <w:rPr>
          <w:rFonts w:ascii="Times New Roman" w:hAnsi="Times New Roman" w:cs="Times New Roman"/>
          <w:sz w:val="24"/>
          <w:szCs w:val="24"/>
        </w:rPr>
      </w:pPr>
      <w:r w:rsidRPr="00AE2294">
        <w:rPr>
          <w:rFonts w:ascii="Times New Roman" w:hAnsi="Times New Roman" w:cs="Times New Roman"/>
          <w:sz w:val="24"/>
          <w:szCs w:val="24"/>
        </w:rPr>
        <w:lastRenderedPageBreak/>
        <w:t>Proposal Date: 15 November 2011</w:t>
      </w:r>
    </w:p>
    <w:p w:rsidR="00AE2294" w:rsidRPr="00AE2294" w:rsidRDefault="00AE2294" w:rsidP="00AE22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2294" w:rsidRPr="00AE2294" w:rsidRDefault="00AE2294" w:rsidP="00AE22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294">
        <w:rPr>
          <w:rFonts w:ascii="Times New Roman" w:hAnsi="Times New Roman" w:cs="Times New Roman"/>
          <w:b/>
          <w:sz w:val="24"/>
          <w:szCs w:val="24"/>
        </w:rPr>
        <w:t>Ogden College of Science and Engineering</w:t>
      </w:r>
    </w:p>
    <w:p w:rsidR="00AE2294" w:rsidRPr="00AE2294" w:rsidRDefault="00AE2294" w:rsidP="00AE22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294">
        <w:rPr>
          <w:rFonts w:ascii="Times New Roman" w:hAnsi="Times New Roman" w:cs="Times New Roman"/>
          <w:b/>
          <w:sz w:val="24"/>
          <w:szCs w:val="24"/>
        </w:rPr>
        <w:t>Department of Biology</w:t>
      </w:r>
    </w:p>
    <w:p w:rsidR="00AE2294" w:rsidRPr="00AE2294" w:rsidRDefault="00AE2294" w:rsidP="00AE22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294">
        <w:rPr>
          <w:rFonts w:ascii="Times New Roman" w:hAnsi="Times New Roman" w:cs="Times New Roman"/>
          <w:b/>
          <w:sz w:val="24"/>
          <w:szCs w:val="24"/>
        </w:rPr>
        <w:t>Proposal to Revise a Program</w:t>
      </w:r>
    </w:p>
    <w:p w:rsidR="00AE2294" w:rsidRPr="00AE2294" w:rsidRDefault="00AE2294" w:rsidP="00AE22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294">
        <w:rPr>
          <w:rFonts w:ascii="Times New Roman" w:hAnsi="Times New Roman" w:cs="Times New Roman"/>
          <w:b/>
          <w:sz w:val="24"/>
          <w:szCs w:val="24"/>
        </w:rPr>
        <w:t>(Action Item)</w:t>
      </w:r>
    </w:p>
    <w:p w:rsidR="00AE2294" w:rsidRPr="00AE2294" w:rsidRDefault="00AE2294" w:rsidP="00AE2294">
      <w:pPr>
        <w:rPr>
          <w:rFonts w:ascii="Times New Roman" w:hAnsi="Times New Roman" w:cs="Times New Roman"/>
          <w:b/>
          <w:sz w:val="24"/>
          <w:szCs w:val="24"/>
        </w:rPr>
      </w:pPr>
    </w:p>
    <w:p w:rsidR="00AE2294" w:rsidRPr="00AE2294" w:rsidRDefault="00AE2294" w:rsidP="00AE2294">
      <w:pPr>
        <w:rPr>
          <w:rFonts w:ascii="Times New Roman" w:hAnsi="Times New Roman" w:cs="Times New Roman"/>
          <w:sz w:val="24"/>
          <w:szCs w:val="24"/>
        </w:rPr>
      </w:pPr>
      <w:r w:rsidRPr="00AE2294">
        <w:rPr>
          <w:rFonts w:ascii="Times New Roman" w:hAnsi="Times New Roman" w:cs="Times New Roman"/>
          <w:sz w:val="24"/>
          <w:szCs w:val="24"/>
        </w:rPr>
        <w:t>Contact Person:  Scott Grubbs, scott.grubbs@wku.edu, 745-5048</w:t>
      </w:r>
    </w:p>
    <w:p w:rsidR="00AE2294" w:rsidRPr="00AE2294" w:rsidRDefault="00AE2294" w:rsidP="00AE2294">
      <w:pPr>
        <w:rPr>
          <w:rFonts w:ascii="Times New Roman" w:hAnsi="Times New Roman" w:cs="Times New Roman"/>
          <w:sz w:val="24"/>
          <w:szCs w:val="24"/>
        </w:rPr>
      </w:pPr>
    </w:p>
    <w:p w:rsidR="00AE2294" w:rsidRPr="00AE2294" w:rsidRDefault="00AE2294" w:rsidP="00AE2294">
      <w:pPr>
        <w:rPr>
          <w:rFonts w:ascii="Times New Roman" w:hAnsi="Times New Roman" w:cs="Times New Roman"/>
          <w:b/>
          <w:sz w:val="24"/>
          <w:szCs w:val="24"/>
        </w:rPr>
      </w:pPr>
      <w:r w:rsidRPr="00AE2294">
        <w:rPr>
          <w:rFonts w:ascii="Times New Roman" w:hAnsi="Times New Roman" w:cs="Times New Roman"/>
          <w:b/>
          <w:sz w:val="24"/>
          <w:szCs w:val="24"/>
        </w:rPr>
        <w:t>1.</w:t>
      </w:r>
      <w:r w:rsidRPr="00AE2294">
        <w:rPr>
          <w:rFonts w:ascii="Times New Roman" w:hAnsi="Times New Roman" w:cs="Times New Roman"/>
          <w:b/>
          <w:sz w:val="24"/>
          <w:szCs w:val="24"/>
        </w:rPr>
        <w:tab/>
        <w:t>Identification of program:</w:t>
      </w:r>
    </w:p>
    <w:p w:rsidR="00AE2294" w:rsidRPr="00AE2294" w:rsidRDefault="00AE2294" w:rsidP="00007095">
      <w:pPr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AE2294">
        <w:rPr>
          <w:rFonts w:ascii="Times New Roman" w:hAnsi="Times New Roman" w:cs="Times New Roman"/>
          <w:sz w:val="24"/>
          <w:szCs w:val="24"/>
        </w:rPr>
        <w:t>Current program reference number: 617</w:t>
      </w:r>
    </w:p>
    <w:p w:rsidR="00AE2294" w:rsidRPr="00AE2294" w:rsidRDefault="00AE2294" w:rsidP="00007095">
      <w:pPr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AE2294">
        <w:rPr>
          <w:rFonts w:ascii="Times New Roman" w:hAnsi="Times New Roman" w:cs="Times New Roman"/>
          <w:sz w:val="24"/>
          <w:szCs w:val="24"/>
        </w:rPr>
        <w:t>Current program title: Major in Biology (with a minor)</w:t>
      </w:r>
    </w:p>
    <w:p w:rsidR="00AE2294" w:rsidRPr="00AE2294" w:rsidRDefault="00AE2294" w:rsidP="00007095">
      <w:pPr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AE2294">
        <w:rPr>
          <w:rFonts w:ascii="Times New Roman" w:hAnsi="Times New Roman" w:cs="Times New Roman"/>
          <w:sz w:val="24"/>
          <w:szCs w:val="24"/>
        </w:rPr>
        <w:t>Credit hours: 36.0</w:t>
      </w:r>
    </w:p>
    <w:p w:rsidR="00AE2294" w:rsidRPr="00AE2294" w:rsidRDefault="00AE2294" w:rsidP="00AE2294">
      <w:pPr>
        <w:rPr>
          <w:rFonts w:ascii="Times New Roman" w:hAnsi="Times New Roman" w:cs="Times New Roman"/>
          <w:sz w:val="24"/>
          <w:szCs w:val="24"/>
        </w:rPr>
      </w:pPr>
    </w:p>
    <w:p w:rsidR="00AE2294" w:rsidRPr="00AE2294" w:rsidRDefault="00AE2294" w:rsidP="00AE2294">
      <w:pPr>
        <w:rPr>
          <w:rFonts w:ascii="Times New Roman" w:hAnsi="Times New Roman" w:cs="Times New Roman"/>
          <w:b/>
          <w:sz w:val="24"/>
          <w:szCs w:val="24"/>
        </w:rPr>
      </w:pPr>
      <w:r w:rsidRPr="00AE2294">
        <w:rPr>
          <w:rFonts w:ascii="Times New Roman" w:hAnsi="Times New Roman" w:cs="Times New Roman"/>
          <w:b/>
          <w:sz w:val="24"/>
          <w:szCs w:val="24"/>
        </w:rPr>
        <w:t>2.</w:t>
      </w:r>
      <w:r w:rsidRPr="00AE2294">
        <w:rPr>
          <w:rFonts w:ascii="Times New Roman" w:hAnsi="Times New Roman" w:cs="Times New Roman"/>
          <w:b/>
          <w:sz w:val="24"/>
          <w:szCs w:val="24"/>
        </w:rPr>
        <w:tab/>
        <w:t>Identification of the proposed program changes:</w:t>
      </w:r>
    </w:p>
    <w:p w:rsidR="00AE2294" w:rsidRPr="00AE2294" w:rsidRDefault="00AE2294" w:rsidP="00AE2294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E2294">
        <w:rPr>
          <w:rFonts w:ascii="Times New Roman" w:hAnsi="Times New Roman" w:cs="Times New Roman"/>
          <w:sz w:val="24"/>
          <w:szCs w:val="24"/>
        </w:rPr>
        <w:t>Elimination of BIOL 389 as an Biology elective option</w:t>
      </w:r>
    </w:p>
    <w:p w:rsidR="00AE2294" w:rsidRPr="00AE2294" w:rsidRDefault="00AE2294" w:rsidP="00AE2294">
      <w:pPr>
        <w:rPr>
          <w:rFonts w:ascii="Times New Roman" w:hAnsi="Times New Roman" w:cs="Times New Roman"/>
          <w:b/>
          <w:sz w:val="24"/>
          <w:szCs w:val="24"/>
        </w:rPr>
      </w:pPr>
    </w:p>
    <w:p w:rsidR="00AE2294" w:rsidRPr="00AE2294" w:rsidRDefault="00AE2294" w:rsidP="00AE2294">
      <w:pPr>
        <w:rPr>
          <w:rFonts w:ascii="Times New Roman" w:hAnsi="Times New Roman" w:cs="Times New Roman"/>
          <w:b/>
          <w:sz w:val="24"/>
          <w:szCs w:val="24"/>
        </w:rPr>
      </w:pPr>
      <w:r w:rsidRPr="00AE2294">
        <w:rPr>
          <w:rFonts w:ascii="Times New Roman" w:hAnsi="Times New Roman" w:cs="Times New Roman"/>
          <w:b/>
          <w:sz w:val="24"/>
          <w:szCs w:val="24"/>
        </w:rPr>
        <w:t>3.</w:t>
      </w:r>
      <w:r w:rsidRPr="00AE2294">
        <w:rPr>
          <w:rFonts w:ascii="Times New Roman" w:hAnsi="Times New Roman" w:cs="Times New Roman"/>
          <w:b/>
          <w:sz w:val="24"/>
          <w:szCs w:val="24"/>
        </w:rPr>
        <w:tab/>
        <w:t>Detailed program description:</w:t>
      </w:r>
    </w:p>
    <w:p w:rsidR="00AE2294" w:rsidRPr="00AE2294" w:rsidRDefault="00AE2294" w:rsidP="00AE2294">
      <w:pPr>
        <w:rPr>
          <w:rFonts w:ascii="Times New Roman" w:hAnsi="Times New Roman" w:cs="Times New Roman"/>
          <w:b/>
          <w:sz w:val="24"/>
          <w:szCs w:val="24"/>
        </w:rPr>
      </w:pPr>
      <w:r w:rsidRPr="00AE2294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8"/>
        <w:gridCol w:w="4788"/>
      </w:tblGrid>
      <w:tr w:rsidR="00AE2294" w:rsidRPr="00AE2294" w:rsidTr="006F206C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E2294" w:rsidRPr="00AE2294" w:rsidRDefault="00AE2294" w:rsidP="006F206C">
            <w:pPr>
              <w:tabs>
                <w:tab w:val="left" w:pos="360"/>
                <w:tab w:val="left" w:pos="90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Current</w:t>
            </w:r>
            <w:r w:rsidRPr="00AE22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E2294" w:rsidRPr="00AE2294" w:rsidRDefault="00AE2294" w:rsidP="006F206C">
            <w:pPr>
              <w:tabs>
                <w:tab w:val="left" w:pos="360"/>
                <w:tab w:val="left" w:pos="90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22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Proposed</w:t>
            </w:r>
            <w:r w:rsidRPr="00AE22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E2294" w:rsidRPr="00AE2294" w:rsidTr="006F206C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E2294" w:rsidRPr="00AE2294" w:rsidRDefault="00AE2294" w:rsidP="006F206C">
            <w:pPr>
              <w:pStyle w:val="Footer"/>
              <w:tabs>
                <w:tab w:val="clear" w:pos="8640"/>
                <w:tab w:val="left" w:pos="360"/>
                <w:tab w:val="left" w:pos="90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Times New Roman" w:hAnsi="Times New Roman"/>
                <w:b/>
              </w:rPr>
            </w:pPr>
            <w:r w:rsidRPr="00AE2294">
              <w:rPr>
                <w:rFonts w:ascii="Times New Roman" w:hAnsi="Times New Roman"/>
                <w:b/>
              </w:rPr>
              <w:t>Biology coursework</w:t>
            </w:r>
          </w:p>
          <w:p w:rsidR="00AE2294" w:rsidRPr="00AE2294" w:rsidRDefault="00AE2294" w:rsidP="00AE2294">
            <w:pPr>
              <w:pStyle w:val="Footer"/>
              <w:numPr>
                <w:ilvl w:val="0"/>
                <w:numId w:val="22"/>
              </w:numPr>
              <w:tabs>
                <w:tab w:val="clear" w:pos="8640"/>
                <w:tab w:val="left" w:pos="360"/>
                <w:tab w:val="left" w:pos="90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Times New Roman" w:hAnsi="Times New Roman"/>
              </w:rPr>
            </w:pPr>
            <w:r w:rsidRPr="00AE2294">
              <w:rPr>
                <w:rFonts w:ascii="Times New Roman" w:hAnsi="Times New Roman"/>
              </w:rPr>
              <w:t>BIOL 120/121, plus</w:t>
            </w:r>
          </w:p>
          <w:p w:rsidR="00AE2294" w:rsidRPr="00AE2294" w:rsidRDefault="00AE2294" w:rsidP="00AE2294">
            <w:pPr>
              <w:pStyle w:val="Footer"/>
              <w:numPr>
                <w:ilvl w:val="0"/>
                <w:numId w:val="22"/>
              </w:numPr>
              <w:tabs>
                <w:tab w:val="clear" w:pos="8640"/>
                <w:tab w:val="left" w:pos="360"/>
                <w:tab w:val="left" w:pos="90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Times New Roman" w:hAnsi="Times New Roman"/>
              </w:rPr>
            </w:pPr>
            <w:r w:rsidRPr="00AE2294">
              <w:rPr>
                <w:rFonts w:ascii="Times New Roman" w:hAnsi="Times New Roman"/>
              </w:rPr>
              <w:t>BIOL 122/123, plus</w:t>
            </w:r>
          </w:p>
          <w:p w:rsidR="00AE2294" w:rsidRPr="00AE2294" w:rsidRDefault="00AE2294" w:rsidP="00AE2294">
            <w:pPr>
              <w:pStyle w:val="Footer"/>
              <w:numPr>
                <w:ilvl w:val="0"/>
                <w:numId w:val="22"/>
              </w:numPr>
              <w:tabs>
                <w:tab w:val="clear" w:pos="8640"/>
                <w:tab w:val="left" w:pos="360"/>
                <w:tab w:val="left" w:pos="90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Times New Roman" w:hAnsi="Times New Roman"/>
              </w:rPr>
            </w:pPr>
            <w:r w:rsidRPr="00AE2294">
              <w:rPr>
                <w:rFonts w:ascii="Times New Roman" w:hAnsi="Times New Roman"/>
              </w:rPr>
              <w:t>BIOL 222/223 or BIOL 224-225 or BIOL 226-227, plus</w:t>
            </w:r>
          </w:p>
          <w:p w:rsidR="00AE2294" w:rsidRPr="00AE2294" w:rsidRDefault="00AE2294" w:rsidP="00AE2294">
            <w:pPr>
              <w:pStyle w:val="Footer"/>
              <w:numPr>
                <w:ilvl w:val="0"/>
                <w:numId w:val="22"/>
              </w:numPr>
              <w:tabs>
                <w:tab w:val="clear" w:pos="8640"/>
                <w:tab w:val="left" w:pos="360"/>
                <w:tab w:val="left" w:pos="90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Times New Roman" w:hAnsi="Times New Roman"/>
              </w:rPr>
            </w:pPr>
            <w:r w:rsidRPr="00AE2294">
              <w:rPr>
                <w:rFonts w:ascii="Times New Roman" w:hAnsi="Times New Roman"/>
              </w:rPr>
              <w:t>BIOL 319 &amp; 322 or BIOL 327, plus</w:t>
            </w:r>
          </w:p>
          <w:p w:rsidR="00AE2294" w:rsidRPr="00AE2294" w:rsidRDefault="00AE2294" w:rsidP="00AE2294">
            <w:pPr>
              <w:pStyle w:val="Footer"/>
              <w:numPr>
                <w:ilvl w:val="0"/>
                <w:numId w:val="22"/>
              </w:numPr>
              <w:tabs>
                <w:tab w:val="clear" w:pos="8640"/>
                <w:tab w:val="left" w:pos="360"/>
                <w:tab w:val="left" w:pos="90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Times New Roman" w:hAnsi="Times New Roman"/>
              </w:rPr>
            </w:pPr>
            <w:r w:rsidRPr="00AE2294">
              <w:rPr>
                <w:rFonts w:ascii="Times New Roman" w:hAnsi="Times New Roman"/>
              </w:rPr>
              <w:t>BIOL 315 or BIOL 430, plus</w:t>
            </w:r>
          </w:p>
          <w:p w:rsidR="00AE2294" w:rsidRPr="00AE2294" w:rsidRDefault="00AE2294" w:rsidP="00AE2294">
            <w:pPr>
              <w:pStyle w:val="Footer"/>
              <w:numPr>
                <w:ilvl w:val="0"/>
                <w:numId w:val="22"/>
              </w:numPr>
              <w:tabs>
                <w:tab w:val="clear" w:pos="8640"/>
                <w:tab w:val="left" w:pos="360"/>
                <w:tab w:val="left" w:pos="90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Times New Roman" w:hAnsi="Times New Roman"/>
              </w:rPr>
            </w:pPr>
            <w:r w:rsidRPr="00AE2294">
              <w:rPr>
                <w:rFonts w:ascii="Times New Roman" w:hAnsi="Times New Roman"/>
              </w:rPr>
              <w:t>Additional 300- and 400-level majors-applicable BIOL courses to complete a minimum of 48 hours. Students may count up to 3 credit hours of BIOL 369, 389, or 399 and up to 4 credit hours of BIOL 485 toward this major.</w:t>
            </w:r>
          </w:p>
          <w:p w:rsidR="00AE2294" w:rsidRPr="00AE2294" w:rsidRDefault="00AE2294" w:rsidP="006F206C">
            <w:pPr>
              <w:pStyle w:val="Footer"/>
              <w:tabs>
                <w:tab w:val="clear" w:pos="8640"/>
                <w:tab w:val="left" w:pos="360"/>
                <w:tab w:val="left" w:pos="90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Times New Roman" w:hAnsi="Times New Roman"/>
              </w:rPr>
            </w:pPr>
          </w:p>
          <w:p w:rsidR="00AE2294" w:rsidRPr="00AE2294" w:rsidRDefault="00AE2294" w:rsidP="006F206C">
            <w:pPr>
              <w:pStyle w:val="Footer"/>
              <w:tabs>
                <w:tab w:val="clear" w:pos="8640"/>
                <w:tab w:val="left" w:pos="360"/>
                <w:tab w:val="left" w:pos="90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Times New Roman" w:hAnsi="Times New Roman"/>
                <w:b/>
              </w:rPr>
            </w:pPr>
          </w:p>
          <w:p w:rsidR="00AE2294" w:rsidRPr="00AE2294" w:rsidRDefault="00AE2294" w:rsidP="006F206C">
            <w:pPr>
              <w:pStyle w:val="Footer"/>
              <w:tabs>
                <w:tab w:val="clear" w:pos="8640"/>
                <w:tab w:val="left" w:pos="360"/>
                <w:tab w:val="left" w:pos="90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Times New Roman" w:hAnsi="Times New Roman"/>
                <w:b/>
              </w:rPr>
            </w:pPr>
            <w:r w:rsidRPr="00AE2294">
              <w:rPr>
                <w:rFonts w:ascii="Times New Roman" w:hAnsi="Times New Roman"/>
                <w:b/>
              </w:rPr>
              <w:t>Supporting coursework</w:t>
            </w:r>
          </w:p>
          <w:p w:rsidR="00AE2294" w:rsidRPr="00AE2294" w:rsidRDefault="00AE2294" w:rsidP="00AE2294">
            <w:pPr>
              <w:pStyle w:val="Footer"/>
              <w:numPr>
                <w:ilvl w:val="0"/>
                <w:numId w:val="23"/>
              </w:numPr>
              <w:tabs>
                <w:tab w:val="clear" w:pos="8640"/>
                <w:tab w:val="left" w:pos="360"/>
                <w:tab w:val="left" w:pos="90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Times New Roman" w:hAnsi="Times New Roman"/>
              </w:rPr>
            </w:pPr>
            <w:r w:rsidRPr="00AE2294">
              <w:rPr>
                <w:rFonts w:ascii="Times New Roman" w:hAnsi="Times New Roman"/>
              </w:rPr>
              <w:t>MATH 116 &amp; 117 or MATH 118 or higher, plus</w:t>
            </w:r>
          </w:p>
          <w:p w:rsidR="00AE2294" w:rsidRPr="00AE2294" w:rsidRDefault="00AE2294" w:rsidP="00AE2294">
            <w:pPr>
              <w:pStyle w:val="Footer"/>
              <w:numPr>
                <w:ilvl w:val="0"/>
                <w:numId w:val="23"/>
              </w:numPr>
              <w:tabs>
                <w:tab w:val="clear" w:pos="8640"/>
                <w:tab w:val="left" w:pos="360"/>
                <w:tab w:val="left" w:pos="90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Times New Roman" w:hAnsi="Times New Roman"/>
              </w:rPr>
            </w:pPr>
            <w:r w:rsidRPr="00AE2294">
              <w:rPr>
                <w:rFonts w:ascii="Times New Roman" w:hAnsi="Times New Roman"/>
              </w:rPr>
              <w:t>PHYS 231-232 or 255-256,  plus</w:t>
            </w:r>
          </w:p>
          <w:p w:rsidR="00AE2294" w:rsidRPr="00AE2294" w:rsidRDefault="00AE2294" w:rsidP="00AE2294">
            <w:pPr>
              <w:pStyle w:val="Footer"/>
              <w:numPr>
                <w:ilvl w:val="0"/>
                <w:numId w:val="23"/>
              </w:numPr>
              <w:tabs>
                <w:tab w:val="clear" w:pos="8640"/>
                <w:tab w:val="left" w:pos="360"/>
                <w:tab w:val="left" w:pos="90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Times New Roman" w:hAnsi="Times New Roman"/>
              </w:rPr>
            </w:pPr>
            <w:r w:rsidRPr="00AE2294">
              <w:rPr>
                <w:rFonts w:ascii="Times New Roman" w:hAnsi="Times New Roman"/>
              </w:rPr>
              <w:t>CHEM 120-121, plus</w:t>
            </w:r>
          </w:p>
          <w:p w:rsidR="00AE2294" w:rsidRPr="00AE2294" w:rsidRDefault="00AE2294" w:rsidP="00AE2294">
            <w:pPr>
              <w:pStyle w:val="Footer"/>
              <w:numPr>
                <w:ilvl w:val="0"/>
                <w:numId w:val="23"/>
              </w:numPr>
              <w:tabs>
                <w:tab w:val="clear" w:pos="8640"/>
                <w:tab w:val="left" w:pos="360"/>
                <w:tab w:val="left" w:pos="90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Times New Roman" w:hAnsi="Times New Roman"/>
              </w:rPr>
            </w:pPr>
            <w:r w:rsidRPr="00AE2294">
              <w:rPr>
                <w:rFonts w:ascii="Times New Roman" w:hAnsi="Times New Roman"/>
              </w:rPr>
              <w:t xml:space="preserve">Two courses from the following list: AGRO 350 and AGRO 452 or AGRO 454 or AGRO 455/456 or AGRO 457/458, BIOL 283, CHEM 222-223, CHEM 314 or CHEM 340-341, CHEM 330, CIS 343, CIS 226 or CS 226 or CS 230, GEOG 317, GEOG 328, GEOG 416, GEOG 417, MATH 136, MATH 137, MATH 142, </w:t>
            </w:r>
            <w:r w:rsidRPr="00AE2294">
              <w:rPr>
                <w:rFonts w:ascii="Times New Roman" w:hAnsi="Times New Roman"/>
              </w:rPr>
              <w:lastRenderedPageBreak/>
              <w:t xml:space="preserve">MATH 305, MATH 307, PHYS 332-233 or PHYS 265-266, SOCL 302. 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E2294" w:rsidRPr="00AE2294" w:rsidRDefault="00AE2294" w:rsidP="006F206C">
            <w:pPr>
              <w:pStyle w:val="Footer"/>
              <w:tabs>
                <w:tab w:val="clear" w:pos="8640"/>
                <w:tab w:val="left" w:pos="360"/>
                <w:tab w:val="left" w:pos="90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Times New Roman" w:hAnsi="Times New Roman"/>
                <w:b/>
              </w:rPr>
            </w:pPr>
            <w:r w:rsidRPr="00AE2294">
              <w:rPr>
                <w:rFonts w:ascii="Times New Roman" w:hAnsi="Times New Roman"/>
                <w:b/>
              </w:rPr>
              <w:lastRenderedPageBreak/>
              <w:t>Biology coursework</w:t>
            </w:r>
          </w:p>
          <w:p w:rsidR="00AE2294" w:rsidRPr="00AE2294" w:rsidRDefault="00AE2294" w:rsidP="00AE2294">
            <w:pPr>
              <w:pStyle w:val="Footer"/>
              <w:numPr>
                <w:ilvl w:val="0"/>
                <w:numId w:val="24"/>
              </w:numPr>
              <w:tabs>
                <w:tab w:val="clear" w:pos="8640"/>
                <w:tab w:val="left" w:pos="360"/>
                <w:tab w:val="left" w:pos="90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Times New Roman" w:hAnsi="Times New Roman"/>
              </w:rPr>
            </w:pPr>
            <w:r w:rsidRPr="00AE2294">
              <w:rPr>
                <w:rFonts w:ascii="Times New Roman" w:hAnsi="Times New Roman"/>
              </w:rPr>
              <w:t>BIOL 120/121, plus</w:t>
            </w:r>
          </w:p>
          <w:p w:rsidR="00AE2294" w:rsidRPr="00AE2294" w:rsidRDefault="00AE2294" w:rsidP="00AE2294">
            <w:pPr>
              <w:pStyle w:val="Footer"/>
              <w:numPr>
                <w:ilvl w:val="0"/>
                <w:numId w:val="24"/>
              </w:numPr>
              <w:tabs>
                <w:tab w:val="clear" w:pos="8640"/>
                <w:tab w:val="left" w:pos="360"/>
                <w:tab w:val="left" w:pos="90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Times New Roman" w:hAnsi="Times New Roman"/>
              </w:rPr>
            </w:pPr>
            <w:r w:rsidRPr="00AE2294">
              <w:rPr>
                <w:rFonts w:ascii="Times New Roman" w:hAnsi="Times New Roman"/>
              </w:rPr>
              <w:t>BIOL 122/123, plus</w:t>
            </w:r>
          </w:p>
          <w:p w:rsidR="00AE2294" w:rsidRPr="00AE2294" w:rsidRDefault="00AE2294" w:rsidP="00AE2294">
            <w:pPr>
              <w:pStyle w:val="Footer"/>
              <w:numPr>
                <w:ilvl w:val="0"/>
                <w:numId w:val="24"/>
              </w:numPr>
              <w:tabs>
                <w:tab w:val="clear" w:pos="8640"/>
                <w:tab w:val="left" w:pos="360"/>
                <w:tab w:val="left" w:pos="90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Times New Roman" w:hAnsi="Times New Roman"/>
              </w:rPr>
            </w:pPr>
            <w:r w:rsidRPr="00AE2294">
              <w:rPr>
                <w:rFonts w:ascii="Times New Roman" w:hAnsi="Times New Roman"/>
              </w:rPr>
              <w:t>BIOL 222/223 or BIOL 224-225 or BIOL 226-227, plus</w:t>
            </w:r>
          </w:p>
          <w:p w:rsidR="00AE2294" w:rsidRPr="00AE2294" w:rsidRDefault="00AE2294" w:rsidP="00AE2294">
            <w:pPr>
              <w:pStyle w:val="Footer"/>
              <w:numPr>
                <w:ilvl w:val="0"/>
                <w:numId w:val="24"/>
              </w:numPr>
              <w:tabs>
                <w:tab w:val="clear" w:pos="8640"/>
                <w:tab w:val="left" w:pos="360"/>
                <w:tab w:val="left" w:pos="90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Times New Roman" w:hAnsi="Times New Roman"/>
              </w:rPr>
            </w:pPr>
            <w:r w:rsidRPr="00AE2294">
              <w:rPr>
                <w:rFonts w:ascii="Times New Roman" w:hAnsi="Times New Roman"/>
              </w:rPr>
              <w:t>BIOL 319 &amp; 322 or BIOL 327, plus</w:t>
            </w:r>
          </w:p>
          <w:p w:rsidR="00AE2294" w:rsidRPr="00AE2294" w:rsidRDefault="00AE2294" w:rsidP="00AE2294">
            <w:pPr>
              <w:pStyle w:val="Footer"/>
              <w:numPr>
                <w:ilvl w:val="0"/>
                <w:numId w:val="24"/>
              </w:numPr>
              <w:tabs>
                <w:tab w:val="clear" w:pos="8640"/>
                <w:tab w:val="left" w:pos="360"/>
                <w:tab w:val="left" w:pos="90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Times New Roman" w:hAnsi="Times New Roman"/>
              </w:rPr>
            </w:pPr>
            <w:r w:rsidRPr="00AE2294">
              <w:rPr>
                <w:rFonts w:ascii="Times New Roman" w:hAnsi="Times New Roman"/>
              </w:rPr>
              <w:t>BIOL 315 or BIOL 430, plus</w:t>
            </w:r>
          </w:p>
          <w:p w:rsidR="00AE2294" w:rsidRPr="00AE2294" w:rsidRDefault="00AE2294" w:rsidP="00AE2294">
            <w:pPr>
              <w:pStyle w:val="Footer"/>
              <w:numPr>
                <w:ilvl w:val="0"/>
                <w:numId w:val="24"/>
              </w:numPr>
              <w:tabs>
                <w:tab w:val="clear" w:pos="8640"/>
                <w:tab w:val="left" w:pos="360"/>
                <w:tab w:val="left" w:pos="90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Times New Roman" w:hAnsi="Times New Roman"/>
              </w:rPr>
            </w:pPr>
            <w:r w:rsidRPr="00AE2294">
              <w:rPr>
                <w:rFonts w:ascii="Times New Roman" w:hAnsi="Times New Roman"/>
              </w:rPr>
              <w:t xml:space="preserve">Students select additional 300- and 400-level majors-applicable BIOL courses to complete a minimum of 48 hours. Students may count up to 3 credit hours of </w:t>
            </w:r>
            <w:r w:rsidRPr="00AE2294">
              <w:rPr>
                <w:rFonts w:ascii="Times New Roman" w:hAnsi="Times New Roman"/>
                <w:b/>
              </w:rPr>
              <w:t>a combination of BIOL 369 and/or 399</w:t>
            </w:r>
            <w:r w:rsidRPr="00AE2294">
              <w:rPr>
                <w:rFonts w:ascii="Times New Roman" w:hAnsi="Times New Roman"/>
              </w:rPr>
              <w:t xml:space="preserve"> and up to 4 credit hours of BIOL 485 toward this major.  </w:t>
            </w:r>
          </w:p>
          <w:p w:rsidR="00AE2294" w:rsidRPr="00AE2294" w:rsidRDefault="00AE2294" w:rsidP="006F206C">
            <w:pPr>
              <w:tabs>
                <w:tab w:val="left" w:pos="360"/>
                <w:tab w:val="left" w:pos="90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94" w:rsidRPr="00AE2294" w:rsidRDefault="00AE2294" w:rsidP="006F206C">
            <w:pPr>
              <w:pStyle w:val="Footer"/>
              <w:tabs>
                <w:tab w:val="clear" w:pos="8640"/>
                <w:tab w:val="left" w:pos="360"/>
                <w:tab w:val="left" w:pos="90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Times New Roman" w:hAnsi="Times New Roman"/>
                <w:b/>
              </w:rPr>
            </w:pPr>
            <w:r w:rsidRPr="00AE2294">
              <w:rPr>
                <w:rFonts w:ascii="Times New Roman" w:hAnsi="Times New Roman"/>
                <w:b/>
              </w:rPr>
              <w:t>Supporting coursework</w:t>
            </w:r>
          </w:p>
          <w:p w:rsidR="00AE2294" w:rsidRPr="00AE2294" w:rsidRDefault="00AE2294" w:rsidP="00AE2294">
            <w:pPr>
              <w:pStyle w:val="Footer"/>
              <w:numPr>
                <w:ilvl w:val="0"/>
                <w:numId w:val="25"/>
              </w:numPr>
              <w:tabs>
                <w:tab w:val="clear" w:pos="8640"/>
                <w:tab w:val="left" w:pos="360"/>
                <w:tab w:val="left" w:pos="90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Times New Roman" w:hAnsi="Times New Roman"/>
              </w:rPr>
            </w:pPr>
            <w:r w:rsidRPr="00AE2294">
              <w:rPr>
                <w:rFonts w:ascii="Times New Roman" w:hAnsi="Times New Roman"/>
              </w:rPr>
              <w:t>MATH 116 &amp; 117 or MATH 118 or higher, plus</w:t>
            </w:r>
          </w:p>
          <w:p w:rsidR="00AE2294" w:rsidRPr="00AE2294" w:rsidRDefault="00AE2294" w:rsidP="00AE2294">
            <w:pPr>
              <w:pStyle w:val="Footer"/>
              <w:numPr>
                <w:ilvl w:val="0"/>
                <w:numId w:val="25"/>
              </w:numPr>
              <w:tabs>
                <w:tab w:val="clear" w:pos="8640"/>
                <w:tab w:val="left" w:pos="360"/>
                <w:tab w:val="left" w:pos="90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Times New Roman" w:hAnsi="Times New Roman"/>
              </w:rPr>
            </w:pPr>
            <w:r w:rsidRPr="00AE2294">
              <w:rPr>
                <w:rFonts w:ascii="Times New Roman" w:hAnsi="Times New Roman"/>
              </w:rPr>
              <w:t>PHYS 231-232 or 255-256,  plus</w:t>
            </w:r>
          </w:p>
          <w:p w:rsidR="00AE2294" w:rsidRPr="00AE2294" w:rsidRDefault="00AE2294" w:rsidP="00AE2294">
            <w:pPr>
              <w:pStyle w:val="Footer"/>
              <w:numPr>
                <w:ilvl w:val="0"/>
                <w:numId w:val="25"/>
              </w:numPr>
              <w:tabs>
                <w:tab w:val="clear" w:pos="8640"/>
                <w:tab w:val="left" w:pos="360"/>
                <w:tab w:val="left" w:pos="90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Times New Roman" w:hAnsi="Times New Roman"/>
              </w:rPr>
            </w:pPr>
            <w:r w:rsidRPr="00AE2294">
              <w:rPr>
                <w:rFonts w:ascii="Times New Roman" w:hAnsi="Times New Roman"/>
              </w:rPr>
              <w:t>CHEM 120-121, plus</w:t>
            </w:r>
          </w:p>
          <w:p w:rsidR="00AE2294" w:rsidRPr="00AE2294" w:rsidRDefault="00AE2294" w:rsidP="00AE2294">
            <w:pPr>
              <w:pStyle w:val="Footer"/>
              <w:numPr>
                <w:ilvl w:val="0"/>
                <w:numId w:val="25"/>
              </w:numPr>
              <w:tabs>
                <w:tab w:val="clear" w:pos="8640"/>
                <w:tab w:val="left" w:pos="360"/>
                <w:tab w:val="left" w:pos="90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Times New Roman" w:hAnsi="Times New Roman"/>
              </w:rPr>
            </w:pPr>
            <w:r w:rsidRPr="00AE2294">
              <w:rPr>
                <w:rFonts w:ascii="Times New Roman" w:hAnsi="Times New Roman"/>
              </w:rPr>
              <w:t xml:space="preserve">Two courses from the following list: AGRO 350 and AGRO 452 or AGRO 454 or AGRO 455/456 or AGRO 457/458, BIOL 283, CHEM 222-223, CHEM 314 or CHEM 340-341, CHEM 330, CIS 343, CIS 226 or CS 226 or CS 230, GEOG 317, GEOG 328, GEOG 416, GEOG 417, MATH 136, MATH 137, MATH 142, </w:t>
            </w:r>
            <w:r w:rsidRPr="00AE2294">
              <w:rPr>
                <w:rFonts w:ascii="Times New Roman" w:hAnsi="Times New Roman"/>
              </w:rPr>
              <w:lastRenderedPageBreak/>
              <w:t xml:space="preserve">MATH 305, </w:t>
            </w:r>
            <w:proofErr w:type="gramStart"/>
            <w:r w:rsidRPr="00AE2294">
              <w:rPr>
                <w:rFonts w:ascii="Times New Roman" w:hAnsi="Times New Roman"/>
              </w:rPr>
              <w:t>MATH  307</w:t>
            </w:r>
            <w:proofErr w:type="gramEnd"/>
            <w:r w:rsidRPr="00AE2294">
              <w:rPr>
                <w:rFonts w:ascii="Times New Roman" w:hAnsi="Times New Roman"/>
              </w:rPr>
              <w:t>, PHYS 332-233 or PHYS 265-266, SOCL 302.</w:t>
            </w:r>
          </w:p>
        </w:tc>
      </w:tr>
    </w:tbl>
    <w:p w:rsidR="00AE2294" w:rsidRPr="00AE2294" w:rsidRDefault="00AE2294" w:rsidP="00AE2294">
      <w:pPr>
        <w:rPr>
          <w:rFonts w:ascii="Times New Roman" w:hAnsi="Times New Roman" w:cs="Times New Roman"/>
          <w:b/>
          <w:sz w:val="24"/>
          <w:szCs w:val="24"/>
        </w:rPr>
      </w:pPr>
    </w:p>
    <w:p w:rsidR="00AE2294" w:rsidRPr="00AE2294" w:rsidRDefault="00AE2294" w:rsidP="00AE2294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AE2294">
        <w:rPr>
          <w:rFonts w:ascii="Times New Roman" w:hAnsi="Times New Roman" w:cs="Times New Roman"/>
          <w:b/>
          <w:sz w:val="24"/>
          <w:szCs w:val="24"/>
        </w:rPr>
        <w:t>4.</w:t>
      </w:r>
      <w:r w:rsidRPr="00AE2294">
        <w:rPr>
          <w:rFonts w:ascii="Times New Roman" w:hAnsi="Times New Roman" w:cs="Times New Roman"/>
          <w:b/>
          <w:sz w:val="24"/>
          <w:szCs w:val="24"/>
        </w:rPr>
        <w:tab/>
        <w:t xml:space="preserve">Rationale for the proposed program change: </w:t>
      </w:r>
      <w:r w:rsidRPr="00AE2294">
        <w:rPr>
          <w:rFonts w:ascii="Times New Roman" w:hAnsi="Times New Roman" w:cs="Times New Roman"/>
          <w:sz w:val="24"/>
          <w:szCs w:val="24"/>
        </w:rPr>
        <w:t xml:space="preserve">BIOL 389 will be suspended indefinitely effective the </w:t>
      </w:r>
      <w:proofErr w:type="gramStart"/>
      <w:r w:rsidRPr="00AE2294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Pr="00AE2294">
        <w:rPr>
          <w:rFonts w:ascii="Times New Roman" w:hAnsi="Times New Roman" w:cs="Times New Roman"/>
          <w:sz w:val="24"/>
          <w:szCs w:val="24"/>
        </w:rPr>
        <w:t xml:space="preserve"> 2012 semester and will no longer be a Biology elective option.</w:t>
      </w:r>
    </w:p>
    <w:p w:rsidR="00AE2294" w:rsidRPr="00AE2294" w:rsidRDefault="00AE2294" w:rsidP="00AE2294">
      <w:pPr>
        <w:rPr>
          <w:rFonts w:ascii="Times New Roman" w:hAnsi="Times New Roman" w:cs="Times New Roman"/>
          <w:b/>
          <w:sz w:val="24"/>
          <w:szCs w:val="24"/>
        </w:rPr>
      </w:pPr>
    </w:p>
    <w:p w:rsidR="00AE2294" w:rsidRPr="00AE2294" w:rsidRDefault="00AE2294" w:rsidP="00AE2294">
      <w:pPr>
        <w:rPr>
          <w:rFonts w:ascii="Times New Roman" w:hAnsi="Times New Roman" w:cs="Times New Roman"/>
          <w:b/>
          <w:sz w:val="24"/>
          <w:szCs w:val="24"/>
        </w:rPr>
      </w:pPr>
      <w:r w:rsidRPr="00AE2294">
        <w:rPr>
          <w:rFonts w:ascii="Times New Roman" w:hAnsi="Times New Roman" w:cs="Times New Roman"/>
          <w:b/>
          <w:sz w:val="24"/>
          <w:szCs w:val="24"/>
        </w:rPr>
        <w:t>5.</w:t>
      </w:r>
      <w:r w:rsidRPr="00AE2294">
        <w:rPr>
          <w:rFonts w:ascii="Times New Roman" w:hAnsi="Times New Roman" w:cs="Times New Roman"/>
          <w:b/>
          <w:sz w:val="24"/>
          <w:szCs w:val="24"/>
        </w:rPr>
        <w:tab/>
        <w:t>Proposed term for implementation and special provisions (if applicable):</w:t>
      </w:r>
      <w:r w:rsidRPr="00AE2294">
        <w:rPr>
          <w:rFonts w:ascii="Times New Roman" w:hAnsi="Times New Roman" w:cs="Times New Roman"/>
          <w:sz w:val="24"/>
          <w:szCs w:val="24"/>
        </w:rPr>
        <w:t xml:space="preserve"> Fall 2012</w:t>
      </w:r>
    </w:p>
    <w:p w:rsidR="00AE2294" w:rsidRPr="00AE2294" w:rsidRDefault="00AE2294" w:rsidP="00AE2294">
      <w:pPr>
        <w:rPr>
          <w:rFonts w:ascii="Times New Roman" w:hAnsi="Times New Roman" w:cs="Times New Roman"/>
          <w:b/>
          <w:sz w:val="24"/>
          <w:szCs w:val="24"/>
        </w:rPr>
      </w:pPr>
    </w:p>
    <w:p w:rsidR="00AE2294" w:rsidRPr="00AE2294" w:rsidRDefault="00AE2294" w:rsidP="00AE2294">
      <w:pPr>
        <w:rPr>
          <w:rFonts w:ascii="Times New Roman" w:hAnsi="Times New Roman" w:cs="Times New Roman"/>
          <w:b/>
          <w:sz w:val="24"/>
          <w:szCs w:val="24"/>
        </w:rPr>
      </w:pPr>
      <w:r w:rsidRPr="00AE2294">
        <w:rPr>
          <w:rFonts w:ascii="Times New Roman" w:hAnsi="Times New Roman" w:cs="Times New Roman"/>
          <w:b/>
          <w:sz w:val="24"/>
          <w:szCs w:val="24"/>
        </w:rPr>
        <w:t>6.</w:t>
      </w:r>
      <w:r w:rsidRPr="00AE2294">
        <w:rPr>
          <w:rFonts w:ascii="Times New Roman" w:hAnsi="Times New Roman" w:cs="Times New Roman"/>
          <w:b/>
          <w:sz w:val="24"/>
          <w:szCs w:val="24"/>
        </w:rPr>
        <w:tab/>
        <w:t>Dates of prior committee approvals:</w:t>
      </w:r>
    </w:p>
    <w:p w:rsidR="00AE2294" w:rsidRPr="00AE2294" w:rsidRDefault="00AE2294" w:rsidP="00AE2294">
      <w:pPr>
        <w:rPr>
          <w:rFonts w:ascii="Times New Roman" w:hAnsi="Times New Roman" w:cs="Times New Roman"/>
          <w:b/>
          <w:sz w:val="24"/>
          <w:szCs w:val="24"/>
        </w:rPr>
      </w:pPr>
    </w:p>
    <w:p w:rsidR="00AE2294" w:rsidRPr="00AE2294" w:rsidRDefault="00AE2294" w:rsidP="00AE2294">
      <w:pPr>
        <w:rPr>
          <w:rFonts w:ascii="Times New Roman" w:hAnsi="Times New Roman" w:cs="Times New Roman"/>
          <w:sz w:val="24"/>
          <w:szCs w:val="24"/>
        </w:rPr>
      </w:pPr>
      <w:r w:rsidRPr="00AE2294">
        <w:rPr>
          <w:rFonts w:ascii="Times New Roman" w:hAnsi="Times New Roman" w:cs="Times New Roman"/>
          <w:b/>
          <w:sz w:val="24"/>
          <w:szCs w:val="24"/>
        </w:rPr>
        <w:tab/>
      </w:r>
      <w:r w:rsidRPr="00AE2294">
        <w:rPr>
          <w:rFonts w:ascii="Times New Roman" w:hAnsi="Times New Roman" w:cs="Times New Roman"/>
          <w:sz w:val="24"/>
          <w:szCs w:val="24"/>
        </w:rPr>
        <w:t>Department of Biology:</w:t>
      </w:r>
      <w:r w:rsidRPr="00AE2294">
        <w:rPr>
          <w:rFonts w:ascii="Times New Roman" w:hAnsi="Times New Roman" w:cs="Times New Roman"/>
          <w:sz w:val="24"/>
          <w:szCs w:val="24"/>
        </w:rPr>
        <w:tab/>
      </w:r>
      <w:r w:rsidRPr="00AE2294">
        <w:rPr>
          <w:rFonts w:ascii="Times New Roman" w:hAnsi="Times New Roman" w:cs="Times New Roman"/>
          <w:sz w:val="24"/>
          <w:szCs w:val="24"/>
        </w:rPr>
        <w:tab/>
      </w:r>
      <w:r w:rsidRPr="00AE2294">
        <w:rPr>
          <w:rFonts w:ascii="Times New Roman" w:hAnsi="Times New Roman" w:cs="Times New Roman"/>
          <w:sz w:val="24"/>
          <w:szCs w:val="24"/>
        </w:rPr>
        <w:tab/>
        <w:t>September 2, 2011</w:t>
      </w:r>
    </w:p>
    <w:p w:rsidR="00AE2294" w:rsidRPr="00AE2294" w:rsidRDefault="00AE2294" w:rsidP="00AE2294">
      <w:pPr>
        <w:rPr>
          <w:rFonts w:ascii="Times New Roman" w:hAnsi="Times New Roman" w:cs="Times New Roman"/>
          <w:sz w:val="24"/>
          <w:szCs w:val="24"/>
        </w:rPr>
      </w:pPr>
    </w:p>
    <w:p w:rsidR="00AE2294" w:rsidRPr="00AE2294" w:rsidRDefault="00AE2294" w:rsidP="00AE2294">
      <w:pPr>
        <w:rPr>
          <w:rFonts w:ascii="Times New Roman" w:hAnsi="Times New Roman" w:cs="Times New Roman"/>
          <w:sz w:val="24"/>
          <w:szCs w:val="24"/>
        </w:rPr>
      </w:pPr>
      <w:r w:rsidRPr="00AE2294">
        <w:rPr>
          <w:rFonts w:ascii="Times New Roman" w:hAnsi="Times New Roman" w:cs="Times New Roman"/>
          <w:sz w:val="24"/>
          <w:szCs w:val="24"/>
        </w:rPr>
        <w:tab/>
        <w:t>OCSE Curriculum Committee:</w:t>
      </w:r>
      <w:r w:rsidRPr="00AE2294">
        <w:rPr>
          <w:rFonts w:ascii="Times New Roman" w:hAnsi="Times New Roman" w:cs="Times New Roman"/>
          <w:sz w:val="24"/>
          <w:szCs w:val="24"/>
        </w:rPr>
        <w:tab/>
      </w:r>
      <w:r w:rsidRPr="00AE2294">
        <w:rPr>
          <w:rFonts w:ascii="Times New Roman" w:hAnsi="Times New Roman" w:cs="Times New Roman"/>
          <w:sz w:val="24"/>
          <w:szCs w:val="24"/>
        </w:rPr>
        <w:tab/>
        <w:t>December 1, 2011</w:t>
      </w:r>
    </w:p>
    <w:p w:rsidR="00AE2294" w:rsidRPr="00AE2294" w:rsidRDefault="00AE2294" w:rsidP="00AE2294">
      <w:pPr>
        <w:rPr>
          <w:rFonts w:ascii="Times New Roman" w:hAnsi="Times New Roman" w:cs="Times New Roman"/>
          <w:sz w:val="24"/>
          <w:szCs w:val="24"/>
        </w:rPr>
      </w:pPr>
    </w:p>
    <w:p w:rsidR="00AE2294" w:rsidRPr="00AE2294" w:rsidRDefault="00AE2294" w:rsidP="00AE229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E2294">
        <w:rPr>
          <w:rFonts w:ascii="Times New Roman" w:hAnsi="Times New Roman" w:cs="Times New Roman"/>
          <w:sz w:val="24"/>
          <w:szCs w:val="24"/>
        </w:rPr>
        <w:t>Professional Education Council:</w:t>
      </w:r>
      <w:r w:rsidRPr="00AE2294">
        <w:rPr>
          <w:rFonts w:ascii="Times New Roman" w:hAnsi="Times New Roman" w:cs="Times New Roman"/>
          <w:sz w:val="24"/>
          <w:szCs w:val="24"/>
        </w:rPr>
        <w:tab/>
      </w:r>
      <w:r w:rsidRPr="00AE2294">
        <w:rPr>
          <w:rFonts w:ascii="Times New Roman" w:hAnsi="Times New Roman" w:cs="Times New Roman"/>
          <w:sz w:val="24"/>
          <w:szCs w:val="24"/>
        </w:rPr>
        <w:tab/>
        <w:t>December 14, 2011</w:t>
      </w:r>
    </w:p>
    <w:p w:rsidR="00AE2294" w:rsidRPr="00AE2294" w:rsidRDefault="00AE2294" w:rsidP="00AE2294">
      <w:pPr>
        <w:rPr>
          <w:rFonts w:ascii="Times New Roman" w:hAnsi="Times New Roman" w:cs="Times New Roman"/>
          <w:sz w:val="24"/>
          <w:szCs w:val="24"/>
        </w:rPr>
      </w:pPr>
    </w:p>
    <w:p w:rsidR="00AE2294" w:rsidRPr="00AE2294" w:rsidRDefault="00AE2294" w:rsidP="00AE2294">
      <w:pPr>
        <w:rPr>
          <w:rFonts w:ascii="Times New Roman" w:hAnsi="Times New Roman" w:cs="Times New Roman"/>
          <w:sz w:val="24"/>
          <w:szCs w:val="24"/>
        </w:rPr>
      </w:pPr>
      <w:r w:rsidRPr="00AE2294">
        <w:rPr>
          <w:rFonts w:ascii="Times New Roman" w:hAnsi="Times New Roman" w:cs="Times New Roman"/>
          <w:sz w:val="24"/>
          <w:szCs w:val="24"/>
        </w:rPr>
        <w:tab/>
        <w:t>Undergraduate Curriculum Committee:</w:t>
      </w:r>
      <w:r w:rsidRPr="00AE2294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AE2294" w:rsidRPr="00AE2294" w:rsidRDefault="00AE2294" w:rsidP="00AE2294">
      <w:pPr>
        <w:rPr>
          <w:rFonts w:ascii="Times New Roman" w:hAnsi="Times New Roman" w:cs="Times New Roman"/>
          <w:sz w:val="24"/>
          <w:szCs w:val="24"/>
        </w:rPr>
      </w:pPr>
    </w:p>
    <w:p w:rsidR="00AE2294" w:rsidRPr="00AE2294" w:rsidRDefault="00AE2294" w:rsidP="00AE2294">
      <w:pPr>
        <w:rPr>
          <w:rFonts w:ascii="Times New Roman" w:hAnsi="Times New Roman" w:cs="Times New Roman"/>
          <w:sz w:val="24"/>
          <w:szCs w:val="24"/>
        </w:rPr>
      </w:pPr>
      <w:r w:rsidRPr="00AE2294">
        <w:rPr>
          <w:rFonts w:ascii="Times New Roman" w:hAnsi="Times New Roman" w:cs="Times New Roman"/>
          <w:sz w:val="24"/>
          <w:szCs w:val="24"/>
        </w:rPr>
        <w:tab/>
        <w:t>University Senate:</w:t>
      </w:r>
      <w:r w:rsidRPr="00AE2294">
        <w:rPr>
          <w:rFonts w:ascii="Times New Roman" w:hAnsi="Times New Roman" w:cs="Times New Roman"/>
          <w:sz w:val="24"/>
          <w:szCs w:val="24"/>
        </w:rPr>
        <w:tab/>
      </w:r>
      <w:r w:rsidRPr="00AE2294">
        <w:rPr>
          <w:rFonts w:ascii="Times New Roman" w:hAnsi="Times New Roman" w:cs="Times New Roman"/>
          <w:sz w:val="24"/>
          <w:szCs w:val="24"/>
        </w:rPr>
        <w:tab/>
      </w:r>
      <w:r w:rsidRPr="00AE2294">
        <w:rPr>
          <w:rFonts w:ascii="Times New Roman" w:hAnsi="Times New Roman" w:cs="Times New Roman"/>
          <w:sz w:val="24"/>
          <w:szCs w:val="24"/>
        </w:rPr>
        <w:tab/>
      </w:r>
      <w:r w:rsidRPr="00AE2294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AE2294" w:rsidRPr="00AE2294" w:rsidRDefault="00AE2294" w:rsidP="00AE2294">
      <w:pPr>
        <w:rPr>
          <w:rFonts w:ascii="Times New Roman" w:hAnsi="Times New Roman" w:cs="Times New Roman"/>
          <w:sz w:val="24"/>
          <w:szCs w:val="24"/>
        </w:rPr>
      </w:pPr>
    </w:p>
    <w:p w:rsidR="00AE2294" w:rsidRPr="00AE2294" w:rsidRDefault="00AE2294" w:rsidP="00AE229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2294">
        <w:rPr>
          <w:rFonts w:ascii="Times New Roman" w:hAnsi="Times New Roman" w:cs="Times New Roman"/>
          <w:b/>
          <w:sz w:val="24"/>
          <w:szCs w:val="24"/>
        </w:rPr>
        <w:t>Attachment:  Program Inventory Form</w:t>
      </w:r>
    </w:p>
    <w:p w:rsidR="00AE2294" w:rsidRPr="00AE2294" w:rsidRDefault="00AE2294" w:rsidP="00AE229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7C6C" w:rsidRPr="00AE2294" w:rsidRDefault="006E7C6C">
      <w:pPr>
        <w:rPr>
          <w:rFonts w:ascii="Times New Roman" w:hAnsi="Times New Roman" w:cs="Times New Roman"/>
          <w:sz w:val="24"/>
          <w:szCs w:val="24"/>
        </w:rPr>
      </w:pPr>
    </w:p>
    <w:sectPr w:rsidR="006E7C6C" w:rsidRPr="00AE2294" w:rsidSect="0077096C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neva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6">
    <w:nsid w:val="0493269F"/>
    <w:multiLevelType w:val="hybridMultilevel"/>
    <w:tmpl w:val="BF409250"/>
    <w:lvl w:ilvl="0" w:tplc="806E6C0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7C6C2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73BA41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49B4EA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9728406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7A0EEE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648E16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D1B6CAA6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A9845F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0DE365BC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>
    <w:nsid w:val="1046028A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9">
    <w:nsid w:val="13043C9C"/>
    <w:multiLevelType w:val="hybridMultilevel"/>
    <w:tmpl w:val="DE96DE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32819AF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1">
    <w:nsid w:val="1A747B9E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2">
    <w:nsid w:val="1C785F73"/>
    <w:multiLevelType w:val="multilevel"/>
    <w:tmpl w:val="5750015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3">
    <w:nsid w:val="2DD44742"/>
    <w:multiLevelType w:val="multilevel"/>
    <w:tmpl w:val="EB52539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320B1653"/>
    <w:multiLevelType w:val="hybridMultilevel"/>
    <w:tmpl w:val="647E8F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2B7C53"/>
    <w:multiLevelType w:val="hybridMultilevel"/>
    <w:tmpl w:val="AF865080"/>
    <w:lvl w:ilvl="0" w:tplc="D86A0ED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6EBF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F409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FEEB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E433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EC40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208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705C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8471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A171B4"/>
    <w:multiLevelType w:val="hybridMultilevel"/>
    <w:tmpl w:val="A17A5908"/>
    <w:lvl w:ilvl="0" w:tplc="292E22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CDC97E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E1C02C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4FCF8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5E4090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12A0BF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3DE81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D5A062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7CF8A8C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B463BC8"/>
    <w:multiLevelType w:val="multilevel"/>
    <w:tmpl w:val="7514EFD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3F7520F9"/>
    <w:multiLevelType w:val="hybridMultilevel"/>
    <w:tmpl w:val="32FAEA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1AB0C8E"/>
    <w:multiLevelType w:val="multilevel"/>
    <w:tmpl w:val="956E1DA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0">
    <w:nsid w:val="42F567B4"/>
    <w:multiLevelType w:val="multilevel"/>
    <w:tmpl w:val="DC02C87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44890ADA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2">
    <w:nsid w:val="4E972F73"/>
    <w:multiLevelType w:val="hybridMultilevel"/>
    <w:tmpl w:val="29D8C41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57D83111"/>
    <w:multiLevelType w:val="hybridMultilevel"/>
    <w:tmpl w:val="4ACCC3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8477757"/>
    <w:multiLevelType w:val="hybridMultilevel"/>
    <w:tmpl w:val="D9B0BFC2"/>
    <w:lvl w:ilvl="0" w:tplc="064E5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385DFC"/>
    <w:multiLevelType w:val="hybridMultilevel"/>
    <w:tmpl w:val="9F5AC81E"/>
    <w:lvl w:ilvl="0" w:tplc="E5D6E0A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280E12E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5FFA59B0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540FDFE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9F3A2248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6A70E446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D172A20C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D669148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E1C022CC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609050C3"/>
    <w:multiLevelType w:val="hybridMultilevel"/>
    <w:tmpl w:val="30044F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1247641"/>
    <w:multiLevelType w:val="multilevel"/>
    <w:tmpl w:val="CF080BF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649047D4"/>
    <w:multiLevelType w:val="multilevel"/>
    <w:tmpl w:val="CB226A5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9">
    <w:nsid w:val="7305679D"/>
    <w:multiLevelType w:val="hybridMultilevel"/>
    <w:tmpl w:val="89E20B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3485C9F"/>
    <w:multiLevelType w:val="multilevel"/>
    <w:tmpl w:val="0D3AB82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1">
    <w:nsid w:val="750A5370"/>
    <w:multiLevelType w:val="hybridMultilevel"/>
    <w:tmpl w:val="CD62CE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7901BE5"/>
    <w:multiLevelType w:val="hybridMultilevel"/>
    <w:tmpl w:val="CC5A26B8"/>
    <w:lvl w:ilvl="0" w:tplc="5ABEAA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23CD2BA" w:tentative="1">
      <w:start w:val="1"/>
      <w:numFmt w:val="lowerLetter"/>
      <w:lvlText w:val="%2."/>
      <w:lvlJc w:val="left"/>
      <w:pPr>
        <w:ind w:left="1440" w:hanging="360"/>
      </w:pPr>
    </w:lvl>
    <w:lvl w:ilvl="2" w:tplc="A2344D1E" w:tentative="1">
      <w:start w:val="1"/>
      <w:numFmt w:val="lowerRoman"/>
      <w:lvlText w:val="%3."/>
      <w:lvlJc w:val="right"/>
      <w:pPr>
        <w:ind w:left="2160" w:hanging="180"/>
      </w:pPr>
    </w:lvl>
    <w:lvl w:ilvl="3" w:tplc="D2022050" w:tentative="1">
      <w:start w:val="1"/>
      <w:numFmt w:val="decimal"/>
      <w:lvlText w:val="%4."/>
      <w:lvlJc w:val="left"/>
      <w:pPr>
        <w:ind w:left="2880" w:hanging="360"/>
      </w:pPr>
    </w:lvl>
    <w:lvl w:ilvl="4" w:tplc="EFBA50F4" w:tentative="1">
      <w:start w:val="1"/>
      <w:numFmt w:val="lowerLetter"/>
      <w:lvlText w:val="%5."/>
      <w:lvlJc w:val="left"/>
      <w:pPr>
        <w:ind w:left="3600" w:hanging="360"/>
      </w:pPr>
    </w:lvl>
    <w:lvl w:ilvl="5" w:tplc="FF40CF9A" w:tentative="1">
      <w:start w:val="1"/>
      <w:numFmt w:val="lowerRoman"/>
      <w:lvlText w:val="%6."/>
      <w:lvlJc w:val="right"/>
      <w:pPr>
        <w:ind w:left="4320" w:hanging="180"/>
      </w:pPr>
    </w:lvl>
    <w:lvl w:ilvl="6" w:tplc="D7E85752" w:tentative="1">
      <w:start w:val="1"/>
      <w:numFmt w:val="decimal"/>
      <w:lvlText w:val="%7."/>
      <w:lvlJc w:val="left"/>
      <w:pPr>
        <w:ind w:left="5040" w:hanging="360"/>
      </w:pPr>
    </w:lvl>
    <w:lvl w:ilvl="7" w:tplc="7EECAD46" w:tentative="1">
      <w:start w:val="1"/>
      <w:numFmt w:val="lowerLetter"/>
      <w:lvlText w:val="%8."/>
      <w:lvlJc w:val="left"/>
      <w:pPr>
        <w:ind w:left="5760" w:hanging="360"/>
      </w:pPr>
    </w:lvl>
    <w:lvl w:ilvl="8" w:tplc="E048E4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F81998"/>
    <w:multiLevelType w:val="hybridMultilevel"/>
    <w:tmpl w:val="0ACA2C40"/>
    <w:lvl w:ilvl="0" w:tplc="33A0E2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390E3B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9CEC9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636C9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CAC79B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3C82BB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608C7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438AFD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DA568E5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30"/>
  </w:num>
  <w:num w:numId="4">
    <w:abstractNumId w:val="28"/>
  </w:num>
  <w:num w:numId="5">
    <w:abstractNumId w:val="19"/>
  </w:num>
  <w:num w:numId="6">
    <w:abstractNumId w:val="31"/>
  </w:num>
  <w:num w:numId="7">
    <w:abstractNumId w:val="17"/>
  </w:num>
  <w:num w:numId="8">
    <w:abstractNumId w:val="25"/>
  </w:num>
  <w:num w:numId="9">
    <w:abstractNumId w:val="32"/>
  </w:num>
  <w:num w:numId="10">
    <w:abstractNumId w:val="16"/>
  </w:num>
  <w:num w:numId="11">
    <w:abstractNumId w:val="33"/>
  </w:num>
  <w:num w:numId="12">
    <w:abstractNumId w:val="6"/>
  </w:num>
  <w:num w:numId="13">
    <w:abstractNumId w:val="15"/>
  </w:num>
  <w:num w:numId="14">
    <w:abstractNumId w:val="11"/>
  </w:num>
  <w:num w:numId="15">
    <w:abstractNumId w:val="23"/>
  </w:num>
  <w:num w:numId="16">
    <w:abstractNumId w:val="14"/>
  </w:num>
  <w:num w:numId="17">
    <w:abstractNumId w:val="13"/>
  </w:num>
  <w:num w:numId="18">
    <w:abstractNumId w:val="27"/>
  </w:num>
  <w:num w:numId="19">
    <w:abstractNumId w:val="20"/>
  </w:num>
  <w:num w:numId="20">
    <w:abstractNumId w:val="22"/>
  </w:num>
  <w:num w:numId="21">
    <w:abstractNumId w:val="9"/>
  </w:num>
  <w:num w:numId="22">
    <w:abstractNumId w:val="24"/>
  </w:num>
  <w:num w:numId="23">
    <w:abstractNumId w:val="29"/>
  </w:num>
  <w:num w:numId="24">
    <w:abstractNumId w:val="18"/>
  </w:num>
  <w:num w:numId="25">
    <w:abstractNumId w:val="26"/>
  </w:num>
  <w:num w:numId="26">
    <w:abstractNumId w:val="21"/>
  </w:num>
  <w:num w:numId="27">
    <w:abstractNumId w:val="8"/>
  </w:num>
  <w:num w:numId="28">
    <w:abstractNumId w:val="1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42B8"/>
    <w:rsid w:val="00001610"/>
    <w:rsid w:val="00006A8D"/>
    <w:rsid w:val="00007095"/>
    <w:rsid w:val="00020595"/>
    <w:rsid w:val="00034BD4"/>
    <w:rsid w:val="000741B7"/>
    <w:rsid w:val="000752BA"/>
    <w:rsid w:val="0007703C"/>
    <w:rsid w:val="00081580"/>
    <w:rsid w:val="00083698"/>
    <w:rsid w:val="000A29AD"/>
    <w:rsid w:val="000B7251"/>
    <w:rsid w:val="000C3E10"/>
    <w:rsid w:val="000D4030"/>
    <w:rsid w:val="000F3B38"/>
    <w:rsid w:val="001179E3"/>
    <w:rsid w:val="001276B6"/>
    <w:rsid w:val="001444CF"/>
    <w:rsid w:val="001455DC"/>
    <w:rsid w:val="00154CD2"/>
    <w:rsid w:val="00164223"/>
    <w:rsid w:val="001A20FD"/>
    <w:rsid w:val="001B281A"/>
    <w:rsid w:val="001B506B"/>
    <w:rsid w:val="001D1334"/>
    <w:rsid w:val="001F154B"/>
    <w:rsid w:val="0020461B"/>
    <w:rsid w:val="0020506F"/>
    <w:rsid w:val="0025510E"/>
    <w:rsid w:val="002917C8"/>
    <w:rsid w:val="00312931"/>
    <w:rsid w:val="00327915"/>
    <w:rsid w:val="003713C1"/>
    <w:rsid w:val="003900E2"/>
    <w:rsid w:val="003945B2"/>
    <w:rsid w:val="00396458"/>
    <w:rsid w:val="003C218B"/>
    <w:rsid w:val="003F070A"/>
    <w:rsid w:val="004009E6"/>
    <w:rsid w:val="00412B84"/>
    <w:rsid w:val="00422079"/>
    <w:rsid w:val="0042345F"/>
    <w:rsid w:val="004415F4"/>
    <w:rsid w:val="00507BB6"/>
    <w:rsid w:val="00520AB1"/>
    <w:rsid w:val="00524DFD"/>
    <w:rsid w:val="00544618"/>
    <w:rsid w:val="005B19A9"/>
    <w:rsid w:val="005F0A4E"/>
    <w:rsid w:val="006105BC"/>
    <w:rsid w:val="00615FAB"/>
    <w:rsid w:val="00617B65"/>
    <w:rsid w:val="006208BC"/>
    <w:rsid w:val="00635C9E"/>
    <w:rsid w:val="0063664D"/>
    <w:rsid w:val="00637F2A"/>
    <w:rsid w:val="006462A1"/>
    <w:rsid w:val="00674176"/>
    <w:rsid w:val="0069316D"/>
    <w:rsid w:val="00694943"/>
    <w:rsid w:val="006B1669"/>
    <w:rsid w:val="006D2AF2"/>
    <w:rsid w:val="006D4914"/>
    <w:rsid w:val="006E7C6C"/>
    <w:rsid w:val="0070168B"/>
    <w:rsid w:val="00701EF0"/>
    <w:rsid w:val="0070380A"/>
    <w:rsid w:val="00722826"/>
    <w:rsid w:val="00761854"/>
    <w:rsid w:val="0077096C"/>
    <w:rsid w:val="007805E5"/>
    <w:rsid w:val="007A40A8"/>
    <w:rsid w:val="007E68B7"/>
    <w:rsid w:val="008311DE"/>
    <w:rsid w:val="00850C7C"/>
    <w:rsid w:val="00856005"/>
    <w:rsid w:val="008570DA"/>
    <w:rsid w:val="00857F1A"/>
    <w:rsid w:val="008A4B58"/>
    <w:rsid w:val="008C4ECF"/>
    <w:rsid w:val="008D615F"/>
    <w:rsid w:val="00902357"/>
    <w:rsid w:val="00914D9D"/>
    <w:rsid w:val="009616B4"/>
    <w:rsid w:val="009C7FE7"/>
    <w:rsid w:val="009D1A3C"/>
    <w:rsid w:val="009E34AB"/>
    <w:rsid w:val="00A14DE8"/>
    <w:rsid w:val="00A21138"/>
    <w:rsid w:val="00A240E1"/>
    <w:rsid w:val="00A355DE"/>
    <w:rsid w:val="00A66331"/>
    <w:rsid w:val="00A94618"/>
    <w:rsid w:val="00AB0BB5"/>
    <w:rsid w:val="00AD1B2F"/>
    <w:rsid w:val="00AE2294"/>
    <w:rsid w:val="00AE3293"/>
    <w:rsid w:val="00AF00F5"/>
    <w:rsid w:val="00B06433"/>
    <w:rsid w:val="00B21C7A"/>
    <w:rsid w:val="00B653E9"/>
    <w:rsid w:val="00B665F2"/>
    <w:rsid w:val="00B75D39"/>
    <w:rsid w:val="00B855FC"/>
    <w:rsid w:val="00BC2E27"/>
    <w:rsid w:val="00BD02AA"/>
    <w:rsid w:val="00BF0895"/>
    <w:rsid w:val="00C13F1A"/>
    <w:rsid w:val="00C1562B"/>
    <w:rsid w:val="00C2607E"/>
    <w:rsid w:val="00C342B8"/>
    <w:rsid w:val="00C4050F"/>
    <w:rsid w:val="00C52018"/>
    <w:rsid w:val="00C61F9E"/>
    <w:rsid w:val="00C67DA5"/>
    <w:rsid w:val="00C94433"/>
    <w:rsid w:val="00CA3108"/>
    <w:rsid w:val="00CB273E"/>
    <w:rsid w:val="00D140ED"/>
    <w:rsid w:val="00D1578A"/>
    <w:rsid w:val="00D1783E"/>
    <w:rsid w:val="00D23D96"/>
    <w:rsid w:val="00D26216"/>
    <w:rsid w:val="00D36315"/>
    <w:rsid w:val="00D47AAE"/>
    <w:rsid w:val="00DC7A21"/>
    <w:rsid w:val="00DE64EB"/>
    <w:rsid w:val="00DF4D45"/>
    <w:rsid w:val="00E011D4"/>
    <w:rsid w:val="00E2590E"/>
    <w:rsid w:val="00E668B7"/>
    <w:rsid w:val="00E71D8A"/>
    <w:rsid w:val="00E86CD6"/>
    <w:rsid w:val="00E87888"/>
    <w:rsid w:val="00EA0745"/>
    <w:rsid w:val="00EF1FEB"/>
    <w:rsid w:val="00F215B0"/>
    <w:rsid w:val="00F43E7F"/>
    <w:rsid w:val="00F60E3C"/>
    <w:rsid w:val="00F849B3"/>
    <w:rsid w:val="00FA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8A"/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281A"/>
    <w:pPr>
      <w:keepNext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1B281A"/>
    <w:pPr>
      <w:keepNext/>
      <w:outlineLvl w:val="1"/>
    </w:pPr>
    <w:rPr>
      <w:rFonts w:ascii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6C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6C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6CD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6CD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6CD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6CD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B281A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1B281A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E86C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E86C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E86CD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E86C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E86CD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E86C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72"/>
    <w:qFormat/>
    <w:rsid w:val="00C342B8"/>
    <w:pPr>
      <w:ind w:left="720"/>
      <w:contextualSpacing/>
    </w:pPr>
  </w:style>
  <w:style w:type="table" w:styleId="TableGrid">
    <w:name w:val="Table Grid"/>
    <w:basedOn w:val="TableNormal"/>
    <w:uiPriority w:val="99"/>
    <w:rsid w:val="00C342B8"/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342B8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E86CD6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86CD6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86CD6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E86CD6"/>
    <w:pPr>
      <w:jc w:val="center"/>
    </w:pPr>
    <w:rPr>
      <w:rFonts w:ascii="Times New Roman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locked/>
    <w:rsid w:val="00E86CD6"/>
    <w:rPr>
      <w:rFonts w:ascii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01EF0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701EF0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701EF0"/>
    <w:pPr>
      <w:pBdr>
        <w:top w:val="single" w:sz="12" w:space="0" w:color="auto"/>
      </w:pBdr>
      <w:spacing w:before="100" w:beforeAutospacing="1" w:after="100" w:afterAutospacing="1"/>
    </w:pPr>
    <w:rPr>
      <w:rFonts w:ascii="Geneva" w:hAnsi="Geneva" w:cs="Times New Roman"/>
      <w:b/>
      <w:bCs/>
      <w:sz w:val="24"/>
      <w:szCs w:val="24"/>
    </w:rPr>
  </w:style>
  <w:style w:type="paragraph" w:customStyle="1" w:styleId="xl66">
    <w:name w:val="xl66"/>
    <w:basedOn w:val="Normal"/>
    <w:uiPriority w:val="99"/>
    <w:rsid w:val="00701EF0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uiPriority w:val="99"/>
    <w:rsid w:val="00701EF0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al"/>
    <w:uiPriority w:val="99"/>
    <w:rsid w:val="00701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Normal"/>
    <w:uiPriority w:val="99"/>
    <w:rsid w:val="00701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uiPriority w:val="99"/>
    <w:rsid w:val="00701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uiPriority w:val="99"/>
    <w:rsid w:val="00701EF0"/>
    <w:pP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xl72">
    <w:name w:val="xl72"/>
    <w:basedOn w:val="Normal"/>
    <w:uiPriority w:val="99"/>
    <w:rsid w:val="00701EF0"/>
    <w:pPr>
      <w:pBdr>
        <w:bottom w:val="single" w:sz="12" w:space="0" w:color="auto"/>
      </w:pBdr>
      <w:shd w:val="clear" w:color="auto" w:fill="808080"/>
      <w:spacing w:before="100" w:beforeAutospacing="1" w:after="100" w:afterAutospacing="1"/>
      <w:jc w:val="right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73">
    <w:name w:val="xl73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al"/>
    <w:uiPriority w:val="99"/>
    <w:rsid w:val="00701EF0"/>
    <w:pPr>
      <w:pBdr>
        <w:top w:val="single" w:sz="12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uiPriority w:val="99"/>
    <w:rsid w:val="00701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Normal"/>
    <w:uiPriority w:val="99"/>
    <w:rsid w:val="00701E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/>
      <w:jc w:val="right"/>
    </w:pPr>
    <w:rPr>
      <w:rFonts w:ascii="Arial" w:hAnsi="Arial" w:cs="Arial"/>
      <w:color w:val="FFFFFF"/>
      <w:sz w:val="24"/>
      <w:szCs w:val="24"/>
    </w:rPr>
  </w:style>
  <w:style w:type="paragraph" w:customStyle="1" w:styleId="xl79">
    <w:name w:val="xl79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0">
    <w:name w:val="xl80"/>
    <w:basedOn w:val="Normal"/>
    <w:uiPriority w:val="99"/>
    <w:rsid w:val="00701EF0"/>
    <w:pPr>
      <w:pBdr>
        <w:top w:val="single" w:sz="12" w:space="0" w:color="auto"/>
      </w:pBd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color w:val="FFFFFF"/>
      <w:sz w:val="24"/>
      <w:szCs w:val="24"/>
    </w:rPr>
  </w:style>
  <w:style w:type="paragraph" w:customStyle="1" w:styleId="xl81">
    <w:name w:val="xl81"/>
    <w:basedOn w:val="Normal"/>
    <w:uiPriority w:val="99"/>
    <w:rsid w:val="00701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uiPriority w:val="99"/>
    <w:rsid w:val="00701EF0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Normal"/>
    <w:uiPriority w:val="99"/>
    <w:rsid w:val="00701EF0"/>
    <w:pPr>
      <w:pBdr>
        <w:bottom w:val="single" w:sz="12" w:space="0" w:color="auto"/>
        <w:right w:val="single" w:sz="12" w:space="0" w:color="auto"/>
      </w:pBdr>
      <w:shd w:val="clear" w:color="auto" w:fill="808080"/>
      <w:spacing w:before="100" w:beforeAutospacing="1" w:after="100" w:afterAutospacing="1"/>
      <w:jc w:val="right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84">
    <w:name w:val="xl84"/>
    <w:basedOn w:val="Normal"/>
    <w:uiPriority w:val="99"/>
    <w:rsid w:val="00701EF0"/>
    <w:pPr>
      <w:pBdr>
        <w:top w:val="single" w:sz="12" w:space="0" w:color="auto"/>
      </w:pBdr>
      <w:spacing w:before="100" w:beforeAutospacing="1" w:after="100" w:afterAutospacing="1"/>
      <w:textAlignment w:val="top"/>
    </w:pPr>
    <w:rPr>
      <w:rFonts w:ascii="Geneva" w:hAnsi="Geneva" w:cs="Times New Roman"/>
      <w:b/>
      <w:bCs/>
      <w:sz w:val="24"/>
      <w:szCs w:val="24"/>
    </w:rPr>
  </w:style>
  <w:style w:type="paragraph" w:customStyle="1" w:styleId="xl85">
    <w:name w:val="xl85"/>
    <w:basedOn w:val="Normal"/>
    <w:uiPriority w:val="99"/>
    <w:rsid w:val="00701EF0"/>
    <w:pPr>
      <w:pBdr>
        <w:bottom w:val="single" w:sz="4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xl86">
    <w:name w:val="xl86"/>
    <w:basedOn w:val="Normal"/>
    <w:uiPriority w:val="99"/>
    <w:rsid w:val="00701EF0"/>
    <w:pPr>
      <w:pBdr>
        <w:left w:val="single" w:sz="12" w:space="0" w:color="auto"/>
      </w:pBd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color w:val="FFFFFF"/>
      <w:sz w:val="24"/>
      <w:szCs w:val="24"/>
    </w:rPr>
  </w:style>
  <w:style w:type="paragraph" w:customStyle="1" w:styleId="xl87">
    <w:name w:val="xl87"/>
    <w:basedOn w:val="Normal"/>
    <w:uiPriority w:val="99"/>
    <w:rsid w:val="00701EF0"/>
    <w:pPr>
      <w:pBdr>
        <w:bottom w:val="single" w:sz="4" w:space="0" w:color="auto"/>
        <w:right w:val="single" w:sz="12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xl88">
    <w:name w:val="xl88"/>
    <w:basedOn w:val="Normal"/>
    <w:uiPriority w:val="99"/>
    <w:rsid w:val="00701EF0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uiPriority w:val="99"/>
    <w:rsid w:val="00701EF0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uiPriority w:val="99"/>
    <w:rsid w:val="00701EF0"/>
    <w:pPr>
      <w:pBdr>
        <w:top w:val="single" w:sz="12" w:space="0" w:color="auto"/>
        <w:left w:val="single" w:sz="12" w:space="0" w:color="auto"/>
      </w:pBd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color w:val="FFFFFF"/>
      <w:sz w:val="24"/>
      <w:szCs w:val="24"/>
    </w:rPr>
  </w:style>
  <w:style w:type="paragraph" w:customStyle="1" w:styleId="xl91">
    <w:name w:val="xl91"/>
    <w:basedOn w:val="Normal"/>
    <w:uiPriority w:val="99"/>
    <w:rsid w:val="00701EF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Normal"/>
    <w:uiPriority w:val="99"/>
    <w:rsid w:val="00701EF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/>
      <w:jc w:val="right"/>
    </w:pPr>
    <w:rPr>
      <w:rFonts w:ascii="Arial" w:hAnsi="Arial" w:cs="Arial"/>
      <w:color w:val="FFFFFF"/>
      <w:sz w:val="24"/>
      <w:szCs w:val="24"/>
    </w:rPr>
  </w:style>
  <w:style w:type="paragraph" w:customStyle="1" w:styleId="xl93">
    <w:name w:val="xl93"/>
    <w:basedOn w:val="Normal"/>
    <w:uiPriority w:val="99"/>
    <w:rsid w:val="00701EF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94">
    <w:name w:val="xl94"/>
    <w:basedOn w:val="Normal"/>
    <w:uiPriority w:val="99"/>
    <w:rsid w:val="00701EF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Normal"/>
    <w:uiPriority w:val="99"/>
    <w:rsid w:val="00701EF0"/>
    <w:pPr>
      <w:pBdr>
        <w:left w:val="single" w:sz="12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xl96">
    <w:name w:val="xl96"/>
    <w:basedOn w:val="Normal"/>
    <w:uiPriority w:val="99"/>
    <w:rsid w:val="00701EF0"/>
    <w:pPr>
      <w:pBdr>
        <w:left w:val="single" w:sz="12" w:space="0" w:color="auto"/>
        <w:bottom w:val="single" w:sz="12" w:space="0" w:color="auto"/>
      </w:pBdr>
      <w:shd w:val="clear" w:color="auto" w:fill="808080"/>
      <w:spacing w:before="100" w:beforeAutospacing="1" w:after="100" w:afterAutospacing="1"/>
      <w:jc w:val="right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97">
    <w:name w:val="xl97"/>
    <w:basedOn w:val="Normal"/>
    <w:uiPriority w:val="99"/>
    <w:rsid w:val="00701E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Normal"/>
    <w:uiPriority w:val="99"/>
    <w:rsid w:val="00701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0">
    <w:name w:val="xl100"/>
    <w:basedOn w:val="Normal"/>
    <w:uiPriority w:val="99"/>
    <w:rsid w:val="00701EF0"/>
    <w:pPr>
      <w:shd w:val="clear" w:color="auto" w:fill="000000"/>
      <w:spacing w:before="100" w:beforeAutospacing="1" w:after="100" w:afterAutospacing="1"/>
      <w:jc w:val="right"/>
    </w:pPr>
    <w:rPr>
      <w:rFonts w:ascii="Arial" w:hAnsi="Arial" w:cs="Arial"/>
      <w:color w:val="FFFFFF"/>
      <w:sz w:val="24"/>
      <w:szCs w:val="24"/>
    </w:rPr>
  </w:style>
  <w:style w:type="paragraph" w:customStyle="1" w:styleId="xl101">
    <w:name w:val="xl101"/>
    <w:basedOn w:val="Normal"/>
    <w:uiPriority w:val="99"/>
    <w:rsid w:val="00701EF0"/>
    <w:pPr>
      <w:pBdr>
        <w:bottom w:val="single" w:sz="4" w:space="0" w:color="auto"/>
      </w:pBdr>
      <w:shd w:val="clear" w:color="auto" w:fill="000000"/>
      <w:spacing w:before="100" w:beforeAutospacing="1" w:after="100" w:afterAutospacing="1"/>
      <w:jc w:val="right"/>
    </w:pPr>
    <w:rPr>
      <w:rFonts w:ascii="Arial" w:hAnsi="Arial" w:cs="Arial"/>
      <w:color w:val="FFFFFF"/>
      <w:sz w:val="24"/>
      <w:szCs w:val="24"/>
    </w:rPr>
  </w:style>
  <w:style w:type="paragraph" w:customStyle="1" w:styleId="xl102">
    <w:name w:val="xl102"/>
    <w:basedOn w:val="Normal"/>
    <w:uiPriority w:val="99"/>
    <w:rsid w:val="00701EF0"/>
    <w:pPr>
      <w:pBdr>
        <w:right w:val="single" w:sz="12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al"/>
    <w:uiPriority w:val="99"/>
    <w:rsid w:val="00701EF0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al"/>
    <w:uiPriority w:val="99"/>
    <w:rsid w:val="00701EF0"/>
    <w:pPr>
      <w:pBdr>
        <w:left w:val="single" w:sz="12" w:space="0" w:color="auto"/>
        <w:bottom w:val="single" w:sz="4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xl105">
    <w:name w:val="xl105"/>
    <w:basedOn w:val="Normal"/>
    <w:uiPriority w:val="99"/>
    <w:rsid w:val="00701EF0"/>
    <w:pPr>
      <w:pBdr>
        <w:left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6">
    <w:name w:val="xl106"/>
    <w:basedOn w:val="Normal"/>
    <w:uiPriority w:val="99"/>
    <w:rsid w:val="00701EF0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Normal"/>
    <w:uiPriority w:val="99"/>
    <w:rsid w:val="00701EF0"/>
    <w:pPr>
      <w:pBdr>
        <w:left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08">
    <w:name w:val="xl108"/>
    <w:basedOn w:val="Normal"/>
    <w:uiPriority w:val="99"/>
    <w:rsid w:val="00701EF0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9">
    <w:name w:val="xl109"/>
    <w:basedOn w:val="Normal"/>
    <w:uiPriority w:val="99"/>
    <w:rsid w:val="00701EF0"/>
    <w:pPr>
      <w:pBdr>
        <w:top w:val="single" w:sz="12" w:space="0" w:color="auto"/>
      </w:pBdr>
      <w:shd w:val="clear" w:color="auto" w:fill="00000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FFFF"/>
      <w:sz w:val="24"/>
      <w:szCs w:val="24"/>
    </w:rPr>
  </w:style>
  <w:style w:type="paragraph" w:customStyle="1" w:styleId="xl110">
    <w:name w:val="xl110"/>
    <w:basedOn w:val="Normal"/>
    <w:uiPriority w:val="99"/>
    <w:rsid w:val="00701EF0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uiPriority w:val="99"/>
    <w:rsid w:val="00701EF0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uiPriority w:val="99"/>
    <w:rsid w:val="00701EF0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3">
    <w:name w:val="xl113"/>
    <w:basedOn w:val="Normal"/>
    <w:uiPriority w:val="99"/>
    <w:rsid w:val="00701E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4">
    <w:name w:val="xl114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5">
    <w:name w:val="xl115"/>
    <w:basedOn w:val="Normal"/>
    <w:uiPriority w:val="99"/>
    <w:rsid w:val="00701E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Normal"/>
    <w:uiPriority w:val="99"/>
    <w:rsid w:val="00701EF0"/>
    <w:pPr>
      <w:pBdr>
        <w:top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b/>
      <w:bCs/>
      <w:i/>
      <w:iCs/>
      <w:color w:val="FFFFFF"/>
      <w:sz w:val="24"/>
      <w:szCs w:val="24"/>
    </w:rPr>
  </w:style>
  <w:style w:type="paragraph" w:customStyle="1" w:styleId="xl118">
    <w:name w:val="xl118"/>
    <w:basedOn w:val="Normal"/>
    <w:uiPriority w:val="99"/>
    <w:rsid w:val="00701EF0"/>
    <w:pPr>
      <w:pBdr>
        <w:top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xl119">
    <w:name w:val="xl119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xl120">
    <w:name w:val="xl120"/>
    <w:basedOn w:val="Normal"/>
    <w:uiPriority w:val="99"/>
    <w:rsid w:val="00701E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b/>
      <w:bCs/>
      <w:i/>
      <w:iCs/>
      <w:color w:val="FFFFFF"/>
      <w:sz w:val="24"/>
      <w:szCs w:val="24"/>
    </w:rPr>
  </w:style>
  <w:style w:type="paragraph" w:customStyle="1" w:styleId="xl121">
    <w:name w:val="xl121"/>
    <w:basedOn w:val="Normal"/>
    <w:uiPriority w:val="99"/>
    <w:rsid w:val="00701EF0"/>
    <w:pPr>
      <w:pBdr>
        <w:bottom w:val="single" w:sz="4" w:space="0" w:color="auto"/>
      </w:pBd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color w:val="FFFFFF"/>
      <w:sz w:val="24"/>
      <w:szCs w:val="24"/>
    </w:rPr>
  </w:style>
  <w:style w:type="paragraph" w:customStyle="1" w:styleId="xl122">
    <w:name w:val="xl122"/>
    <w:basedOn w:val="Normal"/>
    <w:uiPriority w:val="99"/>
    <w:rsid w:val="00701EF0"/>
    <w:pPr>
      <w:shd w:val="clear" w:color="auto" w:fill="000000"/>
      <w:spacing w:before="100" w:beforeAutospacing="1" w:after="100" w:afterAutospacing="1"/>
      <w:jc w:val="right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123">
    <w:name w:val="xl123"/>
    <w:basedOn w:val="Normal"/>
    <w:uiPriority w:val="99"/>
    <w:rsid w:val="00701EF0"/>
    <w:pPr>
      <w:pBdr>
        <w:right w:val="single" w:sz="12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uiPriority w:val="99"/>
    <w:rsid w:val="00701EF0"/>
    <w:pPr>
      <w:pBdr>
        <w:bottom w:val="single" w:sz="4" w:space="0" w:color="auto"/>
      </w:pBdr>
      <w:shd w:val="clear" w:color="auto" w:fill="00000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FFFF"/>
      <w:sz w:val="24"/>
      <w:szCs w:val="24"/>
    </w:rPr>
  </w:style>
  <w:style w:type="paragraph" w:customStyle="1" w:styleId="xl125">
    <w:name w:val="xl125"/>
    <w:basedOn w:val="Normal"/>
    <w:uiPriority w:val="99"/>
    <w:rsid w:val="00701EF0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uiPriority w:val="99"/>
    <w:rsid w:val="00701EF0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b/>
      <w:bCs/>
      <w:i/>
      <w:iCs/>
      <w:color w:val="FFFFFF"/>
      <w:sz w:val="24"/>
      <w:szCs w:val="24"/>
    </w:rPr>
  </w:style>
  <w:style w:type="paragraph" w:customStyle="1" w:styleId="xl127">
    <w:name w:val="xl127"/>
    <w:basedOn w:val="Normal"/>
    <w:uiPriority w:val="99"/>
    <w:rsid w:val="00701EF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uiPriority w:val="99"/>
    <w:rsid w:val="00701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29">
    <w:name w:val="xl129"/>
    <w:basedOn w:val="Normal"/>
    <w:uiPriority w:val="99"/>
    <w:rsid w:val="00701EF0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Normal"/>
    <w:uiPriority w:val="99"/>
    <w:rsid w:val="00701E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Normal"/>
    <w:uiPriority w:val="99"/>
    <w:rsid w:val="00701EF0"/>
    <w:pPr>
      <w:pBdr>
        <w:left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Normal"/>
    <w:uiPriority w:val="99"/>
    <w:rsid w:val="00701EF0"/>
    <w:pPr>
      <w:pBdr>
        <w:left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Normal"/>
    <w:uiPriority w:val="99"/>
    <w:rsid w:val="00701EF0"/>
    <w:pPr>
      <w:pBdr>
        <w:top w:val="single" w:sz="12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01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1EF0"/>
    <w:rPr>
      <w:rFonts w:ascii="Tahoma" w:hAnsi="Tahoma" w:cs="Tahoma"/>
      <w:sz w:val="16"/>
      <w:szCs w:val="16"/>
    </w:rPr>
  </w:style>
  <w:style w:type="character" w:styleId="HTMLTypewriter">
    <w:name w:val="HTML Typewriter"/>
    <w:basedOn w:val="DefaultParagraphFont"/>
    <w:uiPriority w:val="99"/>
    <w:unhideWhenUsed/>
    <w:rsid w:val="00DF4D45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2590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57F1A"/>
    <w:rPr>
      <w:rFonts w:ascii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57F1A"/>
    <w:rPr>
      <w:rFonts w:ascii="Calibri" w:hAnsi="Calibri" w:cs="Times New Roman"/>
      <w:sz w:val="21"/>
      <w:szCs w:val="21"/>
    </w:rPr>
  </w:style>
  <w:style w:type="paragraph" w:customStyle="1" w:styleId="sub-head">
    <w:name w:val="sub-head"/>
    <w:basedOn w:val="Normal"/>
    <w:rsid w:val="009E34A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665F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665F2"/>
    <w:rPr>
      <w:rFonts w:cstheme="minorBidi"/>
    </w:rPr>
  </w:style>
  <w:style w:type="paragraph" w:styleId="Footer">
    <w:name w:val="footer"/>
    <w:basedOn w:val="Normal"/>
    <w:link w:val="FooterChar"/>
    <w:rsid w:val="00B665F2"/>
    <w:pPr>
      <w:tabs>
        <w:tab w:val="center" w:pos="4320"/>
        <w:tab w:val="right" w:pos="8640"/>
      </w:tabs>
      <w:autoSpaceDE w:val="0"/>
      <w:autoSpaceDN w:val="0"/>
    </w:pPr>
    <w:rPr>
      <w:rFonts w:ascii="Times" w:eastAsia="SimSun" w:hAnsi="Times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locked/>
    <w:rsid w:val="00B665F2"/>
    <w:rPr>
      <w:rFonts w:ascii="Times" w:eastAsia="SimSun" w:hAnsi="Times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66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665F2"/>
    <w:rPr>
      <w:rFonts w:ascii="Courier New" w:eastAsia="SimSun" w:hAnsi="Courier New" w:cs="Courier New"/>
      <w:sz w:val="20"/>
      <w:szCs w:val="20"/>
    </w:rPr>
  </w:style>
  <w:style w:type="paragraph" w:customStyle="1" w:styleId="ColorfulList-Accent11">
    <w:name w:val="Colorful List - Accent 11"/>
    <w:basedOn w:val="Normal"/>
    <w:qFormat/>
    <w:rsid w:val="00B665F2"/>
    <w:pPr>
      <w:ind w:left="720"/>
      <w:contextualSpacing/>
    </w:pPr>
    <w:rPr>
      <w:rFonts w:ascii="Times New Roman" w:eastAsia="SimSun" w:hAnsi="Times New Roman" w:cs="Times New Roman"/>
      <w:sz w:val="24"/>
      <w:szCs w:val="24"/>
    </w:rPr>
  </w:style>
  <w:style w:type="character" w:customStyle="1" w:styleId="smalltxt">
    <w:name w:val="smalltxt"/>
    <w:basedOn w:val="DefaultParagraphFont"/>
    <w:rsid w:val="00B665F2"/>
    <w:rPr>
      <w:rFonts w:cs="Times New Roman"/>
    </w:rPr>
  </w:style>
  <w:style w:type="character" w:customStyle="1" w:styleId="booktitle">
    <w:name w:val="booktitle"/>
    <w:basedOn w:val="DefaultParagraphFont"/>
    <w:rsid w:val="00B665F2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1A20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A20FD"/>
    <w:rPr>
      <w:rFonts w:cstheme="minorBidi"/>
    </w:rPr>
  </w:style>
  <w:style w:type="paragraph" w:styleId="Header">
    <w:name w:val="header"/>
    <w:basedOn w:val="Normal"/>
    <w:link w:val="HeaderChar"/>
    <w:uiPriority w:val="99"/>
    <w:rsid w:val="001A20FD"/>
    <w:pPr>
      <w:tabs>
        <w:tab w:val="center" w:pos="4320"/>
        <w:tab w:val="right" w:pos="8640"/>
      </w:tabs>
      <w:autoSpaceDE w:val="0"/>
      <w:autoSpaceDN w:val="0"/>
    </w:pPr>
    <w:rPr>
      <w:rFonts w:ascii="Geneva" w:hAnsi="Geneva" w:cs="Genev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20FD"/>
    <w:rPr>
      <w:rFonts w:ascii="Geneva" w:hAnsi="Geneva" w:cs="Geneva"/>
      <w:sz w:val="24"/>
      <w:szCs w:val="24"/>
    </w:rPr>
  </w:style>
  <w:style w:type="character" w:customStyle="1" w:styleId="highlightedsearchterm">
    <w:name w:val="highlightedsearchterm"/>
    <w:basedOn w:val="DefaultParagraphFont"/>
    <w:rsid w:val="00507BB6"/>
    <w:rPr>
      <w:rFonts w:cs="Times New Roman"/>
    </w:rPr>
  </w:style>
  <w:style w:type="character" w:customStyle="1" w:styleId="contributornametrigger">
    <w:name w:val="contributornametrigger"/>
    <w:basedOn w:val="DefaultParagraphFont"/>
    <w:rsid w:val="006E7C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tt.grubbs@wku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laura.dotson@wku.ed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ott.grubbs@wku.edu" TargetMode="External"/><Relationship Id="rId11" Type="http://schemas.openxmlformats.org/officeDocument/2006/relationships/hyperlink" Target="mailto:laura.dotson@wku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cott.grubbs@wk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ott.grubbs@wk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7C4BC-75A5-4103-86CC-DB57B9FDE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2128</Words>
  <Characters>12131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Network and Computing Support</dc:creator>
  <cp:keywords/>
  <dc:description/>
  <cp:lastModifiedBy>Network and Computing Support</cp:lastModifiedBy>
  <cp:revision>3</cp:revision>
  <cp:lastPrinted>2011-02-10T16:21:00Z</cp:lastPrinted>
  <dcterms:created xsi:type="dcterms:W3CDTF">2012-01-10T17:49:00Z</dcterms:created>
  <dcterms:modified xsi:type="dcterms:W3CDTF">2012-01-10T20:54:00Z</dcterms:modified>
</cp:coreProperties>
</file>