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rsidR="00773007" w:rsidRDefault="00773007">
          <w:pPr>
            <w:pStyle w:val="TOCHeading"/>
          </w:pPr>
          <w:r>
            <w:t>Table of Contents</w:t>
          </w:r>
        </w:p>
        <w:p w:rsidR="00773007" w:rsidRDefault="00773007">
          <w:pPr>
            <w:pStyle w:val="TOC2"/>
            <w:tabs>
              <w:tab w:val="right" w:leader="dot" w:pos="3950"/>
            </w:tabs>
            <w:rPr>
              <w:rFonts w:eastAsiaTheme="minorEastAsia" w:cstheme="minorBidi"/>
              <w:noProof/>
              <w:color w:val="auto"/>
              <w:sz w:val="22"/>
              <w:szCs w:val="22"/>
            </w:rPr>
          </w:pPr>
          <w:r>
            <w:fldChar w:fldCharType="begin"/>
          </w:r>
          <w:r>
            <w:instrText xml:space="preserve"> TOC \o "1-3" \h \z \u </w:instrText>
          </w:r>
          <w:r>
            <w:fldChar w:fldCharType="separate"/>
          </w:r>
          <w:hyperlink w:anchor="_Toc361834206" w:history="1">
            <w:r w:rsidRPr="00E104E5">
              <w:rPr>
                <w:rStyle w:val="Hyperlink"/>
                <w:noProof/>
              </w:rPr>
              <w:t>WKU Vision Statement:</w:t>
            </w:r>
            <w:r>
              <w:rPr>
                <w:noProof/>
                <w:webHidden/>
              </w:rPr>
              <w:tab/>
            </w:r>
            <w:r>
              <w:rPr>
                <w:noProof/>
                <w:webHidden/>
              </w:rPr>
              <w:fldChar w:fldCharType="begin"/>
            </w:r>
            <w:r>
              <w:rPr>
                <w:noProof/>
                <w:webHidden/>
              </w:rPr>
              <w:instrText xml:space="preserve"> PAGEREF _Toc361834206 \h </w:instrText>
            </w:r>
            <w:r>
              <w:rPr>
                <w:noProof/>
                <w:webHidden/>
              </w:rPr>
            </w:r>
            <w:r>
              <w:rPr>
                <w:noProof/>
                <w:webHidden/>
              </w:rPr>
              <w:fldChar w:fldCharType="separate"/>
            </w:r>
            <w:r w:rsidR="00592FB2">
              <w:rPr>
                <w:noProof/>
                <w:webHidden/>
              </w:rPr>
              <w:t>5</w:t>
            </w:r>
            <w:r>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07" w:history="1">
            <w:r w:rsidR="00773007" w:rsidRPr="00E104E5">
              <w:rPr>
                <w:rStyle w:val="Hyperlink"/>
                <w:noProof/>
              </w:rPr>
              <w:t>WKU Mission Statement:</w:t>
            </w:r>
            <w:r w:rsidR="00773007">
              <w:rPr>
                <w:noProof/>
                <w:webHidden/>
              </w:rPr>
              <w:tab/>
            </w:r>
            <w:r w:rsidR="00773007">
              <w:rPr>
                <w:noProof/>
                <w:webHidden/>
              </w:rPr>
              <w:fldChar w:fldCharType="begin"/>
            </w:r>
            <w:r w:rsidR="00773007">
              <w:rPr>
                <w:noProof/>
                <w:webHidden/>
              </w:rPr>
              <w:instrText xml:space="preserve"> PAGEREF _Toc361834207 \h </w:instrText>
            </w:r>
            <w:r w:rsidR="00773007">
              <w:rPr>
                <w:noProof/>
                <w:webHidden/>
              </w:rPr>
            </w:r>
            <w:r w:rsidR="00773007">
              <w:rPr>
                <w:noProof/>
                <w:webHidden/>
              </w:rPr>
              <w:fldChar w:fldCharType="separate"/>
            </w:r>
            <w:r w:rsidR="00592FB2">
              <w:rPr>
                <w:noProof/>
                <w:webHidden/>
              </w:rPr>
              <w:t>5</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08" w:history="1">
            <w:r w:rsidR="00773007" w:rsidRPr="00E104E5">
              <w:rPr>
                <w:rStyle w:val="Hyperlink"/>
                <w:noProof/>
              </w:rPr>
              <w:t>Purpose:</w:t>
            </w:r>
            <w:r w:rsidR="00773007">
              <w:rPr>
                <w:noProof/>
                <w:webHidden/>
              </w:rPr>
              <w:tab/>
            </w:r>
            <w:r w:rsidR="00773007">
              <w:rPr>
                <w:noProof/>
                <w:webHidden/>
              </w:rPr>
              <w:fldChar w:fldCharType="begin"/>
            </w:r>
            <w:r w:rsidR="00773007">
              <w:rPr>
                <w:noProof/>
                <w:webHidden/>
              </w:rPr>
              <w:instrText xml:space="preserve"> PAGEREF _Toc361834208 \h </w:instrText>
            </w:r>
            <w:r w:rsidR="00773007">
              <w:rPr>
                <w:noProof/>
                <w:webHidden/>
              </w:rPr>
            </w:r>
            <w:r w:rsidR="00773007">
              <w:rPr>
                <w:noProof/>
                <w:webHidden/>
              </w:rPr>
              <w:fldChar w:fldCharType="separate"/>
            </w:r>
            <w:r w:rsidR="00592FB2">
              <w:rPr>
                <w:noProof/>
                <w:webHidden/>
              </w:rPr>
              <w:t>5</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09" w:history="1">
            <w:r w:rsidR="00773007" w:rsidRPr="00E104E5">
              <w:rPr>
                <w:rStyle w:val="Hyperlink"/>
                <w:noProof/>
              </w:rPr>
              <w:t>Statement of Ethical Principles and Standards:</w:t>
            </w:r>
            <w:r w:rsidR="00773007">
              <w:rPr>
                <w:noProof/>
                <w:webHidden/>
              </w:rPr>
              <w:tab/>
            </w:r>
            <w:r w:rsidR="00773007">
              <w:rPr>
                <w:noProof/>
                <w:webHidden/>
              </w:rPr>
              <w:fldChar w:fldCharType="begin"/>
            </w:r>
            <w:r w:rsidR="00773007">
              <w:rPr>
                <w:noProof/>
                <w:webHidden/>
              </w:rPr>
              <w:instrText xml:space="preserve"> PAGEREF _Toc361834209 \h </w:instrText>
            </w:r>
            <w:r w:rsidR="00773007">
              <w:rPr>
                <w:noProof/>
                <w:webHidden/>
              </w:rPr>
            </w:r>
            <w:r w:rsidR="00773007">
              <w:rPr>
                <w:noProof/>
                <w:webHidden/>
              </w:rPr>
              <w:fldChar w:fldCharType="separate"/>
            </w:r>
            <w:r w:rsidR="00592FB2">
              <w:rPr>
                <w:noProof/>
                <w:webHidden/>
              </w:rPr>
              <w:t>5</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10" w:history="1">
            <w:r w:rsidR="00773007" w:rsidRPr="00E104E5">
              <w:rPr>
                <w:rStyle w:val="Hyperlink"/>
                <w:noProof/>
                <w:highlight w:val="lightGray"/>
              </w:rPr>
              <w:t>THE UNIVERSITY</w:t>
            </w:r>
            <w:r w:rsidR="00773007">
              <w:rPr>
                <w:noProof/>
                <w:webHidden/>
              </w:rPr>
              <w:tab/>
            </w:r>
            <w:r w:rsidR="00773007">
              <w:rPr>
                <w:noProof/>
                <w:webHidden/>
              </w:rPr>
              <w:fldChar w:fldCharType="begin"/>
            </w:r>
            <w:r w:rsidR="00773007">
              <w:rPr>
                <w:noProof/>
                <w:webHidden/>
              </w:rPr>
              <w:instrText xml:space="preserve"> PAGEREF _Toc361834210 \h </w:instrText>
            </w:r>
            <w:r w:rsidR="00773007">
              <w:rPr>
                <w:noProof/>
                <w:webHidden/>
              </w:rPr>
            </w:r>
            <w:r w:rsidR="00773007">
              <w:rPr>
                <w:noProof/>
                <w:webHidden/>
              </w:rPr>
              <w:fldChar w:fldCharType="separate"/>
            </w:r>
            <w:r w:rsidR="00592FB2">
              <w:rPr>
                <w:noProof/>
                <w:webHidden/>
              </w:rPr>
              <w:t>6</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11" w:history="1">
            <w:r w:rsidR="00773007" w:rsidRPr="00E104E5">
              <w:rPr>
                <w:rStyle w:val="Hyperlink"/>
                <w:noProof/>
                <w:highlight w:val="lightGray"/>
              </w:rPr>
              <w:t>UNIVERSITY TRADITIONS</w:t>
            </w:r>
            <w:r w:rsidR="00773007">
              <w:rPr>
                <w:noProof/>
                <w:webHidden/>
              </w:rPr>
              <w:tab/>
            </w:r>
            <w:r w:rsidR="00773007">
              <w:rPr>
                <w:noProof/>
                <w:webHidden/>
              </w:rPr>
              <w:fldChar w:fldCharType="begin"/>
            </w:r>
            <w:r w:rsidR="00773007">
              <w:rPr>
                <w:noProof/>
                <w:webHidden/>
              </w:rPr>
              <w:instrText xml:space="preserve"> PAGEREF _Toc361834211 \h </w:instrText>
            </w:r>
            <w:r w:rsidR="00773007">
              <w:rPr>
                <w:noProof/>
                <w:webHidden/>
              </w:rPr>
            </w:r>
            <w:r w:rsidR="00773007">
              <w:rPr>
                <w:noProof/>
                <w:webHidden/>
              </w:rPr>
              <w:fldChar w:fldCharType="separate"/>
            </w:r>
            <w:r w:rsidR="00592FB2">
              <w:rPr>
                <w:noProof/>
                <w:webHidden/>
              </w:rPr>
              <w:t>7</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12" w:history="1">
            <w:r w:rsidR="00773007" w:rsidRPr="00E104E5">
              <w:rPr>
                <w:rStyle w:val="Hyperlink"/>
                <w:noProof/>
              </w:rPr>
              <w:t>The Spirit of WKU</w:t>
            </w:r>
            <w:r w:rsidR="00773007">
              <w:rPr>
                <w:noProof/>
                <w:webHidden/>
              </w:rPr>
              <w:tab/>
            </w:r>
            <w:r w:rsidR="00773007">
              <w:rPr>
                <w:noProof/>
                <w:webHidden/>
              </w:rPr>
              <w:fldChar w:fldCharType="begin"/>
            </w:r>
            <w:r w:rsidR="00773007">
              <w:rPr>
                <w:noProof/>
                <w:webHidden/>
              </w:rPr>
              <w:instrText xml:space="preserve"> PAGEREF _Toc361834212 \h </w:instrText>
            </w:r>
            <w:r w:rsidR="00773007">
              <w:rPr>
                <w:noProof/>
                <w:webHidden/>
              </w:rPr>
            </w:r>
            <w:r w:rsidR="00773007">
              <w:rPr>
                <w:noProof/>
                <w:webHidden/>
              </w:rPr>
              <w:fldChar w:fldCharType="separate"/>
            </w:r>
            <w:r w:rsidR="00592FB2">
              <w:rPr>
                <w:noProof/>
                <w:webHidden/>
              </w:rPr>
              <w:t>7</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13" w:history="1">
            <w:r w:rsidR="00773007" w:rsidRPr="00E104E5">
              <w:rPr>
                <w:rStyle w:val="Hyperlink"/>
                <w:noProof/>
              </w:rPr>
              <w:t>Alma Mater</w:t>
            </w:r>
            <w:r w:rsidR="00773007">
              <w:rPr>
                <w:noProof/>
                <w:webHidden/>
              </w:rPr>
              <w:tab/>
            </w:r>
            <w:r w:rsidR="00773007">
              <w:rPr>
                <w:noProof/>
                <w:webHidden/>
              </w:rPr>
              <w:fldChar w:fldCharType="begin"/>
            </w:r>
            <w:r w:rsidR="00773007">
              <w:rPr>
                <w:noProof/>
                <w:webHidden/>
              </w:rPr>
              <w:instrText xml:space="preserve"> PAGEREF _Toc361834213 \h </w:instrText>
            </w:r>
            <w:r w:rsidR="00773007">
              <w:rPr>
                <w:noProof/>
                <w:webHidden/>
              </w:rPr>
            </w:r>
            <w:r w:rsidR="00773007">
              <w:rPr>
                <w:noProof/>
                <w:webHidden/>
              </w:rPr>
              <w:fldChar w:fldCharType="separate"/>
            </w:r>
            <w:r w:rsidR="00592FB2">
              <w:rPr>
                <w:noProof/>
                <w:webHidden/>
              </w:rPr>
              <w:t>7</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14" w:history="1">
            <w:r w:rsidR="00773007" w:rsidRPr="00E104E5">
              <w:rPr>
                <w:rStyle w:val="Hyperlink"/>
                <w:noProof/>
              </w:rPr>
              <w:t>THE WESTERN CREED</w:t>
            </w:r>
            <w:r w:rsidR="00773007">
              <w:rPr>
                <w:noProof/>
                <w:webHidden/>
              </w:rPr>
              <w:tab/>
            </w:r>
            <w:r w:rsidR="00773007">
              <w:rPr>
                <w:noProof/>
                <w:webHidden/>
              </w:rPr>
              <w:fldChar w:fldCharType="begin"/>
            </w:r>
            <w:r w:rsidR="00773007">
              <w:rPr>
                <w:noProof/>
                <w:webHidden/>
              </w:rPr>
              <w:instrText xml:space="preserve"> PAGEREF _Toc361834214 \h </w:instrText>
            </w:r>
            <w:r w:rsidR="00773007">
              <w:rPr>
                <w:noProof/>
                <w:webHidden/>
              </w:rPr>
            </w:r>
            <w:r w:rsidR="00773007">
              <w:rPr>
                <w:noProof/>
                <w:webHidden/>
              </w:rPr>
              <w:fldChar w:fldCharType="separate"/>
            </w:r>
            <w:r w:rsidR="00592FB2">
              <w:rPr>
                <w:noProof/>
                <w:webHidden/>
              </w:rPr>
              <w:t>8</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15" w:history="1">
            <w:r w:rsidR="00773007" w:rsidRPr="00E104E5">
              <w:rPr>
                <w:rStyle w:val="Hyperlink"/>
                <w:noProof/>
                <w:highlight w:val="lightGray"/>
              </w:rPr>
              <w:t>ABOUT WKU PRESIDENT GARY A. RANSDELL</w:t>
            </w:r>
            <w:r w:rsidR="00773007">
              <w:rPr>
                <w:noProof/>
                <w:webHidden/>
              </w:rPr>
              <w:tab/>
            </w:r>
            <w:r w:rsidR="00773007">
              <w:rPr>
                <w:noProof/>
                <w:webHidden/>
              </w:rPr>
              <w:fldChar w:fldCharType="begin"/>
            </w:r>
            <w:r w:rsidR="00773007">
              <w:rPr>
                <w:noProof/>
                <w:webHidden/>
              </w:rPr>
              <w:instrText xml:space="preserve"> PAGEREF _Toc361834215 \h </w:instrText>
            </w:r>
            <w:r w:rsidR="00773007">
              <w:rPr>
                <w:noProof/>
                <w:webHidden/>
              </w:rPr>
            </w:r>
            <w:r w:rsidR="00773007">
              <w:rPr>
                <w:noProof/>
                <w:webHidden/>
              </w:rPr>
              <w:fldChar w:fldCharType="separate"/>
            </w:r>
            <w:r w:rsidR="00592FB2">
              <w:rPr>
                <w:noProof/>
                <w:webHidden/>
              </w:rPr>
              <w:t>9</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16" w:history="1">
            <w:r w:rsidR="00773007" w:rsidRPr="00E104E5">
              <w:rPr>
                <w:rStyle w:val="Hyperlink"/>
                <w:noProof/>
                <w:highlight w:val="lightGray"/>
              </w:rPr>
              <w:t>BOARD OF REGENTS</w:t>
            </w:r>
            <w:r w:rsidR="00773007">
              <w:rPr>
                <w:noProof/>
                <w:webHidden/>
              </w:rPr>
              <w:tab/>
            </w:r>
            <w:r w:rsidR="00773007">
              <w:rPr>
                <w:noProof/>
                <w:webHidden/>
              </w:rPr>
              <w:fldChar w:fldCharType="begin"/>
            </w:r>
            <w:r w:rsidR="00773007">
              <w:rPr>
                <w:noProof/>
                <w:webHidden/>
              </w:rPr>
              <w:instrText xml:space="preserve"> PAGEREF _Toc361834216 \h </w:instrText>
            </w:r>
            <w:r w:rsidR="00773007">
              <w:rPr>
                <w:noProof/>
                <w:webHidden/>
              </w:rPr>
            </w:r>
            <w:r w:rsidR="00773007">
              <w:rPr>
                <w:noProof/>
                <w:webHidden/>
              </w:rPr>
              <w:fldChar w:fldCharType="separate"/>
            </w:r>
            <w:r w:rsidR="00592FB2">
              <w:rPr>
                <w:noProof/>
                <w:webHidden/>
              </w:rPr>
              <w:t>10</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17" w:history="1">
            <w:r w:rsidR="00773007" w:rsidRPr="00E104E5">
              <w:rPr>
                <w:rStyle w:val="Hyperlink"/>
                <w:noProof/>
                <w:highlight w:val="lightGray"/>
              </w:rPr>
              <w:t>CAMPUS DIRECTORY</w:t>
            </w:r>
            <w:r w:rsidR="00773007">
              <w:rPr>
                <w:noProof/>
                <w:webHidden/>
              </w:rPr>
              <w:tab/>
            </w:r>
            <w:r w:rsidR="00773007">
              <w:rPr>
                <w:noProof/>
                <w:webHidden/>
              </w:rPr>
              <w:fldChar w:fldCharType="begin"/>
            </w:r>
            <w:r w:rsidR="00773007">
              <w:rPr>
                <w:noProof/>
                <w:webHidden/>
              </w:rPr>
              <w:instrText xml:space="preserve"> PAGEREF _Toc361834217 \h </w:instrText>
            </w:r>
            <w:r w:rsidR="00773007">
              <w:rPr>
                <w:noProof/>
                <w:webHidden/>
              </w:rPr>
            </w:r>
            <w:r w:rsidR="00773007">
              <w:rPr>
                <w:noProof/>
                <w:webHidden/>
              </w:rPr>
              <w:fldChar w:fldCharType="separate"/>
            </w:r>
            <w:r w:rsidR="00592FB2">
              <w:rPr>
                <w:noProof/>
                <w:webHidden/>
              </w:rPr>
              <w:t>10</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18" w:history="1">
            <w:r w:rsidR="00773007" w:rsidRPr="00E104E5">
              <w:rPr>
                <w:rStyle w:val="Hyperlink"/>
                <w:noProof/>
                <w:highlight w:val="lightGray"/>
              </w:rPr>
              <w:t>COLLEGES &amp; DEPARTMENTS</w:t>
            </w:r>
            <w:r w:rsidR="00773007">
              <w:rPr>
                <w:noProof/>
                <w:webHidden/>
              </w:rPr>
              <w:tab/>
            </w:r>
            <w:r w:rsidR="00773007">
              <w:rPr>
                <w:noProof/>
                <w:webHidden/>
              </w:rPr>
              <w:fldChar w:fldCharType="begin"/>
            </w:r>
            <w:r w:rsidR="00773007">
              <w:rPr>
                <w:noProof/>
                <w:webHidden/>
              </w:rPr>
              <w:instrText xml:space="preserve"> PAGEREF _Toc361834218 \h </w:instrText>
            </w:r>
            <w:r w:rsidR="00773007">
              <w:rPr>
                <w:noProof/>
                <w:webHidden/>
              </w:rPr>
            </w:r>
            <w:r w:rsidR="00773007">
              <w:rPr>
                <w:noProof/>
                <w:webHidden/>
              </w:rPr>
              <w:fldChar w:fldCharType="separate"/>
            </w:r>
            <w:r w:rsidR="00592FB2">
              <w:rPr>
                <w:noProof/>
                <w:webHidden/>
              </w:rPr>
              <w:t>10</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19" w:history="1">
            <w:r w:rsidR="00773007" w:rsidRPr="00E104E5">
              <w:rPr>
                <w:rStyle w:val="Hyperlink"/>
                <w:noProof/>
                <w:highlight w:val="lightGray"/>
              </w:rPr>
              <w:t>CAMPUS MAP</w:t>
            </w:r>
            <w:r w:rsidR="00773007">
              <w:rPr>
                <w:noProof/>
                <w:webHidden/>
              </w:rPr>
              <w:tab/>
            </w:r>
            <w:r w:rsidR="00773007">
              <w:rPr>
                <w:noProof/>
                <w:webHidden/>
              </w:rPr>
              <w:fldChar w:fldCharType="begin"/>
            </w:r>
            <w:r w:rsidR="00773007">
              <w:rPr>
                <w:noProof/>
                <w:webHidden/>
              </w:rPr>
              <w:instrText xml:space="preserve"> PAGEREF _Toc361834219 \h </w:instrText>
            </w:r>
            <w:r w:rsidR="00773007">
              <w:rPr>
                <w:noProof/>
                <w:webHidden/>
              </w:rPr>
            </w:r>
            <w:r w:rsidR="00773007">
              <w:rPr>
                <w:noProof/>
                <w:webHidden/>
              </w:rPr>
              <w:fldChar w:fldCharType="separate"/>
            </w:r>
            <w:r w:rsidR="00592FB2">
              <w:rPr>
                <w:noProof/>
                <w:webHidden/>
              </w:rPr>
              <w:t>10</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20" w:history="1">
            <w:r w:rsidR="00773007" w:rsidRPr="00E104E5">
              <w:rPr>
                <w:rStyle w:val="Hyperlink"/>
                <w:noProof/>
                <w:highlight w:val="lightGray"/>
              </w:rPr>
              <w:t>OFFICE OF JUDICIAL AFFAIRS</w:t>
            </w:r>
            <w:r w:rsidR="00773007">
              <w:rPr>
                <w:noProof/>
                <w:webHidden/>
              </w:rPr>
              <w:tab/>
            </w:r>
            <w:r w:rsidR="00773007">
              <w:rPr>
                <w:noProof/>
                <w:webHidden/>
              </w:rPr>
              <w:fldChar w:fldCharType="begin"/>
            </w:r>
            <w:r w:rsidR="00773007">
              <w:rPr>
                <w:noProof/>
                <w:webHidden/>
              </w:rPr>
              <w:instrText xml:space="preserve"> PAGEREF _Toc361834220 \h </w:instrText>
            </w:r>
            <w:r w:rsidR="00773007">
              <w:rPr>
                <w:noProof/>
                <w:webHidden/>
              </w:rPr>
            </w:r>
            <w:r w:rsidR="00773007">
              <w:rPr>
                <w:noProof/>
                <w:webHidden/>
              </w:rPr>
              <w:fldChar w:fldCharType="separate"/>
            </w:r>
            <w:r w:rsidR="00592FB2">
              <w:rPr>
                <w:noProof/>
                <w:webHidden/>
              </w:rPr>
              <w:t>10</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21" w:history="1">
            <w:r w:rsidR="00773007" w:rsidRPr="00E104E5">
              <w:rPr>
                <w:rStyle w:val="Hyperlink"/>
                <w:noProof/>
              </w:rPr>
              <w:t>General Philosophy</w:t>
            </w:r>
            <w:r w:rsidR="00773007">
              <w:rPr>
                <w:noProof/>
                <w:webHidden/>
              </w:rPr>
              <w:tab/>
            </w:r>
            <w:r w:rsidR="00773007">
              <w:rPr>
                <w:noProof/>
                <w:webHidden/>
              </w:rPr>
              <w:fldChar w:fldCharType="begin"/>
            </w:r>
            <w:r w:rsidR="00773007">
              <w:rPr>
                <w:noProof/>
                <w:webHidden/>
              </w:rPr>
              <w:instrText xml:space="preserve"> PAGEREF _Toc361834221 \h </w:instrText>
            </w:r>
            <w:r w:rsidR="00773007">
              <w:rPr>
                <w:noProof/>
                <w:webHidden/>
              </w:rPr>
            </w:r>
            <w:r w:rsidR="00773007">
              <w:rPr>
                <w:noProof/>
                <w:webHidden/>
              </w:rPr>
              <w:fldChar w:fldCharType="separate"/>
            </w:r>
            <w:r w:rsidR="00592FB2">
              <w:rPr>
                <w:noProof/>
                <w:webHidden/>
              </w:rPr>
              <w:t>10</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22" w:history="1">
            <w:r w:rsidR="00773007" w:rsidRPr="00E104E5">
              <w:rPr>
                <w:rStyle w:val="Hyperlink"/>
                <w:noProof/>
              </w:rPr>
              <w:t>Maintenance of Student Records</w:t>
            </w:r>
            <w:r w:rsidR="00773007">
              <w:rPr>
                <w:noProof/>
                <w:webHidden/>
              </w:rPr>
              <w:tab/>
            </w:r>
            <w:r w:rsidR="00773007">
              <w:rPr>
                <w:noProof/>
                <w:webHidden/>
              </w:rPr>
              <w:fldChar w:fldCharType="begin"/>
            </w:r>
            <w:r w:rsidR="00773007">
              <w:rPr>
                <w:noProof/>
                <w:webHidden/>
              </w:rPr>
              <w:instrText xml:space="preserve"> PAGEREF _Toc361834222 \h </w:instrText>
            </w:r>
            <w:r w:rsidR="00773007">
              <w:rPr>
                <w:noProof/>
                <w:webHidden/>
              </w:rPr>
            </w:r>
            <w:r w:rsidR="00773007">
              <w:rPr>
                <w:noProof/>
                <w:webHidden/>
              </w:rPr>
              <w:fldChar w:fldCharType="separate"/>
            </w:r>
            <w:r w:rsidR="00592FB2">
              <w:rPr>
                <w:noProof/>
                <w:webHidden/>
              </w:rPr>
              <w:t>11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23" w:history="1">
            <w:r w:rsidR="00773007" w:rsidRPr="00E104E5">
              <w:rPr>
                <w:rStyle w:val="Hyperlink"/>
                <w:noProof/>
              </w:rPr>
              <w:t>"Three Strikes" Alcohol Policy</w:t>
            </w:r>
            <w:r w:rsidR="00773007">
              <w:rPr>
                <w:noProof/>
                <w:webHidden/>
              </w:rPr>
              <w:tab/>
            </w:r>
            <w:r w:rsidR="00773007">
              <w:rPr>
                <w:noProof/>
                <w:webHidden/>
              </w:rPr>
              <w:fldChar w:fldCharType="begin"/>
            </w:r>
            <w:r w:rsidR="00773007">
              <w:rPr>
                <w:noProof/>
                <w:webHidden/>
              </w:rPr>
              <w:instrText xml:space="preserve"> PAGEREF _Toc361834223 \h </w:instrText>
            </w:r>
            <w:r w:rsidR="00773007">
              <w:rPr>
                <w:noProof/>
                <w:webHidden/>
              </w:rPr>
            </w:r>
            <w:r w:rsidR="00773007">
              <w:rPr>
                <w:noProof/>
                <w:webHidden/>
              </w:rPr>
              <w:fldChar w:fldCharType="separate"/>
            </w:r>
            <w:r w:rsidR="00592FB2">
              <w:rPr>
                <w:noProof/>
                <w:webHidden/>
              </w:rPr>
              <w:t>11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24" w:history="1">
            <w:r w:rsidR="00773007" w:rsidRPr="00E104E5">
              <w:rPr>
                <w:rStyle w:val="Hyperlink"/>
                <w:noProof/>
              </w:rPr>
              <w:t>Zero Tolerance Drug Policy</w:t>
            </w:r>
            <w:r w:rsidR="00773007">
              <w:rPr>
                <w:noProof/>
                <w:webHidden/>
              </w:rPr>
              <w:tab/>
            </w:r>
            <w:r w:rsidR="00773007">
              <w:rPr>
                <w:noProof/>
                <w:webHidden/>
              </w:rPr>
              <w:fldChar w:fldCharType="begin"/>
            </w:r>
            <w:r w:rsidR="00773007">
              <w:rPr>
                <w:noProof/>
                <w:webHidden/>
              </w:rPr>
              <w:instrText xml:space="preserve"> PAGEREF _Toc361834224 \h </w:instrText>
            </w:r>
            <w:r w:rsidR="00773007">
              <w:rPr>
                <w:noProof/>
                <w:webHidden/>
              </w:rPr>
            </w:r>
            <w:r w:rsidR="00773007">
              <w:rPr>
                <w:noProof/>
                <w:webHidden/>
              </w:rPr>
              <w:fldChar w:fldCharType="separate"/>
            </w:r>
            <w:r w:rsidR="00592FB2">
              <w:rPr>
                <w:noProof/>
                <w:webHidden/>
              </w:rPr>
              <w:t>11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25" w:history="1">
            <w:r w:rsidR="00773007" w:rsidRPr="00E104E5">
              <w:rPr>
                <w:rStyle w:val="Hyperlink"/>
                <w:noProof/>
              </w:rPr>
              <w:t>Western Kentucky University as a Drug-Free Institution</w:t>
            </w:r>
            <w:r w:rsidR="00773007">
              <w:rPr>
                <w:noProof/>
                <w:webHidden/>
              </w:rPr>
              <w:tab/>
            </w:r>
            <w:r w:rsidR="00773007">
              <w:rPr>
                <w:noProof/>
                <w:webHidden/>
              </w:rPr>
              <w:fldChar w:fldCharType="begin"/>
            </w:r>
            <w:r w:rsidR="00773007">
              <w:rPr>
                <w:noProof/>
                <w:webHidden/>
              </w:rPr>
              <w:instrText xml:space="preserve"> PAGEREF _Toc361834225 \h </w:instrText>
            </w:r>
            <w:r w:rsidR="00773007">
              <w:rPr>
                <w:noProof/>
                <w:webHidden/>
              </w:rPr>
            </w:r>
            <w:r w:rsidR="00773007">
              <w:rPr>
                <w:noProof/>
                <w:webHidden/>
              </w:rPr>
              <w:fldChar w:fldCharType="separate"/>
            </w:r>
            <w:r w:rsidR="00592FB2">
              <w:rPr>
                <w:noProof/>
                <w:webHidden/>
              </w:rPr>
              <w:t>12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26" w:history="1">
            <w:r w:rsidR="00773007" w:rsidRPr="00E104E5">
              <w:rPr>
                <w:rStyle w:val="Hyperlink"/>
                <w:noProof/>
              </w:rPr>
              <w:t>Alcohol and Drug Abuse Policy</w:t>
            </w:r>
            <w:r w:rsidR="00773007">
              <w:rPr>
                <w:noProof/>
                <w:webHidden/>
              </w:rPr>
              <w:tab/>
            </w:r>
            <w:r w:rsidR="00773007">
              <w:rPr>
                <w:noProof/>
                <w:webHidden/>
              </w:rPr>
              <w:fldChar w:fldCharType="begin"/>
            </w:r>
            <w:r w:rsidR="00773007">
              <w:rPr>
                <w:noProof/>
                <w:webHidden/>
              </w:rPr>
              <w:instrText xml:space="preserve"> PAGEREF _Toc361834226 \h </w:instrText>
            </w:r>
            <w:r w:rsidR="00773007">
              <w:rPr>
                <w:noProof/>
                <w:webHidden/>
              </w:rPr>
            </w:r>
            <w:r w:rsidR="00773007">
              <w:rPr>
                <w:noProof/>
                <w:webHidden/>
              </w:rPr>
              <w:fldChar w:fldCharType="separate"/>
            </w:r>
            <w:r w:rsidR="00592FB2">
              <w:rPr>
                <w:noProof/>
                <w:webHidden/>
              </w:rPr>
              <w:t>12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27" w:history="1">
            <w:r w:rsidR="00773007" w:rsidRPr="00E104E5">
              <w:rPr>
                <w:rStyle w:val="Hyperlink"/>
                <w:noProof/>
              </w:rPr>
              <w:t>Distribution of Policy</w:t>
            </w:r>
            <w:r w:rsidR="00773007">
              <w:rPr>
                <w:noProof/>
                <w:webHidden/>
              </w:rPr>
              <w:tab/>
            </w:r>
            <w:r w:rsidR="00773007">
              <w:rPr>
                <w:noProof/>
                <w:webHidden/>
              </w:rPr>
              <w:fldChar w:fldCharType="begin"/>
            </w:r>
            <w:r w:rsidR="00773007">
              <w:rPr>
                <w:noProof/>
                <w:webHidden/>
              </w:rPr>
              <w:instrText xml:space="preserve"> PAGEREF _Toc361834227 \h </w:instrText>
            </w:r>
            <w:r w:rsidR="00773007">
              <w:rPr>
                <w:noProof/>
                <w:webHidden/>
              </w:rPr>
            </w:r>
            <w:r w:rsidR="00773007">
              <w:rPr>
                <w:noProof/>
                <w:webHidden/>
              </w:rPr>
              <w:fldChar w:fldCharType="separate"/>
            </w:r>
            <w:r w:rsidR="00592FB2">
              <w:rPr>
                <w:noProof/>
                <w:webHidden/>
              </w:rPr>
              <w:t>12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28" w:history="1">
            <w:r w:rsidR="00773007" w:rsidRPr="00E104E5">
              <w:rPr>
                <w:rStyle w:val="Hyperlink"/>
                <w:noProof/>
              </w:rPr>
              <w:t>Health Risks Associated with Alcohol and Drug Abuse</w:t>
            </w:r>
            <w:r w:rsidR="00773007">
              <w:rPr>
                <w:noProof/>
                <w:webHidden/>
              </w:rPr>
              <w:tab/>
            </w:r>
            <w:r w:rsidR="00773007">
              <w:rPr>
                <w:noProof/>
                <w:webHidden/>
              </w:rPr>
              <w:fldChar w:fldCharType="begin"/>
            </w:r>
            <w:r w:rsidR="00773007">
              <w:rPr>
                <w:noProof/>
                <w:webHidden/>
              </w:rPr>
              <w:instrText xml:space="preserve"> PAGEREF _Toc361834228 \h </w:instrText>
            </w:r>
            <w:r w:rsidR="00773007">
              <w:rPr>
                <w:noProof/>
                <w:webHidden/>
              </w:rPr>
            </w:r>
            <w:r w:rsidR="00773007">
              <w:rPr>
                <w:noProof/>
                <w:webHidden/>
              </w:rPr>
              <w:fldChar w:fldCharType="separate"/>
            </w:r>
            <w:r w:rsidR="00592FB2">
              <w:rPr>
                <w:noProof/>
                <w:webHidden/>
              </w:rPr>
              <w:t>13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29" w:history="1">
            <w:r w:rsidR="00773007" w:rsidRPr="00E104E5">
              <w:rPr>
                <w:rStyle w:val="Hyperlink"/>
                <w:noProof/>
              </w:rPr>
              <w:t>Penalties and Sanctions</w:t>
            </w:r>
            <w:r w:rsidR="00773007">
              <w:rPr>
                <w:noProof/>
                <w:webHidden/>
              </w:rPr>
              <w:tab/>
            </w:r>
            <w:r w:rsidR="00773007">
              <w:rPr>
                <w:noProof/>
                <w:webHidden/>
              </w:rPr>
              <w:fldChar w:fldCharType="begin"/>
            </w:r>
            <w:r w:rsidR="00773007">
              <w:rPr>
                <w:noProof/>
                <w:webHidden/>
              </w:rPr>
              <w:instrText xml:space="preserve"> PAGEREF _Toc361834229 \h </w:instrText>
            </w:r>
            <w:r w:rsidR="00773007">
              <w:rPr>
                <w:noProof/>
                <w:webHidden/>
              </w:rPr>
            </w:r>
            <w:r w:rsidR="00773007">
              <w:rPr>
                <w:noProof/>
                <w:webHidden/>
              </w:rPr>
              <w:fldChar w:fldCharType="separate"/>
            </w:r>
            <w:r w:rsidR="00592FB2">
              <w:rPr>
                <w:noProof/>
                <w:webHidden/>
              </w:rPr>
              <w:t>13</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30" w:history="1">
            <w:r w:rsidR="00773007" w:rsidRPr="00E104E5">
              <w:rPr>
                <w:rStyle w:val="Hyperlink"/>
                <w:noProof/>
              </w:rPr>
              <w:t>Internal</w:t>
            </w:r>
            <w:r w:rsidR="00773007">
              <w:rPr>
                <w:noProof/>
                <w:webHidden/>
              </w:rPr>
              <w:tab/>
            </w:r>
            <w:r w:rsidR="00773007">
              <w:rPr>
                <w:noProof/>
                <w:webHidden/>
              </w:rPr>
              <w:fldChar w:fldCharType="begin"/>
            </w:r>
            <w:r w:rsidR="00773007">
              <w:rPr>
                <w:noProof/>
                <w:webHidden/>
              </w:rPr>
              <w:instrText xml:space="preserve"> PAGEREF _Toc361834230 \h </w:instrText>
            </w:r>
            <w:r w:rsidR="00773007">
              <w:rPr>
                <w:noProof/>
                <w:webHidden/>
              </w:rPr>
            </w:r>
            <w:r w:rsidR="00773007">
              <w:rPr>
                <w:noProof/>
                <w:webHidden/>
              </w:rPr>
              <w:fldChar w:fldCharType="separate"/>
            </w:r>
            <w:r w:rsidR="00592FB2">
              <w:rPr>
                <w:noProof/>
                <w:webHidden/>
              </w:rPr>
              <w:t>13</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31" w:history="1">
            <w:r w:rsidR="00773007" w:rsidRPr="00E104E5">
              <w:rPr>
                <w:rStyle w:val="Hyperlink"/>
                <w:noProof/>
              </w:rPr>
              <w:t>External</w:t>
            </w:r>
            <w:r w:rsidR="00773007">
              <w:rPr>
                <w:noProof/>
                <w:webHidden/>
              </w:rPr>
              <w:tab/>
            </w:r>
            <w:r w:rsidR="00773007">
              <w:rPr>
                <w:noProof/>
                <w:webHidden/>
              </w:rPr>
              <w:fldChar w:fldCharType="begin"/>
            </w:r>
            <w:r w:rsidR="00773007">
              <w:rPr>
                <w:noProof/>
                <w:webHidden/>
              </w:rPr>
              <w:instrText xml:space="preserve"> PAGEREF _Toc361834231 \h </w:instrText>
            </w:r>
            <w:r w:rsidR="00773007">
              <w:rPr>
                <w:noProof/>
                <w:webHidden/>
              </w:rPr>
            </w:r>
            <w:r w:rsidR="00773007">
              <w:rPr>
                <w:noProof/>
                <w:webHidden/>
              </w:rPr>
              <w:fldChar w:fldCharType="separate"/>
            </w:r>
            <w:r w:rsidR="00592FB2">
              <w:rPr>
                <w:noProof/>
                <w:webHidden/>
              </w:rPr>
              <w:t>13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32" w:history="1">
            <w:r w:rsidR="00773007" w:rsidRPr="00E104E5">
              <w:rPr>
                <w:rStyle w:val="Hyperlink"/>
                <w:noProof/>
              </w:rPr>
              <w:t>Resources for Education and Treatment</w:t>
            </w:r>
            <w:r w:rsidR="00773007">
              <w:rPr>
                <w:noProof/>
                <w:webHidden/>
              </w:rPr>
              <w:tab/>
            </w:r>
            <w:r w:rsidR="00773007">
              <w:rPr>
                <w:noProof/>
                <w:webHidden/>
              </w:rPr>
              <w:fldChar w:fldCharType="begin"/>
            </w:r>
            <w:r w:rsidR="00773007">
              <w:rPr>
                <w:noProof/>
                <w:webHidden/>
              </w:rPr>
              <w:instrText xml:space="preserve"> PAGEREF _Toc361834232 \h </w:instrText>
            </w:r>
            <w:r w:rsidR="00773007">
              <w:rPr>
                <w:noProof/>
                <w:webHidden/>
              </w:rPr>
            </w:r>
            <w:r w:rsidR="00773007">
              <w:rPr>
                <w:noProof/>
                <w:webHidden/>
              </w:rPr>
              <w:fldChar w:fldCharType="separate"/>
            </w:r>
            <w:r w:rsidR="00592FB2">
              <w:rPr>
                <w:noProof/>
                <w:webHidden/>
              </w:rPr>
              <w:t>13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33" w:history="1">
            <w:r w:rsidR="00773007" w:rsidRPr="00E104E5">
              <w:rPr>
                <w:rStyle w:val="Hyperlink"/>
                <w:noProof/>
              </w:rPr>
              <w:t>Review of the University Program and Policy</w:t>
            </w:r>
            <w:r w:rsidR="00773007">
              <w:rPr>
                <w:noProof/>
                <w:webHidden/>
              </w:rPr>
              <w:tab/>
            </w:r>
            <w:r w:rsidR="00773007">
              <w:rPr>
                <w:noProof/>
                <w:webHidden/>
              </w:rPr>
              <w:fldChar w:fldCharType="begin"/>
            </w:r>
            <w:r w:rsidR="00773007">
              <w:rPr>
                <w:noProof/>
                <w:webHidden/>
              </w:rPr>
              <w:instrText xml:space="preserve"> PAGEREF _Toc361834233 \h </w:instrText>
            </w:r>
            <w:r w:rsidR="00773007">
              <w:rPr>
                <w:noProof/>
                <w:webHidden/>
              </w:rPr>
            </w:r>
            <w:r w:rsidR="00773007">
              <w:rPr>
                <w:noProof/>
                <w:webHidden/>
              </w:rPr>
              <w:fldChar w:fldCharType="separate"/>
            </w:r>
            <w:r w:rsidR="00592FB2">
              <w:rPr>
                <w:noProof/>
                <w:webHidden/>
              </w:rPr>
              <w:t>13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34" w:history="1">
            <w:r w:rsidR="00773007" w:rsidRPr="00E104E5">
              <w:rPr>
                <w:rStyle w:val="Hyperlink"/>
                <w:noProof/>
              </w:rPr>
              <w:t>Required Reporting for Drug Related Convictions</w:t>
            </w:r>
            <w:r w:rsidR="00773007">
              <w:rPr>
                <w:noProof/>
                <w:webHidden/>
              </w:rPr>
              <w:tab/>
            </w:r>
            <w:r w:rsidR="00773007">
              <w:rPr>
                <w:noProof/>
                <w:webHidden/>
              </w:rPr>
              <w:fldChar w:fldCharType="begin"/>
            </w:r>
            <w:r w:rsidR="00773007">
              <w:rPr>
                <w:noProof/>
                <w:webHidden/>
              </w:rPr>
              <w:instrText xml:space="preserve"> PAGEREF _Toc361834234 \h </w:instrText>
            </w:r>
            <w:r w:rsidR="00773007">
              <w:rPr>
                <w:noProof/>
                <w:webHidden/>
              </w:rPr>
            </w:r>
            <w:r w:rsidR="00773007">
              <w:rPr>
                <w:noProof/>
                <w:webHidden/>
              </w:rPr>
              <w:fldChar w:fldCharType="separate"/>
            </w:r>
            <w:r w:rsidR="00592FB2">
              <w:rPr>
                <w:noProof/>
                <w:webHidden/>
              </w:rPr>
              <w:t>13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35" w:history="1">
            <w:r w:rsidR="00773007" w:rsidRPr="00E104E5">
              <w:rPr>
                <w:rStyle w:val="Hyperlink"/>
                <w:noProof/>
              </w:rPr>
              <w:t>Standards of Conduct</w:t>
            </w:r>
            <w:r w:rsidR="00773007">
              <w:rPr>
                <w:noProof/>
                <w:webHidden/>
              </w:rPr>
              <w:tab/>
            </w:r>
            <w:r w:rsidR="00773007">
              <w:rPr>
                <w:noProof/>
                <w:webHidden/>
              </w:rPr>
              <w:fldChar w:fldCharType="begin"/>
            </w:r>
            <w:r w:rsidR="00773007">
              <w:rPr>
                <w:noProof/>
                <w:webHidden/>
              </w:rPr>
              <w:instrText xml:space="preserve"> PAGEREF _Toc361834235 \h </w:instrText>
            </w:r>
            <w:r w:rsidR="00773007">
              <w:rPr>
                <w:noProof/>
                <w:webHidden/>
              </w:rPr>
            </w:r>
            <w:r w:rsidR="00773007">
              <w:rPr>
                <w:noProof/>
                <w:webHidden/>
              </w:rPr>
              <w:fldChar w:fldCharType="separate"/>
            </w:r>
            <w:r w:rsidR="00592FB2">
              <w:rPr>
                <w:noProof/>
                <w:webHidden/>
              </w:rPr>
              <w:t>14</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36" w:history="1">
            <w:r w:rsidR="00773007" w:rsidRPr="00E104E5">
              <w:rPr>
                <w:rStyle w:val="Hyperlink"/>
                <w:noProof/>
              </w:rPr>
              <w:t>Alcohol</w:t>
            </w:r>
            <w:r w:rsidR="00773007">
              <w:rPr>
                <w:noProof/>
                <w:webHidden/>
              </w:rPr>
              <w:tab/>
            </w:r>
            <w:r w:rsidR="00773007">
              <w:rPr>
                <w:noProof/>
                <w:webHidden/>
              </w:rPr>
              <w:fldChar w:fldCharType="begin"/>
            </w:r>
            <w:r w:rsidR="00773007">
              <w:rPr>
                <w:noProof/>
                <w:webHidden/>
              </w:rPr>
              <w:instrText xml:space="preserve"> PAGEREF _Toc361834236 \h </w:instrText>
            </w:r>
            <w:r w:rsidR="00773007">
              <w:rPr>
                <w:noProof/>
                <w:webHidden/>
              </w:rPr>
            </w:r>
            <w:r w:rsidR="00773007">
              <w:rPr>
                <w:noProof/>
                <w:webHidden/>
              </w:rPr>
              <w:fldChar w:fldCharType="separate"/>
            </w:r>
            <w:r w:rsidR="00592FB2">
              <w:rPr>
                <w:noProof/>
                <w:webHidden/>
              </w:rPr>
              <w:t>14</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37" w:history="1">
            <w:r w:rsidR="00773007" w:rsidRPr="00E104E5">
              <w:rPr>
                <w:rStyle w:val="Hyperlink"/>
                <w:noProof/>
              </w:rPr>
              <w:t>Other Drugs</w:t>
            </w:r>
            <w:r w:rsidR="00773007">
              <w:rPr>
                <w:noProof/>
                <w:webHidden/>
              </w:rPr>
              <w:tab/>
            </w:r>
            <w:r w:rsidR="00773007">
              <w:rPr>
                <w:noProof/>
                <w:webHidden/>
              </w:rPr>
              <w:fldChar w:fldCharType="begin"/>
            </w:r>
            <w:r w:rsidR="00773007">
              <w:rPr>
                <w:noProof/>
                <w:webHidden/>
              </w:rPr>
              <w:instrText xml:space="preserve"> PAGEREF _Toc361834237 \h </w:instrText>
            </w:r>
            <w:r w:rsidR="00773007">
              <w:rPr>
                <w:noProof/>
                <w:webHidden/>
              </w:rPr>
            </w:r>
            <w:r w:rsidR="00773007">
              <w:rPr>
                <w:noProof/>
                <w:webHidden/>
              </w:rPr>
              <w:fldChar w:fldCharType="separate"/>
            </w:r>
            <w:r w:rsidR="00592FB2">
              <w:rPr>
                <w:noProof/>
                <w:webHidden/>
              </w:rPr>
              <w:t>14</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38" w:history="1">
            <w:r w:rsidR="00773007" w:rsidRPr="00E104E5">
              <w:rPr>
                <w:rStyle w:val="Hyperlink"/>
                <w:noProof/>
              </w:rPr>
              <w:t>Tobacco</w:t>
            </w:r>
            <w:r w:rsidR="00773007">
              <w:rPr>
                <w:noProof/>
                <w:webHidden/>
              </w:rPr>
              <w:tab/>
            </w:r>
            <w:r w:rsidR="00773007">
              <w:rPr>
                <w:noProof/>
                <w:webHidden/>
              </w:rPr>
              <w:fldChar w:fldCharType="begin"/>
            </w:r>
            <w:r w:rsidR="00773007">
              <w:rPr>
                <w:noProof/>
                <w:webHidden/>
              </w:rPr>
              <w:instrText xml:space="preserve"> PAGEREF _Toc361834238 \h </w:instrText>
            </w:r>
            <w:r w:rsidR="00773007">
              <w:rPr>
                <w:noProof/>
                <w:webHidden/>
              </w:rPr>
            </w:r>
            <w:r w:rsidR="00773007">
              <w:rPr>
                <w:noProof/>
                <w:webHidden/>
              </w:rPr>
              <w:fldChar w:fldCharType="separate"/>
            </w:r>
            <w:r w:rsidR="00592FB2">
              <w:rPr>
                <w:noProof/>
                <w:webHidden/>
              </w:rPr>
              <w:t>14</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39" w:history="1">
            <w:r w:rsidR="00773007" w:rsidRPr="00E104E5">
              <w:rPr>
                <w:rStyle w:val="Hyperlink"/>
                <w:noProof/>
              </w:rPr>
              <w:t>Educational Sanctions</w:t>
            </w:r>
            <w:r w:rsidR="00773007">
              <w:rPr>
                <w:noProof/>
                <w:webHidden/>
              </w:rPr>
              <w:tab/>
            </w:r>
            <w:r w:rsidR="00773007">
              <w:rPr>
                <w:noProof/>
                <w:webHidden/>
              </w:rPr>
              <w:fldChar w:fldCharType="begin"/>
            </w:r>
            <w:r w:rsidR="00773007">
              <w:rPr>
                <w:noProof/>
                <w:webHidden/>
              </w:rPr>
              <w:instrText xml:space="preserve"> PAGEREF _Toc361834239 \h </w:instrText>
            </w:r>
            <w:r w:rsidR="00773007">
              <w:rPr>
                <w:noProof/>
                <w:webHidden/>
              </w:rPr>
            </w:r>
            <w:r w:rsidR="00773007">
              <w:rPr>
                <w:noProof/>
                <w:webHidden/>
              </w:rPr>
              <w:fldChar w:fldCharType="separate"/>
            </w:r>
            <w:r w:rsidR="00592FB2">
              <w:rPr>
                <w:noProof/>
                <w:webHidden/>
              </w:rPr>
              <w:t>14</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40" w:history="1">
            <w:r w:rsidR="00773007" w:rsidRPr="00E104E5">
              <w:rPr>
                <w:rStyle w:val="Hyperlink"/>
                <w:noProof/>
              </w:rPr>
              <w:t>Alcohol 101</w:t>
            </w:r>
            <w:r w:rsidR="00773007">
              <w:rPr>
                <w:noProof/>
                <w:webHidden/>
              </w:rPr>
              <w:tab/>
            </w:r>
            <w:r w:rsidR="00773007">
              <w:rPr>
                <w:noProof/>
                <w:webHidden/>
              </w:rPr>
              <w:fldChar w:fldCharType="begin"/>
            </w:r>
            <w:r w:rsidR="00773007">
              <w:rPr>
                <w:noProof/>
                <w:webHidden/>
              </w:rPr>
              <w:instrText xml:space="preserve"> PAGEREF _Toc361834240 \h </w:instrText>
            </w:r>
            <w:r w:rsidR="00773007">
              <w:rPr>
                <w:noProof/>
                <w:webHidden/>
              </w:rPr>
            </w:r>
            <w:r w:rsidR="00773007">
              <w:rPr>
                <w:noProof/>
                <w:webHidden/>
              </w:rPr>
              <w:fldChar w:fldCharType="separate"/>
            </w:r>
            <w:r w:rsidR="00592FB2">
              <w:rPr>
                <w:noProof/>
                <w:webHidden/>
              </w:rPr>
              <w:t>14</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41" w:history="1">
            <w:r w:rsidR="00773007" w:rsidRPr="00E104E5">
              <w:rPr>
                <w:rStyle w:val="Hyperlink"/>
                <w:noProof/>
              </w:rPr>
              <w:t>Prime for Life</w:t>
            </w:r>
            <w:r w:rsidR="00773007">
              <w:rPr>
                <w:noProof/>
                <w:webHidden/>
              </w:rPr>
              <w:tab/>
            </w:r>
            <w:r w:rsidR="00773007">
              <w:rPr>
                <w:noProof/>
                <w:webHidden/>
              </w:rPr>
              <w:fldChar w:fldCharType="begin"/>
            </w:r>
            <w:r w:rsidR="00773007">
              <w:rPr>
                <w:noProof/>
                <w:webHidden/>
              </w:rPr>
              <w:instrText xml:space="preserve"> PAGEREF _Toc361834241 \h </w:instrText>
            </w:r>
            <w:r w:rsidR="00773007">
              <w:rPr>
                <w:noProof/>
                <w:webHidden/>
              </w:rPr>
            </w:r>
            <w:r w:rsidR="00773007">
              <w:rPr>
                <w:noProof/>
                <w:webHidden/>
              </w:rPr>
              <w:fldChar w:fldCharType="separate"/>
            </w:r>
            <w:r w:rsidR="00592FB2">
              <w:rPr>
                <w:noProof/>
                <w:webHidden/>
              </w:rPr>
              <w:t>14</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42" w:history="1">
            <w:r w:rsidR="00773007" w:rsidRPr="00E104E5">
              <w:rPr>
                <w:rStyle w:val="Hyperlink"/>
                <w:noProof/>
              </w:rPr>
              <w:t>(Any student with a 2nd violation of the alcohol or 1st violation drug code of conduct)</w:t>
            </w:r>
            <w:r w:rsidR="00773007">
              <w:rPr>
                <w:noProof/>
                <w:webHidden/>
              </w:rPr>
              <w:tab/>
            </w:r>
            <w:r w:rsidR="00773007">
              <w:rPr>
                <w:noProof/>
                <w:webHidden/>
              </w:rPr>
              <w:fldChar w:fldCharType="begin"/>
            </w:r>
            <w:r w:rsidR="00773007">
              <w:rPr>
                <w:noProof/>
                <w:webHidden/>
              </w:rPr>
              <w:instrText xml:space="preserve"> PAGEREF _Toc361834242 \h </w:instrText>
            </w:r>
            <w:r w:rsidR="00773007">
              <w:rPr>
                <w:noProof/>
                <w:webHidden/>
              </w:rPr>
            </w:r>
            <w:r w:rsidR="00773007">
              <w:rPr>
                <w:noProof/>
                <w:webHidden/>
              </w:rPr>
              <w:fldChar w:fldCharType="separate"/>
            </w:r>
            <w:r w:rsidR="00592FB2">
              <w:rPr>
                <w:noProof/>
                <w:webHidden/>
              </w:rPr>
              <w:t>14</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43" w:history="1">
            <w:r w:rsidR="00773007" w:rsidRPr="00E104E5">
              <w:rPr>
                <w:rStyle w:val="Hyperlink"/>
                <w:noProof/>
              </w:rPr>
              <w:t>Prime for Life Class Information</w:t>
            </w:r>
            <w:r w:rsidR="00773007">
              <w:rPr>
                <w:noProof/>
                <w:webHidden/>
              </w:rPr>
              <w:tab/>
            </w:r>
            <w:r w:rsidR="00773007">
              <w:rPr>
                <w:noProof/>
                <w:webHidden/>
              </w:rPr>
              <w:fldChar w:fldCharType="begin"/>
            </w:r>
            <w:r w:rsidR="00773007">
              <w:rPr>
                <w:noProof/>
                <w:webHidden/>
              </w:rPr>
              <w:instrText xml:space="preserve"> PAGEREF _Toc361834243 \h </w:instrText>
            </w:r>
            <w:r w:rsidR="00773007">
              <w:rPr>
                <w:noProof/>
                <w:webHidden/>
              </w:rPr>
            </w:r>
            <w:r w:rsidR="00773007">
              <w:rPr>
                <w:noProof/>
                <w:webHidden/>
              </w:rPr>
              <w:fldChar w:fldCharType="separate"/>
            </w:r>
            <w:r w:rsidR="00592FB2">
              <w:rPr>
                <w:noProof/>
                <w:webHidden/>
              </w:rPr>
              <w:t>15</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44" w:history="1">
            <w:r w:rsidR="00773007" w:rsidRPr="00E104E5">
              <w:rPr>
                <w:rStyle w:val="Hyperlink"/>
                <w:noProof/>
              </w:rPr>
              <w:t>University Sanctions</w:t>
            </w:r>
            <w:r w:rsidR="00773007">
              <w:rPr>
                <w:noProof/>
                <w:webHidden/>
              </w:rPr>
              <w:tab/>
            </w:r>
            <w:r w:rsidR="00773007">
              <w:rPr>
                <w:noProof/>
                <w:webHidden/>
              </w:rPr>
              <w:fldChar w:fldCharType="begin"/>
            </w:r>
            <w:r w:rsidR="00773007">
              <w:rPr>
                <w:noProof/>
                <w:webHidden/>
              </w:rPr>
              <w:instrText xml:space="preserve"> PAGEREF _Toc361834244 \h </w:instrText>
            </w:r>
            <w:r w:rsidR="00773007">
              <w:rPr>
                <w:noProof/>
                <w:webHidden/>
              </w:rPr>
            </w:r>
            <w:r w:rsidR="00773007">
              <w:rPr>
                <w:noProof/>
                <w:webHidden/>
              </w:rPr>
              <w:fldChar w:fldCharType="separate"/>
            </w:r>
            <w:r w:rsidR="00592FB2">
              <w:rPr>
                <w:noProof/>
                <w:webHidden/>
              </w:rPr>
              <w:t>15</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45" w:history="1">
            <w:r w:rsidR="00773007" w:rsidRPr="00E104E5">
              <w:rPr>
                <w:rStyle w:val="Hyperlink"/>
                <w:noProof/>
              </w:rPr>
              <w:t>State of Kentucky Sanctions</w:t>
            </w:r>
            <w:r w:rsidR="00773007">
              <w:rPr>
                <w:noProof/>
                <w:webHidden/>
              </w:rPr>
              <w:tab/>
            </w:r>
            <w:r w:rsidR="00773007">
              <w:rPr>
                <w:noProof/>
                <w:webHidden/>
              </w:rPr>
              <w:fldChar w:fldCharType="begin"/>
            </w:r>
            <w:r w:rsidR="00773007">
              <w:rPr>
                <w:noProof/>
                <w:webHidden/>
              </w:rPr>
              <w:instrText xml:space="preserve"> PAGEREF _Toc361834245 \h </w:instrText>
            </w:r>
            <w:r w:rsidR="00773007">
              <w:rPr>
                <w:noProof/>
                <w:webHidden/>
              </w:rPr>
            </w:r>
            <w:r w:rsidR="00773007">
              <w:rPr>
                <w:noProof/>
                <w:webHidden/>
              </w:rPr>
              <w:fldChar w:fldCharType="separate"/>
            </w:r>
            <w:r w:rsidR="00592FB2">
              <w:rPr>
                <w:noProof/>
                <w:webHidden/>
              </w:rPr>
              <w:t>15</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46" w:history="1">
            <w:r w:rsidR="00773007" w:rsidRPr="00E104E5">
              <w:rPr>
                <w:rStyle w:val="Hyperlink"/>
                <w:noProof/>
              </w:rPr>
              <w:t>United States Sanctions for illegal Possession and Trafficking</w:t>
            </w:r>
            <w:r w:rsidR="00773007">
              <w:rPr>
                <w:noProof/>
                <w:webHidden/>
              </w:rPr>
              <w:tab/>
            </w:r>
            <w:r w:rsidR="00773007">
              <w:rPr>
                <w:noProof/>
                <w:webHidden/>
              </w:rPr>
              <w:fldChar w:fldCharType="begin"/>
            </w:r>
            <w:r w:rsidR="00773007">
              <w:rPr>
                <w:noProof/>
                <w:webHidden/>
              </w:rPr>
              <w:instrText xml:space="preserve"> PAGEREF _Toc361834246 \h </w:instrText>
            </w:r>
            <w:r w:rsidR="00773007">
              <w:rPr>
                <w:noProof/>
                <w:webHidden/>
              </w:rPr>
            </w:r>
            <w:r w:rsidR="00773007">
              <w:rPr>
                <w:noProof/>
                <w:webHidden/>
              </w:rPr>
              <w:fldChar w:fldCharType="separate"/>
            </w:r>
            <w:r w:rsidR="00592FB2">
              <w:rPr>
                <w:noProof/>
                <w:webHidden/>
              </w:rPr>
              <w:t>16</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47" w:history="1">
            <w:r w:rsidR="00773007" w:rsidRPr="00E104E5">
              <w:rPr>
                <w:rStyle w:val="Hyperlink"/>
                <w:noProof/>
              </w:rPr>
              <w:t>Notice of Drug Related Convictions</w:t>
            </w:r>
            <w:r w:rsidR="00773007">
              <w:rPr>
                <w:noProof/>
                <w:webHidden/>
              </w:rPr>
              <w:tab/>
            </w:r>
            <w:r w:rsidR="00773007">
              <w:rPr>
                <w:noProof/>
                <w:webHidden/>
              </w:rPr>
              <w:fldChar w:fldCharType="begin"/>
            </w:r>
            <w:r w:rsidR="00773007">
              <w:rPr>
                <w:noProof/>
                <w:webHidden/>
              </w:rPr>
              <w:instrText xml:space="preserve"> PAGEREF _Toc361834247 \h </w:instrText>
            </w:r>
            <w:r w:rsidR="00773007">
              <w:rPr>
                <w:noProof/>
                <w:webHidden/>
              </w:rPr>
            </w:r>
            <w:r w:rsidR="00773007">
              <w:rPr>
                <w:noProof/>
                <w:webHidden/>
              </w:rPr>
              <w:fldChar w:fldCharType="separate"/>
            </w:r>
            <w:r w:rsidR="00592FB2">
              <w:rPr>
                <w:noProof/>
                <w:webHidden/>
              </w:rPr>
              <w:t>16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48" w:history="1">
            <w:r w:rsidR="00773007" w:rsidRPr="00E104E5">
              <w:rPr>
                <w:rStyle w:val="Hyperlink"/>
                <w:noProof/>
              </w:rPr>
              <w:t>STUDENT CODE OF CONDUCT</w:t>
            </w:r>
            <w:r w:rsidR="00773007">
              <w:rPr>
                <w:noProof/>
                <w:webHidden/>
              </w:rPr>
              <w:tab/>
            </w:r>
            <w:r w:rsidR="00773007">
              <w:rPr>
                <w:noProof/>
                <w:webHidden/>
              </w:rPr>
              <w:fldChar w:fldCharType="begin"/>
            </w:r>
            <w:r w:rsidR="00773007">
              <w:rPr>
                <w:noProof/>
                <w:webHidden/>
              </w:rPr>
              <w:instrText xml:space="preserve"> PAGEREF _Toc361834248 \h </w:instrText>
            </w:r>
            <w:r w:rsidR="00773007">
              <w:rPr>
                <w:noProof/>
                <w:webHidden/>
              </w:rPr>
            </w:r>
            <w:r w:rsidR="00773007">
              <w:rPr>
                <w:noProof/>
                <w:webHidden/>
              </w:rPr>
              <w:fldChar w:fldCharType="separate"/>
            </w:r>
            <w:r w:rsidR="00592FB2">
              <w:rPr>
                <w:noProof/>
                <w:webHidden/>
              </w:rPr>
              <w:t>17</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49" w:history="1">
            <w:r w:rsidR="00773007" w:rsidRPr="00E104E5">
              <w:rPr>
                <w:rStyle w:val="Hyperlink"/>
                <w:rFonts w:eastAsia="Arial"/>
                <w:noProof/>
              </w:rPr>
              <w:t>Purpose of the Student Code of Conduct</w:t>
            </w:r>
            <w:r w:rsidR="00773007">
              <w:rPr>
                <w:noProof/>
                <w:webHidden/>
              </w:rPr>
              <w:tab/>
            </w:r>
            <w:r w:rsidR="00773007">
              <w:rPr>
                <w:noProof/>
                <w:webHidden/>
              </w:rPr>
              <w:fldChar w:fldCharType="begin"/>
            </w:r>
            <w:r w:rsidR="00773007">
              <w:rPr>
                <w:noProof/>
                <w:webHidden/>
              </w:rPr>
              <w:instrText xml:space="preserve"> PAGEREF _Toc361834249 \h </w:instrText>
            </w:r>
            <w:r w:rsidR="00773007">
              <w:rPr>
                <w:noProof/>
                <w:webHidden/>
              </w:rPr>
            </w:r>
            <w:r w:rsidR="00773007">
              <w:rPr>
                <w:noProof/>
                <w:webHidden/>
              </w:rPr>
              <w:fldChar w:fldCharType="separate"/>
            </w:r>
            <w:r w:rsidR="00592FB2">
              <w:rPr>
                <w:noProof/>
                <w:webHidden/>
              </w:rPr>
              <w:t>17</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50" w:history="1">
            <w:r w:rsidR="00773007" w:rsidRPr="00E104E5">
              <w:rPr>
                <w:rStyle w:val="Hyperlink"/>
                <w:noProof/>
              </w:rPr>
              <w:t>Office of Judicial Affairs Campus Responsibility</w:t>
            </w:r>
            <w:r w:rsidR="00773007">
              <w:rPr>
                <w:noProof/>
                <w:webHidden/>
              </w:rPr>
              <w:tab/>
            </w:r>
            <w:r w:rsidR="00773007">
              <w:rPr>
                <w:noProof/>
                <w:webHidden/>
              </w:rPr>
              <w:fldChar w:fldCharType="begin"/>
            </w:r>
            <w:r w:rsidR="00773007">
              <w:rPr>
                <w:noProof/>
                <w:webHidden/>
              </w:rPr>
              <w:instrText xml:space="preserve"> PAGEREF _Toc361834250 \h </w:instrText>
            </w:r>
            <w:r w:rsidR="00773007">
              <w:rPr>
                <w:noProof/>
                <w:webHidden/>
              </w:rPr>
            </w:r>
            <w:r w:rsidR="00773007">
              <w:rPr>
                <w:noProof/>
                <w:webHidden/>
              </w:rPr>
              <w:fldChar w:fldCharType="separate"/>
            </w:r>
            <w:r w:rsidR="00592FB2">
              <w:rPr>
                <w:noProof/>
                <w:webHidden/>
              </w:rPr>
              <w:t>17</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51" w:history="1">
            <w:r w:rsidR="00773007" w:rsidRPr="00E104E5">
              <w:rPr>
                <w:rStyle w:val="Hyperlink"/>
                <w:noProof/>
              </w:rPr>
              <w:t>Student Rights and Responsibilities</w:t>
            </w:r>
            <w:r w:rsidR="00773007">
              <w:rPr>
                <w:noProof/>
                <w:webHidden/>
              </w:rPr>
              <w:tab/>
            </w:r>
            <w:r w:rsidR="00773007">
              <w:rPr>
                <w:noProof/>
                <w:webHidden/>
              </w:rPr>
              <w:fldChar w:fldCharType="begin"/>
            </w:r>
            <w:r w:rsidR="00773007">
              <w:rPr>
                <w:noProof/>
                <w:webHidden/>
              </w:rPr>
              <w:instrText xml:space="preserve"> PAGEREF _Toc361834251 \h </w:instrText>
            </w:r>
            <w:r w:rsidR="00773007">
              <w:rPr>
                <w:noProof/>
                <w:webHidden/>
              </w:rPr>
            </w:r>
            <w:r w:rsidR="00773007">
              <w:rPr>
                <w:noProof/>
                <w:webHidden/>
              </w:rPr>
              <w:fldChar w:fldCharType="separate"/>
            </w:r>
            <w:r w:rsidR="00592FB2">
              <w:rPr>
                <w:noProof/>
                <w:webHidden/>
              </w:rPr>
              <w:t>17</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52" w:history="1">
            <w:r w:rsidR="00773007" w:rsidRPr="00E104E5">
              <w:rPr>
                <w:rStyle w:val="Hyperlink"/>
                <w:noProof/>
              </w:rPr>
              <w:t>OFF-CAMPUS JURISDICTION</w:t>
            </w:r>
            <w:r w:rsidR="00773007">
              <w:rPr>
                <w:noProof/>
                <w:webHidden/>
              </w:rPr>
              <w:tab/>
            </w:r>
            <w:r w:rsidR="00773007">
              <w:rPr>
                <w:noProof/>
                <w:webHidden/>
              </w:rPr>
              <w:fldChar w:fldCharType="begin"/>
            </w:r>
            <w:r w:rsidR="00773007">
              <w:rPr>
                <w:noProof/>
                <w:webHidden/>
              </w:rPr>
              <w:instrText xml:space="preserve"> PAGEREF _Toc361834252 \h </w:instrText>
            </w:r>
            <w:r w:rsidR="00773007">
              <w:rPr>
                <w:noProof/>
                <w:webHidden/>
              </w:rPr>
            </w:r>
            <w:r w:rsidR="00773007">
              <w:rPr>
                <w:noProof/>
                <w:webHidden/>
              </w:rPr>
              <w:fldChar w:fldCharType="separate"/>
            </w:r>
            <w:r w:rsidR="00592FB2">
              <w:rPr>
                <w:noProof/>
                <w:webHidden/>
              </w:rPr>
              <w:t>23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53" w:history="1">
            <w:r w:rsidR="00773007" w:rsidRPr="00E104E5">
              <w:rPr>
                <w:rStyle w:val="Hyperlink"/>
                <w:rFonts w:eastAsia="Arial"/>
                <w:noProof/>
              </w:rPr>
              <w:t>JUDICIAL ACTIONS/SANCTIONS</w:t>
            </w:r>
            <w:r w:rsidR="00773007">
              <w:rPr>
                <w:noProof/>
                <w:webHidden/>
              </w:rPr>
              <w:tab/>
            </w:r>
            <w:r w:rsidR="00773007">
              <w:rPr>
                <w:noProof/>
                <w:webHidden/>
              </w:rPr>
              <w:fldChar w:fldCharType="begin"/>
            </w:r>
            <w:r w:rsidR="00773007">
              <w:rPr>
                <w:noProof/>
                <w:webHidden/>
              </w:rPr>
              <w:instrText xml:space="preserve"> PAGEREF _Toc361834253 \h </w:instrText>
            </w:r>
            <w:r w:rsidR="00773007">
              <w:rPr>
                <w:noProof/>
                <w:webHidden/>
              </w:rPr>
            </w:r>
            <w:r w:rsidR="00773007">
              <w:rPr>
                <w:noProof/>
                <w:webHidden/>
              </w:rPr>
              <w:fldChar w:fldCharType="separate"/>
            </w:r>
            <w:r w:rsidR="00592FB2">
              <w:rPr>
                <w:noProof/>
                <w:webHidden/>
              </w:rPr>
              <w:t>24</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54" w:history="1">
            <w:r w:rsidR="00773007" w:rsidRPr="00E104E5">
              <w:rPr>
                <w:rStyle w:val="Hyperlink"/>
                <w:noProof/>
              </w:rPr>
              <w:t>Emergency Measures</w:t>
            </w:r>
            <w:r w:rsidR="00773007">
              <w:rPr>
                <w:noProof/>
                <w:webHidden/>
              </w:rPr>
              <w:tab/>
            </w:r>
            <w:r w:rsidR="00773007">
              <w:rPr>
                <w:noProof/>
                <w:webHidden/>
              </w:rPr>
              <w:fldChar w:fldCharType="begin"/>
            </w:r>
            <w:r w:rsidR="00773007">
              <w:rPr>
                <w:noProof/>
                <w:webHidden/>
              </w:rPr>
              <w:instrText xml:space="preserve"> PAGEREF _Toc361834254 \h </w:instrText>
            </w:r>
            <w:r w:rsidR="00773007">
              <w:rPr>
                <w:noProof/>
                <w:webHidden/>
              </w:rPr>
            </w:r>
            <w:r w:rsidR="00773007">
              <w:rPr>
                <w:noProof/>
                <w:webHidden/>
              </w:rPr>
              <w:fldChar w:fldCharType="separate"/>
            </w:r>
            <w:r w:rsidR="00592FB2">
              <w:rPr>
                <w:noProof/>
                <w:webHidden/>
              </w:rPr>
              <w:t>25</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55" w:history="1">
            <w:r w:rsidR="00773007" w:rsidRPr="00E104E5">
              <w:rPr>
                <w:rStyle w:val="Hyperlink"/>
                <w:noProof/>
              </w:rPr>
              <w:t>Interim Suspension from University Housing</w:t>
            </w:r>
            <w:r w:rsidR="00773007">
              <w:rPr>
                <w:noProof/>
                <w:webHidden/>
              </w:rPr>
              <w:tab/>
            </w:r>
            <w:r w:rsidR="00773007">
              <w:rPr>
                <w:noProof/>
                <w:webHidden/>
              </w:rPr>
              <w:fldChar w:fldCharType="begin"/>
            </w:r>
            <w:r w:rsidR="00773007">
              <w:rPr>
                <w:noProof/>
                <w:webHidden/>
              </w:rPr>
              <w:instrText xml:space="preserve"> PAGEREF _Toc361834255 \h </w:instrText>
            </w:r>
            <w:r w:rsidR="00773007">
              <w:rPr>
                <w:noProof/>
                <w:webHidden/>
              </w:rPr>
            </w:r>
            <w:r w:rsidR="00773007">
              <w:rPr>
                <w:noProof/>
                <w:webHidden/>
              </w:rPr>
              <w:fldChar w:fldCharType="separate"/>
            </w:r>
            <w:r w:rsidR="00592FB2">
              <w:rPr>
                <w:noProof/>
                <w:webHidden/>
              </w:rPr>
              <w:t>26</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56" w:history="1">
            <w:r w:rsidR="00773007" w:rsidRPr="00E104E5">
              <w:rPr>
                <w:rStyle w:val="Hyperlink"/>
                <w:noProof/>
              </w:rPr>
              <w:t>Procedures Followed In Disciplinary Conferences; Judicial Affairs Flowchart</w:t>
            </w:r>
            <w:r w:rsidR="00773007">
              <w:rPr>
                <w:noProof/>
                <w:webHidden/>
              </w:rPr>
              <w:tab/>
            </w:r>
            <w:r w:rsidR="00773007">
              <w:rPr>
                <w:noProof/>
                <w:webHidden/>
              </w:rPr>
              <w:fldChar w:fldCharType="begin"/>
            </w:r>
            <w:r w:rsidR="00773007">
              <w:rPr>
                <w:noProof/>
                <w:webHidden/>
              </w:rPr>
              <w:instrText xml:space="preserve"> PAGEREF _Toc361834256 \h </w:instrText>
            </w:r>
            <w:r w:rsidR="00773007">
              <w:rPr>
                <w:noProof/>
                <w:webHidden/>
              </w:rPr>
            </w:r>
            <w:r w:rsidR="00773007">
              <w:rPr>
                <w:noProof/>
                <w:webHidden/>
              </w:rPr>
              <w:fldChar w:fldCharType="separate"/>
            </w:r>
            <w:r w:rsidR="00592FB2">
              <w:rPr>
                <w:noProof/>
                <w:webHidden/>
              </w:rPr>
              <w:t>26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57" w:history="1">
            <w:r w:rsidR="00773007" w:rsidRPr="00E104E5">
              <w:rPr>
                <w:rStyle w:val="Hyperlink"/>
                <w:noProof/>
              </w:rPr>
              <w:t>Policy on Parental Notification</w:t>
            </w:r>
            <w:r w:rsidR="00773007">
              <w:rPr>
                <w:noProof/>
                <w:webHidden/>
              </w:rPr>
              <w:tab/>
            </w:r>
            <w:r w:rsidR="00773007">
              <w:rPr>
                <w:noProof/>
                <w:webHidden/>
              </w:rPr>
              <w:fldChar w:fldCharType="begin"/>
            </w:r>
            <w:r w:rsidR="00773007">
              <w:rPr>
                <w:noProof/>
                <w:webHidden/>
              </w:rPr>
              <w:instrText xml:space="preserve"> PAGEREF _Toc361834257 \h </w:instrText>
            </w:r>
            <w:r w:rsidR="00773007">
              <w:rPr>
                <w:noProof/>
                <w:webHidden/>
              </w:rPr>
            </w:r>
            <w:r w:rsidR="00773007">
              <w:rPr>
                <w:noProof/>
                <w:webHidden/>
              </w:rPr>
              <w:fldChar w:fldCharType="separate"/>
            </w:r>
            <w:r w:rsidR="00592FB2">
              <w:rPr>
                <w:noProof/>
                <w:webHidden/>
              </w:rPr>
              <w:t>27</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58" w:history="1">
            <w:r w:rsidR="00773007" w:rsidRPr="00E104E5">
              <w:rPr>
                <w:rStyle w:val="Hyperlink"/>
                <w:noProof/>
              </w:rPr>
              <w:t>THE UNIVERSITY DISCIPLINARY COMMITTEE</w:t>
            </w:r>
            <w:r w:rsidR="00773007">
              <w:rPr>
                <w:noProof/>
                <w:webHidden/>
              </w:rPr>
              <w:tab/>
            </w:r>
            <w:r w:rsidR="00773007">
              <w:rPr>
                <w:noProof/>
                <w:webHidden/>
              </w:rPr>
              <w:fldChar w:fldCharType="begin"/>
            </w:r>
            <w:r w:rsidR="00773007">
              <w:rPr>
                <w:noProof/>
                <w:webHidden/>
              </w:rPr>
              <w:instrText xml:space="preserve"> PAGEREF _Toc361834258 \h </w:instrText>
            </w:r>
            <w:r w:rsidR="00773007">
              <w:rPr>
                <w:noProof/>
                <w:webHidden/>
              </w:rPr>
            </w:r>
            <w:r w:rsidR="00773007">
              <w:rPr>
                <w:noProof/>
                <w:webHidden/>
              </w:rPr>
              <w:fldChar w:fldCharType="separate"/>
            </w:r>
            <w:r w:rsidR="00592FB2">
              <w:rPr>
                <w:noProof/>
                <w:webHidden/>
              </w:rPr>
              <w:t>28</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59" w:history="1">
            <w:r w:rsidR="00773007" w:rsidRPr="00E104E5">
              <w:rPr>
                <w:rStyle w:val="Hyperlink"/>
                <w:noProof/>
              </w:rPr>
              <w:t>Preliminary Procedures</w:t>
            </w:r>
            <w:r w:rsidR="00773007">
              <w:rPr>
                <w:noProof/>
                <w:webHidden/>
              </w:rPr>
              <w:tab/>
            </w:r>
            <w:r w:rsidR="00773007">
              <w:rPr>
                <w:noProof/>
                <w:webHidden/>
              </w:rPr>
              <w:fldChar w:fldCharType="begin"/>
            </w:r>
            <w:r w:rsidR="00773007">
              <w:rPr>
                <w:noProof/>
                <w:webHidden/>
              </w:rPr>
              <w:instrText xml:space="preserve"> PAGEREF _Toc361834259 \h </w:instrText>
            </w:r>
            <w:r w:rsidR="00773007">
              <w:rPr>
                <w:noProof/>
                <w:webHidden/>
              </w:rPr>
            </w:r>
            <w:r w:rsidR="00773007">
              <w:rPr>
                <w:noProof/>
                <w:webHidden/>
              </w:rPr>
              <w:fldChar w:fldCharType="separate"/>
            </w:r>
            <w:r w:rsidR="00592FB2">
              <w:rPr>
                <w:noProof/>
                <w:webHidden/>
              </w:rPr>
              <w:t>28</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60" w:history="1">
            <w:r w:rsidR="00773007" w:rsidRPr="00E104E5">
              <w:rPr>
                <w:rStyle w:val="Hyperlink"/>
                <w:noProof/>
              </w:rPr>
              <w:t>Judicial Conference Procedures</w:t>
            </w:r>
            <w:r w:rsidR="00773007">
              <w:rPr>
                <w:noProof/>
                <w:webHidden/>
              </w:rPr>
              <w:tab/>
            </w:r>
            <w:r w:rsidR="00773007">
              <w:rPr>
                <w:noProof/>
                <w:webHidden/>
              </w:rPr>
              <w:fldChar w:fldCharType="begin"/>
            </w:r>
            <w:r w:rsidR="00773007">
              <w:rPr>
                <w:noProof/>
                <w:webHidden/>
              </w:rPr>
              <w:instrText xml:space="preserve"> PAGEREF _Toc361834260 \h </w:instrText>
            </w:r>
            <w:r w:rsidR="00773007">
              <w:rPr>
                <w:noProof/>
                <w:webHidden/>
              </w:rPr>
            </w:r>
            <w:r w:rsidR="00773007">
              <w:rPr>
                <w:noProof/>
                <w:webHidden/>
              </w:rPr>
              <w:fldChar w:fldCharType="separate"/>
            </w:r>
            <w:r w:rsidR="00592FB2">
              <w:rPr>
                <w:noProof/>
                <w:webHidden/>
              </w:rPr>
              <w:t>29</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61" w:history="1">
            <w:r w:rsidR="00773007" w:rsidRPr="00E104E5">
              <w:rPr>
                <w:rStyle w:val="Hyperlink"/>
                <w:noProof/>
              </w:rPr>
              <w:t>Conditions for Appeal</w:t>
            </w:r>
            <w:r w:rsidR="00773007">
              <w:rPr>
                <w:noProof/>
                <w:webHidden/>
              </w:rPr>
              <w:tab/>
            </w:r>
            <w:r w:rsidR="00773007">
              <w:rPr>
                <w:noProof/>
                <w:webHidden/>
              </w:rPr>
              <w:fldChar w:fldCharType="begin"/>
            </w:r>
            <w:r w:rsidR="00773007">
              <w:rPr>
                <w:noProof/>
                <w:webHidden/>
              </w:rPr>
              <w:instrText xml:space="preserve"> PAGEREF _Toc361834261 \h </w:instrText>
            </w:r>
            <w:r w:rsidR="00773007">
              <w:rPr>
                <w:noProof/>
                <w:webHidden/>
              </w:rPr>
            </w:r>
            <w:r w:rsidR="00773007">
              <w:rPr>
                <w:noProof/>
                <w:webHidden/>
              </w:rPr>
              <w:fldChar w:fldCharType="separate"/>
            </w:r>
            <w:r w:rsidR="00592FB2">
              <w:rPr>
                <w:noProof/>
                <w:webHidden/>
              </w:rPr>
              <w:t>29</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62" w:history="1">
            <w:r w:rsidR="00773007" w:rsidRPr="00E104E5">
              <w:rPr>
                <w:rStyle w:val="Hyperlink"/>
                <w:noProof/>
              </w:rPr>
              <w:t>Procedures for Appeal Through The President To The Board Of Regents</w:t>
            </w:r>
            <w:r w:rsidR="00773007">
              <w:rPr>
                <w:noProof/>
                <w:webHidden/>
              </w:rPr>
              <w:tab/>
            </w:r>
            <w:r w:rsidR="00773007">
              <w:rPr>
                <w:noProof/>
                <w:webHidden/>
              </w:rPr>
              <w:fldChar w:fldCharType="begin"/>
            </w:r>
            <w:r w:rsidR="00773007">
              <w:rPr>
                <w:noProof/>
                <w:webHidden/>
              </w:rPr>
              <w:instrText xml:space="preserve"> PAGEREF _Toc361834262 \h </w:instrText>
            </w:r>
            <w:r w:rsidR="00773007">
              <w:rPr>
                <w:noProof/>
                <w:webHidden/>
              </w:rPr>
            </w:r>
            <w:r w:rsidR="00773007">
              <w:rPr>
                <w:noProof/>
                <w:webHidden/>
              </w:rPr>
              <w:fldChar w:fldCharType="separate"/>
            </w:r>
            <w:r w:rsidR="00592FB2">
              <w:rPr>
                <w:noProof/>
                <w:webHidden/>
              </w:rPr>
              <w:t>30</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63" w:history="1">
            <w:r w:rsidR="00773007" w:rsidRPr="00E104E5">
              <w:rPr>
                <w:rStyle w:val="Hyperlink"/>
                <w:rFonts w:eastAsia="Arial"/>
                <w:noProof/>
              </w:rPr>
              <w:t>JUDICIAL PROCESS FOR SEXUAL MISCONDUCT</w:t>
            </w:r>
            <w:r w:rsidR="00773007">
              <w:rPr>
                <w:noProof/>
                <w:webHidden/>
              </w:rPr>
              <w:tab/>
            </w:r>
            <w:r w:rsidR="00773007">
              <w:rPr>
                <w:noProof/>
                <w:webHidden/>
              </w:rPr>
              <w:fldChar w:fldCharType="begin"/>
            </w:r>
            <w:r w:rsidR="00773007">
              <w:rPr>
                <w:noProof/>
                <w:webHidden/>
              </w:rPr>
              <w:instrText xml:space="preserve"> PAGEREF _Toc361834263 \h </w:instrText>
            </w:r>
            <w:r w:rsidR="00773007">
              <w:rPr>
                <w:noProof/>
                <w:webHidden/>
              </w:rPr>
            </w:r>
            <w:r w:rsidR="00773007">
              <w:rPr>
                <w:noProof/>
                <w:webHidden/>
              </w:rPr>
              <w:fldChar w:fldCharType="separate"/>
            </w:r>
            <w:r w:rsidR="00592FB2">
              <w:rPr>
                <w:noProof/>
                <w:webHidden/>
              </w:rPr>
              <w:t>31</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64" w:history="1">
            <w:r w:rsidR="00773007" w:rsidRPr="00E104E5">
              <w:rPr>
                <w:rStyle w:val="Hyperlink"/>
                <w:rFonts w:eastAsia="Arial"/>
                <w:noProof/>
              </w:rPr>
              <w:t>Rights of Complainants in the University Judicial Process</w:t>
            </w:r>
            <w:r w:rsidR="00773007">
              <w:rPr>
                <w:noProof/>
                <w:webHidden/>
              </w:rPr>
              <w:tab/>
            </w:r>
            <w:r w:rsidR="00773007">
              <w:rPr>
                <w:noProof/>
                <w:webHidden/>
              </w:rPr>
              <w:fldChar w:fldCharType="begin"/>
            </w:r>
            <w:r w:rsidR="00773007">
              <w:rPr>
                <w:noProof/>
                <w:webHidden/>
              </w:rPr>
              <w:instrText xml:space="preserve"> PAGEREF _Toc361834264 \h </w:instrText>
            </w:r>
            <w:r w:rsidR="00773007">
              <w:rPr>
                <w:noProof/>
                <w:webHidden/>
              </w:rPr>
            </w:r>
            <w:r w:rsidR="00773007">
              <w:rPr>
                <w:noProof/>
                <w:webHidden/>
              </w:rPr>
              <w:fldChar w:fldCharType="separate"/>
            </w:r>
            <w:r w:rsidR="00592FB2">
              <w:rPr>
                <w:noProof/>
                <w:webHidden/>
              </w:rPr>
              <w:t>31</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65" w:history="1">
            <w:r w:rsidR="00773007" w:rsidRPr="00E104E5">
              <w:rPr>
                <w:rStyle w:val="Hyperlink"/>
                <w:rFonts w:eastAsia="Arial"/>
                <w:noProof/>
              </w:rPr>
              <w:t>Rights of the Accused in the University Judicial Process</w:t>
            </w:r>
            <w:r w:rsidR="00773007">
              <w:rPr>
                <w:noProof/>
                <w:webHidden/>
              </w:rPr>
              <w:tab/>
            </w:r>
            <w:r w:rsidR="00773007">
              <w:rPr>
                <w:noProof/>
                <w:webHidden/>
              </w:rPr>
              <w:fldChar w:fldCharType="begin"/>
            </w:r>
            <w:r w:rsidR="00773007">
              <w:rPr>
                <w:noProof/>
                <w:webHidden/>
              </w:rPr>
              <w:instrText xml:space="preserve"> PAGEREF _Toc361834265 \h </w:instrText>
            </w:r>
            <w:r w:rsidR="00773007">
              <w:rPr>
                <w:noProof/>
                <w:webHidden/>
              </w:rPr>
            </w:r>
            <w:r w:rsidR="00773007">
              <w:rPr>
                <w:noProof/>
                <w:webHidden/>
              </w:rPr>
              <w:fldChar w:fldCharType="separate"/>
            </w:r>
            <w:r w:rsidR="00592FB2">
              <w:rPr>
                <w:noProof/>
                <w:webHidden/>
              </w:rPr>
              <w:t>31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66" w:history="1">
            <w:r w:rsidR="00773007" w:rsidRPr="00E104E5">
              <w:rPr>
                <w:rStyle w:val="Hyperlink"/>
                <w:noProof/>
              </w:rPr>
              <w:t>PROCESS FOR ACADEMIC OFFENSES</w:t>
            </w:r>
            <w:r w:rsidR="00773007">
              <w:rPr>
                <w:noProof/>
                <w:webHidden/>
              </w:rPr>
              <w:tab/>
            </w:r>
            <w:r w:rsidR="00773007">
              <w:rPr>
                <w:noProof/>
                <w:webHidden/>
              </w:rPr>
              <w:fldChar w:fldCharType="begin"/>
            </w:r>
            <w:r w:rsidR="00773007">
              <w:rPr>
                <w:noProof/>
                <w:webHidden/>
              </w:rPr>
              <w:instrText xml:space="preserve"> PAGEREF _Toc361834266 \h </w:instrText>
            </w:r>
            <w:r w:rsidR="00773007">
              <w:rPr>
                <w:noProof/>
                <w:webHidden/>
              </w:rPr>
            </w:r>
            <w:r w:rsidR="00773007">
              <w:rPr>
                <w:noProof/>
                <w:webHidden/>
              </w:rPr>
              <w:fldChar w:fldCharType="separate"/>
            </w:r>
            <w:r w:rsidR="00592FB2">
              <w:rPr>
                <w:noProof/>
                <w:webHidden/>
              </w:rPr>
              <w:t>32</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67" w:history="1">
            <w:r w:rsidR="00773007" w:rsidRPr="00E104E5">
              <w:rPr>
                <w:rStyle w:val="Hyperlink"/>
                <w:noProof/>
              </w:rPr>
              <w:t>Dishonesty</w:t>
            </w:r>
            <w:r w:rsidR="00773007">
              <w:rPr>
                <w:noProof/>
                <w:webHidden/>
              </w:rPr>
              <w:tab/>
            </w:r>
            <w:r w:rsidR="00773007">
              <w:rPr>
                <w:noProof/>
                <w:webHidden/>
              </w:rPr>
              <w:fldChar w:fldCharType="begin"/>
            </w:r>
            <w:r w:rsidR="00773007">
              <w:rPr>
                <w:noProof/>
                <w:webHidden/>
              </w:rPr>
              <w:instrText xml:space="preserve"> PAGEREF _Toc361834267 \h </w:instrText>
            </w:r>
            <w:r w:rsidR="00773007">
              <w:rPr>
                <w:noProof/>
                <w:webHidden/>
              </w:rPr>
            </w:r>
            <w:r w:rsidR="00773007">
              <w:rPr>
                <w:noProof/>
                <w:webHidden/>
              </w:rPr>
              <w:fldChar w:fldCharType="separate"/>
            </w:r>
            <w:r w:rsidR="00592FB2">
              <w:rPr>
                <w:noProof/>
                <w:webHidden/>
              </w:rPr>
              <w:t>32</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68" w:history="1">
            <w:r w:rsidR="00773007" w:rsidRPr="00E104E5">
              <w:rPr>
                <w:rStyle w:val="Hyperlink"/>
                <w:noProof/>
              </w:rPr>
              <w:t>Academic Integrity</w:t>
            </w:r>
            <w:r w:rsidR="00773007">
              <w:rPr>
                <w:noProof/>
                <w:webHidden/>
              </w:rPr>
              <w:tab/>
            </w:r>
            <w:r w:rsidR="00773007">
              <w:rPr>
                <w:noProof/>
                <w:webHidden/>
              </w:rPr>
              <w:fldChar w:fldCharType="begin"/>
            </w:r>
            <w:r w:rsidR="00773007">
              <w:rPr>
                <w:noProof/>
                <w:webHidden/>
              </w:rPr>
              <w:instrText xml:space="preserve"> PAGEREF _Toc361834268 \h </w:instrText>
            </w:r>
            <w:r w:rsidR="00773007">
              <w:rPr>
                <w:noProof/>
                <w:webHidden/>
              </w:rPr>
            </w:r>
            <w:r w:rsidR="00773007">
              <w:rPr>
                <w:noProof/>
                <w:webHidden/>
              </w:rPr>
              <w:fldChar w:fldCharType="separate"/>
            </w:r>
            <w:r w:rsidR="00592FB2">
              <w:rPr>
                <w:noProof/>
                <w:webHidden/>
              </w:rPr>
              <w:t>32</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69" w:history="1">
            <w:r w:rsidR="00773007" w:rsidRPr="00E104E5">
              <w:rPr>
                <w:rStyle w:val="Hyperlink"/>
                <w:noProof/>
              </w:rPr>
              <w:t>Academic Dishonesty</w:t>
            </w:r>
            <w:r w:rsidR="00773007">
              <w:rPr>
                <w:noProof/>
                <w:webHidden/>
              </w:rPr>
              <w:tab/>
            </w:r>
            <w:r w:rsidR="00773007">
              <w:rPr>
                <w:noProof/>
                <w:webHidden/>
              </w:rPr>
              <w:fldChar w:fldCharType="begin"/>
            </w:r>
            <w:r w:rsidR="00773007">
              <w:rPr>
                <w:noProof/>
                <w:webHidden/>
              </w:rPr>
              <w:instrText xml:space="preserve"> PAGEREF _Toc361834269 \h </w:instrText>
            </w:r>
            <w:r w:rsidR="00773007">
              <w:rPr>
                <w:noProof/>
                <w:webHidden/>
              </w:rPr>
            </w:r>
            <w:r w:rsidR="00773007">
              <w:rPr>
                <w:noProof/>
                <w:webHidden/>
              </w:rPr>
              <w:fldChar w:fldCharType="separate"/>
            </w:r>
            <w:r w:rsidR="00592FB2">
              <w:rPr>
                <w:noProof/>
                <w:webHidden/>
              </w:rPr>
              <w:t>32</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70" w:history="1">
            <w:r w:rsidR="00773007" w:rsidRPr="00E104E5">
              <w:rPr>
                <w:rStyle w:val="Hyperlink"/>
                <w:noProof/>
              </w:rPr>
              <w:t>Plagiarism</w:t>
            </w:r>
            <w:r w:rsidR="00773007">
              <w:rPr>
                <w:noProof/>
                <w:webHidden/>
              </w:rPr>
              <w:tab/>
            </w:r>
            <w:r w:rsidR="00773007">
              <w:rPr>
                <w:noProof/>
                <w:webHidden/>
              </w:rPr>
              <w:fldChar w:fldCharType="begin"/>
            </w:r>
            <w:r w:rsidR="00773007">
              <w:rPr>
                <w:noProof/>
                <w:webHidden/>
              </w:rPr>
              <w:instrText xml:space="preserve"> PAGEREF _Toc361834270 \h </w:instrText>
            </w:r>
            <w:r w:rsidR="00773007">
              <w:rPr>
                <w:noProof/>
                <w:webHidden/>
              </w:rPr>
            </w:r>
            <w:r w:rsidR="00773007">
              <w:rPr>
                <w:noProof/>
                <w:webHidden/>
              </w:rPr>
              <w:fldChar w:fldCharType="separate"/>
            </w:r>
            <w:r w:rsidR="00592FB2">
              <w:rPr>
                <w:noProof/>
                <w:webHidden/>
              </w:rPr>
              <w:t>32</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71" w:history="1">
            <w:r w:rsidR="00773007" w:rsidRPr="00E104E5">
              <w:rPr>
                <w:rStyle w:val="Hyperlink"/>
                <w:noProof/>
              </w:rPr>
              <w:t>Cheating</w:t>
            </w:r>
            <w:r w:rsidR="00773007">
              <w:rPr>
                <w:noProof/>
                <w:webHidden/>
              </w:rPr>
              <w:tab/>
            </w:r>
            <w:r w:rsidR="00773007">
              <w:rPr>
                <w:noProof/>
                <w:webHidden/>
              </w:rPr>
              <w:fldChar w:fldCharType="begin"/>
            </w:r>
            <w:r w:rsidR="00773007">
              <w:rPr>
                <w:noProof/>
                <w:webHidden/>
              </w:rPr>
              <w:instrText xml:space="preserve"> PAGEREF _Toc361834271 \h </w:instrText>
            </w:r>
            <w:r w:rsidR="00773007">
              <w:rPr>
                <w:noProof/>
                <w:webHidden/>
              </w:rPr>
            </w:r>
            <w:r w:rsidR="00773007">
              <w:rPr>
                <w:noProof/>
                <w:webHidden/>
              </w:rPr>
              <w:fldChar w:fldCharType="separate"/>
            </w:r>
            <w:r w:rsidR="00592FB2">
              <w:rPr>
                <w:noProof/>
                <w:webHidden/>
              </w:rPr>
              <w:t>32</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72" w:history="1">
            <w:r w:rsidR="00773007" w:rsidRPr="00E104E5">
              <w:rPr>
                <w:rStyle w:val="Hyperlink"/>
                <w:noProof/>
              </w:rPr>
              <w:t>Other Types of Academic Dishonesty</w:t>
            </w:r>
            <w:r w:rsidR="00773007">
              <w:rPr>
                <w:noProof/>
                <w:webHidden/>
              </w:rPr>
              <w:tab/>
            </w:r>
            <w:r w:rsidR="00773007">
              <w:rPr>
                <w:noProof/>
                <w:webHidden/>
              </w:rPr>
              <w:fldChar w:fldCharType="begin"/>
            </w:r>
            <w:r w:rsidR="00773007">
              <w:rPr>
                <w:noProof/>
                <w:webHidden/>
              </w:rPr>
              <w:instrText xml:space="preserve"> PAGEREF _Toc361834272 \h </w:instrText>
            </w:r>
            <w:r w:rsidR="00773007">
              <w:rPr>
                <w:noProof/>
                <w:webHidden/>
              </w:rPr>
            </w:r>
            <w:r w:rsidR="00773007">
              <w:rPr>
                <w:noProof/>
                <w:webHidden/>
              </w:rPr>
              <w:fldChar w:fldCharType="separate"/>
            </w:r>
            <w:r w:rsidR="00592FB2">
              <w:rPr>
                <w:noProof/>
                <w:webHidden/>
              </w:rPr>
              <w:t>32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73" w:history="1">
            <w:r w:rsidR="00773007" w:rsidRPr="00E104E5">
              <w:rPr>
                <w:rStyle w:val="Hyperlink"/>
                <w:noProof/>
              </w:rPr>
              <w:t>INFORMATION FOR SUSPENDED STUDENTS</w:t>
            </w:r>
            <w:r w:rsidR="00773007">
              <w:rPr>
                <w:noProof/>
                <w:webHidden/>
              </w:rPr>
              <w:tab/>
            </w:r>
            <w:r w:rsidR="00773007">
              <w:rPr>
                <w:noProof/>
                <w:webHidden/>
              </w:rPr>
              <w:fldChar w:fldCharType="begin"/>
            </w:r>
            <w:r w:rsidR="00773007">
              <w:rPr>
                <w:noProof/>
                <w:webHidden/>
              </w:rPr>
              <w:instrText xml:space="preserve"> PAGEREF _Toc361834273 \h </w:instrText>
            </w:r>
            <w:r w:rsidR="00773007">
              <w:rPr>
                <w:noProof/>
                <w:webHidden/>
              </w:rPr>
            </w:r>
            <w:r w:rsidR="00773007">
              <w:rPr>
                <w:noProof/>
                <w:webHidden/>
              </w:rPr>
              <w:fldChar w:fldCharType="separate"/>
            </w:r>
            <w:r w:rsidR="00592FB2">
              <w:rPr>
                <w:noProof/>
                <w:webHidden/>
              </w:rPr>
              <w:t>32</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74" w:history="1">
            <w:r w:rsidR="00773007" w:rsidRPr="00E104E5">
              <w:rPr>
                <w:rStyle w:val="Hyperlink"/>
                <w:noProof/>
              </w:rPr>
              <w:t>For Recently Suspended Students</w:t>
            </w:r>
            <w:r w:rsidR="00773007">
              <w:rPr>
                <w:noProof/>
                <w:webHidden/>
              </w:rPr>
              <w:tab/>
            </w:r>
            <w:r w:rsidR="00773007">
              <w:rPr>
                <w:noProof/>
                <w:webHidden/>
              </w:rPr>
              <w:fldChar w:fldCharType="begin"/>
            </w:r>
            <w:r w:rsidR="00773007">
              <w:rPr>
                <w:noProof/>
                <w:webHidden/>
              </w:rPr>
              <w:instrText xml:space="preserve"> PAGEREF _Toc361834274 \h </w:instrText>
            </w:r>
            <w:r w:rsidR="00773007">
              <w:rPr>
                <w:noProof/>
                <w:webHidden/>
              </w:rPr>
            </w:r>
            <w:r w:rsidR="00773007">
              <w:rPr>
                <w:noProof/>
                <w:webHidden/>
              </w:rPr>
              <w:fldChar w:fldCharType="separate"/>
            </w:r>
            <w:r w:rsidR="00592FB2">
              <w:rPr>
                <w:noProof/>
                <w:webHidden/>
              </w:rPr>
              <w:t>33</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75" w:history="1">
            <w:r w:rsidR="00773007" w:rsidRPr="00E104E5">
              <w:rPr>
                <w:rStyle w:val="Hyperlink"/>
                <w:noProof/>
              </w:rPr>
              <w:t>For Suspended Students Living On Campus</w:t>
            </w:r>
            <w:r w:rsidR="00773007">
              <w:rPr>
                <w:noProof/>
                <w:webHidden/>
              </w:rPr>
              <w:tab/>
            </w:r>
            <w:r w:rsidR="00773007">
              <w:rPr>
                <w:noProof/>
                <w:webHidden/>
              </w:rPr>
              <w:fldChar w:fldCharType="begin"/>
            </w:r>
            <w:r w:rsidR="00773007">
              <w:rPr>
                <w:noProof/>
                <w:webHidden/>
              </w:rPr>
              <w:instrText xml:space="preserve"> PAGEREF _Toc361834275 \h </w:instrText>
            </w:r>
            <w:r w:rsidR="00773007">
              <w:rPr>
                <w:noProof/>
                <w:webHidden/>
              </w:rPr>
            </w:r>
            <w:r w:rsidR="00773007">
              <w:rPr>
                <w:noProof/>
                <w:webHidden/>
              </w:rPr>
              <w:fldChar w:fldCharType="separate"/>
            </w:r>
            <w:r w:rsidR="00592FB2">
              <w:rPr>
                <w:noProof/>
                <w:webHidden/>
              </w:rPr>
              <w:t>33</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76" w:history="1">
            <w:r w:rsidR="00773007" w:rsidRPr="00E104E5">
              <w:rPr>
                <w:rStyle w:val="Hyperlink"/>
                <w:noProof/>
              </w:rPr>
              <w:t>Information Regarding Course Registration, Financial Aid and Tuition</w:t>
            </w:r>
            <w:r w:rsidR="00773007">
              <w:rPr>
                <w:noProof/>
                <w:webHidden/>
              </w:rPr>
              <w:tab/>
            </w:r>
            <w:r w:rsidR="00773007">
              <w:rPr>
                <w:noProof/>
                <w:webHidden/>
              </w:rPr>
              <w:fldChar w:fldCharType="begin"/>
            </w:r>
            <w:r w:rsidR="00773007">
              <w:rPr>
                <w:noProof/>
                <w:webHidden/>
              </w:rPr>
              <w:instrText xml:space="preserve"> PAGEREF _Toc361834276 \h </w:instrText>
            </w:r>
            <w:r w:rsidR="00773007">
              <w:rPr>
                <w:noProof/>
                <w:webHidden/>
              </w:rPr>
            </w:r>
            <w:r w:rsidR="00773007">
              <w:rPr>
                <w:noProof/>
                <w:webHidden/>
              </w:rPr>
              <w:fldChar w:fldCharType="separate"/>
            </w:r>
            <w:r w:rsidR="00592FB2">
              <w:rPr>
                <w:noProof/>
                <w:webHidden/>
              </w:rPr>
              <w:t>33</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77" w:history="1">
            <w:r w:rsidR="00773007" w:rsidRPr="00E104E5">
              <w:rPr>
                <w:rStyle w:val="Hyperlink"/>
                <w:noProof/>
              </w:rPr>
              <w:t>Career Services</w:t>
            </w:r>
            <w:r w:rsidR="00773007">
              <w:rPr>
                <w:noProof/>
                <w:webHidden/>
              </w:rPr>
              <w:tab/>
            </w:r>
            <w:r w:rsidR="00773007">
              <w:rPr>
                <w:noProof/>
                <w:webHidden/>
              </w:rPr>
              <w:fldChar w:fldCharType="begin"/>
            </w:r>
            <w:r w:rsidR="00773007">
              <w:rPr>
                <w:noProof/>
                <w:webHidden/>
              </w:rPr>
              <w:instrText xml:space="preserve"> PAGEREF _Toc361834277 \h </w:instrText>
            </w:r>
            <w:r w:rsidR="00773007">
              <w:rPr>
                <w:noProof/>
                <w:webHidden/>
              </w:rPr>
            </w:r>
            <w:r w:rsidR="00773007">
              <w:rPr>
                <w:noProof/>
                <w:webHidden/>
              </w:rPr>
              <w:fldChar w:fldCharType="separate"/>
            </w:r>
            <w:r w:rsidR="00592FB2">
              <w:rPr>
                <w:noProof/>
                <w:webHidden/>
              </w:rPr>
              <w:t>33</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78" w:history="1">
            <w:r w:rsidR="00773007" w:rsidRPr="00E104E5">
              <w:rPr>
                <w:rStyle w:val="Hyperlink"/>
                <w:noProof/>
              </w:rPr>
              <w:t>Returning To WKU after A Suspension</w:t>
            </w:r>
            <w:r w:rsidR="00773007">
              <w:rPr>
                <w:noProof/>
                <w:webHidden/>
              </w:rPr>
              <w:tab/>
            </w:r>
            <w:r w:rsidR="00773007">
              <w:rPr>
                <w:noProof/>
                <w:webHidden/>
              </w:rPr>
              <w:fldChar w:fldCharType="begin"/>
            </w:r>
            <w:r w:rsidR="00773007">
              <w:rPr>
                <w:noProof/>
                <w:webHidden/>
              </w:rPr>
              <w:instrText xml:space="preserve"> PAGEREF _Toc361834278 \h </w:instrText>
            </w:r>
            <w:r w:rsidR="00773007">
              <w:rPr>
                <w:noProof/>
                <w:webHidden/>
              </w:rPr>
            </w:r>
            <w:r w:rsidR="00773007">
              <w:rPr>
                <w:noProof/>
                <w:webHidden/>
              </w:rPr>
              <w:fldChar w:fldCharType="separate"/>
            </w:r>
            <w:r w:rsidR="00592FB2">
              <w:rPr>
                <w:noProof/>
                <w:webHidden/>
              </w:rPr>
              <w:t>33</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279" w:history="1">
            <w:r w:rsidR="00773007" w:rsidRPr="00E104E5">
              <w:rPr>
                <w:rStyle w:val="Hyperlink"/>
                <w:noProof/>
              </w:rPr>
              <w:t>Not Returning To WKU?</w:t>
            </w:r>
            <w:r w:rsidR="00773007">
              <w:rPr>
                <w:noProof/>
                <w:webHidden/>
              </w:rPr>
              <w:tab/>
            </w:r>
            <w:r w:rsidR="00773007">
              <w:rPr>
                <w:noProof/>
                <w:webHidden/>
              </w:rPr>
              <w:fldChar w:fldCharType="begin"/>
            </w:r>
            <w:r w:rsidR="00773007">
              <w:rPr>
                <w:noProof/>
                <w:webHidden/>
              </w:rPr>
              <w:instrText xml:space="preserve"> PAGEREF _Toc361834279 \h </w:instrText>
            </w:r>
            <w:r w:rsidR="00773007">
              <w:rPr>
                <w:noProof/>
                <w:webHidden/>
              </w:rPr>
            </w:r>
            <w:r w:rsidR="00773007">
              <w:rPr>
                <w:noProof/>
                <w:webHidden/>
              </w:rPr>
              <w:fldChar w:fldCharType="separate"/>
            </w:r>
            <w:r w:rsidR="00592FB2">
              <w:rPr>
                <w:noProof/>
                <w:webHidden/>
              </w:rPr>
              <w:t>33</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80" w:history="1">
            <w:r w:rsidR="00773007" w:rsidRPr="00E104E5">
              <w:rPr>
                <w:rStyle w:val="Hyperlink"/>
                <w:noProof/>
                <w:highlight w:val="lightGray"/>
              </w:rPr>
              <w:t>ACADEMICS</w:t>
            </w:r>
            <w:r w:rsidR="00773007">
              <w:rPr>
                <w:noProof/>
                <w:webHidden/>
              </w:rPr>
              <w:tab/>
            </w:r>
            <w:r w:rsidR="00773007">
              <w:rPr>
                <w:noProof/>
                <w:webHidden/>
              </w:rPr>
              <w:fldChar w:fldCharType="begin"/>
            </w:r>
            <w:r w:rsidR="00773007">
              <w:rPr>
                <w:noProof/>
                <w:webHidden/>
              </w:rPr>
              <w:instrText xml:space="preserve"> PAGEREF _Toc361834280 \h </w:instrText>
            </w:r>
            <w:r w:rsidR="00773007">
              <w:rPr>
                <w:noProof/>
                <w:webHidden/>
              </w:rPr>
            </w:r>
            <w:r w:rsidR="00773007">
              <w:rPr>
                <w:noProof/>
                <w:webHidden/>
              </w:rPr>
              <w:fldChar w:fldCharType="separate"/>
            </w:r>
            <w:r w:rsidR="00592FB2">
              <w:rPr>
                <w:noProof/>
                <w:webHidden/>
              </w:rPr>
              <w:t>34</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81" w:history="1">
            <w:r w:rsidR="00773007" w:rsidRPr="00E104E5">
              <w:rPr>
                <w:rStyle w:val="Hyperlink"/>
                <w:noProof/>
              </w:rPr>
              <w:t>Academic Standing</w:t>
            </w:r>
            <w:r w:rsidR="00773007">
              <w:rPr>
                <w:noProof/>
                <w:webHidden/>
              </w:rPr>
              <w:tab/>
            </w:r>
            <w:r w:rsidR="00773007">
              <w:rPr>
                <w:noProof/>
                <w:webHidden/>
              </w:rPr>
              <w:fldChar w:fldCharType="begin"/>
            </w:r>
            <w:r w:rsidR="00773007">
              <w:rPr>
                <w:noProof/>
                <w:webHidden/>
              </w:rPr>
              <w:instrText xml:space="preserve"> PAGEREF _Toc361834281 \h </w:instrText>
            </w:r>
            <w:r w:rsidR="00773007">
              <w:rPr>
                <w:noProof/>
                <w:webHidden/>
              </w:rPr>
            </w:r>
            <w:r w:rsidR="00773007">
              <w:rPr>
                <w:noProof/>
                <w:webHidden/>
              </w:rPr>
              <w:fldChar w:fldCharType="separate"/>
            </w:r>
            <w:r w:rsidR="00592FB2">
              <w:rPr>
                <w:noProof/>
                <w:webHidden/>
              </w:rPr>
              <w:t>34</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82" w:history="1">
            <w:r w:rsidR="00773007" w:rsidRPr="00E104E5">
              <w:rPr>
                <w:rStyle w:val="Hyperlink"/>
                <w:noProof/>
              </w:rPr>
              <w:t>Appeal Procedure</w:t>
            </w:r>
            <w:r w:rsidR="00773007">
              <w:rPr>
                <w:noProof/>
                <w:webHidden/>
              </w:rPr>
              <w:tab/>
            </w:r>
            <w:r w:rsidR="00773007">
              <w:rPr>
                <w:noProof/>
                <w:webHidden/>
              </w:rPr>
              <w:fldChar w:fldCharType="begin"/>
            </w:r>
            <w:r w:rsidR="00773007">
              <w:rPr>
                <w:noProof/>
                <w:webHidden/>
              </w:rPr>
              <w:instrText xml:space="preserve"> PAGEREF _Toc361834282 \h </w:instrText>
            </w:r>
            <w:r w:rsidR="00773007">
              <w:rPr>
                <w:noProof/>
                <w:webHidden/>
              </w:rPr>
            </w:r>
            <w:r w:rsidR="00773007">
              <w:rPr>
                <w:noProof/>
                <w:webHidden/>
              </w:rPr>
              <w:fldChar w:fldCharType="separate"/>
            </w:r>
            <w:r w:rsidR="00592FB2">
              <w:rPr>
                <w:noProof/>
                <w:webHidden/>
              </w:rPr>
              <w:t>34</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83" w:history="1">
            <w:r w:rsidR="00773007" w:rsidRPr="00E104E5">
              <w:rPr>
                <w:rStyle w:val="Hyperlink"/>
                <w:noProof/>
              </w:rPr>
              <w:t>Registration</w:t>
            </w:r>
            <w:r w:rsidR="00773007">
              <w:rPr>
                <w:noProof/>
                <w:webHidden/>
              </w:rPr>
              <w:tab/>
            </w:r>
            <w:r w:rsidR="00773007">
              <w:rPr>
                <w:noProof/>
                <w:webHidden/>
              </w:rPr>
              <w:fldChar w:fldCharType="begin"/>
            </w:r>
            <w:r w:rsidR="00773007">
              <w:rPr>
                <w:noProof/>
                <w:webHidden/>
              </w:rPr>
              <w:instrText xml:space="preserve"> PAGEREF _Toc361834283 \h </w:instrText>
            </w:r>
            <w:r w:rsidR="00773007">
              <w:rPr>
                <w:noProof/>
                <w:webHidden/>
              </w:rPr>
            </w:r>
            <w:r w:rsidR="00773007">
              <w:rPr>
                <w:noProof/>
                <w:webHidden/>
              </w:rPr>
              <w:fldChar w:fldCharType="separate"/>
            </w:r>
            <w:r w:rsidR="00592FB2">
              <w:rPr>
                <w:noProof/>
                <w:webHidden/>
              </w:rPr>
              <w:t>34</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84" w:history="1">
            <w:r w:rsidR="00773007" w:rsidRPr="00E104E5">
              <w:rPr>
                <w:rStyle w:val="Hyperlink"/>
                <w:noProof/>
              </w:rPr>
              <w:t>Class Attendance</w:t>
            </w:r>
            <w:r w:rsidR="00773007">
              <w:rPr>
                <w:noProof/>
                <w:webHidden/>
              </w:rPr>
              <w:tab/>
            </w:r>
            <w:r w:rsidR="00773007">
              <w:rPr>
                <w:noProof/>
                <w:webHidden/>
              </w:rPr>
              <w:fldChar w:fldCharType="begin"/>
            </w:r>
            <w:r w:rsidR="00773007">
              <w:rPr>
                <w:noProof/>
                <w:webHidden/>
              </w:rPr>
              <w:instrText xml:space="preserve"> PAGEREF _Toc361834284 \h </w:instrText>
            </w:r>
            <w:r w:rsidR="00773007">
              <w:rPr>
                <w:noProof/>
                <w:webHidden/>
              </w:rPr>
            </w:r>
            <w:r w:rsidR="00773007">
              <w:rPr>
                <w:noProof/>
                <w:webHidden/>
              </w:rPr>
              <w:fldChar w:fldCharType="separate"/>
            </w:r>
            <w:r w:rsidR="00592FB2">
              <w:rPr>
                <w:noProof/>
                <w:webHidden/>
              </w:rPr>
              <w:t>35</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85" w:history="1">
            <w:r w:rsidR="00773007" w:rsidRPr="00E104E5">
              <w:rPr>
                <w:rStyle w:val="Hyperlink"/>
                <w:noProof/>
              </w:rPr>
              <w:t>Schedule Changes</w:t>
            </w:r>
            <w:r w:rsidR="00773007">
              <w:rPr>
                <w:noProof/>
                <w:webHidden/>
              </w:rPr>
              <w:tab/>
            </w:r>
            <w:r w:rsidR="00773007">
              <w:rPr>
                <w:noProof/>
                <w:webHidden/>
              </w:rPr>
              <w:fldChar w:fldCharType="begin"/>
            </w:r>
            <w:r w:rsidR="00773007">
              <w:rPr>
                <w:noProof/>
                <w:webHidden/>
              </w:rPr>
              <w:instrText xml:space="preserve"> PAGEREF _Toc361834285 \h </w:instrText>
            </w:r>
            <w:r w:rsidR="00773007">
              <w:rPr>
                <w:noProof/>
                <w:webHidden/>
              </w:rPr>
            </w:r>
            <w:r w:rsidR="00773007">
              <w:rPr>
                <w:noProof/>
                <w:webHidden/>
              </w:rPr>
              <w:fldChar w:fldCharType="separate"/>
            </w:r>
            <w:r w:rsidR="00592FB2">
              <w:rPr>
                <w:noProof/>
                <w:webHidden/>
              </w:rPr>
              <w:t>35</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86" w:history="1">
            <w:r w:rsidR="00773007" w:rsidRPr="00E104E5">
              <w:rPr>
                <w:rStyle w:val="Hyperlink"/>
                <w:noProof/>
              </w:rPr>
              <w:t>Student Complaint Procedure</w:t>
            </w:r>
            <w:r w:rsidR="00773007">
              <w:rPr>
                <w:noProof/>
                <w:webHidden/>
              </w:rPr>
              <w:tab/>
            </w:r>
            <w:r w:rsidR="00773007">
              <w:rPr>
                <w:noProof/>
                <w:webHidden/>
              </w:rPr>
              <w:fldChar w:fldCharType="begin"/>
            </w:r>
            <w:r w:rsidR="00773007">
              <w:rPr>
                <w:noProof/>
                <w:webHidden/>
              </w:rPr>
              <w:instrText xml:space="preserve"> PAGEREF _Toc361834286 \h </w:instrText>
            </w:r>
            <w:r w:rsidR="00773007">
              <w:rPr>
                <w:noProof/>
                <w:webHidden/>
              </w:rPr>
            </w:r>
            <w:r w:rsidR="00773007">
              <w:rPr>
                <w:noProof/>
                <w:webHidden/>
              </w:rPr>
              <w:fldChar w:fldCharType="separate"/>
            </w:r>
            <w:r w:rsidR="00592FB2">
              <w:rPr>
                <w:noProof/>
                <w:webHidden/>
              </w:rPr>
              <w:t>35</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87" w:history="1">
            <w:r w:rsidR="00773007" w:rsidRPr="00E104E5">
              <w:rPr>
                <w:rStyle w:val="Hyperlink"/>
                <w:noProof/>
              </w:rPr>
              <w:t>Procedure for Withdrawal</w:t>
            </w:r>
            <w:r w:rsidR="00773007">
              <w:rPr>
                <w:noProof/>
                <w:webHidden/>
              </w:rPr>
              <w:tab/>
            </w:r>
            <w:r w:rsidR="00773007">
              <w:rPr>
                <w:noProof/>
                <w:webHidden/>
              </w:rPr>
              <w:fldChar w:fldCharType="begin"/>
            </w:r>
            <w:r w:rsidR="00773007">
              <w:rPr>
                <w:noProof/>
                <w:webHidden/>
              </w:rPr>
              <w:instrText xml:space="preserve"> PAGEREF _Toc361834287 \h </w:instrText>
            </w:r>
            <w:r w:rsidR="00773007">
              <w:rPr>
                <w:noProof/>
                <w:webHidden/>
              </w:rPr>
            </w:r>
            <w:r w:rsidR="00773007">
              <w:rPr>
                <w:noProof/>
                <w:webHidden/>
              </w:rPr>
              <w:fldChar w:fldCharType="separate"/>
            </w:r>
            <w:r w:rsidR="00592FB2">
              <w:rPr>
                <w:noProof/>
                <w:webHidden/>
              </w:rPr>
              <w:t>37</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88" w:history="1">
            <w:r w:rsidR="00773007" w:rsidRPr="00E104E5">
              <w:rPr>
                <w:rStyle w:val="Hyperlink"/>
                <w:noProof/>
              </w:rPr>
              <w:t>Transcripts</w:t>
            </w:r>
            <w:r w:rsidR="00773007">
              <w:rPr>
                <w:noProof/>
                <w:webHidden/>
              </w:rPr>
              <w:tab/>
            </w:r>
            <w:r w:rsidR="00773007">
              <w:rPr>
                <w:noProof/>
                <w:webHidden/>
              </w:rPr>
              <w:fldChar w:fldCharType="begin"/>
            </w:r>
            <w:r w:rsidR="00773007">
              <w:rPr>
                <w:noProof/>
                <w:webHidden/>
              </w:rPr>
              <w:instrText xml:space="preserve"> PAGEREF _Toc361834288 \h </w:instrText>
            </w:r>
            <w:r w:rsidR="00773007">
              <w:rPr>
                <w:noProof/>
                <w:webHidden/>
              </w:rPr>
            </w:r>
            <w:r w:rsidR="00773007">
              <w:rPr>
                <w:noProof/>
                <w:webHidden/>
              </w:rPr>
              <w:fldChar w:fldCharType="separate"/>
            </w:r>
            <w:r w:rsidR="00592FB2">
              <w:rPr>
                <w:noProof/>
                <w:webHidden/>
              </w:rPr>
              <w:t>37</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89" w:history="1">
            <w:r w:rsidR="00773007" w:rsidRPr="00E104E5">
              <w:rPr>
                <w:rStyle w:val="Hyperlink"/>
                <w:noProof/>
                <w:highlight w:val="lightGray"/>
              </w:rPr>
              <w:t>HOUSING AND RESIDENCE LIFE</w:t>
            </w:r>
            <w:r w:rsidR="00773007">
              <w:rPr>
                <w:noProof/>
                <w:webHidden/>
              </w:rPr>
              <w:tab/>
            </w:r>
            <w:r w:rsidR="00773007">
              <w:rPr>
                <w:noProof/>
                <w:webHidden/>
              </w:rPr>
              <w:fldChar w:fldCharType="begin"/>
            </w:r>
            <w:r w:rsidR="00773007">
              <w:rPr>
                <w:noProof/>
                <w:webHidden/>
              </w:rPr>
              <w:instrText xml:space="preserve"> PAGEREF _Toc361834289 \h </w:instrText>
            </w:r>
            <w:r w:rsidR="00773007">
              <w:rPr>
                <w:noProof/>
                <w:webHidden/>
              </w:rPr>
            </w:r>
            <w:r w:rsidR="00773007">
              <w:rPr>
                <w:noProof/>
                <w:webHidden/>
              </w:rPr>
              <w:fldChar w:fldCharType="separate"/>
            </w:r>
            <w:r w:rsidR="00592FB2">
              <w:rPr>
                <w:noProof/>
                <w:webHidden/>
              </w:rPr>
              <w:t>38</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90" w:history="1">
            <w:r w:rsidR="00773007" w:rsidRPr="00E104E5">
              <w:rPr>
                <w:rStyle w:val="Hyperlink"/>
                <w:noProof/>
              </w:rPr>
              <w:t>Mission</w:t>
            </w:r>
            <w:r w:rsidR="00773007">
              <w:rPr>
                <w:noProof/>
                <w:webHidden/>
              </w:rPr>
              <w:tab/>
            </w:r>
            <w:r w:rsidR="00773007">
              <w:rPr>
                <w:noProof/>
                <w:webHidden/>
              </w:rPr>
              <w:fldChar w:fldCharType="begin"/>
            </w:r>
            <w:r w:rsidR="00773007">
              <w:rPr>
                <w:noProof/>
                <w:webHidden/>
              </w:rPr>
              <w:instrText xml:space="preserve"> PAGEREF _Toc361834290 \h </w:instrText>
            </w:r>
            <w:r w:rsidR="00773007">
              <w:rPr>
                <w:noProof/>
                <w:webHidden/>
              </w:rPr>
            </w:r>
            <w:r w:rsidR="00773007">
              <w:rPr>
                <w:noProof/>
                <w:webHidden/>
              </w:rPr>
              <w:fldChar w:fldCharType="separate"/>
            </w:r>
            <w:r w:rsidR="00592FB2">
              <w:rPr>
                <w:noProof/>
                <w:webHidden/>
              </w:rPr>
              <w:t>38</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91" w:history="1">
            <w:r w:rsidR="00773007" w:rsidRPr="00E104E5">
              <w:rPr>
                <w:rStyle w:val="Hyperlink"/>
                <w:noProof/>
              </w:rPr>
              <w:t>Assessment</w:t>
            </w:r>
            <w:r w:rsidR="00773007">
              <w:rPr>
                <w:noProof/>
                <w:webHidden/>
              </w:rPr>
              <w:tab/>
            </w:r>
            <w:r w:rsidR="00773007">
              <w:rPr>
                <w:noProof/>
                <w:webHidden/>
              </w:rPr>
              <w:fldChar w:fldCharType="begin"/>
            </w:r>
            <w:r w:rsidR="00773007">
              <w:rPr>
                <w:noProof/>
                <w:webHidden/>
              </w:rPr>
              <w:instrText xml:space="preserve"> PAGEREF _Toc361834291 \h </w:instrText>
            </w:r>
            <w:r w:rsidR="00773007">
              <w:rPr>
                <w:noProof/>
                <w:webHidden/>
              </w:rPr>
            </w:r>
            <w:r w:rsidR="00773007">
              <w:rPr>
                <w:noProof/>
                <w:webHidden/>
              </w:rPr>
              <w:fldChar w:fldCharType="separate"/>
            </w:r>
            <w:r w:rsidR="00592FB2">
              <w:rPr>
                <w:noProof/>
                <w:webHidden/>
              </w:rPr>
              <w:t>38</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92" w:history="1">
            <w:r w:rsidR="00773007" w:rsidRPr="00E104E5">
              <w:rPr>
                <w:rStyle w:val="Hyperlink"/>
                <w:noProof/>
              </w:rPr>
              <w:t>Housing on Campus</w:t>
            </w:r>
            <w:r w:rsidR="00773007">
              <w:rPr>
                <w:noProof/>
                <w:webHidden/>
              </w:rPr>
              <w:tab/>
            </w:r>
            <w:r w:rsidR="00773007">
              <w:rPr>
                <w:noProof/>
                <w:webHidden/>
              </w:rPr>
              <w:fldChar w:fldCharType="begin"/>
            </w:r>
            <w:r w:rsidR="00773007">
              <w:rPr>
                <w:noProof/>
                <w:webHidden/>
              </w:rPr>
              <w:instrText xml:space="preserve"> PAGEREF _Toc361834292 \h </w:instrText>
            </w:r>
            <w:r w:rsidR="00773007">
              <w:rPr>
                <w:noProof/>
                <w:webHidden/>
              </w:rPr>
            </w:r>
            <w:r w:rsidR="00773007">
              <w:rPr>
                <w:noProof/>
                <w:webHidden/>
              </w:rPr>
              <w:fldChar w:fldCharType="separate"/>
            </w:r>
            <w:r w:rsidR="00592FB2">
              <w:rPr>
                <w:noProof/>
                <w:webHidden/>
              </w:rPr>
              <w:t>38</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93" w:history="1">
            <w:r w:rsidR="00773007" w:rsidRPr="00E104E5">
              <w:rPr>
                <w:rStyle w:val="Hyperlink"/>
                <w:noProof/>
              </w:rPr>
              <w:t>Residence Hall Maintenance</w:t>
            </w:r>
            <w:r w:rsidR="00773007">
              <w:rPr>
                <w:noProof/>
                <w:webHidden/>
              </w:rPr>
              <w:tab/>
            </w:r>
            <w:r w:rsidR="00773007">
              <w:rPr>
                <w:noProof/>
                <w:webHidden/>
              </w:rPr>
              <w:fldChar w:fldCharType="begin"/>
            </w:r>
            <w:r w:rsidR="00773007">
              <w:rPr>
                <w:noProof/>
                <w:webHidden/>
              </w:rPr>
              <w:instrText xml:space="preserve"> PAGEREF _Toc361834293 \h </w:instrText>
            </w:r>
            <w:r w:rsidR="00773007">
              <w:rPr>
                <w:noProof/>
                <w:webHidden/>
              </w:rPr>
            </w:r>
            <w:r w:rsidR="00773007">
              <w:rPr>
                <w:noProof/>
                <w:webHidden/>
              </w:rPr>
              <w:fldChar w:fldCharType="separate"/>
            </w:r>
            <w:r w:rsidR="00592FB2">
              <w:rPr>
                <w:noProof/>
                <w:webHidden/>
              </w:rPr>
              <w:t>38</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94" w:history="1">
            <w:r w:rsidR="00773007" w:rsidRPr="00E104E5">
              <w:rPr>
                <w:rStyle w:val="Hyperlink"/>
                <w:noProof/>
              </w:rPr>
              <w:t>Statement of Policy and Principles of Residence Hall Living</w:t>
            </w:r>
            <w:r w:rsidR="00773007">
              <w:rPr>
                <w:noProof/>
                <w:webHidden/>
              </w:rPr>
              <w:tab/>
            </w:r>
            <w:r w:rsidR="00773007">
              <w:rPr>
                <w:noProof/>
                <w:webHidden/>
              </w:rPr>
              <w:fldChar w:fldCharType="begin"/>
            </w:r>
            <w:r w:rsidR="00773007">
              <w:rPr>
                <w:noProof/>
                <w:webHidden/>
              </w:rPr>
              <w:instrText xml:space="preserve"> PAGEREF _Toc361834294 \h </w:instrText>
            </w:r>
            <w:r w:rsidR="00773007">
              <w:rPr>
                <w:noProof/>
                <w:webHidden/>
              </w:rPr>
            </w:r>
            <w:r w:rsidR="00773007">
              <w:rPr>
                <w:noProof/>
                <w:webHidden/>
              </w:rPr>
              <w:fldChar w:fldCharType="separate"/>
            </w:r>
            <w:r w:rsidR="00592FB2">
              <w:rPr>
                <w:noProof/>
                <w:webHidden/>
              </w:rPr>
              <w:t>39</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95" w:history="1">
            <w:r w:rsidR="00773007" w:rsidRPr="00E104E5">
              <w:rPr>
                <w:rStyle w:val="Hyperlink"/>
                <w:noProof/>
              </w:rPr>
              <w:t>Room Entry-Inspection Search and Seizure</w:t>
            </w:r>
            <w:r w:rsidR="00773007">
              <w:rPr>
                <w:noProof/>
                <w:webHidden/>
              </w:rPr>
              <w:tab/>
            </w:r>
            <w:r w:rsidR="00773007">
              <w:rPr>
                <w:noProof/>
                <w:webHidden/>
              </w:rPr>
              <w:fldChar w:fldCharType="begin"/>
            </w:r>
            <w:r w:rsidR="00773007">
              <w:rPr>
                <w:noProof/>
                <w:webHidden/>
              </w:rPr>
              <w:instrText xml:space="preserve"> PAGEREF _Toc361834295 \h </w:instrText>
            </w:r>
            <w:r w:rsidR="00773007">
              <w:rPr>
                <w:noProof/>
                <w:webHidden/>
              </w:rPr>
            </w:r>
            <w:r w:rsidR="00773007">
              <w:rPr>
                <w:noProof/>
                <w:webHidden/>
              </w:rPr>
              <w:fldChar w:fldCharType="separate"/>
            </w:r>
            <w:r w:rsidR="00592FB2">
              <w:rPr>
                <w:noProof/>
                <w:webHidden/>
              </w:rPr>
              <w:t>39</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96" w:history="1">
            <w:r w:rsidR="00773007" w:rsidRPr="00E104E5">
              <w:rPr>
                <w:rStyle w:val="Hyperlink"/>
                <w:noProof/>
              </w:rPr>
              <w:t>Residence Hall Association</w:t>
            </w:r>
            <w:r w:rsidR="00773007">
              <w:rPr>
                <w:noProof/>
                <w:webHidden/>
              </w:rPr>
              <w:tab/>
            </w:r>
            <w:r w:rsidR="00773007">
              <w:rPr>
                <w:noProof/>
                <w:webHidden/>
              </w:rPr>
              <w:fldChar w:fldCharType="begin"/>
            </w:r>
            <w:r w:rsidR="00773007">
              <w:rPr>
                <w:noProof/>
                <w:webHidden/>
              </w:rPr>
              <w:instrText xml:space="preserve"> PAGEREF _Toc361834296 \h </w:instrText>
            </w:r>
            <w:r w:rsidR="00773007">
              <w:rPr>
                <w:noProof/>
                <w:webHidden/>
              </w:rPr>
            </w:r>
            <w:r w:rsidR="00773007">
              <w:rPr>
                <w:noProof/>
                <w:webHidden/>
              </w:rPr>
              <w:fldChar w:fldCharType="separate"/>
            </w:r>
            <w:r w:rsidR="00592FB2">
              <w:rPr>
                <w:noProof/>
                <w:webHidden/>
              </w:rPr>
              <w:t>40</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297" w:history="1">
            <w:r w:rsidR="00773007" w:rsidRPr="00E104E5">
              <w:rPr>
                <w:rStyle w:val="Hyperlink"/>
                <w:noProof/>
                <w:highlight w:val="lightGray"/>
              </w:rPr>
              <w:t>INFORMATION TECHNOLOGY</w:t>
            </w:r>
            <w:r w:rsidR="00773007">
              <w:rPr>
                <w:noProof/>
                <w:webHidden/>
              </w:rPr>
              <w:tab/>
            </w:r>
            <w:r w:rsidR="00773007">
              <w:rPr>
                <w:noProof/>
                <w:webHidden/>
              </w:rPr>
              <w:fldChar w:fldCharType="begin"/>
            </w:r>
            <w:r w:rsidR="00773007">
              <w:rPr>
                <w:noProof/>
                <w:webHidden/>
              </w:rPr>
              <w:instrText xml:space="preserve"> PAGEREF _Toc361834297 \h </w:instrText>
            </w:r>
            <w:r w:rsidR="00773007">
              <w:rPr>
                <w:noProof/>
                <w:webHidden/>
              </w:rPr>
            </w:r>
            <w:r w:rsidR="00773007">
              <w:rPr>
                <w:noProof/>
                <w:webHidden/>
              </w:rPr>
              <w:fldChar w:fldCharType="separate"/>
            </w:r>
            <w:r w:rsidR="00592FB2">
              <w:rPr>
                <w:noProof/>
                <w:webHidden/>
              </w:rPr>
              <w:t>41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98" w:history="1">
            <w:r w:rsidR="00773007" w:rsidRPr="00E104E5">
              <w:rPr>
                <w:rStyle w:val="Hyperlink"/>
                <w:noProof/>
              </w:rPr>
              <w:t>Violation of Rights</w:t>
            </w:r>
            <w:r w:rsidR="00773007">
              <w:rPr>
                <w:noProof/>
                <w:webHidden/>
              </w:rPr>
              <w:tab/>
            </w:r>
            <w:r w:rsidR="00773007">
              <w:rPr>
                <w:noProof/>
                <w:webHidden/>
              </w:rPr>
              <w:fldChar w:fldCharType="begin"/>
            </w:r>
            <w:r w:rsidR="00773007">
              <w:rPr>
                <w:noProof/>
                <w:webHidden/>
              </w:rPr>
              <w:instrText xml:space="preserve"> PAGEREF _Toc361834298 \h </w:instrText>
            </w:r>
            <w:r w:rsidR="00773007">
              <w:rPr>
                <w:noProof/>
                <w:webHidden/>
              </w:rPr>
            </w:r>
            <w:r w:rsidR="00773007">
              <w:rPr>
                <w:noProof/>
                <w:webHidden/>
              </w:rPr>
              <w:fldChar w:fldCharType="separate"/>
            </w:r>
            <w:r w:rsidR="00592FB2">
              <w:rPr>
                <w:noProof/>
                <w:webHidden/>
              </w:rPr>
              <w:t>41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299" w:history="1">
            <w:r w:rsidR="00773007" w:rsidRPr="00E104E5">
              <w:rPr>
                <w:rStyle w:val="Hyperlink"/>
                <w:noProof/>
              </w:rPr>
              <w:t>Threats, Coercion, Harassment, Intimidation, or Hostile Communication</w:t>
            </w:r>
            <w:r w:rsidR="00773007">
              <w:rPr>
                <w:noProof/>
                <w:webHidden/>
              </w:rPr>
              <w:tab/>
            </w:r>
            <w:r w:rsidR="00773007">
              <w:rPr>
                <w:noProof/>
                <w:webHidden/>
              </w:rPr>
              <w:fldChar w:fldCharType="begin"/>
            </w:r>
            <w:r w:rsidR="00773007">
              <w:rPr>
                <w:noProof/>
                <w:webHidden/>
              </w:rPr>
              <w:instrText xml:space="preserve"> PAGEREF _Toc361834299 \h </w:instrText>
            </w:r>
            <w:r w:rsidR="00773007">
              <w:rPr>
                <w:noProof/>
                <w:webHidden/>
              </w:rPr>
            </w:r>
            <w:r w:rsidR="00773007">
              <w:rPr>
                <w:noProof/>
                <w:webHidden/>
              </w:rPr>
              <w:fldChar w:fldCharType="separate"/>
            </w:r>
            <w:r w:rsidR="00592FB2">
              <w:rPr>
                <w:noProof/>
                <w:webHidden/>
              </w:rPr>
              <w:t>41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00" w:history="1">
            <w:r w:rsidR="00773007" w:rsidRPr="00E104E5">
              <w:rPr>
                <w:rStyle w:val="Hyperlink"/>
                <w:noProof/>
              </w:rPr>
              <w:t>University Computing Resources</w:t>
            </w:r>
            <w:r w:rsidR="00773007">
              <w:rPr>
                <w:noProof/>
                <w:webHidden/>
              </w:rPr>
              <w:tab/>
            </w:r>
            <w:r w:rsidR="00773007">
              <w:rPr>
                <w:noProof/>
                <w:webHidden/>
              </w:rPr>
              <w:fldChar w:fldCharType="begin"/>
            </w:r>
            <w:r w:rsidR="00773007">
              <w:rPr>
                <w:noProof/>
                <w:webHidden/>
              </w:rPr>
              <w:instrText xml:space="preserve"> PAGEREF _Toc361834300 \h </w:instrText>
            </w:r>
            <w:r w:rsidR="00773007">
              <w:rPr>
                <w:noProof/>
                <w:webHidden/>
              </w:rPr>
            </w:r>
            <w:r w:rsidR="00773007">
              <w:rPr>
                <w:noProof/>
                <w:webHidden/>
              </w:rPr>
              <w:fldChar w:fldCharType="separate"/>
            </w:r>
            <w:r w:rsidR="00592FB2">
              <w:rPr>
                <w:noProof/>
                <w:webHidden/>
              </w:rPr>
              <w:t>41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01" w:history="1">
            <w:r w:rsidR="00773007" w:rsidRPr="00E104E5">
              <w:rPr>
                <w:rStyle w:val="Hyperlink"/>
                <w:noProof/>
              </w:rPr>
              <w:t>Computing &amp; Copyright Facts</w:t>
            </w:r>
            <w:r w:rsidR="00773007">
              <w:rPr>
                <w:noProof/>
                <w:webHidden/>
              </w:rPr>
              <w:tab/>
            </w:r>
            <w:r w:rsidR="00773007">
              <w:rPr>
                <w:noProof/>
                <w:webHidden/>
              </w:rPr>
              <w:fldChar w:fldCharType="begin"/>
            </w:r>
            <w:r w:rsidR="00773007">
              <w:rPr>
                <w:noProof/>
                <w:webHidden/>
              </w:rPr>
              <w:instrText xml:space="preserve"> PAGEREF _Toc361834301 \h </w:instrText>
            </w:r>
            <w:r w:rsidR="00773007">
              <w:rPr>
                <w:noProof/>
                <w:webHidden/>
              </w:rPr>
            </w:r>
            <w:r w:rsidR="00773007">
              <w:rPr>
                <w:noProof/>
                <w:webHidden/>
              </w:rPr>
              <w:fldChar w:fldCharType="separate"/>
            </w:r>
            <w:r w:rsidR="00592FB2">
              <w:rPr>
                <w:noProof/>
                <w:webHidden/>
              </w:rPr>
              <w:t>41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02" w:history="1">
            <w:r w:rsidR="00773007" w:rsidRPr="00E104E5">
              <w:rPr>
                <w:rStyle w:val="Hyperlink"/>
                <w:noProof/>
              </w:rPr>
              <w:t>Recent Statistics</w:t>
            </w:r>
            <w:r w:rsidR="00773007">
              <w:rPr>
                <w:noProof/>
                <w:webHidden/>
              </w:rPr>
              <w:tab/>
            </w:r>
            <w:r w:rsidR="00773007">
              <w:rPr>
                <w:noProof/>
                <w:webHidden/>
              </w:rPr>
              <w:fldChar w:fldCharType="begin"/>
            </w:r>
            <w:r w:rsidR="00773007">
              <w:rPr>
                <w:noProof/>
                <w:webHidden/>
              </w:rPr>
              <w:instrText xml:space="preserve"> PAGEREF _Toc361834302 \h </w:instrText>
            </w:r>
            <w:r w:rsidR="00773007">
              <w:rPr>
                <w:noProof/>
                <w:webHidden/>
              </w:rPr>
            </w:r>
            <w:r w:rsidR="00773007">
              <w:rPr>
                <w:noProof/>
                <w:webHidden/>
              </w:rPr>
              <w:fldChar w:fldCharType="separate"/>
            </w:r>
            <w:r w:rsidR="00592FB2">
              <w:rPr>
                <w:noProof/>
                <w:webHidden/>
              </w:rPr>
              <w:t>42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03" w:history="1">
            <w:r w:rsidR="00773007" w:rsidRPr="00E104E5">
              <w:rPr>
                <w:rStyle w:val="Hyperlink"/>
                <w:noProof/>
              </w:rPr>
              <w:t>Illegal File Sharing</w:t>
            </w:r>
            <w:r w:rsidR="00773007">
              <w:rPr>
                <w:noProof/>
                <w:webHidden/>
              </w:rPr>
              <w:tab/>
            </w:r>
            <w:r w:rsidR="00773007">
              <w:rPr>
                <w:noProof/>
                <w:webHidden/>
              </w:rPr>
              <w:fldChar w:fldCharType="begin"/>
            </w:r>
            <w:r w:rsidR="00773007">
              <w:rPr>
                <w:noProof/>
                <w:webHidden/>
              </w:rPr>
              <w:instrText xml:space="preserve"> PAGEREF _Toc361834303 \h </w:instrText>
            </w:r>
            <w:r w:rsidR="00773007">
              <w:rPr>
                <w:noProof/>
                <w:webHidden/>
              </w:rPr>
            </w:r>
            <w:r w:rsidR="00773007">
              <w:rPr>
                <w:noProof/>
                <w:webHidden/>
              </w:rPr>
              <w:fldChar w:fldCharType="separate"/>
            </w:r>
            <w:r w:rsidR="00592FB2">
              <w:rPr>
                <w:noProof/>
                <w:webHidden/>
              </w:rPr>
              <w:t>42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04" w:history="1">
            <w:r w:rsidR="00773007" w:rsidRPr="00E104E5">
              <w:rPr>
                <w:rStyle w:val="Hyperlink"/>
                <w:noProof/>
              </w:rPr>
              <w:t>Computer Systems Security</w:t>
            </w:r>
            <w:r w:rsidR="00773007">
              <w:rPr>
                <w:noProof/>
                <w:webHidden/>
              </w:rPr>
              <w:tab/>
            </w:r>
            <w:r w:rsidR="00773007">
              <w:rPr>
                <w:noProof/>
                <w:webHidden/>
              </w:rPr>
              <w:fldChar w:fldCharType="begin"/>
            </w:r>
            <w:r w:rsidR="00773007">
              <w:rPr>
                <w:noProof/>
                <w:webHidden/>
              </w:rPr>
              <w:instrText xml:space="preserve"> PAGEREF _Toc361834304 \h </w:instrText>
            </w:r>
            <w:r w:rsidR="00773007">
              <w:rPr>
                <w:noProof/>
                <w:webHidden/>
              </w:rPr>
            </w:r>
            <w:r w:rsidR="00773007">
              <w:rPr>
                <w:noProof/>
                <w:webHidden/>
              </w:rPr>
              <w:fldChar w:fldCharType="separate"/>
            </w:r>
            <w:r w:rsidR="00592FB2">
              <w:rPr>
                <w:noProof/>
                <w:webHidden/>
              </w:rPr>
              <w:t>43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05" w:history="1">
            <w:r w:rsidR="00773007" w:rsidRPr="00E104E5">
              <w:rPr>
                <w:rStyle w:val="Hyperlink"/>
                <w:noProof/>
              </w:rPr>
              <w:t>Punitive Action</w:t>
            </w:r>
            <w:r w:rsidR="00773007">
              <w:rPr>
                <w:noProof/>
                <w:webHidden/>
              </w:rPr>
              <w:tab/>
            </w:r>
            <w:r w:rsidR="00773007">
              <w:rPr>
                <w:noProof/>
                <w:webHidden/>
              </w:rPr>
              <w:fldChar w:fldCharType="begin"/>
            </w:r>
            <w:r w:rsidR="00773007">
              <w:rPr>
                <w:noProof/>
                <w:webHidden/>
              </w:rPr>
              <w:instrText xml:space="preserve"> PAGEREF _Toc361834305 \h </w:instrText>
            </w:r>
            <w:r w:rsidR="00773007">
              <w:rPr>
                <w:noProof/>
                <w:webHidden/>
              </w:rPr>
            </w:r>
            <w:r w:rsidR="00773007">
              <w:rPr>
                <w:noProof/>
                <w:webHidden/>
              </w:rPr>
              <w:fldChar w:fldCharType="separate"/>
            </w:r>
            <w:r w:rsidR="00592FB2">
              <w:rPr>
                <w:noProof/>
                <w:webHidden/>
              </w:rPr>
              <w:t>44</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06" w:history="1">
            <w:r w:rsidR="00773007" w:rsidRPr="00E104E5">
              <w:rPr>
                <w:rStyle w:val="Hyperlink"/>
                <w:noProof/>
              </w:rPr>
              <w:t>Information Resource Page at Western Kentucky University</w:t>
            </w:r>
            <w:r w:rsidR="00773007">
              <w:rPr>
                <w:noProof/>
                <w:webHidden/>
              </w:rPr>
              <w:tab/>
            </w:r>
            <w:r w:rsidR="00773007">
              <w:rPr>
                <w:noProof/>
                <w:webHidden/>
              </w:rPr>
              <w:fldChar w:fldCharType="begin"/>
            </w:r>
            <w:r w:rsidR="00773007">
              <w:rPr>
                <w:noProof/>
                <w:webHidden/>
              </w:rPr>
              <w:instrText xml:space="preserve"> PAGEREF _Toc361834306 \h </w:instrText>
            </w:r>
            <w:r w:rsidR="00773007">
              <w:rPr>
                <w:noProof/>
                <w:webHidden/>
              </w:rPr>
            </w:r>
            <w:r w:rsidR="00773007">
              <w:rPr>
                <w:noProof/>
                <w:webHidden/>
              </w:rPr>
              <w:fldChar w:fldCharType="separate"/>
            </w:r>
            <w:r w:rsidR="00592FB2">
              <w:rPr>
                <w:noProof/>
                <w:webHidden/>
              </w:rPr>
              <w:t>44</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07" w:history="1">
            <w:r w:rsidR="00773007" w:rsidRPr="00E104E5">
              <w:rPr>
                <w:rStyle w:val="Hyperlink"/>
                <w:noProof/>
              </w:rPr>
              <w:t>Security:  Anti-Virus Software</w:t>
            </w:r>
            <w:r w:rsidR="00773007">
              <w:rPr>
                <w:noProof/>
                <w:webHidden/>
              </w:rPr>
              <w:tab/>
            </w:r>
            <w:r w:rsidR="00773007">
              <w:rPr>
                <w:noProof/>
                <w:webHidden/>
              </w:rPr>
              <w:fldChar w:fldCharType="begin"/>
            </w:r>
            <w:r w:rsidR="00773007">
              <w:rPr>
                <w:noProof/>
                <w:webHidden/>
              </w:rPr>
              <w:instrText xml:space="preserve"> PAGEREF _Toc361834307 \h </w:instrText>
            </w:r>
            <w:r w:rsidR="00773007">
              <w:rPr>
                <w:noProof/>
                <w:webHidden/>
              </w:rPr>
            </w:r>
            <w:r w:rsidR="00773007">
              <w:rPr>
                <w:noProof/>
                <w:webHidden/>
              </w:rPr>
              <w:fldChar w:fldCharType="separate"/>
            </w:r>
            <w:r w:rsidR="00592FB2">
              <w:rPr>
                <w:noProof/>
                <w:webHidden/>
              </w:rPr>
              <w:t>44</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08" w:history="1">
            <w:r w:rsidR="00773007" w:rsidRPr="00E104E5">
              <w:rPr>
                <w:rStyle w:val="Hyperlink"/>
                <w:noProof/>
              </w:rPr>
              <w:t>Acceptable Use</w:t>
            </w:r>
            <w:r w:rsidR="00773007">
              <w:rPr>
                <w:noProof/>
                <w:webHidden/>
              </w:rPr>
              <w:tab/>
            </w:r>
            <w:r w:rsidR="00773007">
              <w:rPr>
                <w:noProof/>
                <w:webHidden/>
              </w:rPr>
              <w:fldChar w:fldCharType="begin"/>
            </w:r>
            <w:r w:rsidR="00773007">
              <w:rPr>
                <w:noProof/>
                <w:webHidden/>
              </w:rPr>
              <w:instrText xml:space="preserve"> PAGEREF _Toc361834308 \h </w:instrText>
            </w:r>
            <w:r w:rsidR="00773007">
              <w:rPr>
                <w:noProof/>
                <w:webHidden/>
              </w:rPr>
            </w:r>
            <w:r w:rsidR="00773007">
              <w:rPr>
                <w:noProof/>
                <w:webHidden/>
              </w:rPr>
              <w:fldChar w:fldCharType="separate"/>
            </w:r>
            <w:r w:rsidR="00592FB2">
              <w:rPr>
                <w:noProof/>
                <w:webHidden/>
              </w:rPr>
              <w:t>45</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09" w:history="1">
            <w:r w:rsidR="00773007" w:rsidRPr="00E104E5">
              <w:rPr>
                <w:rStyle w:val="Hyperlink"/>
                <w:noProof/>
              </w:rPr>
              <w:t>Support of Web Pages</w:t>
            </w:r>
            <w:r w:rsidR="00773007">
              <w:rPr>
                <w:noProof/>
                <w:webHidden/>
              </w:rPr>
              <w:tab/>
            </w:r>
            <w:r w:rsidR="00773007">
              <w:rPr>
                <w:noProof/>
                <w:webHidden/>
              </w:rPr>
              <w:fldChar w:fldCharType="begin"/>
            </w:r>
            <w:r w:rsidR="00773007">
              <w:rPr>
                <w:noProof/>
                <w:webHidden/>
              </w:rPr>
              <w:instrText xml:space="preserve"> PAGEREF _Toc361834309 \h </w:instrText>
            </w:r>
            <w:r w:rsidR="00773007">
              <w:rPr>
                <w:noProof/>
                <w:webHidden/>
              </w:rPr>
            </w:r>
            <w:r w:rsidR="00773007">
              <w:rPr>
                <w:noProof/>
                <w:webHidden/>
              </w:rPr>
              <w:fldChar w:fldCharType="separate"/>
            </w:r>
            <w:r w:rsidR="00592FB2">
              <w:rPr>
                <w:noProof/>
                <w:webHidden/>
              </w:rPr>
              <w:t>45</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10" w:history="1">
            <w:r w:rsidR="00773007" w:rsidRPr="00E104E5">
              <w:rPr>
                <w:rStyle w:val="Hyperlink"/>
                <w:noProof/>
                <w:highlight w:val="lightGray"/>
              </w:rPr>
              <w:t>DIVISION OF STUDENT AFFAIRS</w:t>
            </w:r>
            <w:r w:rsidR="00773007">
              <w:rPr>
                <w:noProof/>
                <w:webHidden/>
              </w:rPr>
              <w:tab/>
            </w:r>
            <w:r w:rsidR="00773007">
              <w:rPr>
                <w:noProof/>
                <w:webHidden/>
              </w:rPr>
              <w:fldChar w:fldCharType="begin"/>
            </w:r>
            <w:r w:rsidR="00773007">
              <w:rPr>
                <w:noProof/>
                <w:webHidden/>
              </w:rPr>
              <w:instrText xml:space="preserve"> PAGEREF _Toc361834310 \h </w:instrText>
            </w:r>
            <w:r w:rsidR="00773007">
              <w:rPr>
                <w:noProof/>
                <w:webHidden/>
              </w:rPr>
            </w:r>
            <w:r w:rsidR="00773007">
              <w:rPr>
                <w:noProof/>
                <w:webHidden/>
              </w:rPr>
              <w:fldChar w:fldCharType="separate"/>
            </w:r>
            <w:r w:rsidR="00592FB2">
              <w:rPr>
                <w:noProof/>
                <w:webHidden/>
              </w:rPr>
              <w:t>46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11" w:history="1">
            <w:r w:rsidR="00773007" w:rsidRPr="00E104E5">
              <w:rPr>
                <w:rStyle w:val="Hyperlink"/>
                <w:noProof/>
              </w:rPr>
              <w:t>CAMPUS PARTNERS TEAM (CPT)</w:t>
            </w:r>
            <w:r w:rsidR="00773007">
              <w:rPr>
                <w:noProof/>
                <w:webHidden/>
              </w:rPr>
              <w:tab/>
            </w:r>
            <w:r w:rsidR="00773007">
              <w:rPr>
                <w:noProof/>
                <w:webHidden/>
              </w:rPr>
              <w:fldChar w:fldCharType="begin"/>
            </w:r>
            <w:r w:rsidR="00773007">
              <w:rPr>
                <w:noProof/>
                <w:webHidden/>
              </w:rPr>
              <w:instrText xml:space="preserve"> PAGEREF _Toc361834311 \h </w:instrText>
            </w:r>
            <w:r w:rsidR="00773007">
              <w:rPr>
                <w:noProof/>
                <w:webHidden/>
              </w:rPr>
            </w:r>
            <w:r w:rsidR="00773007">
              <w:rPr>
                <w:noProof/>
                <w:webHidden/>
              </w:rPr>
              <w:fldChar w:fldCharType="separate"/>
            </w:r>
            <w:r w:rsidR="00592FB2">
              <w:rPr>
                <w:noProof/>
                <w:webHidden/>
              </w:rPr>
              <w:t>46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12" w:history="1">
            <w:r w:rsidR="00773007" w:rsidRPr="00E104E5">
              <w:rPr>
                <w:rStyle w:val="Hyperlink"/>
                <w:noProof/>
              </w:rPr>
              <w:t>FERPA Issues</w:t>
            </w:r>
            <w:r w:rsidR="00773007">
              <w:rPr>
                <w:noProof/>
                <w:webHidden/>
              </w:rPr>
              <w:tab/>
            </w:r>
            <w:r w:rsidR="00773007">
              <w:rPr>
                <w:noProof/>
                <w:webHidden/>
              </w:rPr>
              <w:fldChar w:fldCharType="begin"/>
            </w:r>
            <w:r w:rsidR="00773007">
              <w:rPr>
                <w:noProof/>
                <w:webHidden/>
              </w:rPr>
              <w:instrText xml:space="preserve"> PAGEREF _Toc361834312 \h </w:instrText>
            </w:r>
            <w:r w:rsidR="00773007">
              <w:rPr>
                <w:noProof/>
                <w:webHidden/>
              </w:rPr>
            </w:r>
            <w:r w:rsidR="00773007">
              <w:rPr>
                <w:noProof/>
                <w:webHidden/>
              </w:rPr>
              <w:fldChar w:fldCharType="separate"/>
            </w:r>
            <w:r w:rsidR="00592FB2">
              <w:rPr>
                <w:noProof/>
                <w:webHidden/>
              </w:rPr>
              <w:t>47</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13" w:history="1">
            <w:r w:rsidR="00773007" w:rsidRPr="00E104E5">
              <w:rPr>
                <w:rStyle w:val="Hyperlink"/>
                <w:noProof/>
              </w:rPr>
              <w:t>Policies and Procedures for Dealing with Students Displaying Behavior Due To Emotional Disturbance</w:t>
            </w:r>
            <w:r w:rsidR="00773007">
              <w:rPr>
                <w:noProof/>
                <w:webHidden/>
              </w:rPr>
              <w:tab/>
            </w:r>
            <w:r w:rsidR="00773007">
              <w:rPr>
                <w:noProof/>
                <w:webHidden/>
              </w:rPr>
              <w:fldChar w:fldCharType="begin"/>
            </w:r>
            <w:r w:rsidR="00773007">
              <w:rPr>
                <w:noProof/>
                <w:webHidden/>
              </w:rPr>
              <w:instrText xml:space="preserve"> PAGEREF _Toc361834313 \h </w:instrText>
            </w:r>
            <w:r w:rsidR="00773007">
              <w:rPr>
                <w:noProof/>
                <w:webHidden/>
              </w:rPr>
            </w:r>
            <w:r w:rsidR="00773007">
              <w:rPr>
                <w:noProof/>
                <w:webHidden/>
              </w:rPr>
              <w:fldChar w:fldCharType="separate"/>
            </w:r>
            <w:r w:rsidR="00592FB2">
              <w:rPr>
                <w:noProof/>
                <w:webHidden/>
              </w:rPr>
              <w:t>47</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14" w:history="1">
            <w:r w:rsidR="00773007" w:rsidRPr="00E104E5">
              <w:rPr>
                <w:rStyle w:val="Hyperlink"/>
                <w:rFonts w:eastAsia="Arial"/>
                <w:noProof/>
                <w:highlight w:val="lightGray"/>
              </w:rPr>
              <w:t>WESTERN KENTUCKY UNIVERSITY’S SEXUAL OFFENSE POLICY</w:t>
            </w:r>
            <w:r w:rsidR="00773007">
              <w:rPr>
                <w:noProof/>
                <w:webHidden/>
              </w:rPr>
              <w:tab/>
            </w:r>
            <w:r w:rsidR="00773007">
              <w:rPr>
                <w:noProof/>
                <w:webHidden/>
              </w:rPr>
              <w:fldChar w:fldCharType="begin"/>
            </w:r>
            <w:r w:rsidR="00773007">
              <w:rPr>
                <w:noProof/>
                <w:webHidden/>
              </w:rPr>
              <w:instrText xml:space="preserve"> PAGEREF _Toc361834314 \h </w:instrText>
            </w:r>
            <w:r w:rsidR="00773007">
              <w:rPr>
                <w:noProof/>
                <w:webHidden/>
              </w:rPr>
            </w:r>
            <w:r w:rsidR="00773007">
              <w:rPr>
                <w:noProof/>
                <w:webHidden/>
              </w:rPr>
              <w:fldChar w:fldCharType="separate"/>
            </w:r>
            <w:r w:rsidR="00592FB2">
              <w:rPr>
                <w:noProof/>
                <w:webHidden/>
              </w:rPr>
              <w:t>50</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15" w:history="1">
            <w:r w:rsidR="00773007" w:rsidRPr="00E104E5">
              <w:rPr>
                <w:rStyle w:val="Hyperlink"/>
                <w:noProof/>
              </w:rPr>
              <w:t>Statement</w:t>
            </w:r>
            <w:r w:rsidR="00773007">
              <w:rPr>
                <w:noProof/>
                <w:webHidden/>
              </w:rPr>
              <w:tab/>
            </w:r>
            <w:r w:rsidR="00773007">
              <w:rPr>
                <w:noProof/>
                <w:webHidden/>
              </w:rPr>
              <w:fldChar w:fldCharType="begin"/>
            </w:r>
            <w:r w:rsidR="00773007">
              <w:rPr>
                <w:noProof/>
                <w:webHidden/>
              </w:rPr>
              <w:instrText xml:space="preserve"> PAGEREF _Toc361834315 \h </w:instrText>
            </w:r>
            <w:r w:rsidR="00773007">
              <w:rPr>
                <w:noProof/>
                <w:webHidden/>
              </w:rPr>
            </w:r>
            <w:r w:rsidR="00773007">
              <w:rPr>
                <w:noProof/>
                <w:webHidden/>
              </w:rPr>
              <w:fldChar w:fldCharType="separate"/>
            </w:r>
            <w:r w:rsidR="00592FB2">
              <w:rPr>
                <w:noProof/>
                <w:webHidden/>
              </w:rPr>
              <w:t>50</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16" w:history="1">
            <w:r w:rsidR="00773007" w:rsidRPr="00E104E5">
              <w:rPr>
                <w:rStyle w:val="Hyperlink"/>
                <w:noProof/>
              </w:rPr>
              <w:t>Definitions Associated with Sexual Offenses</w:t>
            </w:r>
            <w:r w:rsidR="00773007">
              <w:rPr>
                <w:noProof/>
                <w:webHidden/>
              </w:rPr>
              <w:tab/>
            </w:r>
            <w:r w:rsidR="00773007">
              <w:rPr>
                <w:noProof/>
                <w:webHidden/>
              </w:rPr>
              <w:fldChar w:fldCharType="begin"/>
            </w:r>
            <w:r w:rsidR="00773007">
              <w:rPr>
                <w:noProof/>
                <w:webHidden/>
              </w:rPr>
              <w:instrText xml:space="preserve"> PAGEREF _Toc361834316 \h </w:instrText>
            </w:r>
            <w:r w:rsidR="00773007">
              <w:rPr>
                <w:noProof/>
                <w:webHidden/>
              </w:rPr>
            </w:r>
            <w:r w:rsidR="00773007">
              <w:rPr>
                <w:noProof/>
                <w:webHidden/>
              </w:rPr>
              <w:fldChar w:fldCharType="separate"/>
            </w:r>
            <w:r w:rsidR="00592FB2">
              <w:rPr>
                <w:noProof/>
                <w:webHidden/>
              </w:rPr>
              <w:t>50</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17" w:history="1">
            <w:r w:rsidR="00773007" w:rsidRPr="00E104E5">
              <w:rPr>
                <w:rStyle w:val="Hyperlink"/>
                <w:noProof/>
              </w:rPr>
              <w:t>Crisis Response</w:t>
            </w:r>
            <w:r w:rsidR="00773007">
              <w:rPr>
                <w:noProof/>
                <w:webHidden/>
              </w:rPr>
              <w:tab/>
            </w:r>
            <w:r w:rsidR="00773007">
              <w:rPr>
                <w:noProof/>
                <w:webHidden/>
              </w:rPr>
              <w:fldChar w:fldCharType="begin"/>
            </w:r>
            <w:r w:rsidR="00773007">
              <w:rPr>
                <w:noProof/>
                <w:webHidden/>
              </w:rPr>
              <w:instrText xml:space="preserve"> PAGEREF _Toc361834317 \h </w:instrText>
            </w:r>
            <w:r w:rsidR="00773007">
              <w:rPr>
                <w:noProof/>
                <w:webHidden/>
              </w:rPr>
            </w:r>
            <w:r w:rsidR="00773007">
              <w:rPr>
                <w:noProof/>
                <w:webHidden/>
              </w:rPr>
              <w:fldChar w:fldCharType="separate"/>
            </w:r>
            <w:r w:rsidR="00592FB2">
              <w:rPr>
                <w:noProof/>
                <w:webHidden/>
              </w:rPr>
              <w:t>50</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18" w:history="1">
            <w:r w:rsidR="00773007" w:rsidRPr="00E104E5">
              <w:rPr>
                <w:rStyle w:val="Hyperlink"/>
                <w:noProof/>
              </w:rPr>
              <w:t>Medical Assistance to Sexual Assault Victims</w:t>
            </w:r>
            <w:r w:rsidR="00773007">
              <w:rPr>
                <w:noProof/>
                <w:webHidden/>
              </w:rPr>
              <w:tab/>
            </w:r>
            <w:r w:rsidR="00773007">
              <w:rPr>
                <w:noProof/>
                <w:webHidden/>
              </w:rPr>
              <w:fldChar w:fldCharType="begin"/>
            </w:r>
            <w:r w:rsidR="00773007">
              <w:rPr>
                <w:noProof/>
                <w:webHidden/>
              </w:rPr>
              <w:instrText xml:space="preserve"> PAGEREF _Toc361834318 \h </w:instrText>
            </w:r>
            <w:r w:rsidR="00773007">
              <w:rPr>
                <w:noProof/>
                <w:webHidden/>
              </w:rPr>
            </w:r>
            <w:r w:rsidR="00773007">
              <w:rPr>
                <w:noProof/>
                <w:webHidden/>
              </w:rPr>
              <w:fldChar w:fldCharType="separate"/>
            </w:r>
            <w:r w:rsidR="00592FB2">
              <w:rPr>
                <w:noProof/>
                <w:webHidden/>
              </w:rPr>
              <w:t>52</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19" w:history="1">
            <w:r w:rsidR="00773007" w:rsidRPr="00E104E5">
              <w:rPr>
                <w:rStyle w:val="Hyperlink"/>
                <w:noProof/>
              </w:rPr>
              <w:t>Legal or Judicial Reporting Options</w:t>
            </w:r>
            <w:r w:rsidR="00773007">
              <w:rPr>
                <w:noProof/>
                <w:webHidden/>
              </w:rPr>
              <w:tab/>
            </w:r>
            <w:r w:rsidR="00773007">
              <w:rPr>
                <w:noProof/>
                <w:webHidden/>
              </w:rPr>
              <w:fldChar w:fldCharType="begin"/>
            </w:r>
            <w:r w:rsidR="00773007">
              <w:rPr>
                <w:noProof/>
                <w:webHidden/>
              </w:rPr>
              <w:instrText xml:space="preserve"> PAGEREF _Toc361834319 \h </w:instrText>
            </w:r>
            <w:r w:rsidR="00773007">
              <w:rPr>
                <w:noProof/>
                <w:webHidden/>
              </w:rPr>
            </w:r>
            <w:r w:rsidR="00773007">
              <w:rPr>
                <w:noProof/>
                <w:webHidden/>
              </w:rPr>
              <w:fldChar w:fldCharType="separate"/>
            </w:r>
            <w:r w:rsidR="00592FB2">
              <w:rPr>
                <w:noProof/>
                <w:webHidden/>
              </w:rPr>
              <w:t>52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20" w:history="1">
            <w:r w:rsidR="00773007" w:rsidRPr="00E104E5">
              <w:rPr>
                <w:rStyle w:val="Hyperlink"/>
                <w:rFonts w:eastAsia="Arial"/>
                <w:noProof/>
              </w:rPr>
              <w:t>Grievance Procedures</w:t>
            </w:r>
            <w:r w:rsidR="00773007">
              <w:rPr>
                <w:noProof/>
                <w:webHidden/>
              </w:rPr>
              <w:tab/>
            </w:r>
            <w:r w:rsidR="00773007">
              <w:rPr>
                <w:noProof/>
                <w:webHidden/>
              </w:rPr>
              <w:fldChar w:fldCharType="begin"/>
            </w:r>
            <w:r w:rsidR="00773007">
              <w:rPr>
                <w:noProof/>
                <w:webHidden/>
              </w:rPr>
              <w:instrText xml:space="preserve"> PAGEREF _Toc361834320 \h </w:instrText>
            </w:r>
            <w:r w:rsidR="00773007">
              <w:rPr>
                <w:noProof/>
                <w:webHidden/>
              </w:rPr>
            </w:r>
            <w:r w:rsidR="00773007">
              <w:rPr>
                <w:noProof/>
                <w:webHidden/>
              </w:rPr>
              <w:fldChar w:fldCharType="separate"/>
            </w:r>
            <w:r w:rsidR="00592FB2">
              <w:rPr>
                <w:noProof/>
                <w:webHidden/>
              </w:rPr>
              <w:t>52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21" w:history="1">
            <w:r w:rsidR="00773007" w:rsidRPr="00E104E5">
              <w:rPr>
                <w:rStyle w:val="Hyperlink"/>
                <w:rFonts w:eastAsia="Arial"/>
                <w:noProof/>
              </w:rPr>
              <w:t>Criminal Prosecution</w:t>
            </w:r>
            <w:r w:rsidR="00773007">
              <w:rPr>
                <w:noProof/>
                <w:webHidden/>
              </w:rPr>
              <w:tab/>
            </w:r>
            <w:r w:rsidR="00773007">
              <w:rPr>
                <w:noProof/>
                <w:webHidden/>
              </w:rPr>
              <w:fldChar w:fldCharType="begin"/>
            </w:r>
            <w:r w:rsidR="00773007">
              <w:rPr>
                <w:noProof/>
                <w:webHidden/>
              </w:rPr>
              <w:instrText xml:space="preserve"> PAGEREF _Toc361834321 \h </w:instrText>
            </w:r>
            <w:r w:rsidR="00773007">
              <w:rPr>
                <w:noProof/>
                <w:webHidden/>
              </w:rPr>
            </w:r>
            <w:r w:rsidR="00773007">
              <w:rPr>
                <w:noProof/>
                <w:webHidden/>
              </w:rPr>
              <w:fldChar w:fldCharType="separate"/>
            </w:r>
            <w:r w:rsidR="00592FB2">
              <w:rPr>
                <w:noProof/>
                <w:webHidden/>
              </w:rPr>
              <w:t>52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22" w:history="1">
            <w:r w:rsidR="00773007" w:rsidRPr="00E104E5">
              <w:rPr>
                <w:rStyle w:val="Hyperlink"/>
                <w:rFonts w:eastAsia="Arial"/>
                <w:noProof/>
              </w:rPr>
              <w:t>Civil Complaint</w:t>
            </w:r>
            <w:r w:rsidR="00773007">
              <w:rPr>
                <w:noProof/>
                <w:webHidden/>
              </w:rPr>
              <w:tab/>
            </w:r>
            <w:r w:rsidR="00773007">
              <w:rPr>
                <w:noProof/>
                <w:webHidden/>
              </w:rPr>
              <w:fldChar w:fldCharType="begin"/>
            </w:r>
            <w:r w:rsidR="00773007">
              <w:rPr>
                <w:noProof/>
                <w:webHidden/>
              </w:rPr>
              <w:instrText xml:space="preserve"> PAGEREF _Toc361834322 \h </w:instrText>
            </w:r>
            <w:r w:rsidR="00773007">
              <w:rPr>
                <w:noProof/>
                <w:webHidden/>
              </w:rPr>
            </w:r>
            <w:r w:rsidR="00773007">
              <w:rPr>
                <w:noProof/>
                <w:webHidden/>
              </w:rPr>
              <w:fldChar w:fldCharType="separate"/>
            </w:r>
            <w:r w:rsidR="00592FB2">
              <w:rPr>
                <w:noProof/>
                <w:webHidden/>
              </w:rPr>
              <w:t>52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23" w:history="1">
            <w:r w:rsidR="00773007" w:rsidRPr="00E104E5">
              <w:rPr>
                <w:rStyle w:val="Hyperlink"/>
                <w:rFonts w:eastAsia="Arial"/>
                <w:noProof/>
              </w:rPr>
              <w:t>Anonymous Report</w:t>
            </w:r>
            <w:r w:rsidR="00773007">
              <w:rPr>
                <w:noProof/>
                <w:webHidden/>
              </w:rPr>
              <w:tab/>
            </w:r>
            <w:r w:rsidR="00773007">
              <w:rPr>
                <w:noProof/>
                <w:webHidden/>
              </w:rPr>
              <w:fldChar w:fldCharType="begin"/>
            </w:r>
            <w:r w:rsidR="00773007">
              <w:rPr>
                <w:noProof/>
                <w:webHidden/>
              </w:rPr>
              <w:instrText xml:space="preserve"> PAGEREF _Toc361834323 \h </w:instrText>
            </w:r>
            <w:r w:rsidR="00773007">
              <w:rPr>
                <w:noProof/>
                <w:webHidden/>
              </w:rPr>
            </w:r>
            <w:r w:rsidR="00773007">
              <w:rPr>
                <w:noProof/>
                <w:webHidden/>
              </w:rPr>
              <w:fldChar w:fldCharType="separate"/>
            </w:r>
            <w:r w:rsidR="00592FB2">
              <w:rPr>
                <w:noProof/>
                <w:webHidden/>
              </w:rPr>
              <w:t>52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24" w:history="1">
            <w:r w:rsidR="00773007" w:rsidRPr="00E104E5">
              <w:rPr>
                <w:rStyle w:val="Hyperlink"/>
                <w:noProof/>
              </w:rPr>
              <w:t>Law Enforcement</w:t>
            </w:r>
            <w:r w:rsidR="00773007">
              <w:rPr>
                <w:noProof/>
                <w:webHidden/>
              </w:rPr>
              <w:tab/>
            </w:r>
            <w:r w:rsidR="00773007">
              <w:rPr>
                <w:noProof/>
                <w:webHidden/>
              </w:rPr>
              <w:fldChar w:fldCharType="begin"/>
            </w:r>
            <w:r w:rsidR="00773007">
              <w:rPr>
                <w:noProof/>
                <w:webHidden/>
              </w:rPr>
              <w:instrText xml:space="preserve"> PAGEREF _Toc361834324 \h </w:instrText>
            </w:r>
            <w:r w:rsidR="00773007">
              <w:rPr>
                <w:noProof/>
                <w:webHidden/>
              </w:rPr>
            </w:r>
            <w:r w:rsidR="00773007">
              <w:rPr>
                <w:noProof/>
                <w:webHidden/>
              </w:rPr>
              <w:fldChar w:fldCharType="separate"/>
            </w:r>
            <w:r w:rsidR="00592FB2">
              <w:rPr>
                <w:noProof/>
                <w:webHidden/>
              </w:rPr>
              <w:t>52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25" w:history="1">
            <w:r w:rsidR="00773007" w:rsidRPr="00E104E5">
              <w:rPr>
                <w:rStyle w:val="Hyperlink"/>
                <w:noProof/>
              </w:rPr>
              <w:t>Reporting Requirements</w:t>
            </w:r>
            <w:r w:rsidR="00773007">
              <w:rPr>
                <w:noProof/>
                <w:webHidden/>
              </w:rPr>
              <w:tab/>
            </w:r>
            <w:r w:rsidR="00773007">
              <w:rPr>
                <w:noProof/>
                <w:webHidden/>
              </w:rPr>
              <w:fldChar w:fldCharType="begin"/>
            </w:r>
            <w:r w:rsidR="00773007">
              <w:rPr>
                <w:noProof/>
                <w:webHidden/>
              </w:rPr>
              <w:instrText xml:space="preserve"> PAGEREF _Toc361834325 \h </w:instrText>
            </w:r>
            <w:r w:rsidR="00773007">
              <w:rPr>
                <w:noProof/>
                <w:webHidden/>
              </w:rPr>
            </w:r>
            <w:r w:rsidR="00773007">
              <w:rPr>
                <w:noProof/>
                <w:webHidden/>
              </w:rPr>
              <w:fldChar w:fldCharType="separate"/>
            </w:r>
            <w:r w:rsidR="00592FB2">
              <w:rPr>
                <w:noProof/>
                <w:webHidden/>
              </w:rPr>
              <w:t>53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26" w:history="1">
            <w:r w:rsidR="00773007" w:rsidRPr="00E104E5">
              <w:rPr>
                <w:rStyle w:val="Hyperlink"/>
                <w:noProof/>
              </w:rPr>
              <w:t>Campus and Community Resources</w:t>
            </w:r>
            <w:r w:rsidR="00773007">
              <w:rPr>
                <w:noProof/>
                <w:webHidden/>
              </w:rPr>
              <w:tab/>
            </w:r>
            <w:r w:rsidR="00773007">
              <w:rPr>
                <w:noProof/>
                <w:webHidden/>
              </w:rPr>
              <w:fldChar w:fldCharType="begin"/>
            </w:r>
            <w:r w:rsidR="00773007">
              <w:rPr>
                <w:noProof/>
                <w:webHidden/>
              </w:rPr>
              <w:instrText xml:space="preserve"> PAGEREF _Toc361834326 \h </w:instrText>
            </w:r>
            <w:r w:rsidR="00773007">
              <w:rPr>
                <w:noProof/>
                <w:webHidden/>
              </w:rPr>
            </w:r>
            <w:r w:rsidR="00773007">
              <w:rPr>
                <w:noProof/>
                <w:webHidden/>
              </w:rPr>
              <w:fldChar w:fldCharType="separate"/>
            </w:r>
            <w:r w:rsidR="00592FB2">
              <w:rPr>
                <w:noProof/>
                <w:webHidden/>
              </w:rPr>
              <w:t>53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27" w:history="1">
            <w:r w:rsidR="00773007" w:rsidRPr="00E104E5">
              <w:rPr>
                <w:rStyle w:val="Hyperlink"/>
                <w:noProof/>
              </w:rPr>
              <w:t>Awareness and Prevention of Sexual Assaults</w:t>
            </w:r>
            <w:r w:rsidR="00773007">
              <w:rPr>
                <w:noProof/>
                <w:webHidden/>
              </w:rPr>
              <w:tab/>
            </w:r>
            <w:r w:rsidR="00773007">
              <w:rPr>
                <w:noProof/>
                <w:webHidden/>
              </w:rPr>
              <w:fldChar w:fldCharType="begin"/>
            </w:r>
            <w:r w:rsidR="00773007">
              <w:rPr>
                <w:noProof/>
                <w:webHidden/>
              </w:rPr>
              <w:instrText xml:space="preserve"> PAGEREF _Toc361834327 \h </w:instrText>
            </w:r>
            <w:r w:rsidR="00773007">
              <w:rPr>
                <w:noProof/>
                <w:webHidden/>
              </w:rPr>
            </w:r>
            <w:r w:rsidR="00773007">
              <w:rPr>
                <w:noProof/>
                <w:webHidden/>
              </w:rPr>
              <w:fldChar w:fldCharType="separate"/>
            </w:r>
            <w:r w:rsidR="00592FB2">
              <w:rPr>
                <w:noProof/>
                <w:webHidden/>
              </w:rPr>
              <w:t>53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28" w:history="1">
            <w:r w:rsidR="00773007" w:rsidRPr="00E104E5">
              <w:rPr>
                <w:rStyle w:val="Hyperlink"/>
                <w:noProof/>
              </w:rPr>
              <w:t>Risk Reduction</w:t>
            </w:r>
            <w:r w:rsidR="00773007">
              <w:rPr>
                <w:noProof/>
                <w:webHidden/>
              </w:rPr>
              <w:tab/>
            </w:r>
            <w:r w:rsidR="00773007">
              <w:rPr>
                <w:noProof/>
                <w:webHidden/>
              </w:rPr>
              <w:fldChar w:fldCharType="begin"/>
            </w:r>
            <w:r w:rsidR="00773007">
              <w:rPr>
                <w:noProof/>
                <w:webHidden/>
              </w:rPr>
              <w:instrText xml:space="preserve"> PAGEREF _Toc361834328 \h </w:instrText>
            </w:r>
            <w:r w:rsidR="00773007">
              <w:rPr>
                <w:noProof/>
                <w:webHidden/>
              </w:rPr>
            </w:r>
            <w:r w:rsidR="00773007">
              <w:rPr>
                <w:noProof/>
                <w:webHidden/>
              </w:rPr>
              <w:fldChar w:fldCharType="separate"/>
            </w:r>
            <w:r w:rsidR="00592FB2">
              <w:rPr>
                <w:noProof/>
                <w:webHidden/>
              </w:rPr>
              <w:t>54</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29" w:history="1">
            <w:r w:rsidR="00773007" w:rsidRPr="00E104E5">
              <w:rPr>
                <w:rStyle w:val="Hyperlink"/>
                <w:noProof/>
                <w:highlight w:val="lightGray"/>
              </w:rPr>
              <w:t>WESTERN KENTUCKY UNIVERSITY SEXUAL HARASSMENT POLICY</w:t>
            </w:r>
            <w:r w:rsidR="00773007">
              <w:rPr>
                <w:noProof/>
                <w:webHidden/>
              </w:rPr>
              <w:tab/>
            </w:r>
            <w:r w:rsidR="00773007">
              <w:rPr>
                <w:noProof/>
                <w:webHidden/>
              </w:rPr>
              <w:fldChar w:fldCharType="begin"/>
            </w:r>
            <w:r w:rsidR="00773007">
              <w:rPr>
                <w:noProof/>
                <w:webHidden/>
              </w:rPr>
              <w:instrText xml:space="preserve"> PAGEREF _Toc361834329 \h </w:instrText>
            </w:r>
            <w:r w:rsidR="00773007">
              <w:rPr>
                <w:noProof/>
                <w:webHidden/>
              </w:rPr>
            </w:r>
            <w:r w:rsidR="00773007">
              <w:rPr>
                <w:noProof/>
                <w:webHidden/>
              </w:rPr>
              <w:fldChar w:fldCharType="separate"/>
            </w:r>
            <w:r w:rsidR="00592FB2">
              <w:rPr>
                <w:noProof/>
                <w:webHidden/>
              </w:rPr>
              <w:t>55</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30" w:history="1">
            <w:r w:rsidR="00773007" w:rsidRPr="00E104E5">
              <w:rPr>
                <w:rStyle w:val="Hyperlink"/>
                <w:noProof/>
              </w:rPr>
              <w:t>Statement of Position</w:t>
            </w:r>
            <w:r w:rsidR="00773007">
              <w:rPr>
                <w:noProof/>
                <w:webHidden/>
              </w:rPr>
              <w:tab/>
            </w:r>
            <w:r w:rsidR="00773007">
              <w:rPr>
                <w:noProof/>
                <w:webHidden/>
              </w:rPr>
              <w:fldChar w:fldCharType="begin"/>
            </w:r>
            <w:r w:rsidR="00773007">
              <w:rPr>
                <w:noProof/>
                <w:webHidden/>
              </w:rPr>
              <w:instrText xml:space="preserve"> PAGEREF _Toc361834330 \h </w:instrText>
            </w:r>
            <w:r w:rsidR="00773007">
              <w:rPr>
                <w:noProof/>
                <w:webHidden/>
              </w:rPr>
            </w:r>
            <w:r w:rsidR="00773007">
              <w:rPr>
                <w:noProof/>
                <w:webHidden/>
              </w:rPr>
              <w:fldChar w:fldCharType="separate"/>
            </w:r>
            <w:r w:rsidR="00592FB2">
              <w:rPr>
                <w:noProof/>
                <w:webHidden/>
              </w:rPr>
              <w:t>55</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31" w:history="1">
            <w:r w:rsidR="00773007" w:rsidRPr="00E104E5">
              <w:rPr>
                <w:rStyle w:val="Hyperlink"/>
                <w:noProof/>
              </w:rPr>
              <w:t>Definition of Sexual Harassment</w:t>
            </w:r>
            <w:r w:rsidR="00773007">
              <w:rPr>
                <w:noProof/>
                <w:webHidden/>
              </w:rPr>
              <w:tab/>
            </w:r>
            <w:r w:rsidR="00773007">
              <w:rPr>
                <w:noProof/>
                <w:webHidden/>
              </w:rPr>
              <w:fldChar w:fldCharType="begin"/>
            </w:r>
            <w:r w:rsidR="00773007">
              <w:rPr>
                <w:noProof/>
                <w:webHidden/>
              </w:rPr>
              <w:instrText xml:space="preserve"> PAGEREF _Toc361834331 \h </w:instrText>
            </w:r>
            <w:r w:rsidR="00773007">
              <w:rPr>
                <w:noProof/>
                <w:webHidden/>
              </w:rPr>
            </w:r>
            <w:r w:rsidR="00773007">
              <w:rPr>
                <w:noProof/>
                <w:webHidden/>
              </w:rPr>
              <w:fldChar w:fldCharType="separate"/>
            </w:r>
            <w:r w:rsidR="00592FB2">
              <w:rPr>
                <w:noProof/>
                <w:webHidden/>
              </w:rPr>
              <w:t>55</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32" w:history="1">
            <w:r w:rsidR="00773007" w:rsidRPr="00E104E5">
              <w:rPr>
                <w:rStyle w:val="Hyperlink"/>
                <w:noProof/>
              </w:rPr>
              <w:t>Reporting Suspected Sexual Harassment</w:t>
            </w:r>
            <w:r w:rsidR="00773007">
              <w:rPr>
                <w:noProof/>
                <w:webHidden/>
              </w:rPr>
              <w:tab/>
            </w:r>
            <w:r w:rsidR="00773007">
              <w:rPr>
                <w:noProof/>
                <w:webHidden/>
              </w:rPr>
              <w:fldChar w:fldCharType="begin"/>
            </w:r>
            <w:r w:rsidR="00773007">
              <w:rPr>
                <w:noProof/>
                <w:webHidden/>
              </w:rPr>
              <w:instrText xml:space="preserve"> PAGEREF _Toc361834332 \h </w:instrText>
            </w:r>
            <w:r w:rsidR="00773007">
              <w:rPr>
                <w:noProof/>
                <w:webHidden/>
              </w:rPr>
            </w:r>
            <w:r w:rsidR="00773007">
              <w:rPr>
                <w:noProof/>
                <w:webHidden/>
              </w:rPr>
              <w:fldChar w:fldCharType="separate"/>
            </w:r>
            <w:r w:rsidR="00592FB2">
              <w:rPr>
                <w:noProof/>
                <w:webHidden/>
              </w:rPr>
              <w:t>56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33" w:history="1">
            <w:r w:rsidR="00773007" w:rsidRPr="00E104E5">
              <w:rPr>
                <w:rStyle w:val="Hyperlink"/>
                <w:noProof/>
              </w:rPr>
              <w:t>University Ombudspersons</w:t>
            </w:r>
            <w:r w:rsidR="00773007">
              <w:rPr>
                <w:noProof/>
                <w:webHidden/>
              </w:rPr>
              <w:tab/>
            </w:r>
            <w:r w:rsidR="00773007">
              <w:rPr>
                <w:noProof/>
                <w:webHidden/>
              </w:rPr>
              <w:fldChar w:fldCharType="begin"/>
            </w:r>
            <w:r w:rsidR="00773007">
              <w:rPr>
                <w:noProof/>
                <w:webHidden/>
              </w:rPr>
              <w:instrText xml:space="preserve"> PAGEREF _Toc361834333 \h </w:instrText>
            </w:r>
            <w:r w:rsidR="00773007">
              <w:rPr>
                <w:noProof/>
                <w:webHidden/>
              </w:rPr>
            </w:r>
            <w:r w:rsidR="00773007">
              <w:rPr>
                <w:noProof/>
                <w:webHidden/>
              </w:rPr>
              <w:fldChar w:fldCharType="separate"/>
            </w:r>
            <w:r w:rsidR="00592FB2">
              <w:rPr>
                <w:noProof/>
                <w:webHidden/>
              </w:rPr>
              <w:t>56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34" w:history="1">
            <w:r w:rsidR="00773007" w:rsidRPr="00E104E5">
              <w:rPr>
                <w:rStyle w:val="Hyperlink"/>
                <w:noProof/>
              </w:rPr>
              <w:t>Responsibilities of Ombudsmen</w:t>
            </w:r>
            <w:r w:rsidR="00773007">
              <w:rPr>
                <w:noProof/>
                <w:webHidden/>
              </w:rPr>
              <w:tab/>
            </w:r>
            <w:r w:rsidR="00773007">
              <w:rPr>
                <w:noProof/>
                <w:webHidden/>
              </w:rPr>
              <w:fldChar w:fldCharType="begin"/>
            </w:r>
            <w:r w:rsidR="00773007">
              <w:rPr>
                <w:noProof/>
                <w:webHidden/>
              </w:rPr>
              <w:instrText xml:space="preserve"> PAGEREF _Toc361834334 \h </w:instrText>
            </w:r>
            <w:r w:rsidR="00773007">
              <w:rPr>
                <w:noProof/>
                <w:webHidden/>
              </w:rPr>
            </w:r>
            <w:r w:rsidR="00773007">
              <w:rPr>
                <w:noProof/>
                <w:webHidden/>
              </w:rPr>
              <w:fldChar w:fldCharType="separate"/>
            </w:r>
            <w:r w:rsidR="00592FB2">
              <w:rPr>
                <w:noProof/>
                <w:webHidden/>
              </w:rPr>
              <w:t>56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35" w:history="1">
            <w:r w:rsidR="00773007" w:rsidRPr="00E104E5">
              <w:rPr>
                <w:rStyle w:val="Hyperlink"/>
                <w:noProof/>
              </w:rPr>
              <w:t>Procedures for Investigation and Resolution of Sexual Harassment Complaints</w:t>
            </w:r>
            <w:r w:rsidR="00773007">
              <w:rPr>
                <w:noProof/>
                <w:webHidden/>
              </w:rPr>
              <w:tab/>
            </w:r>
            <w:r w:rsidR="00773007">
              <w:rPr>
                <w:noProof/>
                <w:webHidden/>
              </w:rPr>
              <w:fldChar w:fldCharType="begin"/>
            </w:r>
            <w:r w:rsidR="00773007">
              <w:rPr>
                <w:noProof/>
                <w:webHidden/>
              </w:rPr>
              <w:instrText xml:space="preserve"> PAGEREF _Toc361834335 \h </w:instrText>
            </w:r>
            <w:r w:rsidR="00773007">
              <w:rPr>
                <w:noProof/>
                <w:webHidden/>
              </w:rPr>
            </w:r>
            <w:r w:rsidR="00773007">
              <w:rPr>
                <w:noProof/>
                <w:webHidden/>
              </w:rPr>
              <w:fldChar w:fldCharType="separate"/>
            </w:r>
            <w:r w:rsidR="00592FB2">
              <w:rPr>
                <w:noProof/>
                <w:webHidden/>
              </w:rPr>
              <w:t>56</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36" w:history="1">
            <w:r w:rsidR="00773007" w:rsidRPr="00E104E5">
              <w:rPr>
                <w:rStyle w:val="Hyperlink"/>
                <w:noProof/>
              </w:rPr>
              <w:t>Amendments to Procedures</w:t>
            </w:r>
            <w:r w:rsidR="00773007">
              <w:rPr>
                <w:noProof/>
                <w:webHidden/>
              </w:rPr>
              <w:tab/>
            </w:r>
            <w:r w:rsidR="00773007">
              <w:rPr>
                <w:noProof/>
                <w:webHidden/>
              </w:rPr>
              <w:fldChar w:fldCharType="begin"/>
            </w:r>
            <w:r w:rsidR="00773007">
              <w:rPr>
                <w:noProof/>
                <w:webHidden/>
              </w:rPr>
              <w:instrText xml:space="preserve"> PAGEREF _Toc361834336 \h </w:instrText>
            </w:r>
            <w:r w:rsidR="00773007">
              <w:rPr>
                <w:noProof/>
                <w:webHidden/>
              </w:rPr>
            </w:r>
            <w:r w:rsidR="00773007">
              <w:rPr>
                <w:noProof/>
                <w:webHidden/>
              </w:rPr>
              <w:fldChar w:fldCharType="separate"/>
            </w:r>
            <w:r w:rsidR="00592FB2">
              <w:rPr>
                <w:noProof/>
                <w:webHidden/>
              </w:rPr>
              <w:t>56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37" w:history="1">
            <w:r w:rsidR="00773007" w:rsidRPr="00E104E5">
              <w:rPr>
                <w:rStyle w:val="Hyperlink"/>
                <w:noProof/>
              </w:rPr>
              <w:t>Investigator Conflict of Interest</w:t>
            </w:r>
            <w:r w:rsidR="00773007">
              <w:rPr>
                <w:noProof/>
                <w:webHidden/>
              </w:rPr>
              <w:tab/>
            </w:r>
            <w:r w:rsidR="00773007">
              <w:rPr>
                <w:noProof/>
                <w:webHidden/>
              </w:rPr>
              <w:fldChar w:fldCharType="begin"/>
            </w:r>
            <w:r w:rsidR="00773007">
              <w:rPr>
                <w:noProof/>
                <w:webHidden/>
              </w:rPr>
              <w:instrText xml:space="preserve"> PAGEREF _Toc361834337 \h </w:instrText>
            </w:r>
            <w:r w:rsidR="00773007">
              <w:rPr>
                <w:noProof/>
                <w:webHidden/>
              </w:rPr>
            </w:r>
            <w:r w:rsidR="00773007">
              <w:rPr>
                <w:noProof/>
                <w:webHidden/>
              </w:rPr>
              <w:fldChar w:fldCharType="separate"/>
            </w:r>
            <w:r w:rsidR="00592FB2">
              <w:rPr>
                <w:noProof/>
                <w:webHidden/>
              </w:rPr>
              <w:t>57</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38" w:history="1">
            <w:r w:rsidR="00773007" w:rsidRPr="00E104E5">
              <w:rPr>
                <w:rStyle w:val="Hyperlink"/>
                <w:noProof/>
              </w:rPr>
              <w:t>Informal Complaint Process</w:t>
            </w:r>
            <w:r w:rsidR="00773007">
              <w:rPr>
                <w:noProof/>
                <w:webHidden/>
              </w:rPr>
              <w:tab/>
            </w:r>
            <w:r w:rsidR="00773007">
              <w:rPr>
                <w:noProof/>
                <w:webHidden/>
              </w:rPr>
              <w:fldChar w:fldCharType="begin"/>
            </w:r>
            <w:r w:rsidR="00773007">
              <w:rPr>
                <w:noProof/>
                <w:webHidden/>
              </w:rPr>
              <w:instrText xml:space="preserve"> PAGEREF _Toc361834338 \h </w:instrText>
            </w:r>
            <w:r w:rsidR="00773007">
              <w:rPr>
                <w:noProof/>
                <w:webHidden/>
              </w:rPr>
            </w:r>
            <w:r w:rsidR="00773007">
              <w:rPr>
                <w:noProof/>
                <w:webHidden/>
              </w:rPr>
              <w:fldChar w:fldCharType="separate"/>
            </w:r>
            <w:r w:rsidR="00592FB2">
              <w:rPr>
                <w:noProof/>
                <w:webHidden/>
              </w:rPr>
              <w:t>57</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39" w:history="1">
            <w:r w:rsidR="00773007" w:rsidRPr="00E104E5">
              <w:rPr>
                <w:rStyle w:val="Hyperlink"/>
                <w:noProof/>
              </w:rPr>
              <w:t>Formal Complaints of Sexual Harassment</w:t>
            </w:r>
            <w:r w:rsidR="00773007">
              <w:rPr>
                <w:noProof/>
                <w:webHidden/>
              </w:rPr>
              <w:tab/>
            </w:r>
            <w:r w:rsidR="00773007">
              <w:rPr>
                <w:noProof/>
                <w:webHidden/>
              </w:rPr>
              <w:fldChar w:fldCharType="begin"/>
            </w:r>
            <w:r w:rsidR="00773007">
              <w:rPr>
                <w:noProof/>
                <w:webHidden/>
              </w:rPr>
              <w:instrText xml:space="preserve"> PAGEREF _Toc361834339 \h </w:instrText>
            </w:r>
            <w:r w:rsidR="00773007">
              <w:rPr>
                <w:noProof/>
                <w:webHidden/>
              </w:rPr>
            </w:r>
            <w:r w:rsidR="00773007">
              <w:rPr>
                <w:noProof/>
                <w:webHidden/>
              </w:rPr>
              <w:fldChar w:fldCharType="separate"/>
            </w:r>
            <w:r w:rsidR="00592FB2">
              <w:rPr>
                <w:noProof/>
                <w:webHidden/>
              </w:rPr>
              <w:t>57</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40" w:history="1">
            <w:r w:rsidR="00773007" w:rsidRPr="00E104E5">
              <w:rPr>
                <w:rStyle w:val="Hyperlink"/>
                <w:noProof/>
              </w:rPr>
              <w:t>Filing a complaint</w:t>
            </w:r>
            <w:r w:rsidR="00773007">
              <w:rPr>
                <w:noProof/>
                <w:webHidden/>
              </w:rPr>
              <w:tab/>
            </w:r>
            <w:r w:rsidR="00773007">
              <w:rPr>
                <w:noProof/>
                <w:webHidden/>
              </w:rPr>
              <w:fldChar w:fldCharType="begin"/>
            </w:r>
            <w:r w:rsidR="00773007">
              <w:rPr>
                <w:noProof/>
                <w:webHidden/>
              </w:rPr>
              <w:instrText xml:space="preserve"> PAGEREF _Toc361834340 \h </w:instrText>
            </w:r>
            <w:r w:rsidR="00773007">
              <w:rPr>
                <w:noProof/>
                <w:webHidden/>
              </w:rPr>
            </w:r>
            <w:r w:rsidR="00773007">
              <w:rPr>
                <w:noProof/>
                <w:webHidden/>
              </w:rPr>
              <w:fldChar w:fldCharType="separate"/>
            </w:r>
            <w:r w:rsidR="00592FB2">
              <w:rPr>
                <w:noProof/>
                <w:webHidden/>
              </w:rPr>
              <w:t>57</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41" w:history="1">
            <w:r w:rsidR="00773007" w:rsidRPr="00E104E5">
              <w:rPr>
                <w:rStyle w:val="Hyperlink"/>
                <w:noProof/>
              </w:rPr>
              <w:t>Notification to Person Accused/Supervisor</w:t>
            </w:r>
            <w:r w:rsidR="00773007">
              <w:rPr>
                <w:noProof/>
                <w:webHidden/>
              </w:rPr>
              <w:tab/>
            </w:r>
            <w:r w:rsidR="00773007">
              <w:rPr>
                <w:noProof/>
                <w:webHidden/>
              </w:rPr>
              <w:fldChar w:fldCharType="begin"/>
            </w:r>
            <w:r w:rsidR="00773007">
              <w:rPr>
                <w:noProof/>
                <w:webHidden/>
              </w:rPr>
              <w:instrText xml:space="preserve"> PAGEREF _Toc361834341 \h </w:instrText>
            </w:r>
            <w:r w:rsidR="00773007">
              <w:rPr>
                <w:noProof/>
                <w:webHidden/>
              </w:rPr>
            </w:r>
            <w:r w:rsidR="00773007">
              <w:rPr>
                <w:noProof/>
                <w:webHidden/>
              </w:rPr>
              <w:fldChar w:fldCharType="separate"/>
            </w:r>
            <w:r w:rsidR="00592FB2">
              <w:rPr>
                <w:noProof/>
                <w:webHidden/>
              </w:rPr>
              <w:t>58</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42" w:history="1">
            <w:r w:rsidR="00773007" w:rsidRPr="00E104E5">
              <w:rPr>
                <w:rStyle w:val="Hyperlink"/>
                <w:noProof/>
              </w:rPr>
              <w:t>Investigative Process</w:t>
            </w:r>
            <w:r w:rsidR="00773007">
              <w:rPr>
                <w:noProof/>
                <w:webHidden/>
              </w:rPr>
              <w:tab/>
            </w:r>
            <w:r w:rsidR="00773007">
              <w:rPr>
                <w:noProof/>
                <w:webHidden/>
              </w:rPr>
              <w:fldChar w:fldCharType="begin"/>
            </w:r>
            <w:r w:rsidR="00773007">
              <w:rPr>
                <w:noProof/>
                <w:webHidden/>
              </w:rPr>
              <w:instrText xml:space="preserve"> PAGEREF _Toc361834342 \h </w:instrText>
            </w:r>
            <w:r w:rsidR="00773007">
              <w:rPr>
                <w:noProof/>
                <w:webHidden/>
              </w:rPr>
            </w:r>
            <w:r w:rsidR="00773007">
              <w:rPr>
                <w:noProof/>
                <w:webHidden/>
              </w:rPr>
              <w:fldChar w:fldCharType="separate"/>
            </w:r>
            <w:r w:rsidR="00592FB2">
              <w:rPr>
                <w:noProof/>
                <w:webHidden/>
              </w:rPr>
              <w:t>58</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43" w:history="1">
            <w:r w:rsidR="00773007" w:rsidRPr="00E104E5">
              <w:rPr>
                <w:rStyle w:val="Hyperlink"/>
                <w:noProof/>
              </w:rPr>
              <w:t>Investigative Findings</w:t>
            </w:r>
            <w:r w:rsidR="00773007">
              <w:rPr>
                <w:noProof/>
                <w:webHidden/>
              </w:rPr>
              <w:tab/>
            </w:r>
            <w:r w:rsidR="00773007">
              <w:rPr>
                <w:noProof/>
                <w:webHidden/>
              </w:rPr>
              <w:fldChar w:fldCharType="begin"/>
            </w:r>
            <w:r w:rsidR="00773007">
              <w:rPr>
                <w:noProof/>
                <w:webHidden/>
              </w:rPr>
              <w:instrText xml:space="preserve"> PAGEREF _Toc361834343 \h </w:instrText>
            </w:r>
            <w:r w:rsidR="00773007">
              <w:rPr>
                <w:noProof/>
                <w:webHidden/>
              </w:rPr>
            </w:r>
            <w:r w:rsidR="00773007">
              <w:rPr>
                <w:noProof/>
                <w:webHidden/>
              </w:rPr>
              <w:fldChar w:fldCharType="separate"/>
            </w:r>
            <w:r w:rsidR="00592FB2">
              <w:rPr>
                <w:noProof/>
                <w:webHidden/>
              </w:rPr>
              <w:t>58</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44" w:history="1">
            <w:r w:rsidR="00773007" w:rsidRPr="00E104E5">
              <w:rPr>
                <w:rStyle w:val="Hyperlink"/>
                <w:noProof/>
              </w:rPr>
              <w:t>Disciplinary Action</w:t>
            </w:r>
            <w:r w:rsidR="00773007">
              <w:rPr>
                <w:noProof/>
                <w:webHidden/>
              </w:rPr>
              <w:tab/>
            </w:r>
            <w:r w:rsidR="00773007">
              <w:rPr>
                <w:noProof/>
                <w:webHidden/>
              </w:rPr>
              <w:fldChar w:fldCharType="begin"/>
            </w:r>
            <w:r w:rsidR="00773007">
              <w:rPr>
                <w:noProof/>
                <w:webHidden/>
              </w:rPr>
              <w:instrText xml:space="preserve"> PAGEREF _Toc361834344 \h </w:instrText>
            </w:r>
            <w:r w:rsidR="00773007">
              <w:rPr>
                <w:noProof/>
                <w:webHidden/>
              </w:rPr>
            </w:r>
            <w:r w:rsidR="00773007">
              <w:rPr>
                <w:noProof/>
                <w:webHidden/>
              </w:rPr>
              <w:fldChar w:fldCharType="separate"/>
            </w:r>
            <w:r w:rsidR="00592FB2">
              <w:rPr>
                <w:noProof/>
                <w:webHidden/>
              </w:rPr>
              <w:t>58</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45" w:history="1">
            <w:r w:rsidR="00773007" w:rsidRPr="00E104E5">
              <w:rPr>
                <w:rStyle w:val="Hyperlink"/>
                <w:noProof/>
              </w:rPr>
              <w:t>Appeal of Formal Complaint Resolution/ Disciplinary Action</w:t>
            </w:r>
            <w:r w:rsidR="00773007">
              <w:rPr>
                <w:noProof/>
                <w:webHidden/>
              </w:rPr>
              <w:tab/>
            </w:r>
            <w:r w:rsidR="00773007">
              <w:rPr>
                <w:noProof/>
                <w:webHidden/>
              </w:rPr>
              <w:fldChar w:fldCharType="begin"/>
            </w:r>
            <w:r w:rsidR="00773007">
              <w:rPr>
                <w:noProof/>
                <w:webHidden/>
              </w:rPr>
              <w:instrText xml:space="preserve"> PAGEREF _Toc361834345 \h </w:instrText>
            </w:r>
            <w:r w:rsidR="00773007">
              <w:rPr>
                <w:noProof/>
                <w:webHidden/>
              </w:rPr>
            </w:r>
            <w:r w:rsidR="00773007">
              <w:rPr>
                <w:noProof/>
                <w:webHidden/>
              </w:rPr>
              <w:fldChar w:fldCharType="separate"/>
            </w:r>
            <w:r w:rsidR="00592FB2">
              <w:rPr>
                <w:noProof/>
                <w:webHidden/>
              </w:rPr>
              <w:t>59</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46" w:history="1">
            <w:r w:rsidR="00773007" w:rsidRPr="00E104E5">
              <w:rPr>
                <w:rStyle w:val="Hyperlink"/>
                <w:noProof/>
              </w:rPr>
              <w:t>Filing an appeal</w:t>
            </w:r>
            <w:r w:rsidR="00773007">
              <w:rPr>
                <w:noProof/>
                <w:webHidden/>
              </w:rPr>
              <w:tab/>
            </w:r>
            <w:r w:rsidR="00773007">
              <w:rPr>
                <w:noProof/>
                <w:webHidden/>
              </w:rPr>
              <w:fldChar w:fldCharType="begin"/>
            </w:r>
            <w:r w:rsidR="00773007">
              <w:rPr>
                <w:noProof/>
                <w:webHidden/>
              </w:rPr>
              <w:instrText xml:space="preserve"> PAGEREF _Toc361834346 \h </w:instrText>
            </w:r>
            <w:r w:rsidR="00773007">
              <w:rPr>
                <w:noProof/>
                <w:webHidden/>
              </w:rPr>
            </w:r>
            <w:r w:rsidR="00773007">
              <w:rPr>
                <w:noProof/>
                <w:webHidden/>
              </w:rPr>
              <w:fldChar w:fldCharType="separate"/>
            </w:r>
            <w:r w:rsidR="00592FB2">
              <w:rPr>
                <w:noProof/>
                <w:webHidden/>
              </w:rPr>
              <w:t>59</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47" w:history="1">
            <w:r w:rsidR="00773007" w:rsidRPr="00E104E5">
              <w:rPr>
                <w:rStyle w:val="Hyperlink"/>
                <w:noProof/>
              </w:rPr>
              <w:t>Sexual Harassment Appeal Committee</w:t>
            </w:r>
            <w:r w:rsidR="00773007">
              <w:rPr>
                <w:noProof/>
                <w:webHidden/>
              </w:rPr>
              <w:tab/>
            </w:r>
            <w:r w:rsidR="00773007">
              <w:rPr>
                <w:noProof/>
                <w:webHidden/>
              </w:rPr>
              <w:fldChar w:fldCharType="begin"/>
            </w:r>
            <w:r w:rsidR="00773007">
              <w:rPr>
                <w:noProof/>
                <w:webHidden/>
              </w:rPr>
              <w:instrText xml:space="preserve"> PAGEREF _Toc361834347 \h </w:instrText>
            </w:r>
            <w:r w:rsidR="00773007">
              <w:rPr>
                <w:noProof/>
                <w:webHidden/>
              </w:rPr>
            </w:r>
            <w:r w:rsidR="00773007">
              <w:rPr>
                <w:noProof/>
                <w:webHidden/>
              </w:rPr>
              <w:fldChar w:fldCharType="separate"/>
            </w:r>
            <w:r w:rsidR="00592FB2">
              <w:rPr>
                <w:noProof/>
                <w:webHidden/>
              </w:rPr>
              <w:t>59</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48" w:history="1">
            <w:r w:rsidR="00773007" w:rsidRPr="00E104E5">
              <w:rPr>
                <w:rStyle w:val="Hyperlink"/>
                <w:noProof/>
              </w:rPr>
              <w:t>Member Appointments</w:t>
            </w:r>
            <w:r w:rsidR="00773007">
              <w:rPr>
                <w:noProof/>
                <w:webHidden/>
              </w:rPr>
              <w:tab/>
            </w:r>
            <w:r w:rsidR="00773007">
              <w:rPr>
                <w:noProof/>
                <w:webHidden/>
              </w:rPr>
              <w:fldChar w:fldCharType="begin"/>
            </w:r>
            <w:r w:rsidR="00773007">
              <w:rPr>
                <w:noProof/>
                <w:webHidden/>
              </w:rPr>
              <w:instrText xml:space="preserve"> PAGEREF _Toc361834348 \h </w:instrText>
            </w:r>
            <w:r w:rsidR="00773007">
              <w:rPr>
                <w:noProof/>
                <w:webHidden/>
              </w:rPr>
            </w:r>
            <w:r w:rsidR="00773007">
              <w:rPr>
                <w:noProof/>
                <w:webHidden/>
              </w:rPr>
              <w:fldChar w:fldCharType="separate"/>
            </w:r>
            <w:r w:rsidR="00592FB2">
              <w:rPr>
                <w:noProof/>
                <w:webHidden/>
              </w:rPr>
              <w:t>59</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49" w:history="1">
            <w:r w:rsidR="00773007" w:rsidRPr="00E104E5">
              <w:rPr>
                <w:rStyle w:val="Hyperlink"/>
                <w:noProof/>
              </w:rPr>
              <w:t>Hearing/Committee Recommendation</w:t>
            </w:r>
            <w:r w:rsidR="00773007">
              <w:rPr>
                <w:noProof/>
                <w:webHidden/>
              </w:rPr>
              <w:tab/>
            </w:r>
            <w:r w:rsidR="00773007">
              <w:rPr>
                <w:noProof/>
                <w:webHidden/>
              </w:rPr>
              <w:fldChar w:fldCharType="begin"/>
            </w:r>
            <w:r w:rsidR="00773007">
              <w:rPr>
                <w:noProof/>
                <w:webHidden/>
              </w:rPr>
              <w:instrText xml:space="preserve"> PAGEREF _Toc361834349 \h </w:instrText>
            </w:r>
            <w:r w:rsidR="00773007">
              <w:rPr>
                <w:noProof/>
                <w:webHidden/>
              </w:rPr>
            </w:r>
            <w:r w:rsidR="00773007">
              <w:rPr>
                <w:noProof/>
                <w:webHidden/>
              </w:rPr>
              <w:fldChar w:fldCharType="separate"/>
            </w:r>
            <w:r w:rsidR="00592FB2">
              <w:rPr>
                <w:noProof/>
                <w:webHidden/>
              </w:rPr>
              <w:t>59</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50" w:history="1">
            <w:r w:rsidR="00773007" w:rsidRPr="00E104E5">
              <w:rPr>
                <w:rStyle w:val="Hyperlink"/>
                <w:noProof/>
              </w:rPr>
              <w:t>President's Review and Recommendation</w:t>
            </w:r>
            <w:r w:rsidR="00773007">
              <w:rPr>
                <w:noProof/>
                <w:webHidden/>
              </w:rPr>
              <w:tab/>
            </w:r>
            <w:r w:rsidR="00773007">
              <w:rPr>
                <w:noProof/>
                <w:webHidden/>
              </w:rPr>
              <w:fldChar w:fldCharType="begin"/>
            </w:r>
            <w:r w:rsidR="00773007">
              <w:rPr>
                <w:noProof/>
                <w:webHidden/>
              </w:rPr>
              <w:instrText xml:space="preserve"> PAGEREF _Toc361834350 \h </w:instrText>
            </w:r>
            <w:r w:rsidR="00773007">
              <w:rPr>
                <w:noProof/>
                <w:webHidden/>
              </w:rPr>
            </w:r>
            <w:r w:rsidR="00773007">
              <w:rPr>
                <w:noProof/>
                <w:webHidden/>
              </w:rPr>
              <w:fldChar w:fldCharType="separate"/>
            </w:r>
            <w:r w:rsidR="00592FB2">
              <w:rPr>
                <w:noProof/>
                <w:webHidden/>
              </w:rPr>
              <w:t>60</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51" w:history="1">
            <w:r w:rsidR="00773007" w:rsidRPr="00E104E5">
              <w:rPr>
                <w:rStyle w:val="Hyperlink"/>
                <w:noProof/>
              </w:rPr>
              <w:t>Written Record of Complaints, Investigations, and Resolutions/Decisions</w:t>
            </w:r>
            <w:r w:rsidR="00773007">
              <w:rPr>
                <w:noProof/>
                <w:webHidden/>
              </w:rPr>
              <w:tab/>
            </w:r>
            <w:r w:rsidR="00773007">
              <w:rPr>
                <w:noProof/>
                <w:webHidden/>
              </w:rPr>
              <w:fldChar w:fldCharType="begin"/>
            </w:r>
            <w:r w:rsidR="00773007">
              <w:rPr>
                <w:noProof/>
                <w:webHidden/>
              </w:rPr>
              <w:instrText xml:space="preserve"> PAGEREF _Toc361834351 \h </w:instrText>
            </w:r>
            <w:r w:rsidR="00773007">
              <w:rPr>
                <w:noProof/>
                <w:webHidden/>
              </w:rPr>
            </w:r>
            <w:r w:rsidR="00773007">
              <w:rPr>
                <w:noProof/>
                <w:webHidden/>
              </w:rPr>
              <w:fldChar w:fldCharType="separate"/>
            </w:r>
            <w:r w:rsidR="00592FB2">
              <w:rPr>
                <w:noProof/>
                <w:webHidden/>
              </w:rPr>
              <w:t>60</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52" w:history="1">
            <w:r w:rsidR="00773007" w:rsidRPr="00E104E5">
              <w:rPr>
                <w:rStyle w:val="Hyperlink"/>
                <w:noProof/>
              </w:rPr>
              <w:t>Dissemination of Policy</w:t>
            </w:r>
            <w:r w:rsidR="00773007">
              <w:rPr>
                <w:noProof/>
                <w:webHidden/>
              </w:rPr>
              <w:tab/>
            </w:r>
            <w:r w:rsidR="00773007">
              <w:rPr>
                <w:noProof/>
                <w:webHidden/>
              </w:rPr>
              <w:fldChar w:fldCharType="begin"/>
            </w:r>
            <w:r w:rsidR="00773007">
              <w:rPr>
                <w:noProof/>
                <w:webHidden/>
              </w:rPr>
              <w:instrText xml:space="preserve"> PAGEREF _Toc361834352 \h </w:instrText>
            </w:r>
            <w:r w:rsidR="00773007">
              <w:rPr>
                <w:noProof/>
                <w:webHidden/>
              </w:rPr>
            </w:r>
            <w:r w:rsidR="00773007">
              <w:rPr>
                <w:noProof/>
                <w:webHidden/>
              </w:rPr>
              <w:fldChar w:fldCharType="separate"/>
            </w:r>
            <w:r w:rsidR="00592FB2">
              <w:rPr>
                <w:noProof/>
                <w:webHidden/>
              </w:rPr>
              <w:t>60</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53" w:history="1">
            <w:r w:rsidR="00773007" w:rsidRPr="00E104E5">
              <w:rPr>
                <w:rStyle w:val="Hyperlink"/>
                <w:noProof/>
                <w:highlight w:val="lightGray"/>
              </w:rPr>
              <w:t>STUDENT GRIEVANCE PROCEDURES</w:t>
            </w:r>
            <w:r w:rsidR="00773007">
              <w:rPr>
                <w:noProof/>
                <w:webHidden/>
              </w:rPr>
              <w:tab/>
            </w:r>
            <w:r w:rsidR="00773007">
              <w:rPr>
                <w:noProof/>
                <w:webHidden/>
              </w:rPr>
              <w:fldChar w:fldCharType="begin"/>
            </w:r>
            <w:r w:rsidR="00773007">
              <w:rPr>
                <w:noProof/>
                <w:webHidden/>
              </w:rPr>
              <w:instrText xml:space="preserve"> PAGEREF _Toc361834353 \h </w:instrText>
            </w:r>
            <w:r w:rsidR="00773007">
              <w:rPr>
                <w:noProof/>
                <w:webHidden/>
              </w:rPr>
            </w:r>
            <w:r w:rsidR="00773007">
              <w:rPr>
                <w:noProof/>
                <w:webHidden/>
              </w:rPr>
              <w:fldChar w:fldCharType="separate"/>
            </w:r>
            <w:r w:rsidR="00592FB2">
              <w:rPr>
                <w:noProof/>
                <w:webHidden/>
              </w:rPr>
              <w:t>60</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54" w:history="1">
            <w:r w:rsidR="00773007" w:rsidRPr="00E104E5">
              <w:rPr>
                <w:rStyle w:val="Hyperlink"/>
                <w:rFonts w:cstheme="minorHAnsi"/>
                <w:noProof/>
              </w:rPr>
              <w:t>The procedures for bringing and resolving an informal complaint are outlined below.  The complainant may:</w:t>
            </w:r>
            <w:r w:rsidR="00773007">
              <w:rPr>
                <w:noProof/>
                <w:webHidden/>
              </w:rPr>
              <w:tab/>
            </w:r>
            <w:r w:rsidR="00773007">
              <w:rPr>
                <w:noProof/>
                <w:webHidden/>
              </w:rPr>
              <w:fldChar w:fldCharType="begin"/>
            </w:r>
            <w:r w:rsidR="00773007">
              <w:rPr>
                <w:noProof/>
                <w:webHidden/>
              </w:rPr>
              <w:instrText xml:space="preserve"> PAGEREF _Toc361834354 \h </w:instrText>
            </w:r>
            <w:r w:rsidR="00773007">
              <w:rPr>
                <w:noProof/>
                <w:webHidden/>
              </w:rPr>
            </w:r>
            <w:r w:rsidR="00773007">
              <w:rPr>
                <w:noProof/>
                <w:webHidden/>
              </w:rPr>
              <w:fldChar w:fldCharType="separate"/>
            </w:r>
            <w:r w:rsidR="00592FB2">
              <w:rPr>
                <w:noProof/>
                <w:webHidden/>
              </w:rPr>
              <w:t>61</w:t>
            </w:r>
            <w:r w:rsidR="00773007">
              <w:rPr>
                <w:noProof/>
                <w:webHidden/>
              </w:rPr>
              <w:fldChar w:fldCharType="end"/>
            </w:r>
          </w:hyperlink>
        </w:p>
        <w:p w:rsidR="00773007" w:rsidRDefault="0036648E">
          <w:pPr>
            <w:pStyle w:val="TOC3"/>
            <w:tabs>
              <w:tab w:val="right" w:leader="dot" w:pos="3950"/>
            </w:tabs>
            <w:rPr>
              <w:rFonts w:eastAsiaTheme="minorEastAsia" w:cstheme="minorBidi"/>
              <w:noProof/>
              <w:color w:val="auto"/>
              <w:sz w:val="22"/>
              <w:szCs w:val="22"/>
            </w:rPr>
          </w:pPr>
          <w:hyperlink w:anchor="_Toc361834355" w:history="1">
            <w:r w:rsidR="00773007" w:rsidRPr="00E104E5">
              <w:rPr>
                <w:rStyle w:val="Hyperlink"/>
                <w:noProof/>
              </w:rPr>
              <w:t>Formal Grievance Procedures</w:t>
            </w:r>
            <w:r w:rsidR="00773007">
              <w:rPr>
                <w:noProof/>
                <w:webHidden/>
              </w:rPr>
              <w:tab/>
            </w:r>
            <w:r w:rsidR="00773007">
              <w:rPr>
                <w:noProof/>
                <w:webHidden/>
              </w:rPr>
              <w:fldChar w:fldCharType="begin"/>
            </w:r>
            <w:r w:rsidR="00773007">
              <w:rPr>
                <w:noProof/>
                <w:webHidden/>
              </w:rPr>
              <w:instrText xml:space="preserve"> PAGEREF _Toc361834355 \h </w:instrText>
            </w:r>
            <w:r w:rsidR="00773007">
              <w:rPr>
                <w:noProof/>
                <w:webHidden/>
              </w:rPr>
            </w:r>
            <w:r w:rsidR="00773007">
              <w:rPr>
                <w:noProof/>
                <w:webHidden/>
              </w:rPr>
              <w:fldChar w:fldCharType="separate"/>
            </w:r>
            <w:r w:rsidR="00592FB2">
              <w:rPr>
                <w:noProof/>
                <w:webHidden/>
              </w:rPr>
              <w:t>62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56" w:history="1">
            <w:r w:rsidR="00773007" w:rsidRPr="00E104E5">
              <w:rPr>
                <w:rStyle w:val="Hyperlink"/>
                <w:noProof/>
              </w:rPr>
              <w:t>Student Grievance Committee Hearing Procedures</w:t>
            </w:r>
            <w:r w:rsidR="00773007">
              <w:rPr>
                <w:noProof/>
                <w:webHidden/>
              </w:rPr>
              <w:tab/>
            </w:r>
            <w:r w:rsidR="00773007">
              <w:rPr>
                <w:noProof/>
                <w:webHidden/>
              </w:rPr>
              <w:fldChar w:fldCharType="begin"/>
            </w:r>
            <w:r w:rsidR="00773007">
              <w:rPr>
                <w:noProof/>
                <w:webHidden/>
              </w:rPr>
              <w:instrText xml:space="preserve"> PAGEREF _Toc361834356 \h </w:instrText>
            </w:r>
            <w:r w:rsidR="00773007">
              <w:rPr>
                <w:noProof/>
                <w:webHidden/>
              </w:rPr>
            </w:r>
            <w:r w:rsidR="00773007">
              <w:rPr>
                <w:noProof/>
                <w:webHidden/>
              </w:rPr>
              <w:fldChar w:fldCharType="separate"/>
            </w:r>
            <w:r w:rsidR="00592FB2">
              <w:rPr>
                <w:noProof/>
                <w:webHidden/>
              </w:rPr>
              <w:t>63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57" w:history="1">
            <w:r w:rsidR="00773007" w:rsidRPr="00E104E5">
              <w:rPr>
                <w:rStyle w:val="Hyperlink"/>
                <w:noProof/>
              </w:rPr>
              <w:t>President</w:t>
            </w:r>
            <w:r w:rsidR="00773007" w:rsidRPr="00E104E5">
              <w:rPr>
                <w:rStyle w:val="Hyperlink"/>
                <w:rFonts w:eastAsia="Arial"/>
                <w:noProof/>
              </w:rPr>
              <w:t>’</w:t>
            </w:r>
            <w:r w:rsidR="00773007" w:rsidRPr="00E104E5">
              <w:rPr>
                <w:rStyle w:val="Hyperlink"/>
                <w:noProof/>
              </w:rPr>
              <w:t>s Review and Decision</w:t>
            </w:r>
            <w:r w:rsidR="00773007">
              <w:rPr>
                <w:noProof/>
                <w:webHidden/>
              </w:rPr>
              <w:tab/>
            </w:r>
            <w:r w:rsidR="00773007">
              <w:rPr>
                <w:noProof/>
                <w:webHidden/>
              </w:rPr>
              <w:fldChar w:fldCharType="begin"/>
            </w:r>
            <w:r w:rsidR="00773007">
              <w:rPr>
                <w:noProof/>
                <w:webHidden/>
              </w:rPr>
              <w:instrText xml:space="preserve"> PAGEREF _Toc361834357 \h </w:instrText>
            </w:r>
            <w:r w:rsidR="00773007">
              <w:rPr>
                <w:noProof/>
                <w:webHidden/>
              </w:rPr>
            </w:r>
            <w:r w:rsidR="00773007">
              <w:rPr>
                <w:noProof/>
                <w:webHidden/>
              </w:rPr>
              <w:fldChar w:fldCharType="separate"/>
            </w:r>
            <w:r w:rsidR="00592FB2">
              <w:rPr>
                <w:noProof/>
                <w:webHidden/>
              </w:rPr>
              <w:t>63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58" w:history="1">
            <w:r w:rsidR="00773007" w:rsidRPr="00E104E5">
              <w:rPr>
                <w:rStyle w:val="Hyperlink"/>
                <w:noProof/>
              </w:rPr>
              <w:t>Confidentiality of Hearing Procedure</w:t>
            </w:r>
            <w:r w:rsidR="00773007">
              <w:rPr>
                <w:noProof/>
                <w:webHidden/>
              </w:rPr>
              <w:tab/>
            </w:r>
            <w:r w:rsidR="00773007">
              <w:rPr>
                <w:noProof/>
                <w:webHidden/>
              </w:rPr>
              <w:fldChar w:fldCharType="begin"/>
            </w:r>
            <w:r w:rsidR="00773007">
              <w:rPr>
                <w:noProof/>
                <w:webHidden/>
              </w:rPr>
              <w:instrText xml:space="preserve"> PAGEREF _Toc361834358 \h </w:instrText>
            </w:r>
            <w:r w:rsidR="00773007">
              <w:rPr>
                <w:noProof/>
                <w:webHidden/>
              </w:rPr>
            </w:r>
            <w:r w:rsidR="00773007">
              <w:rPr>
                <w:noProof/>
                <w:webHidden/>
              </w:rPr>
              <w:fldChar w:fldCharType="separate"/>
            </w:r>
            <w:r w:rsidR="00592FB2">
              <w:rPr>
                <w:noProof/>
                <w:webHidden/>
              </w:rPr>
              <w:t>63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59" w:history="1">
            <w:r w:rsidR="00773007" w:rsidRPr="00E104E5">
              <w:rPr>
                <w:rStyle w:val="Hyperlink"/>
                <w:noProof/>
              </w:rPr>
              <w:t>Student Grievance Procedure Deadlines:  Failure to Conform</w:t>
            </w:r>
            <w:r w:rsidR="00773007">
              <w:rPr>
                <w:noProof/>
                <w:webHidden/>
              </w:rPr>
              <w:tab/>
            </w:r>
            <w:r w:rsidR="00773007">
              <w:rPr>
                <w:noProof/>
                <w:webHidden/>
              </w:rPr>
              <w:fldChar w:fldCharType="begin"/>
            </w:r>
            <w:r w:rsidR="00773007">
              <w:rPr>
                <w:noProof/>
                <w:webHidden/>
              </w:rPr>
              <w:instrText xml:space="preserve"> PAGEREF _Toc361834359 \h </w:instrText>
            </w:r>
            <w:r w:rsidR="00773007">
              <w:rPr>
                <w:noProof/>
                <w:webHidden/>
              </w:rPr>
            </w:r>
            <w:r w:rsidR="00773007">
              <w:rPr>
                <w:noProof/>
                <w:webHidden/>
              </w:rPr>
              <w:fldChar w:fldCharType="separate"/>
            </w:r>
            <w:r w:rsidR="00592FB2">
              <w:rPr>
                <w:noProof/>
                <w:webHidden/>
              </w:rPr>
              <w:t>64</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60" w:history="1">
            <w:r w:rsidR="00773007" w:rsidRPr="00E104E5">
              <w:rPr>
                <w:rStyle w:val="Hyperlink"/>
                <w:noProof/>
                <w:highlight w:val="lightGray"/>
              </w:rPr>
              <w:t>GENERAL POLICIES AND INFORMATION</w:t>
            </w:r>
            <w:r w:rsidR="00773007">
              <w:rPr>
                <w:noProof/>
                <w:webHidden/>
              </w:rPr>
              <w:tab/>
            </w:r>
            <w:r w:rsidR="00773007">
              <w:rPr>
                <w:noProof/>
                <w:webHidden/>
              </w:rPr>
              <w:fldChar w:fldCharType="begin"/>
            </w:r>
            <w:r w:rsidR="00773007">
              <w:rPr>
                <w:noProof/>
                <w:webHidden/>
              </w:rPr>
              <w:instrText xml:space="preserve"> PAGEREF _Toc361834360 \h </w:instrText>
            </w:r>
            <w:r w:rsidR="00773007">
              <w:rPr>
                <w:noProof/>
                <w:webHidden/>
              </w:rPr>
            </w:r>
            <w:r w:rsidR="00773007">
              <w:rPr>
                <w:noProof/>
                <w:webHidden/>
              </w:rPr>
              <w:fldChar w:fldCharType="separate"/>
            </w:r>
            <w:r w:rsidR="00592FB2">
              <w:rPr>
                <w:noProof/>
                <w:webHidden/>
              </w:rPr>
              <w:t>64</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61" w:history="1">
            <w:r w:rsidR="00773007" w:rsidRPr="00E104E5">
              <w:rPr>
                <w:rStyle w:val="Hyperlink"/>
                <w:noProof/>
              </w:rPr>
              <w:t>Campus Resources</w:t>
            </w:r>
            <w:r w:rsidR="00773007">
              <w:rPr>
                <w:noProof/>
                <w:webHidden/>
              </w:rPr>
              <w:tab/>
            </w:r>
            <w:r w:rsidR="00773007">
              <w:rPr>
                <w:noProof/>
                <w:webHidden/>
              </w:rPr>
              <w:fldChar w:fldCharType="begin"/>
            </w:r>
            <w:r w:rsidR="00773007">
              <w:rPr>
                <w:noProof/>
                <w:webHidden/>
              </w:rPr>
              <w:instrText xml:space="preserve"> PAGEREF _Toc361834361 \h </w:instrText>
            </w:r>
            <w:r w:rsidR="00773007">
              <w:rPr>
                <w:noProof/>
                <w:webHidden/>
              </w:rPr>
            </w:r>
            <w:r w:rsidR="00773007">
              <w:rPr>
                <w:noProof/>
                <w:webHidden/>
              </w:rPr>
              <w:fldChar w:fldCharType="separate"/>
            </w:r>
            <w:r w:rsidR="00592FB2">
              <w:rPr>
                <w:noProof/>
                <w:webHidden/>
              </w:rPr>
              <w:t>64</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62" w:history="1">
            <w:r w:rsidR="00773007" w:rsidRPr="00E104E5">
              <w:rPr>
                <w:rStyle w:val="Hyperlink"/>
                <w:noProof/>
              </w:rPr>
              <w:t>Community Resources</w:t>
            </w:r>
            <w:r w:rsidR="00773007">
              <w:rPr>
                <w:noProof/>
                <w:webHidden/>
              </w:rPr>
              <w:tab/>
            </w:r>
            <w:r w:rsidR="00773007">
              <w:rPr>
                <w:noProof/>
                <w:webHidden/>
              </w:rPr>
              <w:fldChar w:fldCharType="begin"/>
            </w:r>
            <w:r w:rsidR="00773007">
              <w:rPr>
                <w:noProof/>
                <w:webHidden/>
              </w:rPr>
              <w:instrText xml:space="preserve"> PAGEREF _Toc361834362 \h </w:instrText>
            </w:r>
            <w:r w:rsidR="00773007">
              <w:rPr>
                <w:noProof/>
                <w:webHidden/>
              </w:rPr>
            </w:r>
            <w:r w:rsidR="00773007">
              <w:rPr>
                <w:noProof/>
                <w:webHidden/>
              </w:rPr>
              <w:fldChar w:fldCharType="separate"/>
            </w:r>
            <w:r w:rsidR="00592FB2">
              <w:rPr>
                <w:noProof/>
                <w:webHidden/>
              </w:rPr>
              <w:t>64</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63" w:history="1">
            <w:r w:rsidR="00773007" w:rsidRPr="00E104E5">
              <w:rPr>
                <w:rStyle w:val="Hyperlink"/>
                <w:noProof/>
              </w:rPr>
              <w:t>Fire Safety</w:t>
            </w:r>
            <w:r w:rsidR="00773007">
              <w:rPr>
                <w:noProof/>
                <w:webHidden/>
              </w:rPr>
              <w:tab/>
            </w:r>
            <w:r w:rsidR="00773007">
              <w:rPr>
                <w:noProof/>
                <w:webHidden/>
              </w:rPr>
              <w:fldChar w:fldCharType="begin"/>
            </w:r>
            <w:r w:rsidR="00773007">
              <w:rPr>
                <w:noProof/>
                <w:webHidden/>
              </w:rPr>
              <w:instrText xml:space="preserve"> PAGEREF _Toc361834363 \h </w:instrText>
            </w:r>
            <w:r w:rsidR="00773007">
              <w:rPr>
                <w:noProof/>
                <w:webHidden/>
              </w:rPr>
            </w:r>
            <w:r w:rsidR="00773007">
              <w:rPr>
                <w:noProof/>
                <w:webHidden/>
              </w:rPr>
              <w:fldChar w:fldCharType="separate"/>
            </w:r>
            <w:r w:rsidR="00592FB2">
              <w:rPr>
                <w:noProof/>
                <w:webHidden/>
              </w:rPr>
              <w:t>64</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64" w:history="1">
            <w:r w:rsidR="00773007" w:rsidRPr="00E104E5">
              <w:rPr>
                <w:rStyle w:val="Hyperlink"/>
                <w:noProof/>
              </w:rPr>
              <w:t>Earthquake Safety</w:t>
            </w:r>
            <w:r w:rsidR="00773007">
              <w:rPr>
                <w:noProof/>
                <w:webHidden/>
              </w:rPr>
              <w:tab/>
            </w:r>
            <w:r w:rsidR="00773007">
              <w:rPr>
                <w:noProof/>
                <w:webHidden/>
              </w:rPr>
              <w:fldChar w:fldCharType="begin"/>
            </w:r>
            <w:r w:rsidR="00773007">
              <w:rPr>
                <w:noProof/>
                <w:webHidden/>
              </w:rPr>
              <w:instrText xml:space="preserve"> PAGEREF _Toc361834364 \h </w:instrText>
            </w:r>
            <w:r w:rsidR="00773007">
              <w:rPr>
                <w:noProof/>
                <w:webHidden/>
              </w:rPr>
            </w:r>
            <w:r w:rsidR="00773007">
              <w:rPr>
                <w:noProof/>
                <w:webHidden/>
              </w:rPr>
              <w:fldChar w:fldCharType="separate"/>
            </w:r>
            <w:r w:rsidR="00592FB2">
              <w:rPr>
                <w:noProof/>
                <w:webHidden/>
              </w:rPr>
              <w:t>65</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65" w:history="1">
            <w:r w:rsidR="00773007" w:rsidRPr="00E104E5">
              <w:rPr>
                <w:rStyle w:val="Hyperlink"/>
                <w:noProof/>
              </w:rPr>
              <w:t>Tornado Safety</w:t>
            </w:r>
            <w:r w:rsidR="00773007">
              <w:rPr>
                <w:noProof/>
                <w:webHidden/>
              </w:rPr>
              <w:tab/>
            </w:r>
            <w:r w:rsidR="00773007">
              <w:rPr>
                <w:noProof/>
                <w:webHidden/>
              </w:rPr>
              <w:fldChar w:fldCharType="begin"/>
            </w:r>
            <w:r w:rsidR="00773007">
              <w:rPr>
                <w:noProof/>
                <w:webHidden/>
              </w:rPr>
              <w:instrText xml:space="preserve"> PAGEREF _Toc361834365 \h </w:instrText>
            </w:r>
            <w:r w:rsidR="00773007">
              <w:rPr>
                <w:noProof/>
                <w:webHidden/>
              </w:rPr>
            </w:r>
            <w:r w:rsidR="00773007">
              <w:rPr>
                <w:noProof/>
                <w:webHidden/>
              </w:rPr>
              <w:fldChar w:fldCharType="separate"/>
            </w:r>
            <w:r w:rsidR="00592FB2">
              <w:rPr>
                <w:noProof/>
                <w:webHidden/>
              </w:rPr>
              <w:t>66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66" w:history="1">
            <w:r w:rsidR="00773007" w:rsidRPr="00E104E5">
              <w:rPr>
                <w:rStyle w:val="Hyperlink"/>
                <w:noProof/>
              </w:rPr>
              <w:t>Identification Card</w:t>
            </w:r>
            <w:r w:rsidR="00773007">
              <w:rPr>
                <w:noProof/>
                <w:webHidden/>
              </w:rPr>
              <w:tab/>
            </w:r>
            <w:r w:rsidR="00773007">
              <w:rPr>
                <w:noProof/>
                <w:webHidden/>
              </w:rPr>
              <w:fldChar w:fldCharType="begin"/>
            </w:r>
            <w:r w:rsidR="00773007">
              <w:rPr>
                <w:noProof/>
                <w:webHidden/>
              </w:rPr>
              <w:instrText xml:space="preserve"> PAGEREF _Toc361834366 \h </w:instrText>
            </w:r>
            <w:r w:rsidR="00773007">
              <w:rPr>
                <w:noProof/>
                <w:webHidden/>
              </w:rPr>
            </w:r>
            <w:r w:rsidR="00773007">
              <w:rPr>
                <w:noProof/>
                <w:webHidden/>
              </w:rPr>
              <w:fldChar w:fldCharType="separate"/>
            </w:r>
            <w:r w:rsidR="00592FB2">
              <w:rPr>
                <w:noProof/>
                <w:webHidden/>
              </w:rPr>
              <w:t>66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67" w:history="1">
            <w:r w:rsidR="00773007" w:rsidRPr="00E104E5">
              <w:rPr>
                <w:rStyle w:val="Hyperlink"/>
                <w:noProof/>
              </w:rPr>
              <w:t>Lost And Found</w:t>
            </w:r>
            <w:r w:rsidR="00773007">
              <w:rPr>
                <w:noProof/>
                <w:webHidden/>
              </w:rPr>
              <w:tab/>
            </w:r>
            <w:r w:rsidR="00773007">
              <w:rPr>
                <w:noProof/>
                <w:webHidden/>
              </w:rPr>
              <w:fldChar w:fldCharType="begin"/>
            </w:r>
            <w:r w:rsidR="00773007">
              <w:rPr>
                <w:noProof/>
                <w:webHidden/>
              </w:rPr>
              <w:instrText xml:space="preserve"> PAGEREF _Toc361834367 \h </w:instrText>
            </w:r>
            <w:r w:rsidR="00773007">
              <w:rPr>
                <w:noProof/>
                <w:webHidden/>
              </w:rPr>
            </w:r>
            <w:r w:rsidR="00773007">
              <w:rPr>
                <w:noProof/>
                <w:webHidden/>
              </w:rPr>
              <w:fldChar w:fldCharType="separate"/>
            </w:r>
            <w:r w:rsidR="00592FB2">
              <w:rPr>
                <w:noProof/>
                <w:webHidden/>
              </w:rPr>
              <w:t>66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68" w:history="1">
            <w:r w:rsidR="00773007" w:rsidRPr="00E104E5">
              <w:rPr>
                <w:rStyle w:val="Hyperlink"/>
                <w:noProof/>
              </w:rPr>
              <w:t>On-Campus Solicitation</w:t>
            </w:r>
            <w:r w:rsidR="00773007">
              <w:rPr>
                <w:noProof/>
                <w:webHidden/>
              </w:rPr>
              <w:tab/>
            </w:r>
            <w:r w:rsidR="00773007">
              <w:rPr>
                <w:noProof/>
                <w:webHidden/>
              </w:rPr>
              <w:fldChar w:fldCharType="begin"/>
            </w:r>
            <w:r w:rsidR="00773007">
              <w:rPr>
                <w:noProof/>
                <w:webHidden/>
              </w:rPr>
              <w:instrText xml:space="preserve"> PAGEREF _Toc361834368 \h </w:instrText>
            </w:r>
            <w:r w:rsidR="00773007">
              <w:rPr>
                <w:noProof/>
                <w:webHidden/>
              </w:rPr>
            </w:r>
            <w:r w:rsidR="00773007">
              <w:rPr>
                <w:noProof/>
                <w:webHidden/>
              </w:rPr>
              <w:fldChar w:fldCharType="separate"/>
            </w:r>
            <w:r w:rsidR="00592FB2">
              <w:rPr>
                <w:noProof/>
                <w:webHidden/>
              </w:rPr>
              <w:t>66</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69" w:history="1">
            <w:r w:rsidR="00773007" w:rsidRPr="00E104E5">
              <w:rPr>
                <w:rStyle w:val="Hyperlink"/>
                <w:noProof/>
              </w:rPr>
              <w:t>Regulations Governing Time, Place and Manner of Meetings, Assemblies or Demonstrations</w:t>
            </w:r>
            <w:r w:rsidR="00773007">
              <w:rPr>
                <w:noProof/>
                <w:webHidden/>
              </w:rPr>
              <w:tab/>
            </w:r>
            <w:r w:rsidR="00773007">
              <w:rPr>
                <w:noProof/>
                <w:webHidden/>
              </w:rPr>
              <w:fldChar w:fldCharType="begin"/>
            </w:r>
            <w:r w:rsidR="00773007">
              <w:rPr>
                <w:noProof/>
                <w:webHidden/>
              </w:rPr>
              <w:instrText xml:space="preserve"> PAGEREF _Toc361834369 \h </w:instrText>
            </w:r>
            <w:r w:rsidR="00773007">
              <w:rPr>
                <w:noProof/>
                <w:webHidden/>
              </w:rPr>
            </w:r>
            <w:r w:rsidR="00773007">
              <w:rPr>
                <w:noProof/>
                <w:webHidden/>
              </w:rPr>
              <w:fldChar w:fldCharType="separate"/>
            </w:r>
            <w:r w:rsidR="00592FB2">
              <w:rPr>
                <w:noProof/>
                <w:webHidden/>
              </w:rPr>
              <w:t>67</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70" w:history="1">
            <w:r w:rsidR="00773007" w:rsidRPr="00E104E5">
              <w:rPr>
                <w:rStyle w:val="Hyperlink"/>
                <w:noProof/>
              </w:rPr>
              <w:t>Policy, Guidelines and Procedures for</w:t>
            </w:r>
            <w:r w:rsidR="00773007">
              <w:rPr>
                <w:noProof/>
                <w:webHidden/>
              </w:rPr>
              <w:tab/>
            </w:r>
            <w:r w:rsidR="00773007">
              <w:rPr>
                <w:noProof/>
                <w:webHidden/>
              </w:rPr>
              <w:fldChar w:fldCharType="begin"/>
            </w:r>
            <w:r w:rsidR="00773007">
              <w:rPr>
                <w:noProof/>
                <w:webHidden/>
              </w:rPr>
              <w:instrText xml:space="preserve"> PAGEREF _Toc361834370 \h </w:instrText>
            </w:r>
            <w:r w:rsidR="00773007">
              <w:rPr>
                <w:noProof/>
                <w:webHidden/>
              </w:rPr>
            </w:r>
            <w:r w:rsidR="00773007">
              <w:rPr>
                <w:noProof/>
                <w:webHidden/>
              </w:rPr>
              <w:fldChar w:fldCharType="separate"/>
            </w:r>
            <w:r w:rsidR="00592FB2">
              <w:rPr>
                <w:noProof/>
                <w:webHidden/>
              </w:rPr>
              <w:t>69</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71" w:history="1">
            <w:r w:rsidR="00773007" w:rsidRPr="00E104E5">
              <w:rPr>
                <w:rStyle w:val="Hyperlink"/>
                <w:noProof/>
              </w:rPr>
              <w:t>Non-University Speakers</w:t>
            </w:r>
            <w:r w:rsidR="00773007">
              <w:rPr>
                <w:noProof/>
                <w:webHidden/>
              </w:rPr>
              <w:tab/>
            </w:r>
            <w:r w:rsidR="00773007">
              <w:rPr>
                <w:noProof/>
                <w:webHidden/>
              </w:rPr>
              <w:fldChar w:fldCharType="begin"/>
            </w:r>
            <w:r w:rsidR="00773007">
              <w:rPr>
                <w:noProof/>
                <w:webHidden/>
              </w:rPr>
              <w:instrText xml:space="preserve"> PAGEREF _Toc361834371 \h </w:instrText>
            </w:r>
            <w:r w:rsidR="00773007">
              <w:rPr>
                <w:noProof/>
                <w:webHidden/>
              </w:rPr>
            </w:r>
            <w:r w:rsidR="00773007">
              <w:rPr>
                <w:noProof/>
                <w:webHidden/>
              </w:rPr>
              <w:fldChar w:fldCharType="separate"/>
            </w:r>
            <w:r w:rsidR="00592FB2">
              <w:rPr>
                <w:noProof/>
                <w:webHidden/>
              </w:rPr>
              <w:t>69</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72" w:history="1">
            <w:r w:rsidR="00773007" w:rsidRPr="00E104E5">
              <w:rPr>
                <w:rStyle w:val="Hyperlink"/>
                <w:noProof/>
              </w:rPr>
              <w:t>Procedural Guidelines for Selection of Concerts</w:t>
            </w:r>
            <w:r w:rsidR="00773007">
              <w:rPr>
                <w:noProof/>
                <w:webHidden/>
              </w:rPr>
              <w:tab/>
            </w:r>
            <w:r w:rsidR="00773007">
              <w:rPr>
                <w:noProof/>
                <w:webHidden/>
              </w:rPr>
              <w:fldChar w:fldCharType="begin"/>
            </w:r>
            <w:r w:rsidR="00773007">
              <w:rPr>
                <w:noProof/>
                <w:webHidden/>
              </w:rPr>
              <w:instrText xml:space="preserve"> PAGEREF _Toc361834372 \h </w:instrText>
            </w:r>
            <w:r w:rsidR="00773007">
              <w:rPr>
                <w:noProof/>
                <w:webHidden/>
              </w:rPr>
            </w:r>
            <w:r w:rsidR="00773007">
              <w:rPr>
                <w:noProof/>
                <w:webHidden/>
              </w:rPr>
              <w:fldChar w:fldCharType="separate"/>
            </w:r>
            <w:r w:rsidR="00592FB2">
              <w:rPr>
                <w:noProof/>
                <w:webHidden/>
              </w:rPr>
              <w:t>70</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73" w:history="1">
            <w:r w:rsidR="00773007" w:rsidRPr="00E104E5">
              <w:rPr>
                <w:rStyle w:val="Hyperlink"/>
                <w:noProof/>
                <w:highlight w:val="lightGray"/>
              </w:rPr>
              <w:t>BURSAR</w:t>
            </w:r>
            <w:r w:rsidR="00773007">
              <w:rPr>
                <w:noProof/>
                <w:webHidden/>
              </w:rPr>
              <w:tab/>
            </w:r>
            <w:r w:rsidR="00773007">
              <w:rPr>
                <w:noProof/>
                <w:webHidden/>
              </w:rPr>
              <w:fldChar w:fldCharType="begin"/>
            </w:r>
            <w:r w:rsidR="00773007">
              <w:rPr>
                <w:noProof/>
                <w:webHidden/>
              </w:rPr>
              <w:instrText xml:space="preserve"> PAGEREF _Toc361834373 \h </w:instrText>
            </w:r>
            <w:r w:rsidR="00773007">
              <w:rPr>
                <w:noProof/>
                <w:webHidden/>
              </w:rPr>
            </w:r>
            <w:r w:rsidR="00773007">
              <w:rPr>
                <w:noProof/>
                <w:webHidden/>
              </w:rPr>
              <w:fldChar w:fldCharType="separate"/>
            </w:r>
            <w:r w:rsidR="00592FB2">
              <w:rPr>
                <w:noProof/>
                <w:webHidden/>
              </w:rPr>
              <w:t>71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74" w:history="1">
            <w:r w:rsidR="00773007" w:rsidRPr="00E104E5">
              <w:rPr>
                <w:rStyle w:val="Hyperlink"/>
                <w:noProof/>
              </w:rPr>
              <w:t>Payment Terms</w:t>
            </w:r>
            <w:r w:rsidR="00773007">
              <w:rPr>
                <w:noProof/>
                <w:webHidden/>
              </w:rPr>
              <w:tab/>
            </w:r>
            <w:r w:rsidR="00773007">
              <w:rPr>
                <w:noProof/>
                <w:webHidden/>
              </w:rPr>
              <w:fldChar w:fldCharType="begin"/>
            </w:r>
            <w:r w:rsidR="00773007">
              <w:rPr>
                <w:noProof/>
                <w:webHidden/>
              </w:rPr>
              <w:instrText xml:space="preserve"> PAGEREF _Toc361834374 \h </w:instrText>
            </w:r>
            <w:r w:rsidR="00773007">
              <w:rPr>
                <w:noProof/>
                <w:webHidden/>
              </w:rPr>
            </w:r>
            <w:r w:rsidR="00773007">
              <w:rPr>
                <w:noProof/>
                <w:webHidden/>
              </w:rPr>
              <w:fldChar w:fldCharType="separate"/>
            </w:r>
            <w:r w:rsidR="00592FB2">
              <w:rPr>
                <w:noProof/>
                <w:webHidden/>
              </w:rPr>
              <w:t>71</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75" w:history="1">
            <w:r w:rsidR="00773007" w:rsidRPr="00E104E5">
              <w:rPr>
                <w:rStyle w:val="Hyperlink"/>
                <w:noProof/>
                <w:highlight w:val="lightGray"/>
              </w:rPr>
              <w:t>PARKING AND TRANSPORTATION</w:t>
            </w:r>
            <w:r w:rsidR="00773007">
              <w:rPr>
                <w:noProof/>
                <w:webHidden/>
              </w:rPr>
              <w:tab/>
            </w:r>
            <w:r w:rsidR="00773007">
              <w:rPr>
                <w:noProof/>
                <w:webHidden/>
              </w:rPr>
              <w:fldChar w:fldCharType="begin"/>
            </w:r>
            <w:r w:rsidR="00773007">
              <w:rPr>
                <w:noProof/>
                <w:webHidden/>
              </w:rPr>
              <w:instrText xml:space="preserve"> PAGEREF _Toc361834375 \h </w:instrText>
            </w:r>
            <w:r w:rsidR="00773007">
              <w:rPr>
                <w:noProof/>
                <w:webHidden/>
              </w:rPr>
            </w:r>
            <w:r w:rsidR="00773007">
              <w:rPr>
                <w:noProof/>
                <w:webHidden/>
              </w:rPr>
              <w:fldChar w:fldCharType="separate"/>
            </w:r>
            <w:r w:rsidR="00592FB2">
              <w:rPr>
                <w:noProof/>
                <w:webHidden/>
              </w:rPr>
              <w:t>72</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76" w:history="1">
            <w:r w:rsidR="00773007" w:rsidRPr="00E104E5">
              <w:rPr>
                <w:rStyle w:val="Hyperlink"/>
                <w:noProof/>
                <w:highlight w:val="lightGray"/>
              </w:rPr>
              <w:t>OFFICE FOR STUDENT DISABILITY SERVICES</w:t>
            </w:r>
            <w:r w:rsidR="00773007">
              <w:rPr>
                <w:noProof/>
                <w:webHidden/>
              </w:rPr>
              <w:tab/>
            </w:r>
            <w:r w:rsidR="00773007">
              <w:rPr>
                <w:noProof/>
                <w:webHidden/>
              </w:rPr>
              <w:fldChar w:fldCharType="begin"/>
            </w:r>
            <w:r w:rsidR="00773007">
              <w:rPr>
                <w:noProof/>
                <w:webHidden/>
              </w:rPr>
              <w:instrText xml:space="preserve"> PAGEREF _Toc361834376 \h </w:instrText>
            </w:r>
            <w:r w:rsidR="00773007">
              <w:rPr>
                <w:noProof/>
                <w:webHidden/>
              </w:rPr>
            </w:r>
            <w:r w:rsidR="00773007">
              <w:rPr>
                <w:noProof/>
                <w:webHidden/>
              </w:rPr>
              <w:fldChar w:fldCharType="separate"/>
            </w:r>
            <w:r w:rsidR="00592FB2">
              <w:rPr>
                <w:noProof/>
                <w:webHidden/>
              </w:rPr>
              <w:t>72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77" w:history="1">
            <w:r w:rsidR="00773007" w:rsidRPr="00E104E5">
              <w:rPr>
                <w:rStyle w:val="Hyperlink"/>
                <w:noProof/>
              </w:rPr>
              <w:t>Student Grievance Procedure for Title IX, Title VI, Section 504 and ADA</w:t>
            </w:r>
            <w:r w:rsidR="00773007">
              <w:rPr>
                <w:noProof/>
                <w:webHidden/>
              </w:rPr>
              <w:tab/>
            </w:r>
            <w:r w:rsidR="00773007">
              <w:rPr>
                <w:noProof/>
                <w:webHidden/>
              </w:rPr>
              <w:fldChar w:fldCharType="begin"/>
            </w:r>
            <w:r w:rsidR="00773007">
              <w:rPr>
                <w:noProof/>
                <w:webHidden/>
              </w:rPr>
              <w:instrText xml:space="preserve"> PAGEREF _Toc361834377 \h </w:instrText>
            </w:r>
            <w:r w:rsidR="00773007">
              <w:rPr>
                <w:noProof/>
                <w:webHidden/>
              </w:rPr>
            </w:r>
            <w:r w:rsidR="00773007">
              <w:rPr>
                <w:noProof/>
                <w:webHidden/>
              </w:rPr>
              <w:fldChar w:fldCharType="separate"/>
            </w:r>
            <w:r w:rsidR="00592FB2">
              <w:rPr>
                <w:noProof/>
                <w:webHidden/>
              </w:rPr>
              <w:t>73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378" w:history="1">
            <w:r w:rsidR="00773007" w:rsidRPr="00E104E5">
              <w:rPr>
                <w:rStyle w:val="Hyperlink"/>
                <w:noProof/>
              </w:rPr>
              <w:t>Formal Grievance Procedure</w:t>
            </w:r>
            <w:r w:rsidR="00773007">
              <w:rPr>
                <w:noProof/>
                <w:webHidden/>
              </w:rPr>
              <w:tab/>
            </w:r>
            <w:r w:rsidR="00773007">
              <w:rPr>
                <w:noProof/>
                <w:webHidden/>
              </w:rPr>
              <w:fldChar w:fldCharType="begin"/>
            </w:r>
            <w:r w:rsidR="00773007">
              <w:rPr>
                <w:noProof/>
                <w:webHidden/>
              </w:rPr>
              <w:instrText xml:space="preserve"> PAGEREF _Toc361834378 \h </w:instrText>
            </w:r>
            <w:r w:rsidR="00773007">
              <w:rPr>
                <w:noProof/>
                <w:webHidden/>
              </w:rPr>
            </w:r>
            <w:r w:rsidR="00773007">
              <w:rPr>
                <w:noProof/>
                <w:webHidden/>
              </w:rPr>
              <w:fldChar w:fldCharType="separate"/>
            </w:r>
            <w:r w:rsidR="00592FB2">
              <w:rPr>
                <w:noProof/>
                <w:webHidden/>
              </w:rPr>
              <w:t>73</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79" w:history="1">
            <w:r w:rsidR="00773007" w:rsidRPr="00E104E5">
              <w:rPr>
                <w:rStyle w:val="Hyperlink"/>
                <w:noProof/>
                <w:highlight w:val="lightGray"/>
              </w:rPr>
              <w:t>OFFICE OF DIVERSITY PROGRAMS</w:t>
            </w:r>
            <w:r w:rsidR="00773007">
              <w:rPr>
                <w:noProof/>
                <w:webHidden/>
              </w:rPr>
              <w:tab/>
            </w:r>
            <w:r w:rsidR="00773007">
              <w:rPr>
                <w:noProof/>
                <w:webHidden/>
              </w:rPr>
              <w:fldChar w:fldCharType="begin"/>
            </w:r>
            <w:r w:rsidR="00773007">
              <w:rPr>
                <w:noProof/>
                <w:webHidden/>
              </w:rPr>
              <w:instrText xml:space="preserve"> PAGEREF _Toc361834379 \h </w:instrText>
            </w:r>
            <w:r w:rsidR="00773007">
              <w:rPr>
                <w:noProof/>
                <w:webHidden/>
              </w:rPr>
            </w:r>
            <w:r w:rsidR="00773007">
              <w:rPr>
                <w:noProof/>
                <w:webHidden/>
              </w:rPr>
              <w:fldChar w:fldCharType="separate"/>
            </w:r>
            <w:r w:rsidR="00592FB2">
              <w:rPr>
                <w:noProof/>
                <w:webHidden/>
              </w:rPr>
              <w:t>74</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80" w:history="1">
            <w:r w:rsidR="00773007" w:rsidRPr="00E104E5">
              <w:rPr>
                <w:rStyle w:val="Hyperlink"/>
                <w:noProof/>
                <w:highlight w:val="lightGray"/>
              </w:rPr>
              <w:t>CAREER SERVICES CENTER</w:t>
            </w:r>
            <w:r w:rsidR="00773007">
              <w:rPr>
                <w:noProof/>
                <w:webHidden/>
              </w:rPr>
              <w:tab/>
            </w:r>
            <w:r w:rsidR="00773007">
              <w:rPr>
                <w:noProof/>
                <w:webHidden/>
              </w:rPr>
              <w:fldChar w:fldCharType="begin"/>
            </w:r>
            <w:r w:rsidR="00773007">
              <w:rPr>
                <w:noProof/>
                <w:webHidden/>
              </w:rPr>
              <w:instrText xml:space="preserve"> PAGEREF _Toc361834380 \h </w:instrText>
            </w:r>
            <w:r w:rsidR="00773007">
              <w:rPr>
                <w:noProof/>
                <w:webHidden/>
              </w:rPr>
            </w:r>
            <w:r w:rsidR="00773007">
              <w:rPr>
                <w:noProof/>
                <w:webHidden/>
              </w:rPr>
              <w:fldChar w:fldCharType="separate"/>
            </w:r>
            <w:r w:rsidR="00592FB2">
              <w:rPr>
                <w:noProof/>
                <w:webHidden/>
              </w:rPr>
              <w:t>74</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81" w:history="1">
            <w:r w:rsidR="00773007" w:rsidRPr="00E104E5">
              <w:rPr>
                <w:rStyle w:val="Hyperlink"/>
                <w:noProof/>
                <w:highlight w:val="lightGray"/>
              </w:rPr>
              <w:t>COUNSELING &amp; TESTING CENTER</w:t>
            </w:r>
            <w:r w:rsidR="00773007">
              <w:rPr>
                <w:noProof/>
                <w:webHidden/>
              </w:rPr>
              <w:tab/>
            </w:r>
            <w:r w:rsidR="00773007">
              <w:rPr>
                <w:noProof/>
                <w:webHidden/>
              </w:rPr>
              <w:fldChar w:fldCharType="begin"/>
            </w:r>
            <w:r w:rsidR="00773007">
              <w:rPr>
                <w:noProof/>
                <w:webHidden/>
              </w:rPr>
              <w:instrText xml:space="preserve"> PAGEREF _Toc361834381 \h </w:instrText>
            </w:r>
            <w:r w:rsidR="00773007">
              <w:rPr>
                <w:noProof/>
                <w:webHidden/>
              </w:rPr>
            </w:r>
            <w:r w:rsidR="00773007">
              <w:rPr>
                <w:noProof/>
                <w:webHidden/>
              </w:rPr>
              <w:fldChar w:fldCharType="separate"/>
            </w:r>
            <w:r w:rsidR="00592FB2">
              <w:rPr>
                <w:noProof/>
                <w:webHidden/>
              </w:rPr>
              <w:t>75</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82" w:history="1">
            <w:r w:rsidR="00773007" w:rsidRPr="00E104E5">
              <w:rPr>
                <w:rStyle w:val="Hyperlink"/>
                <w:noProof/>
                <w:highlight w:val="lightGray"/>
              </w:rPr>
              <w:t>UNIVERSITY LIBRARIES</w:t>
            </w:r>
            <w:r w:rsidR="00773007">
              <w:rPr>
                <w:noProof/>
                <w:webHidden/>
              </w:rPr>
              <w:tab/>
            </w:r>
            <w:r w:rsidR="00773007">
              <w:rPr>
                <w:noProof/>
                <w:webHidden/>
              </w:rPr>
              <w:fldChar w:fldCharType="begin"/>
            </w:r>
            <w:r w:rsidR="00773007">
              <w:rPr>
                <w:noProof/>
                <w:webHidden/>
              </w:rPr>
              <w:instrText xml:space="preserve"> PAGEREF _Toc361834382 \h </w:instrText>
            </w:r>
            <w:r w:rsidR="00773007">
              <w:rPr>
                <w:noProof/>
                <w:webHidden/>
              </w:rPr>
            </w:r>
            <w:r w:rsidR="00773007">
              <w:rPr>
                <w:noProof/>
                <w:webHidden/>
              </w:rPr>
              <w:fldChar w:fldCharType="separate"/>
            </w:r>
            <w:r w:rsidR="00592FB2">
              <w:rPr>
                <w:noProof/>
                <w:webHidden/>
              </w:rPr>
              <w:t>75</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83" w:history="1">
            <w:r w:rsidR="00773007" w:rsidRPr="00E104E5">
              <w:rPr>
                <w:rStyle w:val="Hyperlink"/>
                <w:noProof/>
                <w:highlight w:val="lightGray"/>
              </w:rPr>
              <w:t>FINANCIAL ASSISTANCE</w:t>
            </w:r>
            <w:r w:rsidR="00773007">
              <w:rPr>
                <w:noProof/>
                <w:webHidden/>
              </w:rPr>
              <w:tab/>
            </w:r>
            <w:r w:rsidR="00773007">
              <w:rPr>
                <w:noProof/>
                <w:webHidden/>
              </w:rPr>
              <w:fldChar w:fldCharType="begin"/>
            </w:r>
            <w:r w:rsidR="00773007">
              <w:rPr>
                <w:noProof/>
                <w:webHidden/>
              </w:rPr>
              <w:instrText xml:space="preserve"> PAGEREF _Toc361834383 \h </w:instrText>
            </w:r>
            <w:r w:rsidR="00773007">
              <w:rPr>
                <w:noProof/>
                <w:webHidden/>
              </w:rPr>
            </w:r>
            <w:r w:rsidR="00773007">
              <w:rPr>
                <w:noProof/>
                <w:webHidden/>
              </w:rPr>
              <w:fldChar w:fldCharType="separate"/>
            </w:r>
            <w:r w:rsidR="00592FB2">
              <w:rPr>
                <w:noProof/>
                <w:webHidden/>
              </w:rPr>
              <w:t>77</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84" w:history="1">
            <w:r w:rsidR="00773007" w:rsidRPr="00E104E5">
              <w:rPr>
                <w:rStyle w:val="Hyperlink"/>
                <w:noProof/>
                <w:highlight w:val="lightGray"/>
              </w:rPr>
              <w:t>STUDENT SUPPORT SERVICES</w:t>
            </w:r>
            <w:r w:rsidR="00773007">
              <w:rPr>
                <w:noProof/>
                <w:webHidden/>
              </w:rPr>
              <w:tab/>
            </w:r>
            <w:r w:rsidR="00773007">
              <w:rPr>
                <w:noProof/>
                <w:webHidden/>
              </w:rPr>
              <w:fldChar w:fldCharType="begin"/>
            </w:r>
            <w:r w:rsidR="00773007">
              <w:rPr>
                <w:noProof/>
                <w:webHidden/>
              </w:rPr>
              <w:instrText xml:space="preserve"> PAGEREF _Toc361834384 \h </w:instrText>
            </w:r>
            <w:r w:rsidR="00773007">
              <w:rPr>
                <w:noProof/>
                <w:webHidden/>
              </w:rPr>
            </w:r>
            <w:r w:rsidR="00773007">
              <w:rPr>
                <w:noProof/>
                <w:webHidden/>
              </w:rPr>
              <w:fldChar w:fldCharType="separate"/>
            </w:r>
            <w:r w:rsidR="00592FB2">
              <w:rPr>
                <w:noProof/>
                <w:webHidden/>
              </w:rPr>
              <w:t>77</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85" w:history="1">
            <w:r w:rsidR="00773007" w:rsidRPr="00E104E5">
              <w:rPr>
                <w:rStyle w:val="Hyperlink"/>
                <w:noProof/>
                <w:highlight w:val="lightGray"/>
              </w:rPr>
              <w:t>WKU RESTAURANT &amp; CATERING GROUP</w:t>
            </w:r>
            <w:r w:rsidR="00773007">
              <w:rPr>
                <w:noProof/>
                <w:webHidden/>
              </w:rPr>
              <w:tab/>
            </w:r>
            <w:r w:rsidR="00773007">
              <w:rPr>
                <w:noProof/>
                <w:webHidden/>
              </w:rPr>
              <w:fldChar w:fldCharType="begin"/>
            </w:r>
            <w:r w:rsidR="00773007">
              <w:rPr>
                <w:noProof/>
                <w:webHidden/>
              </w:rPr>
              <w:instrText xml:space="preserve"> PAGEREF _Toc361834385 \h </w:instrText>
            </w:r>
            <w:r w:rsidR="00773007">
              <w:rPr>
                <w:noProof/>
                <w:webHidden/>
              </w:rPr>
            </w:r>
            <w:r w:rsidR="00773007">
              <w:rPr>
                <w:noProof/>
                <w:webHidden/>
              </w:rPr>
              <w:fldChar w:fldCharType="separate"/>
            </w:r>
            <w:r w:rsidR="00592FB2">
              <w:rPr>
                <w:noProof/>
                <w:webHidden/>
              </w:rPr>
              <w:t>77</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86" w:history="1">
            <w:r w:rsidR="00773007" w:rsidRPr="00E104E5">
              <w:rPr>
                <w:rStyle w:val="Hyperlink"/>
                <w:noProof/>
                <w:highlight w:val="lightGray"/>
              </w:rPr>
              <w:t>STUDY ABROAD OFFICE</w:t>
            </w:r>
            <w:r w:rsidR="00773007">
              <w:rPr>
                <w:noProof/>
                <w:webHidden/>
              </w:rPr>
              <w:tab/>
            </w:r>
            <w:r w:rsidR="00773007">
              <w:rPr>
                <w:noProof/>
                <w:webHidden/>
              </w:rPr>
              <w:fldChar w:fldCharType="begin"/>
            </w:r>
            <w:r w:rsidR="00773007">
              <w:rPr>
                <w:noProof/>
                <w:webHidden/>
              </w:rPr>
              <w:instrText xml:space="preserve"> PAGEREF _Toc361834386 \h </w:instrText>
            </w:r>
            <w:r w:rsidR="00773007">
              <w:rPr>
                <w:noProof/>
                <w:webHidden/>
              </w:rPr>
            </w:r>
            <w:r w:rsidR="00773007">
              <w:rPr>
                <w:noProof/>
                <w:webHidden/>
              </w:rPr>
              <w:fldChar w:fldCharType="separate"/>
            </w:r>
            <w:r w:rsidR="00592FB2">
              <w:rPr>
                <w:noProof/>
                <w:webHidden/>
              </w:rPr>
              <w:t>78</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87" w:history="1">
            <w:r w:rsidR="00773007" w:rsidRPr="00E104E5">
              <w:rPr>
                <w:rStyle w:val="Hyperlink"/>
                <w:noProof/>
                <w:highlight w:val="lightGray"/>
              </w:rPr>
              <w:t>WKU ALUMNI ASSOCIATION</w:t>
            </w:r>
            <w:r w:rsidR="00773007">
              <w:rPr>
                <w:noProof/>
                <w:webHidden/>
              </w:rPr>
              <w:tab/>
            </w:r>
            <w:r w:rsidR="00773007">
              <w:rPr>
                <w:noProof/>
                <w:webHidden/>
              </w:rPr>
              <w:fldChar w:fldCharType="begin"/>
            </w:r>
            <w:r w:rsidR="00773007">
              <w:rPr>
                <w:noProof/>
                <w:webHidden/>
              </w:rPr>
              <w:instrText xml:space="preserve"> PAGEREF _Toc361834387 \h </w:instrText>
            </w:r>
            <w:r w:rsidR="00773007">
              <w:rPr>
                <w:noProof/>
                <w:webHidden/>
              </w:rPr>
            </w:r>
            <w:r w:rsidR="00773007">
              <w:rPr>
                <w:noProof/>
                <w:webHidden/>
              </w:rPr>
              <w:fldChar w:fldCharType="separate"/>
            </w:r>
            <w:r w:rsidR="00592FB2">
              <w:rPr>
                <w:noProof/>
                <w:webHidden/>
              </w:rPr>
              <w:t>78</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88" w:history="1">
            <w:r w:rsidR="00773007" w:rsidRPr="00E104E5">
              <w:rPr>
                <w:rStyle w:val="Hyperlink"/>
                <w:noProof/>
                <w:highlight w:val="lightGray"/>
              </w:rPr>
              <w:t>STUDENT MEDIA</w:t>
            </w:r>
            <w:r w:rsidR="00773007">
              <w:rPr>
                <w:noProof/>
                <w:webHidden/>
              </w:rPr>
              <w:tab/>
            </w:r>
            <w:r w:rsidR="00773007">
              <w:rPr>
                <w:noProof/>
                <w:webHidden/>
              </w:rPr>
              <w:fldChar w:fldCharType="begin"/>
            </w:r>
            <w:r w:rsidR="00773007">
              <w:rPr>
                <w:noProof/>
                <w:webHidden/>
              </w:rPr>
              <w:instrText xml:space="preserve"> PAGEREF _Toc361834388 \h </w:instrText>
            </w:r>
            <w:r w:rsidR="00773007">
              <w:rPr>
                <w:noProof/>
                <w:webHidden/>
              </w:rPr>
            </w:r>
            <w:r w:rsidR="00773007">
              <w:rPr>
                <w:noProof/>
                <w:webHidden/>
              </w:rPr>
              <w:fldChar w:fldCharType="separate"/>
            </w:r>
            <w:r w:rsidR="00592FB2">
              <w:rPr>
                <w:noProof/>
                <w:webHidden/>
              </w:rPr>
              <w:t>78</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89" w:history="1">
            <w:r w:rsidR="00773007" w:rsidRPr="00E104E5">
              <w:rPr>
                <w:rStyle w:val="Hyperlink"/>
                <w:noProof/>
                <w:highlight w:val="lightGray"/>
              </w:rPr>
              <w:t>DENTAL HYGIENE CLINIC</w:t>
            </w:r>
            <w:r w:rsidR="00773007">
              <w:rPr>
                <w:noProof/>
                <w:webHidden/>
              </w:rPr>
              <w:tab/>
            </w:r>
            <w:r w:rsidR="00773007">
              <w:rPr>
                <w:noProof/>
                <w:webHidden/>
              </w:rPr>
              <w:fldChar w:fldCharType="begin"/>
            </w:r>
            <w:r w:rsidR="00773007">
              <w:rPr>
                <w:noProof/>
                <w:webHidden/>
              </w:rPr>
              <w:instrText xml:space="preserve"> PAGEREF _Toc361834389 \h </w:instrText>
            </w:r>
            <w:r w:rsidR="00773007">
              <w:rPr>
                <w:noProof/>
                <w:webHidden/>
              </w:rPr>
            </w:r>
            <w:r w:rsidR="00773007">
              <w:rPr>
                <w:noProof/>
                <w:webHidden/>
              </w:rPr>
              <w:fldChar w:fldCharType="separate"/>
            </w:r>
            <w:r w:rsidR="00592FB2">
              <w:rPr>
                <w:noProof/>
                <w:webHidden/>
              </w:rPr>
              <w:t>79</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90" w:history="1">
            <w:r w:rsidR="00773007" w:rsidRPr="00E104E5">
              <w:rPr>
                <w:rStyle w:val="Hyperlink"/>
                <w:noProof/>
                <w:highlight w:val="lightGray"/>
              </w:rPr>
              <w:t>WKU HEALTH SERVICES</w:t>
            </w:r>
            <w:r w:rsidR="00773007">
              <w:rPr>
                <w:noProof/>
                <w:webHidden/>
              </w:rPr>
              <w:tab/>
            </w:r>
            <w:r w:rsidR="00773007">
              <w:rPr>
                <w:noProof/>
                <w:webHidden/>
              </w:rPr>
              <w:fldChar w:fldCharType="begin"/>
            </w:r>
            <w:r w:rsidR="00773007">
              <w:rPr>
                <w:noProof/>
                <w:webHidden/>
              </w:rPr>
              <w:instrText xml:space="preserve"> PAGEREF _Toc361834390 \h </w:instrText>
            </w:r>
            <w:r w:rsidR="00773007">
              <w:rPr>
                <w:noProof/>
                <w:webHidden/>
              </w:rPr>
            </w:r>
            <w:r w:rsidR="00773007">
              <w:rPr>
                <w:noProof/>
                <w:webHidden/>
              </w:rPr>
              <w:fldChar w:fldCharType="separate"/>
            </w:r>
            <w:r w:rsidR="00592FB2">
              <w:rPr>
                <w:noProof/>
                <w:webHidden/>
              </w:rPr>
              <w:t>79</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91" w:history="1">
            <w:r w:rsidR="00773007" w:rsidRPr="00E104E5">
              <w:rPr>
                <w:rStyle w:val="Hyperlink"/>
                <w:noProof/>
                <w:highlight w:val="lightGray"/>
              </w:rPr>
              <w:t>DOWNING UNIVERSITY CENTER</w:t>
            </w:r>
            <w:r w:rsidR="00773007">
              <w:rPr>
                <w:noProof/>
                <w:webHidden/>
              </w:rPr>
              <w:tab/>
            </w:r>
            <w:r w:rsidR="00773007">
              <w:rPr>
                <w:noProof/>
                <w:webHidden/>
              </w:rPr>
              <w:fldChar w:fldCharType="begin"/>
            </w:r>
            <w:r w:rsidR="00773007">
              <w:rPr>
                <w:noProof/>
                <w:webHidden/>
              </w:rPr>
              <w:instrText xml:space="preserve"> PAGEREF _Toc361834391 \h </w:instrText>
            </w:r>
            <w:r w:rsidR="00773007">
              <w:rPr>
                <w:noProof/>
                <w:webHidden/>
              </w:rPr>
            </w:r>
            <w:r w:rsidR="00773007">
              <w:rPr>
                <w:noProof/>
                <w:webHidden/>
              </w:rPr>
              <w:fldChar w:fldCharType="separate"/>
            </w:r>
            <w:r w:rsidR="00592FB2">
              <w:rPr>
                <w:noProof/>
                <w:webHidden/>
              </w:rPr>
              <w:t>79</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92" w:history="1">
            <w:r w:rsidR="00773007" w:rsidRPr="00E104E5">
              <w:rPr>
                <w:rStyle w:val="Hyperlink"/>
                <w:noProof/>
                <w:highlight w:val="lightGray"/>
              </w:rPr>
              <w:t>GARRETT CONFERENCE CENTER</w:t>
            </w:r>
            <w:r w:rsidR="00773007">
              <w:rPr>
                <w:noProof/>
                <w:webHidden/>
              </w:rPr>
              <w:tab/>
            </w:r>
            <w:r w:rsidR="00773007">
              <w:rPr>
                <w:noProof/>
                <w:webHidden/>
              </w:rPr>
              <w:fldChar w:fldCharType="begin"/>
            </w:r>
            <w:r w:rsidR="00773007">
              <w:rPr>
                <w:noProof/>
                <w:webHidden/>
              </w:rPr>
              <w:instrText xml:space="preserve"> PAGEREF _Toc361834392 \h </w:instrText>
            </w:r>
            <w:r w:rsidR="00773007">
              <w:rPr>
                <w:noProof/>
                <w:webHidden/>
              </w:rPr>
            </w:r>
            <w:r w:rsidR="00773007">
              <w:rPr>
                <w:noProof/>
                <w:webHidden/>
              </w:rPr>
              <w:fldChar w:fldCharType="separate"/>
            </w:r>
            <w:r w:rsidR="00592FB2">
              <w:rPr>
                <w:noProof/>
                <w:webHidden/>
              </w:rPr>
              <w:t>80</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93" w:history="1">
            <w:r w:rsidR="00773007" w:rsidRPr="00E104E5">
              <w:rPr>
                <w:rStyle w:val="Hyperlink"/>
                <w:noProof/>
                <w:highlight w:val="lightGray"/>
              </w:rPr>
              <w:t>COLLEGE HEIGHTS FOUNDATION</w:t>
            </w:r>
            <w:r w:rsidR="00773007">
              <w:rPr>
                <w:noProof/>
                <w:webHidden/>
              </w:rPr>
              <w:tab/>
            </w:r>
            <w:r w:rsidR="00773007">
              <w:rPr>
                <w:noProof/>
                <w:webHidden/>
              </w:rPr>
              <w:fldChar w:fldCharType="begin"/>
            </w:r>
            <w:r w:rsidR="00773007">
              <w:rPr>
                <w:noProof/>
                <w:webHidden/>
              </w:rPr>
              <w:instrText xml:space="preserve"> PAGEREF _Toc361834393 \h </w:instrText>
            </w:r>
            <w:r w:rsidR="00773007">
              <w:rPr>
                <w:noProof/>
                <w:webHidden/>
              </w:rPr>
            </w:r>
            <w:r w:rsidR="00773007">
              <w:rPr>
                <w:noProof/>
                <w:webHidden/>
              </w:rPr>
              <w:fldChar w:fldCharType="separate"/>
            </w:r>
            <w:r w:rsidR="00592FB2">
              <w:rPr>
                <w:noProof/>
                <w:webHidden/>
              </w:rPr>
              <w:t>80</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94" w:history="1">
            <w:r w:rsidR="00773007" w:rsidRPr="00E104E5">
              <w:rPr>
                <w:rStyle w:val="Hyperlink"/>
                <w:noProof/>
                <w:highlight w:val="lightGray"/>
              </w:rPr>
              <w:t>THE WKU STORE</w:t>
            </w:r>
            <w:r w:rsidR="00773007">
              <w:rPr>
                <w:noProof/>
                <w:webHidden/>
              </w:rPr>
              <w:tab/>
            </w:r>
            <w:r w:rsidR="00773007">
              <w:rPr>
                <w:noProof/>
                <w:webHidden/>
              </w:rPr>
              <w:fldChar w:fldCharType="begin"/>
            </w:r>
            <w:r w:rsidR="00773007">
              <w:rPr>
                <w:noProof/>
                <w:webHidden/>
              </w:rPr>
              <w:instrText xml:space="preserve"> PAGEREF _Toc361834394 \h </w:instrText>
            </w:r>
            <w:r w:rsidR="00773007">
              <w:rPr>
                <w:noProof/>
                <w:webHidden/>
              </w:rPr>
            </w:r>
            <w:r w:rsidR="00773007">
              <w:rPr>
                <w:noProof/>
                <w:webHidden/>
              </w:rPr>
              <w:fldChar w:fldCharType="separate"/>
            </w:r>
            <w:r w:rsidR="00592FB2">
              <w:rPr>
                <w:noProof/>
                <w:webHidden/>
              </w:rPr>
              <w:t>80</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95" w:history="1">
            <w:r w:rsidR="00773007" w:rsidRPr="00E104E5">
              <w:rPr>
                <w:rStyle w:val="Hyperlink"/>
                <w:noProof/>
                <w:highlight w:val="lightGray"/>
              </w:rPr>
              <w:t>WKU POLICE</w:t>
            </w:r>
            <w:r w:rsidR="00773007">
              <w:rPr>
                <w:noProof/>
                <w:webHidden/>
              </w:rPr>
              <w:tab/>
            </w:r>
            <w:r w:rsidR="00773007">
              <w:rPr>
                <w:noProof/>
                <w:webHidden/>
              </w:rPr>
              <w:fldChar w:fldCharType="begin"/>
            </w:r>
            <w:r w:rsidR="00773007">
              <w:rPr>
                <w:noProof/>
                <w:webHidden/>
              </w:rPr>
              <w:instrText xml:space="preserve"> PAGEREF _Toc361834395 \h </w:instrText>
            </w:r>
            <w:r w:rsidR="00773007">
              <w:rPr>
                <w:noProof/>
                <w:webHidden/>
              </w:rPr>
            </w:r>
            <w:r w:rsidR="00773007">
              <w:rPr>
                <w:noProof/>
                <w:webHidden/>
              </w:rPr>
              <w:fldChar w:fldCharType="separate"/>
            </w:r>
            <w:r w:rsidR="00592FB2">
              <w:rPr>
                <w:noProof/>
                <w:webHidden/>
              </w:rPr>
              <w:t>81</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96" w:history="1">
            <w:r w:rsidR="00773007" w:rsidRPr="00E104E5">
              <w:rPr>
                <w:rStyle w:val="Hyperlink"/>
                <w:noProof/>
                <w:highlight w:val="lightGray"/>
              </w:rPr>
              <w:t>DEPARTMENT OF FACILITIES MANAGEMENT</w:t>
            </w:r>
            <w:r w:rsidR="00773007">
              <w:rPr>
                <w:noProof/>
                <w:webHidden/>
              </w:rPr>
              <w:tab/>
            </w:r>
            <w:r w:rsidR="00773007">
              <w:rPr>
                <w:noProof/>
                <w:webHidden/>
              </w:rPr>
              <w:fldChar w:fldCharType="begin"/>
            </w:r>
            <w:r w:rsidR="00773007">
              <w:rPr>
                <w:noProof/>
                <w:webHidden/>
              </w:rPr>
              <w:instrText xml:space="preserve"> PAGEREF _Toc361834396 \h </w:instrText>
            </w:r>
            <w:r w:rsidR="00773007">
              <w:rPr>
                <w:noProof/>
                <w:webHidden/>
              </w:rPr>
            </w:r>
            <w:r w:rsidR="00773007">
              <w:rPr>
                <w:noProof/>
                <w:webHidden/>
              </w:rPr>
              <w:fldChar w:fldCharType="separate"/>
            </w:r>
            <w:r w:rsidR="00592FB2">
              <w:rPr>
                <w:noProof/>
                <w:webHidden/>
              </w:rPr>
              <w:t>82</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97" w:history="1">
            <w:r w:rsidR="00773007" w:rsidRPr="00E104E5">
              <w:rPr>
                <w:rStyle w:val="Hyperlink"/>
                <w:noProof/>
                <w:highlight w:val="lightGray"/>
              </w:rPr>
              <w:t>STUDENT HEALTH INSURANCE</w:t>
            </w:r>
            <w:r w:rsidR="00773007">
              <w:rPr>
                <w:noProof/>
                <w:webHidden/>
              </w:rPr>
              <w:tab/>
            </w:r>
            <w:r w:rsidR="00773007">
              <w:rPr>
                <w:noProof/>
                <w:webHidden/>
              </w:rPr>
              <w:fldChar w:fldCharType="begin"/>
            </w:r>
            <w:r w:rsidR="00773007">
              <w:rPr>
                <w:noProof/>
                <w:webHidden/>
              </w:rPr>
              <w:instrText xml:space="preserve"> PAGEREF _Toc361834397 \h </w:instrText>
            </w:r>
            <w:r w:rsidR="00773007">
              <w:rPr>
                <w:noProof/>
                <w:webHidden/>
              </w:rPr>
            </w:r>
            <w:r w:rsidR="00773007">
              <w:rPr>
                <w:noProof/>
                <w:webHidden/>
              </w:rPr>
              <w:fldChar w:fldCharType="separate"/>
            </w:r>
            <w:r w:rsidR="00592FB2">
              <w:rPr>
                <w:noProof/>
                <w:webHidden/>
              </w:rPr>
              <w:t>82</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98" w:history="1">
            <w:r w:rsidR="00773007" w:rsidRPr="00E104E5">
              <w:rPr>
                <w:rStyle w:val="Hyperlink"/>
                <w:noProof/>
                <w:highlight w:val="lightGray"/>
              </w:rPr>
              <w:t>CREDIT UNION</w:t>
            </w:r>
            <w:r w:rsidR="00773007">
              <w:rPr>
                <w:noProof/>
                <w:webHidden/>
              </w:rPr>
              <w:tab/>
            </w:r>
            <w:r w:rsidR="00773007">
              <w:rPr>
                <w:noProof/>
                <w:webHidden/>
              </w:rPr>
              <w:fldChar w:fldCharType="begin"/>
            </w:r>
            <w:r w:rsidR="00773007">
              <w:rPr>
                <w:noProof/>
                <w:webHidden/>
              </w:rPr>
              <w:instrText xml:space="preserve"> PAGEREF _Toc361834398 \h </w:instrText>
            </w:r>
            <w:r w:rsidR="00773007">
              <w:rPr>
                <w:noProof/>
                <w:webHidden/>
              </w:rPr>
            </w:r>
            <w:r w:rsidR="00773007">
              <w:rPr>
                <w:noProof/>
                <w:webHidden/>
              </w:rPr>
              <w:fldChar w:fldCharType="separate"/>
            </w:r>
            <w:r w:rsidR="00592FB2">
              <w:rPr>
                <w:noProof/>
                <w:webHidden/>
              </w:rPr>
              <w:t>82</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399" w:history="1">
            <w:r w:rsidR="00773007" w:rsidRPr="00E104E5">
              <w:rPr>
                <w:rStyle w:val="Hyperlink"/>
                <w:noProof/>
                <w:highlight w:val="lightGray"/>
              </w:rPr>
              <w:t>COLLEGE HEIGHTS POST OFFICE</w:t>
            </w:r>
            <w:r w:rsidR="00773007">
              <w:rPr>
                <w:noProof/>
                <w:webHidden/>
              </w:rPr>
              <w:tab/>
            </w:r>
            <w:r w:rsidR="00773007">
              <w:rPr>
                <w:noProof/>
                <w:webHidden/>
              </w:rPr>
              <w:fldChar w:fldCharType="begin"/>
            </w:r>
            <w:r w:rsidR="00773007">
              <w:rPr>
                <w:noProof/>
                <w:webHidden/>
              </w:rPr>
              <w:instrText xml:space="preserve"> PAGEREF _Toc361834399 \h </w:instrText>
            </w:r>
            <w:r w:rsidR="00773007">
              <w:rPr>
                <w:noProof/>
                <w:webHidden/>
              </w:rPr>
            </w:r>
            <w:r w:rsidR="00773007">
              <w:rPr>
                <w:noProof/>
                <w:webHidden/>
              </w:rPr>
              <w:fldChar w:fldCharType="separate"/>
            </w:r>
            <w:r w:rsidR="00592FB2">
              <w:rPr>
                <w:noProof/>
                <w:webHidden/>
              </w:rPr>
              <w:t>83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400" w:history="1">
            <w:r w:rsidR="00773007" w:rsidRPr="00E104E5">
              <w:rPr>
                <w:rStyle w:val="Hyperlink"/>
                <w:noProof/>
              </w:rPr>
              <w:t>Campus Mailboxes</w:t>
            </w:r>
            <w:r w:rsidR="00773007">
              <w:rPr>
                <w:noProof/>
                <w:webHidden/>
              </w:rPr>
              <w:tab/>
            </w:r>
            <w:r w:rsidR="00773007">
              <w:rPr>
                <w:noProof/>
                <w:webHidden/>
              </w:rPr>
              <w:fldChar w:fldCharType="begin"/>
            </w:r>
            <w:r w:rsidR="00773007">
              <w:rPr>
                <w:noProof/>
                <w:webHidden/>
              </w:rPr>
              <w:instrText xml:space="preserve"> PAGEREF _Toc361834400 \h </w:instrText>
            </w:r>
            <w:r w:rsidR="00773007">
              <w:rPr>
                <w:noProof/>
                <w:webHidden/>
              </w:rPr>
            </w:r>
            <w:r w:rsidR="00773007">
              <w:rPr>
                <w:noProof/>
                <w:webHidden/>
              </w:rPr>
              <w:fldChar w:fldCharType="separate"/>
            </w:r>
            <w:r w:rsidR="00592FB2">
              <w:rPr>
                <w:noProof/>
                <w:webHidden/>
              </w:rPr>
              <w:t>83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401" w:history="1">
            <w:r w:rsidR="00773007" w:rsidRPr="00E104E5">
              <w:rPr>
                <w:rStyle w:val="Hyperlink"/>
                <w:noProof/>
              </w:rPr>
              <w:t>Name and Address Changes</w:t>
            </w:r>
            <w:r w:rsidR="00773007">
              <w:rPr>
                <w:noProof/>
                <w:webHidden/>
              </w:rPr>
              <w:tab/>
            </w:r>
            <w:r w:rsidR="00773007">
              <w:rPr>
                <w:noProof/>
                <w:webHidden/>
              </w:rPr>
              <w:fldChar w:fldCharType="begin"/>
            </w:r>
            <w:r w:rsidR="00773007">
              <w:rPr>
                <w:noProof/>
                <w:webHidden/>
              </w:rPr>
              <w:instrText xml:space="preserve"> PAGEREF _Toc361834401 \h </w:instrText>
            </w:r>
            <w:r w:rsidR="00773007">
              <w:rPr>
                <w:noProof/>
                <w:webHidden/>
              </w:rPr>
            </w:r>
            <w:r w:rsidR="00773007">
              <w:rPr>
                <w:noProof/>
                <w:webHidden/>
              </w:rPr>
              <w:fldChar w:fldCharType="separate"/>
            </w:r>
            <w:r w:rsidR="00592FB2">
              <w:rPr>
                <w:noProof/>
                <w:webHidden/>
              </w:rPr>
              <w:t>84</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402" w:history="1">
            <w:r w:rsidR="00773007" w:rsidRPr="00E104E5">
              <w:rPr>
                <w:rStyle w:val="Hyperlink"/>
                <w:noProof/>
                <w:highlight w:val="lightGray"/>
              </w:rPr>
              <w:t>INTERMURAL-RECREATIONAL SPORTS</w:t>
            </w:r>
            <w:r w:rsidR="00773007">
              <w:rPr>
                <w:noProof/>
                <w:webHidden/>
              </w:rPr>
              <w:tab/>
            </w:r>
            <w:r w:rsidR="00773007">
              <w:rPr>
                <w:noProof/>
                <w:webHidden/>
              </w:rPr>
              <w:fldChar w:fldCharType="begin"/>
            </w:r>
            <w:r w:rsidR="00773007">
              <w:rPr>
                <w:noProof/>
                <w:webHidden/>
              </w:rPr>
              <w:instrText xml:space="preserve"> PAGEREF _Toc361834402 \h </w:instrText>
            </w:r>
            <w:r w:rsidR="00773007">
              <w:rPr>
                <w:noProof/>
                <w:webHidden/>
              </w:rPr>
            </w:r>
            <w:r w:rsidR="00773007">
              <w:rPr>
                <w:noProof/>
                <w:webHidden/>
              </w:rPr>
              <w:fldChar w:fldCharType="separate"/>
            </w:r>
            <w:r w:rsidR="00592FB2">
              <w:rPr>
                <w:noProof/>
                <w:webHidden/>
              </w:rPr>
              <w:t>84</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403" w:history="1">
            <w:r w:rsidR="00773007" w:rsidRPr="00E104E5">
              <w:rPr>
                <w:rStyle w:val="Hyperlink"/>
                <w:noProof/>
                <w:highlight w:val="lightGray"/>
              </w:rPr>
              <w:t>STUDENT ORGANIZATIONS</w:t>
            </w:r>
            <w:r w:rsidR="00773007">
              <w:rPr>
                <w:noProof/>
                <w:webHidden/>
              </w:rPr>
              <w:tab/>
            </w:r>
            <w:r w:rsidR="00773007">
              <w:rPr>
                <w:noProof/>
                <w:webHidden/>
              </w:rPr>
              <w:fldChar w:fldCharType="begin"/>
            </w:r>
            <w:r w:rsidR="00773007">
              <w:rPr>
                <w:noProof/>
                <w:webHidden/>
              </w:rPr>
              <w:instrText xml:space="preserve"> PAGEREF _Toc361834403 \h </w:instrText>
            </w:r>
            <w:r w:rsidR="00773007">
              <w:rPr>
                <w:noProof/>
                <w:webHidden/>
              </w:rPr>
            </w:r>
            <w:r w:rsidR="00773007">
              <w:rPr>
                <w:noProof/>
                <w:webHidden/>
              </w:rPr>
              <w:fldChar w:fldCharType="separate"/>
            </w:r>
            <w:r w:rsidR="00592FB2">
              <w:rPr>
                <w:noProof/>
                <w:webHidden/>
              </w:rPr>
              <w:t>86</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404" w:history="1">
            <w:r w:rsidR="00773007" w:rsidRPr="00E104E5">
              <w:rPr>
                <w:rStyle w:val="Hyperlink"/>
                <w:rFonts w:cs="Arial"/>
                <w:iCs/>
                <w:noProof/>
                <w:highlight w:val="lightGray"/>
              </w:rPr>
              <w:t>Polices and Guidelines Regarding Student Organizations</w:t>
            </w:r>
            <w:r w:rsidR="00773007">
              <w:rPr>
                <w:noProof/>
                <w:webHidden/>
              </w:rPr>
              <w:tab/>
            </w:r>
            <w:r w:rsidR="00773007">
              <w:rPr>
                <w:noProof/>
                <w:webHidden/>
              </w:rPr>
              <w:fldChar w:fldCharType="begin"/>
            </w:r>
            <w:r w:rsidR="00773007">
              <w:rPr>
                <w:noProof/>
                <w:webHidden/>
              </w:rPr>
              <w:instrText xml:space="preserve"> PAGEREF _Toc361834404 \h </w:instrText>
            </w:r>
            <w:r w:rsidR="00773007">
              <w:rPr>
                <w:noProof/>
                <w:webHidden/>
              </w:rPr>
            </w:r>
            <w:r w:rsidR="00773007">
              <w:rPr>
                <w:noProof/>
                <w:webHidden/>
              </w:rPr>
              <w:fldChar w:fldCharType="separate"/>
            </w:r>
            <w:r w:rsidR="00592FB2">
              <w:rPr>
                <w:noProof/>
                <w:webHidden/>
              </w:rPr>
              <w:t>86</w:t>
            </w:r>
            <w:r w:rsidR="00773007">
              <w:rPr>
                <w:noProof/>
                <w:webHidden/>
              </w:rPr>
              <w:fldChar w:fldCharType="end"/>
            </w:r>
          </w:hyperlink>
        </w:p>
        <w:p w:rsidR="00773007" w:rsidRDefault="0036648E">
          <w:pPr>
            <w:pStyle w:val="TOC1"/>
            <w:tabs>
              <w:tab w:val="right" w:leader="dot" w:pos="3950"/>
            </w:tabs>
            <w:rPr>
              <w:rFonts w:eastAsiaTheme="minorEastAsia" w:cstheme="minorBidi"/>
              <w:noProof/>
              <w:color w:val="auto"/>
              <w:sz w:val="22"/>
              <w:szCs w:val="22"/>
            </w:rPr>
          </w:pPr>
          <w:hyperlink w:anchor="_Toc361834405" w:history="1">
            <w:r w:rsidR="00773007" w:rsidRPr="00E104E5">
              <w:rPr>
                <w:rStyle w:val="Hyperlink"/>
                <w:rFonts w:cs="Arial"/>
                <w:noProof/>
              </w:rPr>
              <w:t>VII. Conditions for Appeal</w:t>
            </w:r>
            <w:r w:rsidR="00773007">
              <w:rPr>
                <w:noProof/>
                <w:webHidden/>
              </w:rPr>
              <w:tab/>
            </w:r>
            <w:r w:rsidR="00773007">
              <w:rPr>
                <w:noProof/>
                <w:webHidden/>
              </w:rPr>
              <w:fldChar w:fldCharType="begin"/>
            </w:r>
            <w:r w:rsidR="00773007">
              <w:rPr>
                <w:noProof/>
                <w:webHidden/>
              </w:rPr>
              <w:instrText xml:space="preserve"> PAGEREF _Toc361834405 \h </w:instrText>
            </w:r>
            <w:r w:rsidR="00773007">
              <w:rPr>
                <w:noProof/>
                <w:webHidden/>
              </w:rPr>
            </w:r>
            <w:r w:rsidR="00773007">
              <w:rPr>
                <w:noProof/>
                <w:webHidden/>
              </w:rPr>
              <w:fldChar w:fldCharType="separate"/>
            </w:r>
            <w:r w:rsidR="00592FB2">
              <w:rPr>
                <w:noProof/>
                <w:webHidden/>
              </w:rPr>
              <w:t>91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406" w:history="1">
            <w:r w:rsidR="00773007" w:rsidRPr="00E104E5">
              <w:rPr>
                <w:rStyle w:val="Hyperlink"/>
                <w:rFonts w:cs="Arial"/>
                <w:noProof/>
              </w:rPr>
              <w:t>An appeal should be set forth by the accused:</w:t>
            </w:r>
            <w:r w:rsidR="00773007">
              <w:rPr>
                <w:noProof/>
                <w:webHidden/>
              </w:rPr>
              <w:tab/>
            </w:r>
            <w:r w:rsidR="00773007">
              <w:rPr>
                <w:noProof/>
                <w:webHidden/>
              </w:rPr>
              <w:fldChar w:fldCharType="begin"/>
            </w:r>
            <w:r w:rsidR="00773007">
              <w:rPr>
                <w:noProof/>
                <w:webHidden/>
              </w:rPr>
              <w:instrText xml:space="preserve"> PAGEREF _Toc361834406 \h </w:instrText>
            </w:r>
            <w:r w:rsidR="00773007">
              <w:rPr>
                <w:noProof/>
                <w:webHidden/>
              </w:rPr>
            </w:r>
            <w:r w:rsidR="00773007">
              <w:rPr>
                <w:noProof/>
                <w:webHidden/>
              </w:rPr>
              <w:fldChar w:fldCharType="separate"/>
            </w:r>
            <w:r w:rsidR="00592FB2">
              <w:rPr>
                <w:noProof/>
                <w:webHidden/>
              </w:rPr>
              <w:t>91</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407" w:history="1">
            <w:r w:rsidR="00773007" w:rsidRPr="00E104E5">
              <w:rPr>
                <w:rStyle w:val="Hyperlink"/>
                <w:noProof/>
              </w:rPr>
              <w:t>Campus Activities Board</w:t>
            </w:r>
            <w:r w:rsidR="00773007">
              <w:rPr>
                <w:noProof/>
                <w:webHidden/>
              </w:rPr>
              <w:tab/>
            </w:r>
            <w:r w:rsidR="00773007">
              <w:rPr>
                <w:noProof/>
                <w:webHidden/>
              </w:rPr>
              <w:fldChar w:fldCharType="begin"/>
            </w:r>
            <w:r w:rsidR="00773007">
              <w:rPr>
                <w:noProof/>
                <w:webHidden/>
              </w:rPr>
              <w:instrText xml:space="preserve"> PAGEREF _Toc361834407 \h </w:instrText>
            </w:r>
            <w:r w:rsidR="00773007">
              <w:rPr>
                <w:noProof/>
                <w:webHidden/>
              </w:rPr>
            </w:r>
            <w:r w:rsidR="00773007">
              <w:rPr>
                <w:noProof/>
                <w:webHidden/>
              </w:rPr>
              <w:fldChar w:fldCharType="separate"/>
            </w:r>
            <w:r w:rsidR="00592FB2">
              <w:rPr>
                <w:noProof/>
                <w:webHidden/>
              </w:rPr>
              <w:t>92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408" w:history="1">
            <w:r w:rsidR="00773007" w:rsidRPr="00E104E5">
              <w:rPr>
                <w:rStyle w:val="Hyperlink"/>
                <w:noProof/>
              </w:rPr>
              <w:t>Leadership and Volunteerism</w:t>
            </w:r>
            <w:r w:rsidR="00773007">
              <w:rPr>
                <w:noProof/>
                <w:webHidden/>
              </w:rPr>
              <w:tab/>
            </w:r>
            <w:r w:rsidR="00773007">
              <w:rPr>
                <w:noProof/>
                <w:webHidden/>
              </w:rPr>
              <w:fldChar w:fldCharType="begin"/>
            </w:r>
            <w:r w:rsidR="00773007">
              <w:rPr>
                <w:noProof/>
                <w:webHidden/>
              </w:rPr>
              <w:instrText xml:space="preserve"> PAGEREF _Toc361834408 \h </w:instrText>
            </w:r>
            <w:r w:rsidR="00773007">
              <w:rPr>
                <w:noProof/>
                <w:webHidden/>
              </w:rPr>
            </w:r>
            <w:r w:rsidR="00773007">
              <w:rPr>
                <w:noProof/>
                <w:webHidden/>
              </w:rPr>
              <w:fldChar w:fldCharType="separate"/>
            </w:r>
            <w:r w:rsidR="00592FB2">
              <w:rPr>
                <w:noProof/>
                <w:webHidden/>
              </w:rPr>
              <w:t>92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409" w:history="1">
            <w:r w:rsidR="00773007" w:rsidRPr="00E104E5">
              <w:rPr>
                <w:rStyle w:val="Hyperlink"/>
                <w:noProof/>
              </w:rPr>
              <w:t>Student Government Association</w:t>
            </w:r>
            <w:r w:rsidR="00773007">
              <w:rPr>
                <w:noProof/>
                <w:webHidden/>
              </w:rPr>
              <w:tab/>
            </w:r>
            <w:r w:rsidR="00773007">
              <w:rPr>
                <w:noProof/>
                <w:webHidden/>
              </w:rPr>
              <w:fldChar w:fldCharType="begin"/>
            </w:r>
            <w:r w:rsidR="00773007">
              <w:rPr>
                <w:noProof/>
                <w:webHidden/>
              </w:rPr>
              <w:instrText xml:space="preserve"> PAGEREF _Toc361834409 \h </w:instrText>
            </w:r>
            <w:r w:rsidR="00773007">
              <w:rPr>
                <w:noProof/>
                <w:webHidden/>
              </w:rPr>
            </w:r>
            <w:r w:rsidR="00773007">
              <w:rPr>
                <w:noProof/>
                <w:webHidden/>
              </w:rPr>
              <w:fldChar w:fldCharType="separate"/>
            </w:r>
            <w:r w:rsidR="00592FB2">
              <w:rPr>
                <w:noProof/>
                <w:webHidden/>
              </w:rPr>
              <w:t>92</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410" w:history="1">
            <w:r w:rsidR="00773007" w:rsidRPr="00E104E5">
              <w:rPr>
                <w:rStyle w:val="Hyperlink"/>
                <w:noProof/>
              </w:rPr>
              <w:t>Spirit Masters</w:t>
            </w:r>
            <w:r w:rsidR="00773007">
              <w:rPr>
                <w:noProof/>
                <w:webHidden/>
              </w:rPr>
              <w:tab/>
            </w:r>
            <w:r w:rsidR="00773007">
              <w:rPr>
                <w:noProof/>
                <w:webHidden/>
              </w:rPr>
              <w:fldChar w:fldCharType="begin"/>
            </w:r>
            <w:r w:rsidR="00773007">
              <w:rPr>
                <w:noProof/>
                <w:webHidden/>
              </w:rPr>
              <w:instrText xml:space="preserve"> PAGEREF _Toc361834410 \h </w:instrText>
            </w:r>
            <w:r w:rsidR="00773007">
              <w:rPr>
                <w:noProof/>
                <w:webHidden/>
              </w:rPr>
            </w:r>
            <w:r w:rsidR="00773007">
              <w:rPr>
                <w:noProof/>
                <w:webHidden/>
              </w:rPr>
              <w:fldChar w:fldCharType="separate"/>
            </w:r>
            <w:r w:rsidR="00592FB2">
              <w:rPr>
                <w:noProof/>
                <w:webHidden/>
              </w:rPr>
              <w:t>93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411" w:history="1">
            <w:r w:rsidR="00773007" w:rsidRPr="00E104E5">
              <w:rPr>
                <w:rStyle w:val="Hyperlink"/>
                <w:noProof/>
              </w:rPr>
              <w:t>Pan-Hellenic Association</w:t>
            </w:r>
            <w:r w:rsidR="00773007">
              <w:rPr>
                <w:noProof/>
                <w:webHidden/>
              </w:rPr>
              <w:tab/>
            </w:r>
            <w:r w:rsidR="00773007">
              <w:rPr>
                <w:noProof/>
                <w:webHidden/>
              </w:rPr>
              <w:fldChar w:fldCharType="begin"/>
            </w:r>
            <w:r w:rsidR="00773007">
              <w:rPr>
                <w:noProof/>
                <w:webHidden/>
              </w:rPr>
              <w:instrText xml:space="preserve"> PAGEREF _Toc361834411 \h </w:instrText>
            </w:r>
            <w:r w:rsidR="00773007">
              <w:rPr>
                <w:noProof/>
                <w:webHidden/>
              </w:rPr>
            </w:r>
            <w:r w:rsidR="00773007">
              <w:rPr>
                <w:noProof/>
                <w:webHidden/>
              </w:rPr>
              <w:fldChar w:fldCharType="separate"/>
            </w:r>
            <w:r w:rsidR="00592FB2">
              <w:rPr>
                <w:noProof/>
                <w:webHidden/>
              </w:rPr>
              <w:t>93</w:t>
            </w:r>
            <w:r w:rsidR="00773007">
              <w:rPr>
                <w:noProof/>
                <w:webHidden/>
              </w:rPr>
              <w:fldChar w:fldCharType="end"/>
            </w:r>
          </w:hyperlink>
        </w:p>
        <w:p w:rsidR="00773007" w:rsidRDefault="0036648E">
          <w:pPr>
            <w:pStyle w:val="TOC2"/>
            <w:tabs>
              <w:tab w:val="right" w:leader="dot" w:pos="3950"/>
            </w:tabs>
            <w:rPr>
              <w:rFonts w:eastAsiaTheme="minorEastAsia" w:cstheme="minorBidi"/>
              <w:noProof/>
              <w:color w:val="auto"/>
              <w:sz w:val="22"/>
              <w:szCs w:val="22"/>
            </w:rPr>
          </w:pPr>
          <w:hyperlink w:anchor="_Toc361834412" w:history="1">
            <w:r w:rsidR="00773007" w:rsidRPr="00E104E5">
              <w:rPr>
                <w:rStyle w:val="Hyperlink"/>
                <w:noProof/>
              </w:rPr>
              <w:t>Interfraternity Council</w:t>
            </w:r>
            <w:r w:rsidR="00773007">
              <w:rPr>
                <w:noProof/>
                <w:webHidden/>
              </w:rPr>
              <w:tab/>
            </w:r>
            <w:r w:rsidR="00773007">
              <w:rPr>
                <w:noProof/>
                <w:webHidden/>
              </w:rPr>
              <w:fldChar w:fldCharType="begin"/>
            </w:r>
            <w:r w:rsidR="00773007">
              <w:rPr>
                <w:noProof/>
                <w:webHidden/>
              </w:rPr>
              <w:instrText xml:space="preserve"> PAGEREF _Toc361834412 \h </w:instrText>
            </w:r>
            <w:r w:rsidR="00773007">
              <w:rPr>
                <w:noProof/>
                <w:webHidden/>
              </w:rPr>
            </w:r>
            <w:r w:rsidR="00773007">
              <w:rPr>
                <w:noProof/>
                <w:webHidden/>
              </w:rPr>
              <w:fldChar w:fldCharType="separate"/>
            </w:r>
            <w:r w:rsidR="00592FB2">
              <w:rPr>
                <w:noProof/>
                <w:webHidden/>
              </w:rPr>
              <w:t>93</w:t>
            </w:r>
            <w:r w:rsidR="00773007">
              <w:rPr>
                <w:noProof/>
                <w:webHidden/>
              </w:rPr>
              <w:fldChar w:fldCharType="end"/>
            </w:r>
          </w:hyperlink>
        </w:p>
        <w:p w:rsidR="00773007" w:rsidRDefault="00773007">
          <w:r>
            <w:rPr>
              <w:b/>
              <w:bCs/>
              <w:noProof/>
            </w:rPr>
            <w:fldChar w:fldCharType="end"/>
          </w:r>
        </w:p>
      </w:sdtContent>
    </w:sdt>
    <w:p w:rsidR="00086FC0" w:rsidRDefault="00086FC0" w:rsidP="00392089">
      <w:pPr>
        <w:jc w:val="both"/>
        <w:rPr>
          <w:b/>
          <w:i/>
        </w:rPr>
      </w:pPr>
    </w:p>
    <w:p w:rsidR="00086FC0" w:rsidRDefault="00086FC0">
      <w:pPr>
        <w:rPr>
          <w:b/>
          <w:i/>
        </w:rPr>
      </w:pPr>
      <w:r>
        <w:rPr>
          <w:b/>
          <w:i/>
        </w:rPr>
        <w:br w:type="page"/>
      </w:r>
    </w:p>
    <w:p w:rsidR="004F7841" w:rsidRDefault="004F7841" w:rsidP="004F7841">
      <w:pPr>
        <w:pStyle w:val="Heading2"/>
      </w:pPr>
      <w:bookmarkStart w:id="0" w:name="_Toc361834206"/>
      <w:r>
        <w:rPr>
          <w:rStyle w:val="red"/>
        </w:rPr>
        <w:lastRenderedPageBreak/>
        <w:t>WKU Vision Statement:</w:t>
      </w:r>
      <w:bookmarkEnd w:id="0"/>
      <w:r>
        <w:t xml:space="preserve"> </w:t>
      </w:r>
    </w:p>
    <w:p w:rsidR="004F7841" w:rsidRDefault="004F7841" w:rsidP="004F7841">
      <w:pPr>
        <w:pStyle w:val="NormalWeb"/>
        <w:jc w:val="both"/>
      </w:pPr>
      <w:r>
        <w:t>WKU: A Leading American University with International Reach.</w:t>
      </w:r>
    </w:p>
    <w:p w:rsidR="004F7841" w:rsidRDefault="004F7841" w:rsidP="004F7841">
      <w:pPr>
        <w:pStyle w:val="Heading2"/>
      </w:pPr>
      <w:bookmarkStart w:id="1" w:name="_Toc361834207"/>
      <w:r>
        <w:rPr>
          <w:rStyle w:val="red"/>
        </w:rPr>
        <w:t>WKU Mission Statement:</w:t>
      </w:r>
      <w:bookmarkEnd w:id="1"/>
      <w:r>
        <w:t xml:space="preserve"> </w:t>
      </w:r>
    </w:p>
    <w:p w:rsidR="00795F38" w:rsidRDefault="00795F38" w:rsidP="00795F38">
      <w:pPr>
        <w:pStyle w:val="Heading2"/>
        <w:jc w:val="both"/>
        <w:rPr>
          <w:rStyle w:val="Strong"/>
          <w:rFonts w:asciiTheme="minorHAnsi" w:hAnsiTheme="minorHAnsi" w:cs="Arial"/>
        </w:rPr>
      </w:pPr>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p>
    <w:p w:rsidR="004F7841" w:rsidRPr="00576995" w:rsidRDefault="004F7841" w:rsidP="00795F38">
      <w:pPr>
        <w:pStyle w:val="Heading2"/>
        <w:jc w:val="both"/>
        <w:rPr>
          <w:rFonts w:asciiTheme="minorHAnsi" w:hAnsiTheme="minorHAnsi"/>
        </w:rPr>
      </w:pPr>
      <w:bookmarkStart w:id="2" w:name="_Toc361834208"/>
      <w:r w:rsidRPr="00576995">
        <w:rPr>
          <w:rStyle w:val="red"/>
          <w:rFonts w:asciiTheme="minorHAnsi" w:hAnsiTheme="minorHAnsi"/>
        </w:rPr>
        <w:t>Purpose:</w:t>
      </w:r>
      <w:bookmarkEnd w:id="2"/>
      <w:r w:rsidRPr="00576995">
        <w:rPr>
          <w:rFonts w:asciiTheme="minorHAnsi" w:hAnsiTheme="minorHAnsi"/>
        </w:rPr>
        <w:t xml:space="preserve"> </w:t>
      </w:r>
    </w:p>
    <w:p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w:t>
      </w:r>
      <w:r>
        <w:lastRenderedPageBreak/>
        <w:t>service area. Maintaining a campus of distinctive history and character, WKU sustains a student population of increasing quality. It fulfills its responsibility for access through its community college, extended campus programs, and distance learning.</w:t>
      </w:r>
    </w:p>
    <w:p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rsidR="004F7841" w:rsidRDefault="004F7841" w:rsidP="004F7841">
      <w:pPr>
        <w:pStyle w:val="NormalWeb"/>
        <w:jc w:val="both"/>
      </w:pPr>
      <w:r>
        <w:t>WKU recognizes that its mission continues to evolve in response to regional, national, and global changes, and the need for lifelong learning.</w:t>
      </w:r>
    </w:p>
    <w:p w:rsidR="004F7841" w:rsidRDefault="004F7841" w:rsidP="004F7841">
      <w:pPr>
        <w:pStyle w:val="NormalWeb"/>
        <w:jc w:val="both"/>
      </w:pPr>
      <w:r>
        <w:t> </w:t>
      </w:r>
    </w:p>
    <w:p w:rsidR="004F7841" w:rsidRPr="004F7841" w:rsidRDefault="004F7841" w:rsidP="004F7841">
      <w:pPr>
        <w:pStyle w:val="NormalWeb"/>
        <w:jc w:val="both"/>
        <w:rPr>
          <w:b/>
        </w:rPr>
      </w:pPr>
      <w:r w:rsidRPr="004F7841">
        <w:rPr>
          <w:rStyle w:val="red"/>
          <w:b/>
        </w:rPr>
        <w:t>Standard of Conduct:</w:t>
      </w:r>
      <w:r w:rsidRPr="004F7841">
        <w:rPr>
          <w:b/>
        </w:rPr>
        <w:t xml:space="preserve"> </w:t>
      </w:r>
    </w:p>
    <w:p w:rsidR="004F7841" w:rsidRDefault="004F7841" w:rsidP="004F7841">
      <w:pPr>
        <w:pStyle w:val="NormalWeb"/>
        <w:jc w:val="both"/>
      </w:pPr>
      <w:r>
        <w:t xml:space="preserve">It is the expectation of The Office of Judicial Affairs that all student behavior reflect that of a WKU student. As a student you are to be guided by the principles of an active citizen in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know that any behavior that does not demonstrate that of a good citizen may result in your introduction to the </w:t>
      </w:r>
      <w:r w:rsidRPr="004F7841">
        <w:t>University Judicial Process.</w:t>
      </w:r>
      <w:r>
        <w:t xml:space="preserve"> </w:t>
      </w:r>
    </w:p>
    <w:p w:rsidR="004F7841" w:rsidRDefault="004F7841" w:rsidP="004F7841">
      <w:pPr>
        <w:pStyle w:val="Heading2"/>
      </w:pPr>
      <w:bookmarkStart w:id="3" w:name="_Toc361834209"/>
      <w:r>
        <w:rPr>
          <w:rStyle w:val="red"/>
        </w:rPr>
        <w:t>Statement of Ethical Principles and Standards:</w:t>
      </w:r>
      <w:bookmarkEnd w:id="3"/>
      <w:r>
        <w:t xml:space="preserve"> </w:t>
      </w:r>
    </w:p>
    <w:p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rsidR="00027433" w:rsidRDefault="00027433" w:rsidP="004F7841">
      <w:pPr>
        <w:pStyle w:val="NormalWeb"/>
        <w:jc w:val="both"/>
      </w:pPr>
    </w:p>
    <w:p w:rsidR="00027433" w:rsidRDefault="00027433" w:rsidP="004F7841">
      <w:pPr>
        <w:pStyle w:val="NormalWeb"/>
        <w:jc w:val="both"/>
      </w:pPr>
    </w:p>
    <w:p w:rsidR="00F7694B" w:rsidRPr="00027433" w:rsidRDefault="000A571F" w:rsidP="00576995">
      <w:pPr>
        <w:jc w:val="center"/>
        <w:rPr>
          <w:sz w:val="32"/>
          <w:szCs w:val="32"/>
        </w:rPr>
        <w:sectPr w:rsidR="00F7694B" w:rsidRPr="00027433" w:rsidSect="004F7841">
          <w:footerReference w:type="default" r:id="rId9"/>
          <w:pgSz w:w="10080" w:h="14400" w:code="5"/>
          <w:pgMar w:top="720" w:right="720" w:bottom="720" w:left="720" w:header="720" w:footer="720" w:gutter="0"/>
          <w:cols w:num="2" w:space="720"/>
          <w:docGrid w:linePitch="360"/>
        </w:sectPr>
      </w:pPr>
      <w:r w:rsidRPr="000A571F">
        <w:rPr>
          <w:noProof/>
          <w:sz w:val="32"/>
          <w:szCs w:val="32"/>
        </w:rPr>
        <w:lastRenderedPageBreak/>
        <w:drawing>
          <wp:inline distT="0" distB="0" distL="0" distR="0" wp14:anchorId="2683FDE5" wp14:editId="30B00665">
            <wp:extent cx="2286000" cy="8001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rsidR="000A571F" w:rsidRPr="003D198A" w:rsidRDefault="000A571F" w:rsidP="00CB745F">
      <w:pPr>
        <w:pStyle w:val="Heading1"/>
      </w:pPr>
      <w:bookmarkStart w:id="4" w:name="_Toc361834210"/>
      <w:r w:rsidRPr="003D198A">
        <w:rPr>
          <w:highlight w:val="lightGray"/>
        </w:rPr>
        <w:lastRenderedPageBreak/>
        <w:t>THE UNIVERSITY</w:t>
      </w:r>
      <w:bookmarkEnd w:id="4"/>
      <w:r w:rsidRPr="003D198A">
        <w:t xml:space="preserve"> </w:t>
      </w:r>
      <w:r w:rsidRPr="003D198A">
        <w:br/>
      </w:r>
    </w:p>
    <w:p w:rsidR="003C4903" w:rsidRPr="003C4903" w:rsidRDefault="003C4903" w:rsidP="0084518D">
      <w:pPr>
        <w:jc w:val="both"/>
        <w:rPr>
          <w:rFonts w:cstheme="minorHAnsi"/>
          <w:color w:val="auto"/>
        </w:rPr>
      </w:pPr>
      <w:r w:rsidRPr="003C4903">
        <w:rPr>
          <w:rFonts w:cstheme="minorHAnsi"/>
          <w:color w:val="auto"/>
        </w:rPr>
        <w:t>On March 21, 1906 the Kentucky General Assembly approved legislation to establish two teacher training institutions, or "normal schools," in the state. A locating commission chose Bowling Green to be the site of one, and the Western Kentucky State Normal School was created.</w:t>
      </w:r>
    </w:p>
    <w:p w:rsidR="0084518D" w:rsidRPr="0084518D" w:rsidRDefault="0084518D" w:rsidP="0084518D">
      <w:pPr>
        <w:jc w:val="both"/>
        <w:rPr>
          <w:rFonts w:cstheme="minorHAnsi"/>
          <w:color w:val="auto"/>
          <w:sz w:val="16"/>
          <w:szCs w:val="16"/>
        </w:rPr>
      </w:pPr>
    </w:p>
    <w:p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rsidR="0084518D" w:rsidRDefault="0084518D" w:rsidP="0084518D">
      <w:pPr>
        <w:pStyle w:val="NormalWeb"/>
        <w:spacing w:before="0" w:after="0"/>
        <w:jc w:val="both"/>
      </w:pPr>
    </w:p>
    <w:p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rsidR="0084518D" w:rsidRPr="0084518D" w:rsidRDefault="0084518D" w:rsidP="0084518D">
      <w:pPr>
        <w:pStyle w:val="NormalWeb"/>
        <w:spacing w:before="0" w:after="0"/>
        <w:jc w:val="both"/>
        <w:rPr>
          <w:sz w:val="16"/>
          <w:szCs w:val="16"/>
        </w:rPr>
      </w:pPr>
    </w:p>
    <w:p w:rsidR="003C4903" w:rsidRDefault="003C4903" w:rsidP="0084518D">
      <w:pPr>
        <w:pStyle w:val="NormalWeb"/>
        <w:spacing w:before="0" w:after="0"/>
        <w:jc w:val="both"/>
      </w:pPr>
      <w:r>
        <w:t>Western's campus expanded in 1927, when it merged with Ogden College, a private young men's school located on the east side of the Hill. Western's name was shortened to Western Kentucky State Teachers College in 1930, and the following year the master of arts degree was first offered. President Cherry died in 1937 and was succeeded by Dr.Paul Garrett.</w:t>
      </w:r>
    </w:p>
    <w:p w:rsidR="0084518D" w:rsidRPr="0084518D" w:rsidRDefault="0084518D" w:rsidP="0084518D">
      <w:pPr>
        <w:pStyle w:val="NormalWeb"/>
        <w:spacing w:before="0" w:after="0"/>
        <w:jc w:val="both"/>
        <w:rPr>
          <w:sz w:val="16"/>
          <w:szCs w:val="16"/>
        </w:rPr>
      </w:pPr>
    </w:p>
    <w:p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rsidR="0084518D" w:rsidRPr="0084518D" w:rsidRDefault="0084518D" w:rsidP="0084518D">
      <w:pPr>
        <w:pStyle w:val="NormalWeb"/>
        <w:spacing w:before="0" w:after="0"/>
        <w:jc w:val="both"/>
        <w:rPr>
          <w:sz w:val="16"/>
          <w:szCs w:val="16"/>
        </w:rPr>
      </w:pPr>
    </w:p>
    <w:p w:rsidR="00A3554C" w:rsidRDefault="003C4903" w:rsidP="0084518D">
      <w:pPr>
        <w:pStyle w:val="NormalWeb"/>
        <w:spacing w:before="0" w:after="0"/>
        <w:jc w:val="both"/>
      </w:pPr>
      <w:r>
        <w:t xml:space="preserve">Under Thompson, both Western's curriculum and its campus underwent major reorganization and expansion. In June 1963, Western merged with the Bowling Green College of Commerce, formerly the Bowling Green Business University. Along with </w:t>
      </w:r>
    </w:p>
    <w:p w:rsidR="00A3554C" w:rsidRDefault="00A3554C" w:rsidP="003C4903">
      <w:pPr>
        <w:pStyle w:val="NormalWeb"/>
        <w:jc w:val="both"/>
      </w:pPr>
    </w:p>
    <w:p w:rsidR="003C4903" w:rsidRDefault="003C4903" w:rsidP="003C4903">
      <w:pPr>
        <w:pStyle w:val="NormalWeb"/>
        <w:jc w:val="both"/>
      </w:pPr>
      <w:r>
        <w:t>the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rsidR="003C4903" w:rsidRDefault="003C4903" w:rsidP="003C4903">
      <w:pPr>
        <w:pStyle w:val="NormalWeb"/>
        <w:jc w:val="both"/>
      </w:pPr>
      <w:r>
        <w:t xml:space="preserve">On June 16, 1966 Western Kentucky State College became Western Kentucky University. </w:t>
      </w:r>
    </w:p>
    <w:p w:rsidR="003C4903" w:rsidRDefault="003C4903" w:rsidP="003C4903">
      <w:pPr>
        <w:pStyle w:val="NormalWeb"/>
        <w:jc w:val="both"/>
      </w:pPr>
      <w:r>
        <w:t>Today, the University's six colleges are:</w:t>
      </w:r>
    </w:p>
    <w:p w:rsidR="003C4903" w:rsidRDefault="003C4903" w:rsidP="003C4903">
      <w:pPr>
        <w:pStyle w:val="NormalWeb"/>
        <w:jc w:val="both"/>
      </w:pPr>
      <w:r w:rsidRPr="003C4903">
        <w:t>College of Health &amp; Human Services</w:t>
      </w:r>
      <w:r>
        <w:t xml:space="preserve"> </w:t>
      </w:r>
    </w:p>
    <w:p w:rsidR="003C4903" w:rsidRDefault="003C4903" w:rsidP="003C4903">
      <w:pPr>
        <w:pStyle w:val="NormalWeb"/>
        <w:jc w:val="both"/>
      </w:pPr>
      <w:r w:rsidRPr="003C4903">
        <w:t>College of Education and Behavioral Sciences</w:t>
      </w:r>
      <w:r>
        <w:t xml:space="preserve"> </w:t>
      </w:r>
    </w:p>
    <w:p w:rsidR="003C4903" w:rsidRDefault="003C4903" w:rsidP="003C4903">
      <w:pPr>
        <w:pStyle w:val="NormalWeb"/>
        <w:jc w:val="both"/>
      </w:pPr>
      <w:r w:rsidRPr="003C4903">
        <w:t>Gordon Ford College of Business</w:t>
      </w:r>
      <w:r>
        <w:t xml:space="preserve"> </w:t>
      </w:r>
    </w:p>
    <w:p w:rsidR="003C4903" w:rsidRDefault="003C4903" w:rsidP="003C4903">
      <w:pPr>
        <w:pStyle w:val="NormalWeb"/>
        <w:jc w:val="both"/>
      </w:pPr>
      <w:r w:rsidRPr="003C4903">
        <w:t>Ogden College of Science &amp; Engineering</w:t>
      </w:r>
      <w:r>
        <w:t xml:space="preserve"> </w:t>
      </w:r>
    </w:p>
    <w:p w:rsidR="003C4903" w:rsidRDefault="003C4903" w:rsidP="003C4903">
      <w:pPr>
        <w:pStyle w:val="NormalWeb"/>
        <w:jc w:val="both"/>
      </w:pPr>
      <w:r w:rsidRPr="003C4903">
        <w:t>Potter College of Arts &amp; Letters</w:t>
      </w:r>
      <w:r>
        <w:t xml:space="preserve"> </w:t>
      </w:r>
    </w:p>
    <w:p w:rsidR="003C4903" w:rsidRDefault="003C4903" w:rsidP="003C4903">
      <w:pPr>
        <w:pStyle w:val="NormalWeb"/>
        <w:jc w:val="both"/>
      </w:pPr>
      <w:r w:rsidRPr="003C4903">
        <w:t xml:space="preserve">University College </w:t>
      </w:r>
    </w:p>
    <w:p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rsidR="003C4883" w:rsidRDefault="003C4883" w:rsidP="003C4903">
      <w:pPr>
        <w:pStyle w:val="NormalWeb"/>
        <w:jc w:val="both"/>
      </w:pPr>
    </w:p>
    <w:p w:rsidR="00E17AB6" w:rsidRDefault="00E17AB6" w:rsidP="003C4903">
      <w:pPr>
        <w:pStyle w:val="NormalWeb"/>
        <w:jc w:val="both"/>
      </w:pPr>
    </w:p>
    <w:p w:rsidR="00E17AB6" w:rsidRDefault="00E17AB6" w:rsidP="003C4903">
      <w:pPr>
        <w:pStyle w:val="NormalWeb"/>
        <w:jc w:val="both"/>
      </w:pPr>
    </w:p>
    <w:p w:rsidR="00411E7F" w:rsidRPr="003C4883" w:rsidRDefault="0084518D" w:rsidP="003C4883">
      <w:pPr>
        <w:pStyle w:val="Heading1"/>
      </w:pPr>
      <w:bookmarkStart w:id="5" w:name="_Toc361834211"/>
      <w:r w:rsidRPr="003C4883">
        <w:rPr>
          <w:highlight w:val="lightGray"/>
        </w:rPr>
        <w:lastRenderedPageBreak/>
        <w:t>UNIVERSITY TRADITIONS</w:t>
      </w:r>
      <w:bookmarkEnd w:id="5"/>
    </w:p>
    <w:p w:rsidR="0084518D" w:rsidRPr="0084518D" w:rsidRDefault="0084518D" w:rsidP="008757F9">
      <w:pPr>
        <w:pStyle w:val="Heading2"/>
      </w:pPr>
      <w:bookmarkStart w:id="6" w:name="_Toc361834212"/>
      <w:r w:rsidRPr="0084518D">
        <w:t>The Spirit of WKU</w:t>
      </w:r>
      <w:bookmarkEnd w:id="6"/>
      <w:r w:rsidRPr="0084518D">
        <w:t xml:space="preserve"> </w:t>
      </w:r>
    </w:p>
    <w:p w:rsidR="0084518D" w:rsidRPr="0084518D" w:rsidRDefault="0084518D" w:rsidP="0084518D">
      <w:pPr>
        <w:jc w:val="both"/>
        <w:rPr>
          <w:rFonts w:cstheme="minorHAnsi"/>
          <w:color w:val="auto"/>
        </w:rPr>
      </w:pPr>
      <w:r w:rsidRPr="0084518D">
        <w:rPr>
          <w:rFonts w:cstheme="minorHAnsi"/>
          <w:color w:val="auto"/>
        </w:rPr>
        <w:t>One might describe the “Spirit of WKU” as more than just school spirit. Alumni, students, faculty and staff may describe it as an almost tangible feeling - a deep love and passionate pride for the rich history and tradition of Western Kentucky University, our campus, facilities and community.</w:t>
      </w:r>
    </w:p>
    <w:p w:rsidR="0084518D" w:rsidRPr="0084518D" w:rsidRDefault="0084518D" w:rsidP="0084518D">
      <w:pPr>
        <w:jc w:val="both"/>
        <w:rPr>
          <w:rFonts w:cstheme="minorHAnsi"/>
          <w:color w:val="auto"/>
          <w:sz w:val="16"/>
          <w:szCs w:val="16"/>
        </w:rPr>
      </w:pPr>
    </w:p>
    <w:p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rsidR="0084518D" w:rsidRPr="0084518D" w:rsidRDefault="0084518D" w:rsidP="0084518D">
      <w:pPr>
        <w:jc w:val="both"/>
        <w:rPr>
          <w:rFonts w:cstheme="minorHAnsi"/>
          <w:color w:val="auto"/>
          <w:sz w:val="16"/>
          <w:szCs w:val="16"/>
        </w:rPr>
      </w:pPr>
    </w:p>
    <w:p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rsidR="0084518D" w:rsidRPr="0084518D" w:rsidRDefault="0084518D" w:rsidP="0084518D">
      <w:pPr>
        <w:jc w:val="both"/>
        <w:rPr>
          <w:rFonts w:cstheme="minorHAnsi"/>
          <w:color w:val="auto"/>
          <w:sz w:val="16"/>
          <w:szCs w:val="16"/>
        </w:rPr>
      </w:pPr>
    </w:p>
    <w:p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rsidR="0084518D" w:rsidRPr="0084518D" w:rsidRDefault="0084518D" w:rsidP="008757F9">
      <w:pPr>
        <w:pStyle w:val="Heading2"/>
      </w:pPr>
      <w:bookmarkStart w:id="7" w:name="_Toc361834213"/>
      <w:r w:rsidRPr="0018578D">
        <w:t>Alma Mater</w:t>
      </w:r>
      <w:bookmarkEnd w:id="7"/>
      <w:r w:rsidRPr="0018578D">
        <w:t xml:space="preserve"> </w:t>
      </w:r>
    </w:p>
    <w:p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rsidR="0084518D" w:rsidRPr="0084518D" w:rsidRDefault="0084518D" w:rsidP="0018578D">
      <w:pPr>
        <w:rPr>
          <w:rFonts w:cstheme="minorHAnsi"/>
          <w:color w:val="auto"/>
        </w:rPr>
      </w:pPr>
      <w:r w:rsidRPr="0084518D">
        <w:rPr>
          <w:rFonts w:cstheme="minorHAnsi"/>
          <w:color w:val="auto"/>
        </w:rPr>
        <w:t> </w:t>
      </w: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3B09BB" w:rsidRDefault="003B09BB"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rsidR="0084518D" w:rsidRPr="0084518D" w:rsidRDefault="0084518D" w:rsidP="00576995">
      <w:pPr>
        <w:jc w:val="center"/>
        <w:rPr>
          <w:rFonts w:cstheme="minorHAnsi"/>
          <w:color w:val="auto"/>
        </w:rPr>
      </w:pPr>
      <w:r w:rsidRPr="0084518D">
        <w:rPr>
          <w:rFonts w:cstheme="minorHAnsi"/>
          <w:color w:val="auto"/>
        </w:rPr>
        <w:t>College Heights, on hilltop fair,</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With beauty all thine own,</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Than graces any throne!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And purpose strong and true,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thy noble life,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Shall e'er our pattern be,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Hail! Hail! Hail!</w:t>
      </w:r>
    </w:p>
    <w:p w:rsidR="0018578D" w:rsidRDefault="0018578D" w:rsidP="00576995">
      <w:pPr>
        <w:jc w:val="center"/>
        <w:rPr>
          <w:highlight w:val="lightGray"/>
        </w:rPr>
      </w:pPr>
    </w:p>
    <w:p w:rsidR="0018578D" w:rsidRDefault="0018578D" w:rsidP="00576995">
      <w:pPr>
        <w:jc w:val="center"/>
        <w:rPr>
          <w:highlight w:val="lightGray"/>
        </w:rPr>
      </w:pPr>
    </w:p>
    <w:p w:rsidR="0018578D" w:rsidRDefault="0018578D" w:rsidP="00576995">
      <w:pPr>
        <w:jc w:val="cente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Pr="0018578D" w:rsidRDefault="0018578D" w:rsidP="0018578D">
      <w:pPr>
        <w:rPr>
          <w:highlight w:val="lightGray"/>
        </w:rPr>
      </w:pPr>
    </w:p>
    <w:p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rsidR="0018578D" w:rsidRPr="0043213A" w:rsidRDefault="0018578D" w:rsidP="008757F9">
      <w:pPr>
        <w:pStyle w:val="Heading1"/>
        <w:rPr>
          <w:rFonts w:cs="Arial"/>
        </w:rPr>
      </w:pPr>
      <w:bookmarkStart w:id="8" w:name="_Toc361834214"/>
      <w:r w:rsidRPr="0043213A">
        <w:rPr>
          <w:rStyle w:val="Strong"/>
          <w:color w:val="2A2A2A"/>
          <w:sz w:val="36"/>
          <w:szCs w:val="36"/>
        </w:rPr>
        <w:lastRenderedPageBreak/>
        <w:t>THE WESTERN CREED</w:t>
      </w:r>
      <w:bookmarkEnd w:id="8"/>
    </w:p>
    <w:p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unity by respecting the dignity 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rsidR="0018578D" w:rsidRDefault="0018578D" w:rsidP="003C4883">
      <w:pPr>
        <w:pStyle w:val="Heading1"/>
      </w:pPr>
      <w:bookmarkStart w:id="9" w:name="_Toc361834215"/>
      <w:r w:rsidRPr="007708DB">
        <w:rPr>
          <w:highlight w:val="lightGray"/>
        </w:rPr>
        <w:lastRenderedPageBreak/>
        <w:t>ABOUT WKU PRESIDENT GARY A. RANSDELL</w:t>
      </w:r>
      <w:bookmarkEnd w:id="9"/>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Gary A. Ransdell was named the ninth president of Western Kentucky University on September 12, 1997.</w:t>
      </w:r>
    </w:p>
    <w:p w:rsidR="0018578D" w:rsidRPr="0018578D" w:rsidRDefault="0018578D" w:rsidP="0018578D">
      <w:pPr>
        <w:pStyle w:val="NormalWeb"/>
        <w:spacing w:before="0" w:after="0"/>
        <w:jc w:val="both"/>
        <w:rPr>
          <w:sz w:val="12"/>
          <w:szCs w:val="12"/>
        </w:rPr>
      </w:pPr>
    </w:p>
    <w:p w:rsidR="0018578D" w:rsidRDefault="0018578D" w:rsidP="0018578D">
      <w:pPr>
        <w:pStyle w:val="NormalWeb"/>
        <w:spacing w:before="0" w:after="0"/>
        <w:jc w:val="both"/>
      </w:pPr>
      <w:r>
        <w:t>Dr. Ransdell, 59, received his bachelor’s degree from WKU in 1973 in mass communications, a master of public service degree in public administration in 1974, and a doctor of education degree from Indiana University in 1978.</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re-joined WKU as President after serving four years as Vice President for Administration and Advancement and seven years as Vice President for Institutional Advancement at Clemson University in Clemson, South Carolina.</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His previous professional experiences at WKU also include service as a field representative in the Office of University School Relations from 1974 to 1976 and as Associate Director of Alumni Affairs from 1978 to 1981.</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became Director of Alumni Relations at Southern Methodist University in 1981, a position he held until 1987 when he was named the Vice President at Clemson.</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and the WKU Board of Regents are leading the campus through a dramatic transformation from a university of regional importance to a leading American university with international reach. WKU has been the fastest growing university in Kentucky for fourteen straight years, with enrollment swelling from 14,500 to 21,000. The applicant pool has doubled to over 14,000 and student retention has grown from 67 percent to 76 percent.</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A key element in the transformation of WKU is growth in private support. WKU completed its first capital campaign on June 30, 2003, with $102 million in gifts and pledges. A second campaign with a goal of $200 million was launched in September 2007, and $190 million of that goal has been raised. The “New Century of Spirit” campaign will be completed in 2012.</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Another priority is a complete rebuilding of the WKU campus. Some $500 million in campus construction has been completed since 1998, and $200 million more is scheduled to be completed by 2012.</w:t>
      </w:r>
    </w:p>
    <w:p w:rsidR="0018578D" w:rsidRDefault="0018578D" w:rsidP="0018578D">
      <w:pPr>
        <w:pStyle w:val="NormalWeb"/>
        <w:spacing w:before="0" w:after="0"/>
        <w:jc w:val="both"/>
      </w:pPr>
      <w:r>
        <w:lastRenderedPageBreak/>
        <w:t>Other measures of progress include a dramatic push in sponsored research, which has grown from $11 million annually to $30 million; the growth of new degree programs in electrical, mechanical, and civil engineering; a new emphasis on the commercialization of intellectual property and the transfer of WKU technology to the Kentucky workplace; growth of the three WKU regional campuses in Glasgow, Owensboro, and Elizabethtown/Ft. Knox; the creation of the Gatton Academy of Math and Science, which is now ranked by Newsweek as the fifth best high school in America; Kentucky’s only independent Honors College; expanded study abroad programs; and the state’s first Confucius Institute and only Chinese flagship program. True to its plan, WKU has the largest number of distance-learning courses and the largest distance-learning enrollment among Kentucky’s eight universities.</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During Dr. Ransdell’s tenure, WKU’s athletic programs have won four Sun Belt Conference all-sports titles and has become the NCAA’s newest B.C.S. football program. He served as President of the Sun Belt Conference in 2000.</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 xml:space="preserve">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Dr. Ransdell currently chairs the Louisville Branch of the Federal Reserve Bank of St. Louis. </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and his wife, Julie, met, dated, and were married while at WKU pursuing their undergraduate degrees. They have two sons—Patrick, 32, who graduated from WKU in 2002 , and earned MBA/Sports Administration degrees from Ohio University in 2005, and is the Senior Associate Athletic Director at UNC–Wilmington; and Matthew, 28, who graduated from WKU in 2006 and is a 2009 graduate of Stetson University School of Law, and is an attorney at Holland and Knight in Tampa, Florida. Both Patrick and Matthew were lettermen with the WKU baseball team.</w:t>
      </w:r>
    </w:p>
    <w:p w:rsidR="007708DB" w:rsidRDefault="007708DB" w:rsidP="0018578D">
      <w:pPr>
        <w:pStyle w:val="NormalWeb"/>
        <w:spacing w:before="0" w:after="0"/>
        <w:jc w:val="both"/>
      </w:pPr>
    </w:p>
    <w:p w:rsidR="0018578D" w:rsidRDefault="0018578D" w:rsidP="0018578D">
      <w:pPr>
        <w:pStyle w:val="NormalWeb"/>
        <w:spacing w:before="0" w:after="0"/>
        <w:jc w:val="both"/>
      </w:pPr>
      <w:r>
        <w:lastRenderedPageBreak/>
        <w:t>Patrick and Brooke (WKU ’04) were married in August 2004, and are the parents of Walker Ransdell, WKU class of 2029! Julie and Gary are proud owners of two Labrador Retrievers named Topper and Spirit!</w:t>
      </w:r>
    </w:p>
    <w:p w:rsidR="0018578D" w:rsidRDefault="0018578D" w:rsidP="0018578D">
      <w:pPr>
        <w:pStyle w:val="NormalWeb"/>
        <w:jc w:val="both"/>
      </w:pPr>
      <w:r>
        <w:t> </w:t>
      </w:r>
    </w:p>
    <w:p w:rsidR="00B719EB" w:rsidRPr="003D198A" w:rsidRDefault="00B719EB" w:rsidP="00CB745F">
      <w:pPr>
        <w:pStyle w:val="Heading1"/>
      </w:pPr>
      <w:bookmarkStart w:id="10" w:name="_Toc361834216"/>
      <w:r w:rsidRPr="003D198A">
        <w:rPr>
          <w:highlight w:val="lightGray"/>
        </w:rPr>
        <w:t>BOARD OF REGENTS</w:t>
      </w:r>
      <w:bookmarkEnd w:id="10"/>
    </w:p>
    <w:p w:rsidR="007708DB" w:rsidRDefault="007708DB" w:rsidP="00411E7F">
      <w:pPr>
        <w:rPr>
          <w:rFonts w:cs="Arial"/>
          <w:color w:val="2A2A2A"/>
        </w:rPr>
      </w:pPr>
    </w:p>
    <w:p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rsidR="009C52C7" w:rsidRDefault="009C52C7" w:rsidP="007708DB">
      <w:pPr>
        <w:jc w:val="both"/>
        <w:rPr>
          <w:rFonts w:cstheme="minorHAnsi"/>
          <w:color w:val="auto"/>
        </w:rPr>
      </w:pPr>
    </w:p>
    <w:p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rsidR="009C52C7" w:rsidRDefault="009C52C7" w:rsidP="007708DB">
      <w:pPr>
        <w:jc w:val="both"/>
        <w:rPr>
          <w:rFonts w:cstheme="minorHAnsi"/>
          <w:color w:val="auto"/>
        </w:rPr>
      </w:pPr>
    </w:p>
    <w:p w:rsidR="007708DB" w:rsidRPr="007708DB" w:rsidRDefault="007708DB" w:rsidP="007708DB">
      <w:pPr>
        <w:jc w:val="both"/>
        <w:rPr>
          <w:rFonts w:cstheme="minorHAnsi"/>
          <w:color w:val="auto"/>
        </w:rPr>
      </w:pPr>
      <w:r w:rsidRPr="007708DB">
        <w:rPr>
          <w:rFonts w:cstheme="minorHAnsi"/>
          <w:color w:val="auto"/>
        </w:rPr>
        <w:t>All members have voting privileges.</w:t>
      </w:r>
    </w:p>
    <w:p w:rsidR="009C52C7" w:rsidRDefault="009C52C7" w:rsidP="00411E7F">
      <w:pPr>
        <w:rPr>
          <w:rFonts w:cs="Arial"/>
          <w:color w:val="2A2A2A"/>
        </w:rPr>
      </w:pPr>
    </w:p>
    <w:p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rsidR="00411E7F" w:rsidRDefault="00411E7F" w:rsidP="00411E7F">
      <w:pPr>
        <w:jc w:val="center"/>
        <w:rPr>
          <w:b/>
          <w:highlight w:val="lightGray"/>
        </w:rPr>
      </w:pPr>
    </w:p>
    <w:p w:rsidR="00411E7F" w:rsidRDefault="005A2F7B" w:rsidP="005A2F7B">
      <w:pPr>
        <w:pStyle w:val="Heading1"/>
        <w:rPr>
          <w:highlight w:val="lightGray"/>
        </w:rPr>
      </w:pPr>
      <w:bookmarkStart w:id="11" w:name="_Toc361834217"/>
      <w:r>
        <w:rPr>
          <w:highlight w:val="lightGray"/>
        </w:rPr>
        <w:t>CAMPUS DIRECTORY</w:t>
      </w:r>
      <w:bookmarkEnd w:id="11"/>
    </w:p>
    <w:p w:rsidR="005A2F7B" w:rsidRDefault="005A2F7B" w:rsidP="005A2F7B">
      <w:pPr>
        <w:rPr>
          <w:highlight w:val="lightGray"/>
        </w:rPr>
      </w:pPr>
    </w:p>
    <w:p w:rsidR="005A2F7B" w:rsidRDefault="004F7841" w:rsidP="005A2F7B">
      <w:r>
        <w:t>The</w:t>
      </w:r>
      <w:r w:rsidR="005A2F7B">
        <w:t xml:space="preserve"> link to the Directory containing all Students, Faculty/Staff and Organizations can be found on the home page of the WKU website: </w:t>
      </w:r>
      <w:hyperlink r:id="rId11" w:history="1">
        <w:r w:rsidR="00644086" w:rsidRPr="00157FBE">
          <w:rPr>
            <w:rStyle w:val="Hyperlink"/>
          </w:rPr>
          <w:t>www.wku.edu</w:t>
        </w:r>
      </w:hyperlink>
      <w:r w:rsidR="005A2F7B">
        <w:t>.</w:t>
      </w:r>
    </w:p>
    <w:p w:rsidR="00644086" w:rsidRDefault="00644086" w:rsidP="00644086">
      <w:pPr>
        <w:pStyle w:val="Heading1"/>
        <w:jc w:val="left"/>
        <w:rPr>
          <w:highlight w:val="lightGray"/>
        </w:rPr>
      </w:pPr>
    </w:p>
    <w:p w:rsidR="00644086" w:rsidRPr="005A2F7B" w:rsidRDefault="00644086" w:rsidP="00644086">
      <w:pPr>
        <w:pStyle w:val="Heading1"/>
      </w:pPr>
      <w:bookmarkStart w:id="12" w:name="_Toc361834218"/>
      <w:r w:rsidRPr="005A2F7B">
        <w:rPr>
          <w:highlight w:val="lightGray"/>
        </w:rPr>
        <w:t>COLLEGES &amp; DEPARTMENTS</w:t>
      </w:r>
      <w:bookmarkEnd w:id="12"/>
    </w:p>
    <w:p w:rsidR="00644086" w:rsidRDefault="00644086" w:rsidP="00823211"/>
    <w:p w:rsidR="00FB2BBF" w:rsidRDefault="00644086" w:rsidP="00823211">
      <w:r w:rsidRPr="00644086">
        <w:t>A list</w:t>
      </w:r>
      <w:r>
        <w:t xml:space="preserve"> of the Colleges, Academic Departments and Affiliated Areas of WKU can be found on the WKU website: </w:t>
      </w:r>
      <w:hyperlink r:id="rId12" w:history="1">
        <w:r w:rsidR="00FB2BBF" w:rsidRPr="00772DE3">
          <w:rPr>
            <w:rStyle w:val="Hyperlink"/>
          </w:rPr>
          <w:t>www.wku.edu/atwku/college_dept.php</w:t>
        </w:r>
      </w:hyperlink>
    </w:p>
    <w:p w:rsidR="00644086" w:rsidRDefault="00644086" w:rsidP="00644086"/>
    <w:p w:rsidR="00644086" w:rsidRPr="00644086" w:rsidRDefault="00644086" w:rsidP="00644086">
      <w:pPr>
        <w:pStyle w:val="Heading1"/>
      </w:pPr>
      <w:bookmarkStart w:id="13" w:name="_Toc361834219"/>
      <w:r w:rsidRPr="00644086">
        <w:rPr>
          <w:highlight w:val="lightGray"/>
        </w:rPr>
        <w:t>CAMPUS MAP</w:t>
      </w:r>
      <w:bookmarkEnd w:id="13"/>
    </w:p>
    <w:p w:rsidR="003C4883" w:rsidRDefault="003C4883" w:rsidP="00644086">
      <w:pPr>
        <w:pStyle w:val="Heading1"/>
        <w:jc w:val="left"/>
        <w:rPr>
          <w:b w:val="0"/>
          <w:highlight w:val="lightGray"/>
        </w:rPr>
      </w:pPr>
    </w:p>
    <w:p w:rsidR="00644086" w:rsidRDefault="00644086" w:rsidP="00644086">
      <w:r w:rsidRPr="00644086">
        <w:t xml:space="preserve">A map of the main campus of WKU can be found on the WKU website: </w:t>
      </w:r>
      <w:hyperlink r:id="rId13" w:history="1">
        <w:r w:rsidR="00FB2BBF" w:rsidRPr="00772DE3">
          <w:rPr>
            <w:rStyle w:val="Hyperlink"/>
          </w:rPr>
          <w:t>www.wku.edu/campusmap.php</w:t>
        </w:r>
      </w:hyperlink>
    </w:p>
    <w:p w:rsidR="00FB2BBF" w:rsidRPr="00644086" w:rsidRDefault="00FB2BBF" w:rsidP="00644086"/>
    <w:p w:rsidR="00644086" w:rsidRPr="00644086" w:rsidRDefault="00644086" w:rsidP="00644086">
      <w:pPr>
        <w:rPr>
          <w:highlight w:val="lightGray"/>
        </w:rPr>
      </w:pPr>
    </w:p>
    <w:p w:rsidR="003C4883" w:rsidRDefault="003C4883" w:rsidP="00CB745F">
      <w:pPr>
        <w:pStyle w:val="Heading1"/>
        <w:rPr>
          <w:highlight w:val="lightGray"/>
        </w:rPr>
      </w:pPr>
    </w:p>
    <w:p w:rsidR="00644086" w:rsidRDefault="00644086" w:rsidP="00644086">
      <w:pPr>
        <w:rPr>
          <w:highlight w:val="lightGray"/>
        </w:rPr>
      </w:pPr>
    </w:p>
    <w:p w:rsidR="00644086" w:rsidRPr="00644086" w:rsidRDefault="00644086" w:rsidP="00644086">
      <w:pPr>
        <w:rPr>
          <w:highlight w:val="lightGray"/>
        </w:rPr>
      </w:pPr>
    </w:p>
    <w:p w:rsidR="00B719EB" w:rsidRPr="003D198A" w:rsidRDefault="00B719EB" w:rsidP="00CB745F">
      <w:pPr>
        <w:pStyle w:val="Heading1"/>
      </w:pPr>
      <w:bookmarkStart w:id="14" w:name="_Toc361834220"/>
      <w:r w:rsidRPr="003D198A">
        <w:rPr>
          <w:highlight w:val="lightGray"/>
        </w:rPr>
        <w:lastRenderedPageBreak/>
        <w:t>OFFICE OF JUDICIAL AFFAIRS</w:t>
      </w:r>
      <w:bookmarkEnd w:id="14"/>
    </w:p>
    <w:p w:rsidR="00B719EB" w:rsidRDefault="00B719EB" w:rsidP="008757F9">
      <w:pPr>
        <w:pStyle w:val="Heading2"/>
      </w:pPr>
      <w:bookmarkStart w:id="15" w:name="_Toc361834221"/>
      <w:r w:rsidRPr="003D198A">
        <w:t>General Philosophy</w:t>
      </w:r>
      <w:bookmarkEnd w:id="15"/>
      <w:r w:rsidRPr="003D198A">
        <w:t xml:space="preserve"> </w:t>
      </w:r>
    </w:p>
    <w:p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rsidR="008B4FFB" w:rsidRPr="008B4FFB" w:rsidRDefault="008B4FFB" w:rsidP="008B4FFB">
      <w:pPr>
        <w:pStyle w:val="NormalWeb"/>
        <w:spacing w:before="0" w:after="0"/>
        <w:jc w:val="both"/>
        <w:rPr>
          <w:sz w:val="12"/>
          <w:szCs w:val="12"/>
        </w:rPr>
      </w:pPr>
    </w:p>
    <w:p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rsidR="008B4FFB" w:rsidRPr="00823211" w:rsidRDefault="008B4FFB" w:rsidP="008B4FFB">
      <w:pPr>
        <w:pStyle w:val="NormalWeb"/>
        <w:spacing w:before="0" w:after="0"/>
        <w:jc w:val="both"/>
        <w:rPr>
          <w:sz w:val="16"/>
          <w:szCs w:val="16"/>
        </w:rPr>
      </w:pPr>
    </w:p>
    <w:p w:rsidR="008B4FFB" w:rsidRDefault="008B4FFB" w:rsidP="008B4FFB">
      <w:pPr>
        <w:pStyle w:val="NormalWeb"/>
        <w:spacing w:before="0" w:after="0"/>
        <w:jc w:val="both"/>
      </w:pPr>
      <w:r>
        <w:t xml:space="preserve">For more information about the Office of Judicial Affairs, please </w:t>
      </w:r>
      <w:r w:rsidR="00D83BCC">
        <w:t>visit:</w:t>
      </w:r>
      <w:r>
        <w:t xml:space="preserve"> </w:t>
      </w:r>
      <w:r w:rsidRPr="008B4FFB">
        <w:t>www.wku.edu/judicialaffairs</w:t>
      </w:r>
    </w:p>
    <w:p w:rsidR="003D198A" w:rsidRDefault="008B4FFB" w:rsidP="00CB745F">
      <w:pPr>
        <w:pStyle w:val="Heading2"/>
      </w:pPr>
      <w:bookmarkStart w:id="16" w:name="_Toc361834222"/>
      <w:r>
        <w:lastRenderedPageBreak/>
        <w:t>M</w:t>
      </w:r>
      <w:r w:rsidR="003D198A">
        <w:t>aintenance of Student Records</w:t>
      </w:r>
      <w:bookmarkEnd w:id="16"/>
    </w:p>
    <w:p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rsidR="0011776B" w:rsidRDefault="0011776B" w:rsidP="009B3480">
      <w:pPr>
        <w:pStyle w:val="Heading2"/>
      </w:pPr>
      <w:bookmarkStart w:id="17" w:name="_Toc361834223"/>
      <w:r w:rsidRPr="009B3480">
        <w:t xml:space="preserve">"Three Strikes" Alcohol </w:t>
      </w:r>
      <w:r w:rsidR="009B3480" w:rsidRPr="009B3480">
        <w:t>Policy</w:t>
      </w:r>
      <w:bookmarkEnd w:id="17"/>
    </w:p>
    <w:p w:rsidR="0011776B" w:rsidRDefault="0011776B" w:rsidP="00823211">
      <w:r>
        <w:t>HERE ARE THE RULES</w:t>
      </w:r>
      <w:r>
        <w:rPr>
          <w:rStyle w:val="Strong"/>
          <w:b w:val="0"/>
          <w:bCs w:val="0"/>
        </w:rPr>
        <w:t xml:space="preserve">                                   </w:t>
      </w:r>
    </w:p>
    <w:p w:rsidR="0011776B" w:rsidRDefault="0011776B" w:rsidP="0011776B">
      <w:pPr>
        <w:pStyle w:val="NormalWeb"/>
        <w:spacing w:before="0"/>
        <w:jc w:val="both"/>
      </w:pPr>
      <w:r>
        <w:t>• If you are under 21, it is against the student code of conduct for you to drink.</w:t>
      </w:r>
    </w:p>
    <w:p w:rsidR="0011776B" w:rsidRDefault="0011776B" w:rsidP="0011776B">
      <w:pPr>
        <w:pStyle w:val="NormalWeb"/>
        <w:jc w:val="both"/>
      </w:pPr>
      <w:r>
        <w:t>• It is against the student code of conduct for anyone to buy alcohol for someone under 21.</w:t>
      </w:r>
    </w:p>
    <w:p w:rsidR="0011776B" w:rsidRDefault="0011776B" w:rsidP="0011776B">
      <w:pPr>
        <w:pStyle w:val="NormalWeb"/>
        <w:jc w:val="both"/>
      </w:pPr>
      <w:r>
        <w:t>• It is against the student code of conduct for anyone to be drunk in public or to drive while drunk.</w:t>
      </w:r>
    </w:p>
    <w:p w:rsidR="0011776B" w:rsidRDefault="0011776B" w:rsidP="0011776B">
      <w:pPr>
        <w:pStyle w:val="NormalWeb"/>
        <w:jc w:val="both"/>
      </w:pPr>
      <w:r>
        <w:t>• It is a violation of the student code of conduct for your drunken behavior to disturb someone else’s ability to sleep, study, or live peacefully. (of course, this also means that  other people’s drunken behavior should not disturb your study or sleep)</w:t>
      </w:r>
    </w:p>
    <w:p w:rsidR="0011776B" w:rsidRDefault="0011776B" w:rsidP="0011776B">
      <w:pPr>
        <w:pStyle w:val="NormalWeb"/>
        <w:spacing w:after="0"/>
        <w:jc w:val="both"/>
      </w:pPr>
      <w:r>
        <w:t>• It is a violation of the student code of conduct for you to hurt or endanger yourself or someone else through drinking.</w:t>
      </w:r>
    </w:p>
    <w:p w:rsidR="0011776B" w:rsidRDefault="0011776B" w:rsidP="0011776B">
      <w:pPr>
        <w:pStyle w:val="NormalWeb"/>
        <w:spacing w:before="0"/>
        <w:jc w:val="both"/>
        <w:rPr>
          <w:rStyle w:val="Strong"/>
        </w:rPr>
      </w:pPr>
    </w:p>
    <w:p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rsidR="0011776B" w:rsidRDefault="0011776B" w:rsidP="0011776B">
      <w:pPr>
        <w:pStyle w:val="NormalWeb"/>
        <w:jc w:val="both"/>
      </w:pPr>
      <w:r>
        <w:t>• Disciplinary Agreement and an educational experience for the first offense</w:t>
      </w:r>
    </w:p>
    <w:p w:rsidR="00027433" w:rsidRDefault="0011776B" w:rsidP="0011776B">
      <w:pPr>
        <w:pStyle w:val="NormalWeb"/>
        <w:jc w:val="both"/>
      </w:pPr>
      <w:r>
        <w:t>• Probation and educational experience for second offense</w:t>
      </w:r>
    </w:p>
    <w:p w:rsidR="0011776B" w:rsidRDefault="0011776B" w:rsidP="0011776B">
      <w:pPr>
        <w:pStyle w:val="NormalWeb"/>
        <w:jc w:val="both"/>
      </w:pPr>
      <w:r>
        <w:t>• Separation or Suspension (Referral to University Disciplinary Committee) for third offense (Examples: possession or consumption)</w:t>
      </w:r>
    </w:p>
    <w:p w:rsidR="009B3480" w:rsidRDefault="0011776B" w:rsidP="0011776B">
      <w:pPr>
        <w:pStyle w:val="NormalWeb"/>
        <w:spacing w:before="0" w:after="0"/>
        <w:jc w:val="both"/>
      </w:pPr>
      <w:r>
        <w:t> </w:t>
      </w:r>
    </w:p>
    <w:p w:rsidR="0011776B" w:rsidRDefault="0011776B" w:rsidP="0011776B">
      <w:pPr>
        <w:pStyle w:val="NormalWeb"/>
        <w:spacing w:before="0" w:after="0"/>
        <w:jc w:val="both"/>
      </w:pPr>
      <w:r>
        <w:lastRenderedPageBreak/>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rsidR="0011776B" w:rsidRDefault="0011776B" w:rsidP="0011776B">
      <w:pPr>
        <w:pStyle w:val="NormalWeb"/>
        <w:jc w:val="both"/>
      </w:pPr>
      <w:r>
        <w:t>• Probation and educational experience for first offense (DUI arrests)</w:t>
      </w:r>
    </w:p>
    <w:p w:rsidR="0011776B" w:rsidRDefault="0011776B" w:rsidP="0011776B">
      <w:pPr>
        <w:pStyle w:val="NormalWeb"/>
        <w:jc w:val="both"/>
      </w:pPr>
      <w:r>
        <w:t>• Deferred Suspension for first offense (alcohol-related fights, serious violation, or getting so drunk that you become seriously ill or unconscious)</w:t>
      </w:r>
    </w:p>
    <w:p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rsidR="0011776B" w:rsidRPr="009B3480" w:rsidRDefault="0011776B" w:rsidP="008A5A72">
      <w:pPr>
        <w:rPr>
          <w:b/>
        </w:rPr>
      </w:pPr>
      <w:r w:rsidRPr="009B3480">
        <w:t>If you still have any questions, call The Office of Judicial Affairs at (270) 745-5429, and we will be happy to explain it to you.</w:t>
      </w:r>
    </w:p>
    <w:p w:rsidR="003B09BB" w:rsidRDefault="003B09BB" w:rsidP="009B3480">
      <w:pPr>
        <w:pStyle w:val="Heading2"/>
      </w:pPr>
      <w:bookmarkStart w:id="18" w:name="_Toc361834224"/>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bookmarkEnd w:id="18"/>
    <w:p w:rsidR="003B09BB" w:rsidRDefault="003B09BB" w:rsidP="00576995">
      <w:pPr>
        <w:ind w:left="720"/>
        <w:jc w:val="both"/>
      </w:pPr>
    </w:p>
    <w:p w:rsidR="003B09BB" w:rsidRDefault="003B09BB" w:rsidP="00576995">
      <w:pPr>
        <w:ind w:left="720"/>
        <w:jc w:val="both"/>
      </w:pPr>
    </w:p>
    <w:p w:rsidR="003B09BB" w:rsidRDefault="003B09BB" w:rsidP="00576995">
      <w:pPr>
        <w:ind w:left="720"/>
        <w:jc w:val="both"/>
      </w:pPr>
    </w:p>
    <w:p w:rsidR="003B09BB" w:rsidRDefault="003B09BB" w:rsidP="00576995">
      <w:pPr>
        <w:ind w:left="720"/>
        <w:jc w:val="both"/>
        <w:rPr>
          <w:rFonts w:cs="Arial"/>
        </w:rPr>
      </w:pPr>
    </w:p>
    <w:p w:rsidR="003B09BB" w:rsidRDefault="003B09BB" w:rsidP="00576995">
      <w:pPr>
        <w:ind w:left="720"/>
        <w:jc w:val="both"/>
        <w:rPr>
          <w:b/>
        </w:rPr>
      </w:pPr>
      <w:r>
        <w:rPr>
          <w:b/>
        </w:rPr>
        <w:lastRenderedPageBreak/>
        <w:t>Zero Tolerance Drug Policy</w:t>
      </w:r>
    </w:p>
    <w:p w:rsidR="00304120" w:rsidRPr="003D198A" w:rsidRDefault="003B09BB" w:rsidP="00576995">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manufacture or distribution or attempted manufacture or distribution of narcotics, dangerous drugs, or controlled</w:t>
      </w:r>
      <w:r w:rsidR="00304120" w:rsidRPr="003D198A">
        <w:t xml:space="preserve"> substances on or off University property is prohibited.</w:t>
      </w:r>
    </w:p>
    <w:p w:rsidR="00304120" w:rsidRPr="003D198A" w:rsidRDefault="00304120" w:rsidP="00304120">
      <w:pPr>
        <w:jc w:val="both"/>
      </w:pPr>
    </w:p>
    <w:p w:rsidR="00304120" w:rsidRDefault="00304120" w:rsidP="00304120">
      <w:pPr>
        <w:pStyle w:val="ListParagraph"/>
        <w:numPr>
          <w:ilvl w:val="1"/>
          <w:numId w:val="34"/>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rsidR="009B3480" w:rsidRPr="003D198A" w:rsidRDefault="009B3480" w:rsidP="00411E7F">
      <w:pPr>
        <w:rPr>
          <w:b/>
          <w:bCs/>
          <w:u w:val="single"/>
        </w:rPr>
      </w:pPr>
    </w:p>
    <w:p w:rsidR="005202B9" w:rsidRDefault="00B719EB" w:rsidP="00576995">
      <w:pPr>
        <w:pStyle w:val="NormalWeb"/>
        <w:spacing w:before="0"/>
      </w:pPr>
      <w:bookmarkStart w:id="19" w:name="_Toc361834225"/>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bookmarkEnd w:id="19"/>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rsidR="009B3480" w:rsidRPr="003E0944" w:rsidRDefault="009B3480" w:rsidP="008757F9">
      <w:pPr>
        <w:pStyle w:val="Heading2"/>
        <w:spacing w:before="0"/>
      </w:pPr>
      <w:bookmarkStart w:id="20" w:name="_Toc361834226"/>
      <w:r w:rsidRPr="003E0944">
        <w:lastRenderedPageBreak/>
        <w:t>Alcohol and Drug Abuse Policy</w:t>
      </w:r>
      <w:bookmarkEnd w:id="20"/>
    </w:p>
    <w:p w:rsidR="009B3480" w:rsidRDefault="009B3480" w:rsidP="008757F9">
      <w:pPr>
        <w:pStyle w:val="NormalWeb"/>
        <w:spacing w:before="0"/>
        <w:jc w:val="both"/>
      </w:pPr>
      <w:r>
        <w:t>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referral for prosecution. Referral to treatment programs will be mandated when appropriate.</w:t>
      </w:r>
    </w:p>
    <w:p w:rsidR="008757F9" w:rsidRDefault="009B3480" w:rsidP="008757F9">
      <w:pPr>
        <w:pStyle w:val="Heading2"/>
      </w:pPr>
      <w:r>
        <w:t> </w:t>
      </w:r>
      <w:bookmarkStart w:id="21" w:name="_Toc361834227"/>
      <w:r>
        <w:t>Distribution of Policy</w:t>
      </w:r>
      <w:bookmarkEnd w:id="21"/>
    </w:p>
    <w:p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rsidR="009B3480" w:rsidRDefault="009B3480" w:rsidP="008757F9">
      <w:pPr>
        <w:pStyle w:val="NormalWeb"/>
        <w:spacing w:before="0" w:after="0"/>
        <w:jc w:val="both"/>
      </w:pPr>
      <w:r>
        <w:t> </w:t>
      </w:r>
    </w:p>
    <w:p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rsidR="009B3480" w:rsidRDefault="009B3480" w:rsidP="008757F9">
      <w:pPr>
        <w:pStyle w:val="Heading2"/>
        <w:spacing w:before="0"/>
        <w:jc w:val="both"/>
      </w:pPr>
      <w:bookmarkStart w:id="22" w:name="_Toc361834228"/>
      <w:r>
        <w:lastRenderedPageBreak/>
        <w:t>Health Risks Associated with Alcohol and Drug Abuse</w:t>
      </w:r>
      <w:bookmarkEnd w:id="22"/>
    </w:p>
    <w:p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rsidR="009B3480" w:rsidRPr="005202B9" w:rsidRDefault="009B3480" w:rsidP="007C09C9">
      <w:pPr>
        <w:pStyle w:val="NormalWeb"/>
        <w:spacing w:before="0" w:after="0"/>
        <w:jc w:val="both"/>
        <w:rPr>
          <w:sz w:val="16"/>
          <w:szCs w:val="16"/>
        </w:rPr>
      </w:pPr>
      <w:r>
        <w:t> </w:t>
      </w:r>
    </w:p>
    <w:p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rsidR="005202B9" w:rsidRPr="005202B9" w:rsidRDefault="005202B9" w:rsidP="007C09C9">
      <w:pPr>
        <w:pStyle w:val="NormalWeb"/>
        <w:spacing w:before="0" w:after="0"/>
        <w:jc w:val="both"/>
        <w:rPr>
          <w:sz w:val="16"/>
          <w:szCs w:val="16"/>
        </w:rPr>
      </w:pPr>
    </w:p>
    <w:p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rsidR="009B3480" w:rsidRDefault="009B3480" w:rsidP="005202B9">
      <w:pPr>
        <w:pStyle w:val="Heading2"/>
        <w:spacing w:before="0"/>
        <w:jc w:val="both"/>
      </w:pPr>
      <w:r>
        <w:t> </w:t>
      </w:r>
      <w:bookmarkStart w:id="23" w:name="_Toc361834229"/>
      <w:r>
        <w:t>Penalties and Sanctions</w:t>
      </w:r>
      <w:bookmarkEnd w:id="23"/>
    </w:p>
    <w:p w:rsidR="009B3480" w:rsidRPr="005202B9" w:rsidRDefault="009B3480" w:rsidP="005202B9">
      <w:pPr>
        <w:pStyle w:val="Heading3"/>
        <w:spacing w:before="0"/>
        <w:rPr>
          <w:b w:val="0"/>
        </w:rPr>
      </w:pPr>
      <w:bookmarkStart w:id="24" w:name="_Toc361834230"/>
      <w:r w:rsidRPr="005202B9">
        <w:rPr>
          <w:rStyle w:val="Strong"/>
          <w:b/>
        </w:rPr>
        <w:t>Internal</w:t>
      </w:r>
      <w:bookmarkEnd w:id="24"/>
      <w:r w:rsidRPr="005202B9">
        <w:rPr>
          <w:b w:val="0"/>
        </w:rPr>
        <w:t xml:space="preserve"> </w:t>
      </w:r>
    </w:p>
    <w:p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rsidR="009B3480" w:rsidRPr="005202B9" w:rsidRDefault="009B3480" w:rsidP="005202B9">
      <w:pPr>
        <w:pStyle w:val="Heading3"/>
        <w:spacing w:before="0"/>
        <w:rPr>
          <w:b w:val="0"/>
        </w:rPr>
      </w:pPr>
      <w:bookmarkStart w:id="25" w:name="_Toc361834231"/>
      <w:r w:rsidRPr="005202B9">
        <w:rPr>
          <w:rStyle w:val="Strong"/>
          <w:b/>
        </w:rPr>
        <w:t>External</w:t>
      </w:r>
      <w:bookmarkEnd w:id="25"/>
      <w:r w:rsidRPr="005202B9">
        <w:rPr>
          <w:b w:val="0"/>
        </w:rPr>
        <w:t xml:space="preserve"> </w:t>
      </w:r>
    </w:p>
    <w:p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rsidR="009B3480" w:rsidRDefault="009B3480" w:rsidP="009B3480">
      <w:pPr>
        <w:pStyle w:val="NormalWeb"/>
        <w:jc w:val="both"/>
      </w:pPr>
      <w:r>
        <w:t xml:space="preserve">Charts detailing Federal Penalties and Sanctions for Illegal Possession of a Controlled Substance and Penalties of Kentucky Law for Driving under </w:t>
      </w:r>
      <w:r>
        <w:lastRenderedPageBreak/>
        <w:t xml:space="preserve">the Influence (KRS 189) appear on the </w:t>
      </w:r>
      <w:r w:rsidRPr="009C021C">
        <w:t>Judicial Affairs website.</w:t>
      </w:r>
      <w:r>
        <w:t xml:space="preserve"> </w:t>
      </w:r>
    </w:p>
    <w:p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rsidR="00823211" w:rsidRPr="00823211" w:rsidRDefault="00823211" w:rsidP="00823211">
      <w:pPr>
        <w:pStyle w:val="NormalWeb"/>
        <w:spacing w:before="0" w:after="0"/>
        <w:jc w:val="both"/>
        <w:rPr>
          <w:sz w:val="16"/>
          <w:szCs w:val="16"/>
        </w:rPr>
      </w:pPr>
    </w:p>
    <w:p w:rsidR="009B3480" w:rsidRDefault="009B3480" w:rsidP="005202B9">
      <w:pPr>
        <w:pStyle w:val="Heading2"/>
        <w:spacing w:before="0"/>
      </w:pPr>
      <w:bookmarkStart w:id="26" w:name="_Toc361834232"/>
      <w:r>
        <w:t>Resources for Education and Treatment</w:t>
      </w:r>
      <w:bookmarkEnd w:id="26"/>
    </w:p>
    <w:p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rsidR="009B3480" w:rsidRDefault="009B3480" w:rsidP="009C021C">
      <w:pPr>
        <w:pStyle w:val="Heading2"/>
      </w:pPr>
      <w:bookmarkStart w:id="27" w:name="_Toc361834233"/>
      <w:r>
        <w:t>Review of the University Program and Policy</w:t>
      </w:r>
      <w:bookmarkEnd w:id="27"/>
    </w:p>
    <w:p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rsidR="00823211" w:rsidRPr="00823211" w:rsidRDefault="00823211" w:rsidP="00823211">
      <w:pPr>
        <w:pStyle w:val="NormalWeb"/>
        <w:spacing w:before="0" w:after="0"/>
        <w:jc w:val="both"/>
        <w:rPr>
          <w:sz w:val="16"/>
          <w:szCs w:val="16"/>
        </w:rPr>
      </w:pPr>
    </w:p>
    <w:p w:rsidR="009B3480" w:rsidRDefault="009B3480" w:rsidP="00823211">
      <w:pPr>
        <w:pStyle w:val="Heading2"/>
        <w:spacing w:before="0"/>
        <w:jc w:val="both"/>
      </w:pPr>
      <w:bookmarkStart w:id="28" w:name="_Toc361834234"/>
      <w:r>
        <w:t>Required Reporting for Drug Related Convictions</w:t>
      </w:r>
      <w:bookmarkEnd w:id="28"/>
    </w:p>
    <w:p w:rsidR="00823211"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University shall notify the contracting or granting agency of the conviction within ten days. This section is also applicable to students who receive </w:t>
      </w:r>
      <w:r>
        <w:lastRenderedPageBreak/>
        <w:t>a Pell grant (federal grant). The University will continue make a good faith effort in continuing to maintain a drug free work place through implementation of the requirements of this act.</w:t>
      </w:r>
    </w:p>
    <w:p w:rsidR="00823211" w:rsidRPr="00823211" w:rsidRDefault="00823211" w:rsidP="00823211">
      <w:pPr>
        <w:pStyle w:val="NormalWeb"/>
        <w:spacing w:before="0" w:after="0"/>
        <w:jc w:val="both"/>
        <w:rPr>
          <w:sz w:val="16"/>
          <w:szCs w:val="16"/>
        </w:rPr>
      </w:pPr>
    </w:p>
    <w:p w:rsidR="00823211" w:rsidRPr="00823211" w:rsidRDefault="0070430F" w:rsidP="00823211">
      <w:pPr>
        <w:pStyle w:val="Heading2"/>
        <w:spacing w:before="0"/>
      </w:pPr>
      <w:bookmarkStart w:id="29" w:name="_Toc361834235"/>
      <w:r w:rsidRPr="00823211">
        <w:t>Standards of Conduct</w:t>
      </w:r>
      <w:bookmarkEnd w:id="29"/>
    </w:p>
    <w:p w:rsidR="0070430F" w:rsidRDefault="0070430F" w:rsidP="00823211">
      <w:pPr>
        <w:pStyle w:val="NormalWeb"/>
        <w:spacing w:before="0" w:after="0"/>
        <w:jc w:val="both"/>
      </w:pPr>
      <w:bookmarkStart w:id="30" w:name="_Toc361834236"/>
      <w:r w:rsidRPr="000D4783">
        <w:rPr>
          <w:rStyle w:val="Heading3Char"/>
        </w:rPr>
        <w:t>Alcohol</w:t>
      </w:r>
      <w:bookmarkEnd w:id="30"/>
      <w:r w:rsidRPr="003D198A">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rsidR="0070430F" w:rsidRPr="003D198A" w:rsidRDefault="0070430F" w:rsidP="0070430F">
      <w:pPr>
        <w:jc w:val="both"/>
        <w:rPr>
          <w:color w:val="2A2A2A"/>
        </w:rPr>
      </w:pPr>
      <w:r w:rsidRPr="003D198A">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rsidR="00EE1A12" w:rsidRDefault="00EE1A12" w:rsidP="00411E7F">
      <w:pPr>
        <w:jc w:val="both"/>
        <w:rPr>
          <w:color w:val="2A2A2A"/>
        </w:rPr>
      </w:pPr>
      <w:r w:rsidRPr="003D198A">
        <w:rPr>
          <w:color w:val="2A2A2A"/>
        </w:rPr>
        <w:t>Local ordinance prohibits anyone under 21 from remaining at a public place which serves alcoholic beverages after 10:00 p.m., unless the establishment primarily serves food.</w:t>
      </w:r>
    </w:p>
    <w:p w:rsidR="00EE1A12" w:rsidRPr="000D4783" w:rsidRDefault="00EE1A12" w:rsidP="000D4783">
      <w:pPr>
        <w:pStyle w:val="Heading3"/>
      </w:pPr>
      <w:bookmarkStart w:id="31" w:name="_Toc361834237"/>
      <w:r w:rsidRPr="000D4783">
        <w:t>Other Drugs</w:t>
      </w:r>
      <w:bookmarkEnd w:id="31"/>
    </w:p>
    <w:p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rsidR="000D4783" w:rsidRDefault="000D4783" w:rsidP="000D4783">
      <w:pPr>
        <w:jc w:val="both"/>
        <w:rPr>
          <w:rStyle w:val="Heading3Char"/>
        </w:rPr>
      </w:pPr>
    </w:p>
    <w:p w:rsidR="000D4783" w:rsidRDefault="000D4783" w:rsidP="000D4783">
      <w:pPr>
        <w:jc w:val="both"/>
        <w:rPr>
          <w:b/>
        </w:rPr>
      </w:pPr>
      <w:bookmarkStart w:id="32" w:name="_Toc361834238"/>
      <w:r w:rsidRPr="000D4783">
        <w:rPr>
          <w:rStyle w:val="Heading3Char"/>
        </w:rPr>
        <w:t>Tobacco</w:t>
      </w:r>
      <w:bookmarkEnd w:id="32"/>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rsidR="000E7A9B" w:rsidRPr="005202B9" w:rsidRDefault="000D4783" w:rsidP="005202B9">
      <w:pPr>
        <w:pStyle w:val="Heading2"/>
        <w:spacing w:before="0"/>
        <w:rPr>
          <w:u w:val="single"/>
        </w:rPr>
      </w:pPr>
      <w:bookmarkStart w:id="33" w:name="_Toc361834239"/>
      <w:r w:rsidRPr="005202B9">
        <w:rPr>
          <w:u w:val="single"/>
        </w:rPr>
        <w:t xml:space="preserve">Educational </w:t>
      </w:r>
      <w:bookmarkEnd w:id="33"/>
      <w:r w:rsidR="00A73C8C">
        <w:rPr>
          <w:u w:val="single"/>
        </w:rPr>
        <w:t>Outcomes</w:t>
      </w:r>
    </w:p>
    <w:p w:rsidR="000E7A9B" w:rsidRPr="005202B9" w:rsidRDefault="000E7A9B" w:rsidP="005202B9">
      <w:pPr>
        <w:pStyle w:val="Heading3"/>
        <w:spacing w:before="0"/>
        <w:rPr>
          <w:u w:val="none"/>
        </w:rPr>
      </w:pPr>
      <w:bookmarkStart w:id="34" w:name="_Toc361834240"/>
      <w:r w:rsidRPr="005202B9">
        <w:rPr>
          <w:u w:val="none"/>
        </w:rPr>
        <w:t>Alcohol 101</w:t>
      </w:r>
      <w:bookmarkEnd w:id="34"/>
    </w:p>
    <w:p w:rsidR="000E7A9B" w:rsidRPr="008A5A72" w:rsidRDefault="000E7A9B" w:rsidP="008A5A72">
      <w:pPr>
        <w:rPr>
          <w:b/>
        </w:rPr>
      </w:pPr>
      <w:r w:rsidRPr="008A5A72">
        <w:rPr>
          <w:b/>
        </w:rPr>
        <w:t>(Any student with a first time violation of the alcohol code of conduct)</w:t>
      </w:r>
    </w:p>
    <w:p w:rsidR="000E7A9B" w:rsidRDefault="000E7A9B" w:rsidP="005202B9">
      <w:pPr>
        <w:pStyle w:val="NormalWeb"/>
        <w:spacing w:before="0"/>
        <w:jc w:val="both"/>
      </w:pPr>
      <w:r>
        <w:lastRenderedPageBreak/>
        <w:t>Provides information regarding alcohol consumption of college students</w:t>
      </w:r>
    </w:p>
    <w:p w:rsidR="000E7A9B" w:rsidRDefault="000E7A9B" w:rsidP="000E7A9B">
      <w:pPr>
        <w:pStyle w:val="NormalWeb"/>
        <w:jc w:val="both"/>
      </w:pPr>
      <w:r>
        <w:t>Educates students on alcohol statutes in the Commonwealth of Kentucky</w:t>
      </w:r>
    </w:p>
    <w:p w:rsidR="000E7A9B" w:rsidRDefault="000E7A9B" w:rsidP="000E7A9B">
      <w:pPr>
        <w:pStyle w:val="NormalWeb"/>
        <w:jc w:val="both"/>
      </w:pPr>
      <w:r>
        <w:t>Educates students on policies/sanctions related to alcohol at WKU</w:t>
      </w:r>
    </w:p>
    <w:p w:rsidR="000E7A9B" w:rsidRDefault="000E7A9B" w:rsidP="000E7A9B">
      <w:pPr>
        <w:pStyle w:val="NormalWeb"/>
        <w:jc w:val="both"/>
      </w:pPr>
      <w:r>
        <w:t>Offers suggestions and guidelines in practicing low-risk drinking habits</w:t>
      </w:r>
    </w:p>
    <w:p w:rsidR="000D4783" w:rsidRPr="005202B9" w:rsidRDefault="000D4783" w:rsidP="002855CC">
      <w:pPr>
        <w:pStyle w:val="Heading3"/>
        <w:spacing w:before="0"/>
        <w:jc w:val="both"/>
        <w:rPr>
          <w:u w:val="none"/>
        </w:rPr>
      </w:pPr>
      <w:bookmarkStart w:id="35" w:name="_Toc361834241"/>
      <w:r w:rsidRPr="005202B9">
        <w:rPr>
          <w:u w:val="none"/>
        </w:rPr>
        <w:t>Prime for Life</w:t>
      </w:r>
      <w:bookmarkEnd w:id="35"/>
    </w:p>
    <w:p w:rsidR="000D4783" w:rsidRDefault="000D4783" w:rsidP="002855CC">
      <w:pPr>
        <w:pStyle w:val="Heading2"/>
        <w:spacing w:before="0"/>
        <w:jc w:val="both"/>
      </w:pPr>
      <w:bookmarkStart w:id="36" w:name="_Toc361834242"/>
      <w:r>
        <w:t>(Any student with a 2nd violation of the alcohol or 1st violation drug code of conduct)</w:t>
      </w:r>
      <w:bookmarkEnd w:id="36"/>
    </w:p>
    <w:p w:rsidR="000D4783" w:rsidRDefault="000D4783" w:rsidP="002855CC">
      <w:pPr>
        <w:pStyle w:val="NormalWeb"/>
        <w:spacing w:before="0"/>
        <w:jc w:val="both"/>
      </w:pPr>
      <w:r>
        <w:rPr>
          <w:rStyle w:val="Strong"/>
        </w:rPr>
        <w:t>PRIME</w:t>
      </w:r>
      <w:r>
        <w:t xml:space="preserve"> For Life is an alcohol and drug program for people of all ages. It is designed to gently but powerfully challenge common beliefs and attitudes that directly contribute to high-risk alcohol and drug use. The program goals are to reduce the risk for health problems and impairment problems by: Increasing abstinence; delaying initial use; and decreasing high risk use</w:t>
      </w:r>
    </w:p>
    <w:p w:rsidR="000D4783" w:rsidRDefault="000D4783" w:rsidP="002855CC">
      <w:pPr>
        <w:pStyle w:val="NormalWeb"/>
        <w:spacing w:before="0"/>
        <w:jc w:val="both"/>
      </w:pPr>
      <w:r>
        <w:t xml:space="preserve"> A primary goal of </w:t>
      </w:r>
      <w:r>
        <w:rPr>
          <w:rStyle w:val="Strong"/>
        </w:rPr>
        <w:t xml:space="preserve">PRIME </w:t>
      </w:r>
      <w:r>
        <w:t>For Life is prevention of any type of alcohol or drug problem. This includes prevention of health problems such as alcoholism, or impairment problems such as car crashes or fights. Emphasis is on knowing and understanding risks one cannot change and reducing risks one can change.</w:t>
      </w:r>
    </w:p>
    <w:p w:rsidR="000D4783" w:rsidRDefault="000D4783" w:rsidP="002855CC">
      <w:pPr>
        <w:pStyle w:val="NormalWeb"/>
        <w:spacing w:before="0"/>
        <w:jc w:val="both"/>
      </w:pPr>
      <w:r>
        <w:t>Many people who attend a</w:t>
      </w:r>
      <w:r>
        <w:rPr>
          <w:rStyle w:val="Strong"/>
        </w:rPr>
        <w:t xml:space="preserve"> PRIME</w:t>
      </w:r>
      <w:r>
        <w:t xml:space="preserve"> For Life program already</w:t>
      </w:r>
      <w:r w:rsidR="000B0B87">
        <w:t xml:space="preserve"> show signs of alcohol </w:t>
      </w:r>
      <w:r>
        <w:t xml:space="preserve">or drug-related health or impairment problems. </w:t>
      </w:r>
      <w:r>
        <w:rPr>
          <w:rStyle w:val="Strong"/>
        </w:rPr>
        <w:t>PRIME</w:t>
      </w:r>
      <w:r>
        <w:t xml:space="preserve"> For Life is designed to effectively interrupt the progression of use with these audiences.</w:t>
      </w:r>
      <w:r>
        <w:rPr>
          <w:rStyle w:val="Strong"/>
        </w:rPr>
        <w:t xml:space="preserve"> PRIME</w:t>
      </w:r>
      <w:r>
        <w:t xml:space="preserve"> For Life’s intervention component focuses on self-assessment to help people understand and accept the need for change. Intensive prevention services, counseling, or treatment may be necessary to support these changes. For those who already need treatment, the program serves as pre-treatment and support for abstinence.</w:t>
      </w:r>
    </w:p>
    <w:p w:rsidR="000D4783" w:rsidRDefault="000D4783" w:rsidP="002855CC">
      <w:pPr>
        <w:pStyle w:val="NormalWeb"/>
        <w:spacing w:before="0"/>
        <w:jc w:val="both"/>
      </w:pPr>
      <w:r>
        <w:t>Using a persuasion-based approach, instructors use a variety of delivery methods, including interactive presentation and small group discussion. Participants use work books throughout the course to complete a number of individual and group activities. Material is presented using a DVD platform with animation, full-motion video clips, and audio clips to enhance the learning experience.</w:t>
      </w:r>
    </w:p>
    <w:p w:rsidR="000D4783" w:rsidRDefault="000D4783" w:rsidP="002855CC">
      <w:pPr>
        <w:pStyle w:val="NormalWeb"/>
        <w:spacing w:before="0"/>
        <w:jc w:val="both"/>
      </w:pPr>
      <w:r>
        <w:lastRenderedPageBreak/>
        <w:t xml:space="preserve">Several themes run throughout </w:t>
      </w:r>
      <w:r>
        <w:rPr>
          <w:rStyle w:val="Strong"/>
        </w:rPr>
        <w:t>PRIME</w:t>
      </w:r>
      <w:r>
        <w:t xml:space="preserve"> For Life. The first is an emphasis on the reality that while all of us can influence another person's drinking choices to some degree, none of us can directly control those choices. Therefore, the program is designed to maximize the influence of helping professionals, instructors or family members.</w:t>
      </w:r>
    </w:p>
    <w:p w:rsidR="000D4783" w:rsidRDefault="000D4783" w:rsidP="002855CC">
      <w:pPr>
        <w:pStyle w:val="NormalWeb"/>
        <w:spacing w:before="0"/>
        <w:jc w:val="both"/>
      </w:pPr>
      <w:r>
        <w:t xml:space="preserve"> Second, </w:t>
      </w:r>
      <w:r>
        <w:rPr>
          <w:rStyle w:val="Strong"/>
        </w:rPr>
        <w:t>PRIME</w:t>
      </w:r>
      <w:r>
        <w:t xml:space="preserve"> For Life is based on objective, documented research findings, not opinion, exaggerations or scare tactics. Credibility (of program and instructor/counselor) is a key factor in initiating and maintaining behavior change. Instructors are trained to master the program to maximize program impact.</w:t>
      </w:r>
    </w:p>
    <w:p w:rsidR="000D4783" w:rsidRDefault="000D4783" w:rsidP="002855CC">
      <w:pPr>
        <w:pStyle w:val="NormalWeb"/>
        <w:spacing w:before="0"/>
        <w:jc w:val="both"/>
      </w:pPr>
      <w:r>
        <w:t xml:space="preserve">Third, </w:t>
      </w:r>
      <w:r>
        <w:rPr>
          <w:rStyle w:val="Strong"/>
        </w:rPr>
        <w:t xml:space="preserve">PRIME </w:t>
      </w:r>
      <w:r>
        <w:t>For Life focuses on information that is needed to bring about behavior change. In fact, a casual observer might conclude that the program places too little emphasis on process and that there is too much information for the typical participant to remember. Participants are not expected to remember the details of the research cited. The content is only one of the tools used in the persuasion process. What participants will remember are the critical conclusions that come from hearing the information: Who can experience alcohol or drug problems? How do I estimate biological risk? How do I know what low risk is and how far have my alcohol and drug choices progressed? They remember the information they can use, even if some do not use it right away. The carefully selected, research-based information also provides the credibility needed to promote change.</w:t>
      </w:r>
    </w:p>
    <w:p w:rsidR="000D4783" w:rsidRDefault="000D4783" w:rsidP="002855CC">
      <w:pPr>
        <w:pStyle w:val="NormalWeb"/>
        <w:spacing w:before="0"/>
        <w:jc w:val="both"/>
      </w:pPr>
      <w:r>
        <w:rPr>
          <w:rStyle w:val="Strong"/>
        </w:rPr>
        <w:t>PRIME</w:t>
      </w:r>
      <w:r>
        <w:t xml:space="preserve"> For Life emphasizes both what is said and how it is said. Both content and process are keys to successful delivery of the program and to the ultimate goal, behavior change.</w:t>
      </w:r>
    </w:p>
    <w:p w:rsidR="000D4783" w:rsidRPr="005202B9" w:rsidRDefault="000D4783" w:rsidP="002855CC">
      <w:pPr>
        <w:pStyle w:val="Heading3"/>
        <w:rPr>
          <w:u w:val="none"/>
        </w:rPr>
      </w:pPr>
      <w:bookmarkStart w:id="37" w:name="_Toc361834243"/>
      <w:r w:rsidRPr="005202B9">
        <w:rPr>
          <w:u w:val="none"/>
        </w:rPr>
        <w:t>Prime for Life Class Information</w:t>
      </w:r>
      <w:bookmarkEnd w:id="37"/>
    </w:p>
    <w:p w:rsidR="000D4783" w:rsidRDefault="000D4783" w:rsidP="002855CC">
      <w:pPr>
        <w:pStyle w:val="NormalWeb"/>
        <w:spacing w:before="0"/>
        <w:jc w:val="both"/>
      </w:pPr>
      <w:r>
        <w:t xml:space="preserve">Students assigned this sanction will be required to pay </w:t>
      </w:r>
      <w:r>
        <w:rPr>
          <w:rStyle w:val="Strong"/>
          <w:i/>
          <w:iCs/>
        </w:rPr>
        <w:t>$85.00</w:t>
      </w:r>
      <w:r>
        <w:rPr>
          <w:rStyle w:val="Emphasis"/>
        </w:rPr>
        <w:t xml:space="preserve"> </w:t>
      </w:r>
      <w:r>
        <w:t>for educational materials provided in this nationally recognized and certified program. Successful completion of the program will provide students with useful information encouraging responsible and appropriate behavior when considering using alcohol or drugs. University policies regarding drug and alcohol use will also be addressed within the program.</w:t>
      </w:r>
    </w:p>
    <w:p w:rsidR="00704D69" w:rsidRPr="00704D69" w:rsidRDefault="000D4783" w:rsidP="00704D69">
      <w:pPr>
        <w:pStyle w:val="NormalWeb"/>
        <w:spacing w:before="0" w:after="0"/>
        <w:jc w:val="both"/>
        <w:rPr>
          <w:sz w:val="16"/>
          <w:szCs w:val="16"/>
        </w:rPr>
      </w:pPr>
      <w:r>
        <w:lastRenderedPageBreak/>
        <w:t>Appropriate referrals include students found responsible of being drunk in the residence halls, a major violation of the alcohol policy, an alcohol-related offense who have a previous judicial record for an alcohol violation, regardless of when that violation occurred, another violation of WKU code of student conduct for the same incident (i.e., noise violation, fighting, vandalism), providing alcohol to a minor and/or selling alcohol illegally.</w:t>
      </w:r>
    </w:p>
    <w:p w:rsidR="0002370C" w:rsidRPr="00704D69" w:rsidRDefault="0002370C" w:rsidP="00704D69">
      <w:pPr>
        <w:pStyle w:val="Heading3"/>
        <w:rPr>
          <w:rStyle w:val="Emphasis"/>
          <w:i w:val="0"/>
          <w:iCs w:val="0"/>
        </w:rPr>
      </w:pPr>
      <w:bookmarkStart w:id="38" w:name="_Toc361834244"/>
      <w:r w:rsidRPr="00704D69">
        <w:rPr>
          <w:rStyle w:val="Emphasis"/>
          <w:i w:val="0"/>
          <w:iCs w:val="0"/>
        </w:rPr>
        <w:t>University Sanctions</w:t>
      </w:r>
      <w:bookmarkEnd w:id="38"/>
    </w:p>
    <w:p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70430F">
        <w:rPr>
          <w:color w:val="2A2A2A"/>
        </w:rPr>
        <w:t>/</w:t>
      </w:r>
      <w:r w:rsidR="0070430F" w:rsidRPr="003D198A">
        <w:rPr>
          <w:color w:val="2A2A2A"/>
        </w:rPr>
        <w:t xml:space="preserve"> SANCTIONS</w:t>
      </w:r>
      <w:r w:rsidR="00E52ADE" w:rsidRPr="003D198A">
        <w:rPr>
          <w:color w:val="2A2A2A"/>
        </w:rPr>
        <w:t xml:space="preserve"> section in this handbook.</w:t>
      </w:r>
      <w:r w:rsidR="003D198A">
        <w:rPr>
          <w:color w:val="2A2A2A"/>
        </w:rPr>
        <w:t>)</w:t>
      </w:r>
    </w:p>
    <w:p w:rsidR="00E52ADE" w:rsidRPr="003D198A" w:rsidRDefault="0002370C" w:rsidP="00411E7F">
      <w:pPr>
        <w:jc w:val="both"/>
        <w:rPr>
          <w:color w:val="2A2A2A"/>
        </w:rPr>
      </w:pPr>
      <w:r w:rsidRPr="003D198A">
        <w:rPr>
          <w:color w:val="2A2A2A"/>
        </w:rPr>
        <w:b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rsidR="0070430F" w:rsidRPr="005202B9" w:rsidRDefault="002855CC" w:rsidP="00704D69">
      <w:pPr>
        <w:pStyle w:val="Heading3"/>
      </w:pPr>
      <w:bookmarkStart w:id="39" w:name="_Toc361834245"/>
      <w:r w:rsidRPr="005202B9">
        <w:t>S</w:t>
      </w:r>
      <w:r w:rsidR="0070430F" w:rsidRPr="005202B9">
        <w:t>tate of Kentucky Sanctions</w:t>
      </w:r>
      <w:bookmarkEnd w:id="39"/>
      <w:r w:rsidR="0070430F" w:rsidRPr="005202B9">
        <w:t xml:space="preserve"> </w:t>
      </w:r>
    </w:p>
    <w:p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rsidR="003B09BB" w:rsidRDefault="003B09BB" w:rsidP="0070430F">
      <w:pPr>
        <w:jc w:val="both"/>
        <w:rPr>
          <w:color w:val="2A2A2A"/>
        </w:rPr>
      </w:pPr>
    </w:p>
    <w:p w:rsidR="00E52ADE" w:rsidRPr="003D198A" w:rsidRDefault="0070430F" w:rsidP="0070430F">
      <w:pPr>
        <w:jc w:val="both"/>
        <w:rPr>
          <w:color w:val="2A2A2A"/>
        </w:rPr>
      </w:pPr>
      <w:r w:rsidRPr="003D198A">
        <w:rPr>
          <w:color w:val="2A2A2A"/>
        </w:rPr>
        <w:lastRenderedPageBreak/>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rsidR="00FB12AD" w:rsidRPr="00704D69" w:rsidRDefault="00E52ADE" w:rsidP="00704D69">
      <w:pPr>
        <w:pStyle w:val="Heading3"/>
      </w:pPr>
      <w:bookmarkStart w:id="40" w:name="_Toc361834246"/>
      <w:r w:rsidRPr="00704D69">
        <w:t>United States Sanctions for illegal Possession and Trafficking</w:t>
      </w:r>
      <w:bookmarkEnd w:id="40"/>
      <w:r w:rsidRPr="00704D69">
        <w:t xml:space="preserve"> </w:t>
      </w:r>
    </w:p>
    <w:p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rsidR="00E52ADE" w:rsidRPr="003D198A" w:rsidRDefault="00E52ADE" w:rsidP="00CB745F">
      <w:pPr>
        <w:pStyle w:val="Heading3"/>
      </w:pPr>
      <w:bookmarkStart w:id="41" w:name="_Toc361834247"/>
      <w:r w:rsidRPr="003D198A">
        <w:lastRenderedPageBreak/>
        <w:t>Notice of Drug Related Convictions</w:t>
      </w:r>
      <w:bookmarkEnd w:id="41"/>
    </w:p>
    <w:p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rsidR="003B09BB" w:rsidRDefault="003B09BB" w:rsidP="00CB745F">
      <w:pPr>
        <w:pStyle w:val="Heading2"/>
      </w:pPr>
      <w:bookmarkStart w:id="42" w:name="_Toc361834248"/>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576995"/>
    <w:p w:rsidR="003B09BB" w:rsidRDefault="003B09BB" w:rsidP="00576995"/>
    <w:p w:rsidR="003B09BB" w:rsidRDefault="003B09BB" w:rsidP="00576995"/>
    <w:p w:rsidR="003B09BB" w:rsidRDefault="003B09BB" w:rsidP="00576995"/>
    <w:bookmarkEnd w:id="42"/>
    <w:p w:rsidR="00E52ADE" w:rsidRPr="003D198A" w:rsidRDefault="00A73C8C" w:rsidP="00576995">
      <w:r>
        <w:rPr>
          <w:b/>
        </w:rPr>
        <w:lastRenderedPageBreak/>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10880553" w:edGrp="everyone"/>
      <w:permEnd w:id="10880553"/>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rsidR="00E52ADE" w:rsidRPr="005D03B5" w:rsidRDefault="00E52ADE" w:rsidP="00411E7F">
      <w:pPr>
        <w:jc w:val="both"/>
        <w:rPr>
          <w:rFonts w:cs="Arial"/>
          <w:sz w:val="12"/>
          <w:szCs w:val="12"/>
        </w:rPr>
      </w:pPr>
    </w:p>
    <w:p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University.</w:t>
      </w:r>
    </w:p>
    <w:p w:rsidR="005D03B5" w:rsidRDefault="005D03B5" w:rsidP="005D03B5">
      <w:pPr>
        <w:pStyle w:val="Heading3"/>
      </w:pPr>
      <w:bookmarkStart w:id="43" w:name="_Toc361834250"/>
      <w:r>
        <w:t>Office of Judicial Affairs Campus Responsibility</w:t>
      </w:r>
      <w:bookmarkEnd w:id="43"/>
    </w:p>
    <w:p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rsidR="005D03B5" w:rsidRPr="005D03B5" w:rsidRDefault="005D03B5" w:rsidP="005D03B5">
      <w:pPr>
        <w:pStyle w:val="NormalWeb"/>
        <w:spacing w:before="0" w:after="0"/>
        <w:jc w:val="both"/>
        <w:rPr>
          <w:sz w:val="12"/>
          <w:szCs w:val="12"/>
        </w:rPr>
      </w:pPr>
    </w:p>
    <w:p w:rsidR="005D03B5" w:rsidRDefault="005D03B5" w:rsidP="005D03B5">
      <w:pPr>
        <w:pStyle w:val="NormalWeb"/>
        <w:spacing w:before="0" w:after="0"/>
        <w:jc w:val="both"/>
      </w:pPr>
      <w:r>
        <w:t xml:space="preserve">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w:t>
      </w:r>
      <w:r>
        <w:lastRenderedPageBreak/>
        <w:t>of this nature, which involve incidents occurring within the university residence 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cases which involve incidents occurring off-campus; and more on-campus egregious violations of the Student Code of Conduct will be heard by the Director of Judicial Affairs.</w:t>
      </w:r>
    </w:p>
    <w:p w:rsidR="007E35B4" w:rsidRPr="00773007" w:rsidRDefault="005D03B5" w:rsidP="00576995">
      <w:pPr>
        <w:pStyle w:val="Heading3"/>
      </w:pPr>
      <w:bookmarkStart w:id="44" w:name="_Toc361834251"/>
      <w:r>
        <w:t xml:space="preserve">Student </w:t>
      </w:r>
      <w:r w:rsidR="00E52ADE" w:rsidRPr="003D198A">
        <w:t xml:space="preserve">Rights </w:t>
      </w:r>
      <w:r w:rsidR="00C60208">
        <w:t>a</w:t>
      </w:r>
      <w:r w:rsidR="00E52ADE" w:rsidRPr="003D198A">
        <w:t>nd Responsibilities</w:t>
      </w:r>
      <w:bookmarkEnd w:id="44"/>
    </w:p>
    <w:p w:rsidR="005D03B5" w:rsidRPr="008A5A72" w:rsidRDefault="005D03B5" w:rsidP="008A5A72">
      <w:pPr>
        <w:rPr>
          <w:b/>
        </w:rPr>
      </w:pPr>
      <w:r w:rsidRPr="008A5A72">
        <w:rPr>
          <w:b/>
        </w:rPr>
        <w:t>Rights</w:t>
      </w:r>
    </w:p>
    <w:p w:rsidR="005D03B5" w:rsidRPr="005D03B5" w:rsidRDefault="005D03B5" w:rsidP="005D03B5">
      <w:pPr>
        <w:rPr>
          <w:sz w:val="12"/>
          <w:szCs w:val="12"/>
        </w:rPr>
      </w:pPr>
    </w:p>
    <w:p w:rsidR="005D03B5" w:rsidRDefault="005D03B5" w:rsidP="00F574DD">
      <w:pPr>
        <w:pStyle w:val="NormalWeb"/>
        <w:numPr>
          <w:ilvl w:val="0"/>
          <w:numId w:val="55"/>
        </w:numPr>
        <w:spacing w:before="0" w:after="0"/>
      </w:pPr>
      <w:r>
        <w:t xml:space="preserve">The right of respect for personal feelings, freedom from indignity, and to expect an education of the highest quality. </w:t>
      </w:r>
    </w:p>
    <w:p w:rsidR="005D03B5" w:rsidRDefault="005D03B5" w:rsidP="00F574DD">
      <w:pPr>
        <w:pStyle w:val="NormalWeb"/>
        <w:numPr>
          <w:ilvl w:val="0"/>
          <w:numId w:val="55"/>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rsidR="005D03B5" w:rsidRDefault="005D03B5" w:rsidP="00F574DD">
      <w:pPr>
        <w:pStyle w:val="NormalWeb"/>
        <w:numPr>
          <w:ilvl w:val="0"/>
          <w:numId w:val="55"/>
        </w:numPr>
        <w:spacing w:after="0"/>
        <w:jc w:val="both"/>
      </w:pPr>
      <w:r>
        <w:t>The right of freedom to hear and participate in dialogue and to examine diverse views and ideas.</w:t>
      </w:r>
    </w:p>
    <w:p w:rsidR="005D03B5" w:rsidRDefault="005D03B5" w:rsidP="00F574DD">
      <w:pPr>
        <w:pStyle w:val="NormalWeb"/>
        <w:numPr>
          <w:ilvl w:val="0"/>
          <w:numId w:val="55"/>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rsidR="005D03B5" w:rsidRDefault="005D03B5" w:rsidP="00F574DD">
      <w:pPr>
        <w:pStyle w:val="NormalWeb"/>
        <w:numPr>
          <w:ilvl w:val="0"/>
          <w:numId w:val="55"/>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rsidR="005D03B5" w:rsidRDefault="005D03B5" w:rsidP="00F574DD">
      <w:pPr>
        <w:pStyle w:val="NormalWeb"/>
        <w:numPr>
          <w:ilvl w:val="0"/>
          <w:numId w:val="55"/>
        </w:numPr>
        <w:spacing w:after="0"/>
        <w:jc w:val="both"/>
      </w:pPr>
      <w:r>
        <w:t>The right of due process in the disciplinary procedure in accordance with rules of procedures prescribed in the Code of Student Conduct.</w:t>
      </w:r>
    </w:p>
    <w:p w:rsidR="005D03B5" w:rsidRPr="008A5A72" w:rsidRDefault="005D03B5" w:rsidP="008A5A72">
      <w:pPr>
        <w:rPr>
          <w:b/>
        </w:rPr>
      </w:pPr>
      <w:r w:rsidRPr="008A5A72">
        <w:rPr>
          <w:b/>
        </w:rPr>
        <w:lastRenderedPageBreak/>
        <w:t>Responsibilities</w:t>
      </w:r>
    </w:p>
    <w:p w:rsidR="005D03B5" w:rsidRDefault="005D03B5" w:rsidP="00F574DD">
      <w:pPr>
        <w:pStyle w:val="NormalWeb"/>
        <w:numPr>
          <w:ilvl w:val="0"/>
          <w:numId w:val="56"/>
        </w:numPr>
        <w:jc w:val="both"/>
      </w:pPr>
      <w:r>
        <w:t>The responsibility of assuming the consequences of one’s own actions.</w:t>
      </w:r>
    </w:p>
    <w:p w:rsidR="005D03B5" w:rsidRDefault="005D03B5" w:rsidP="00F574DD">
      <w:pPr>
        <w:pStyle w:val="NormalWeb"/>
        <w:numPr>
          <w:ilvl w:val="0"/>
          <w:numId w:val="56"/>
        </w:numPr>
        <w:jc w:val="both"/>
      </w:pPr>
      <w:r>
        <w:t>The responsibility to insure that no student organization, constitution or other organizational document includes discriminatory clauses pertaining to race, creed, religion, color, sex, national origin, disability, or sexual orientation.</w:t>
      </w:r>
    </w:p>
    <w:p w:rsidR="005D03B5" w:rsidRDefault="005D03B5" w:rsidP="00F574DD">
      <w:pPr>
        <w:pStyle w:val="NormalWeb"/>
        <w:numPr>
          <w:ilvl w:val="0"/>
          <w:numId w:val="56"/>
        </w:numPr>
        <w:jc w:val="both"/>
      </w:pPr>
      <w:r>
        <w:t>The responsibility to respect the rights and property of others, including other students, the faculty and the administration.</w:t>
      </w:r>
    </w:p>
    <w:p w:rsidR="005D03B5" w:rsidRDefault="005D03B5" w:rsidP="00F574DD">
      <w:pPr>
        <w:pStyle w:val="NormalWeb"/>
        <w:numPr>
          <w:ilvl w:val="0"/>
          <w:numId w:val="56"/>
        </w:numPr>
        <w:jc w:val="both"/>
      </w:pPr>
      <w:r>
        <w:t>The responsibility to recognize that student actions reflect upon the individuals involved and upon the entire university community.</w:t>
      </w:r>
    </w:p>
    <w:p w:rsidR="005D03B5" w:rsidRDefault="005D03B5" w:rsidP="00773007">
      <w:pPr>
        <w:pStyle w:val="NormalWeb"/>
        <w:numPr>
          <w:ilvl w:val="0"/>
          <w:numId w:val="56"/>
        </w:numPr>
        <w:spacing w:before="0" w:after="0"/>
        <w:jc w:val="both"/>
      </w:pPr>
      <w:r>
        <w:t>The responsibility for knowledge of and observance of established University policies presented in official University publications.</w:t>
      </w:r>
    </w:p>
    <w:p w:rsidR="007E35B4" w:rsidRPr="00773007" w:rsidRDefault="007E35B4" w:rsidP="00773007">
      <w:pPr>
        <w:pStyle w:val="NormalWeb"/>
        <w:spacing w:before="0" w:after="0"/>
        <w:ind w:left="720"/>
        <w:jc w:val="both"/>
        <w:rPr>
          <w:sz w:val="16"/>
          <w:szCs w:val="16"/>
        </w:rPr>
      </w:pPr>
    </w:p>
    <w:p w:rsidR="00E52ADE" w:rsidRPr="008A5A72" w:rsidRDefault="00E52ADE" w:rsidP="008A5A72">
      <w:pPr>
        <w:rPr>
          <w:b/>
        </w:rPr>
      </w:pPr>
      <w:r w:rsidRPr="008A5A72">
        <w:rPr>
          <w:b/>
        </w:rPr>
        <w:t>Definitions</w:t>
      </w:r>
    </w:p>
    <w:p w:rsidR="00E52ADE" w:rsidRPr="003D198A" w:rsidRDefault="00E52ADE" w:rsidP="00F574DD">
      <w:pPr>
        <w:numPr>
          <w:ilvl w:val="0"/>
          <w:numId w:val="7"/>
        </w:numPr>
        <w:tabs>
          <w:tab w:val="clear" w:pos="1080"/>
          <w:tab w:val="num" w:pos="720"/>
        </w:tabs>
        <w:ind w:left="360" w:firstLine="0"/>
        <w:jc w:val="both"/>
      </w:pPr>
      <w:r w:rsidRPr="003D198A">
        <w:t>The term “</w:t>
      </w:r>
      <w:r w:rsidRPr="003D198A">
        <w:rPr>
          <w:b/>
          <w:bCs/>
        </w:rPr>
        <w:t>University</w:t>
      </w:r>
      <w:r w:rsidRPr="003D198A">
        <w:t>” means Western Kentucky University</w:t>
      </w:r>
      <w:r w:rsidR="002072A3">
        <w:t xml:space="preserve"> (WKU)</w:t>
      </w:r>
      <w:r w:rsidRPr="003D198A">
        <w:t>.</w:t>
      </w:r>
    </w:p>
    <w:p w:rsidR="00E52ADE" w:rsidRPr="003D198A" w:rsidRDefault="00E52ADE" w:rsidP="00F574DD">
      <w:pPr>
        <w:numPr>
          <w:ilvl w:val="0"/>
          <w:numId w:val="7"/>
        </w:numPr>
        <w:tabs>
          <w:tab w:val="clear" w:pos="1080"/>
          <w:tab w:val="num" w:pos="720"/>
        </w:tabs>
        <w:ind w:left="360" w:firstLine="0"/>
        <w:jc w:val="both"/>
      </w:pPr>
      <w:r w:rsidRPr="003D198A">
        <w:t>“</w:t>
      </w:r>
      <w:r w:rsidRPr="003D198A">
        <w:rPr>
          <w:b/>
          <w:bCs/>
        </w:rPr>
        <w:t>Student</w:t>
      </w:r>
      <w:r w:rsidRPr="003D198A">
        <w:t>” includes all persons enrolled in taking courses at the University and persons who are or were enroll</w:t>
      </w:r>
      <w:r w:rsidR="0024719F">
        <w:t>e</w:t>
      </w:r>
      <w:r w:rsidRPr="003D198A">
        <w:t>d in the current semester and registered for the next semester.</w:t>
      </w:r>
    </w:p>
    <w:p w:rsidR="00E52ADE" w:rsidRPr="003D198A" w:rsidRDefault="00E52ADE" w:rsidP="00F574DD">
      <w:pPr>
        <w:numPr>
          <w:ilvl w:val="0"/>
          <w:numId w:val="7"/>
        </w:numPr>
        <w:tabs>
          <w:tab w:val="clear" w:pos="1080"/>
          <w:tab w:val="num" w:pos="720"/>
        </w:tabs>
        <w:ind w:left="360" w:firstLine="0"/>
        <w:jc w:val="both"/>
      </w:pPr>
      <w:r w:rsidRPr="003D198A">
        <w:t>“</w:t>
      </w:r>
      <w:r w:rsidRPr="003D198A">
        <w:rPr>
          <w:b/>
          <w:bCs/>
        </w:rPr>
        <w:t>Behavior</w:t>
      </w:r>
      <w:r w:rsidRPr="003D198A">
        <w:t>” includes conduct and expression.</w:t>
      </w:r>
    </w:p>
    <w:p w:rsidR="00E52ADE" w:rsidRPr="003D198A" w:rsidRDefault="00E52ADE" w:rsidP="00F574DD">
      <w:pPr>
        <w:numPr>
          <w:ilvl w:val="0"/>
          <w:numId w:val="7"/>
        </w:numPr>
        <w:tabs>
          <w:tab w:val="clear" w:pos="1080"/>
          <w:tab w:val="num" w:pos="720"/>
        </w:tabs>
        <w:ind w:left="360" w:firstLine="0"/>
        <w:jc w:val="both"/>
      </w:pPr>
      <w:r w:rsidRPr="003D198A">
        <w:t>“</w:t>
      </w:r>
      <w:r w:rsidRPr="003D198A">
        <w:rPr>
          <w:b/>
          <w:bCs/>
        </w:rPr>
        <w:t>University official</w:t>
      </w:r>
      <w:r w:rsidRPr="003D198A">
        <w:t xml:space="preserve">” includes any administrator, faculty, staff, or any </w:t>
      </w:r>
      <w:r w:rsidR="00C60208">
        <w:t xml:space="preserve">authorized individual to act on </w:t>
      </w:r>
      <w:r w:rsidRPr="003D198A">
        <w:t>behalf of the University.</w:t>
      </w:r>
    </w:p>
    <w:p w:rsidR="00E52ADE" w:rsidRPr="003D198A" w:rsidRDefault="00E52ADE" w:rsidP="00F574DD">
      <w:pPr>
        <w:numPr>
          <w:ilvl w:val="0"/>
          <w:numId w:val="7"/>
        </w:numPr>
        <w:tabs>
          <w:tab w:val="clear" w:pos="1080"/>
          <w:tab w:val="num" w:pos="720"/>
        </w:tabs>
        <w:ind w:left="360" w:firstLine="0"/>
        <w:jc w:val="both"/>
      </w:pPr>
      <w:r w:rsidRPr="003D198A">
        <w:t>“</w:t>
      </w:r>
      <w:r w:rsidRPr="003D198A">
        <w:rPr>
          <w:b/>
          <w:bCs/>
        </w:rPr>
        <w:t>University premises</w:t>
      </w:r>
      <w:r w:rsidRPr="003D198A">
        <w:t>” includes all land, buildings, and other property owned, leased, or supervised by the University, including adjacent streets and sidewalks.</w:t>
      </w:r>
    </w:p>
    <w:p w:rsidR="00E52ADE" w:rsidRPr="003D198A" w:rsidRDefault="00E52ADE" w:rsidP="00F574DD">
      <w:pPr>
        <w:numPr>
          <w:ilvl w:val="0"/>
          <w:numId w:val="7"/>
        </w:numPr>
        <w:tabs>
          <w:tab w:val="clear" w:pos="1080"/>
          <w:tab w:val="num" w:pos="720"/>
        </w:tabs>
        <w:ind w:left="360" w:firstLine="0"/>
        <w:jc w:val="both"/>
      </w:pPr>
      <w:r w:rsidRPr="003D198A">
        <w:t>“</w:t>
      </w:r>
      <w:r w:rsidRPr="003D198A">
        <w:rPr>
          <w:b/>
          <w:bCs/>
        </w:rPr>
        <w:t>Student organization</w:t>
      </w:r>
      <w:r w:rsidRPr="003D198A">
        <w:t>” means any group that has complied with the formal requirements and registration process of the University.</w:t>
      </w:r>
    </w:p>
    <w:p w:rsidR="00E52ADE" w:rsidRPr="003D198A" w:rsidRDefault="00E52ADE" w:rsidP="00F574DD">
      <w:pPr>
        <w:numPr>
          <w:ilvl w:val="0"/>
          <w:numId w:val="7"/>
        </w:numPr>
        <w:tabs>
          <w:tab w:val="clear" w:pos="1080"/>
          <w:tab w:val="num" w:pos="720"/>
        </w:tabs>
        <w:ind w:left="360" w:firstLine="0"/>
        <w:jc w:val="both"/>
        <w:rPr>
          <w:b/>
        </w:rPr>
      </w:pPr>
      <w:r w:rsidRPr="003D198A">
        <w:t xml:space="preserve"> “</w:t>
      </w:r>
      <w:r w:rsidRPr="003D198A">
        <w:rPr>
          <w:b/>
          <w:bCs/>
        </w:rPr>
        <w:t>Director of Judicial Affairs</w:t>
      </w:r>
      <w:r w:rsidRPr="003D198A">
        <w:t>” means a University official approved to oversee the judicial process.  This person is approved to impose sanctions to all cases heard administratively.</w:t>
      </w:r>
    </w:p>
    <w:p w:rsidR="00E52ADE" w:rsidRDefault="00E52ADE" w:rsidP="00F574DD">
      <w:pPr>
        <w:numPr>
          <w:ilvl w:val="0"/>
          <w:numId w:val="7"/>
        </w:numPr>
        <w:tabs>
          <w:tab w:val="clear" w:pos="1080"/>
          <w:tab w:val="num" w:pos="720"/>
        </w:tabs>
        <w:ind w:left="360" w:firstLine="0"/>
        <w:jc w:val="both"/>
        <w:rPr>
          <w:b/>
        </w:rPr>
      </w:pPr>
      <w:r w:rsidRPr="003D198A">
        <w:rPr>
          <w:b/>
        </w:rPr>
        <w:lastRenderedPageBreak/>
        <w:t xml:space="preserve">“Judicial Affairs” </w:t>
      </w:r>
      <w:r w:rsidRPr="003D198A">
        <w:t>is the University Judicial System that oversees all student conduct.</w:t>
      </w:r>
      <w:r w:rsidRPr="003D198A">
        <w:rPr>
          <w:b/>
        </w:rPr>
        <w:t xml:space="preserve"> </w:t>
      </w:r>
    </w:p>
    <w:p w:rsidR="003B09BB" w:rsidRPr="003D198A" w:rsidRDefault="003B09BB" w:rsidP="00576995">
      <w:pPr>
        <w:ind w:left="360"/>
        <w:jc w:val="both"/>
        <w:rPr>
          <w:b/>
        </w:rPr>
      </w:pPr>
    </w:p>
    <w:p w:rsidR="004130F6" w:rsidRDefault="004130F6" w:rsidP="00576995">
      <w:pPr>
        <w:pStyle w:val="Heading1"/>
        <w:rPr>
          <w:rFonts w:cstheme="minorHAnsi"/>
          <w:color w:val="auto"/>
        </w:rPr>
      </w:pPr>
      <w:r w:rsidRPr="004130F6">
        <w:t>STUDENT CODE OF CONDUCT</w:t>
      </w:r>
    </w:p>
    <w:p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rsidR="00356518" w:rsidRDefault="00356518" w:rsidP="00576995">
      <w:pPr>
        <w:pStyle w:val="ListParagraph"/>
        <w:numPr>
          <w:ilvl w:val="0"/>
          <w:numId w:val="72"/>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rsidR="00356518" w:rsidRPr="003D198A" w:rsidRDefault="00356518" w:rsidP="00411E7F">
      <w:pPr>
        <w:jc w:val="both"/>
      </w:pPr>
    </w:p>
    <w:p w:rsidR="00356518" w:rsidRPr="003D198A" w:rsidRDefault="00356518" w:rsidP="00576995">
      <w:pPr>
        <w:numPr>
          <w:ilvl w:val="0"/>
          <w:numId w:val="72"/>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rsidR="00356518" w:rsidRPr="003D198A" w:rsidRDefault="00356518" w:rsidP="00411E7F">
      <w:pPr>
        <w:jc w:val="both"/>
      </w:pPr>
    </w:p>
    <w:p w:rsidR="00D1183C" w:rsidRDefault="00D1183C" w:rsidP="00576995">
      <w:pPr>
        <w:pStyle w:val="ListParagraph"/>
        <w:numPr>
          <w:ilvl w:val="1"/>
          <w:numId w:val="72"/>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rsidR="00356518" w:rsidRPr="003D198A" w:rsidRDefault="00356518" w:rsidP="00411E7F">
      <w:pPr>
        <w:jc w:val="both"/>
      </w:pPr>
    </w:p>
    <w:p w:rsidR="008B0B0F" w:rsidRPr="009B775A" w:rsidRDefault="00356518" w:rsidP="00576995">
      <w:pPr>
        <w:pStyle w:val="ListParagraph"/>
        <w:numPr>
          <w:ilvl w:val="0"/>
          <w:numId w:val="72"/>
        </w:numPr>
        <w:tabs>
          <w:tab w:val="left" w:pos="720"/>
        </w:tabs>
        <w:spacing w:after="200"/>
        <w:jc w:val="both"/>
        <w:rPr>
          <w:b/>
        </w:rPr>
      </w:pPr>
      <w:r w:rsidRPr="008B0B0F">
        <w:rPr>
          <w:b/>
        </w:rPr>
        <w:lastRenderedPageBreak/>
        <w:t xml:space="preserve">Alcohol.  Western Kentucky University complies with the alcohol regulations of the Commonwealth of Kentucky.  </w:t>
      </w:r>
      <w:r w:rsidR="00B20780" w:rsidRPr="008B0B0F">
        <w:rPr>
          <w:b/>
        </w:rPr>
        <w:t>Members of the university community recognize that a v</w:t>
      </w:r>
      <w:r w:rsidRPr="003D198A">
        <w:t>iolation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rsidR="00EE77FD" w:rsidRDefault="00EE77FD" w:rsidP="009B775A">
      <w:pPr>
        <w:pStyle w:val="ListParagraph"/>
        <w:tabs>
          <w:tab w:val="left" w:pos="720"/>
        </w:tabs>
        <w:spacing w:after="200"/>
        <w:jc w:val="both"/>
        <w:rPr>
          <w:b/>
        </w:rPr>
      </w:pPr>
    </w:p>
    <w:p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rsidR="00B20780" w:rsidRPr="00773007" w:rsidRDefault="00B20780" w:rsidP="009B775A">
      <w:pPr>
        <w:numPr>
          <w:ilvl w:val="0"/>
          <w:numId w:val="68"/>
        </w:numPr>
        <w:spacing w:after="100" w:afterAutospacing="1"/>
        <w:rPr>
          <w:rFonts w:cs="Arial"/>
          <w:color w:val="auto"/>
        </w:rPr>
      </w:pPr>
      <w:r w:rsidRPr="00773007">
        <w:rPr>
          <w:rFonts w:cs="Arial"/>
          <w:color w:val="auto"/>
        </w:rPr>
        <w:t>Abide by all state laws and university policies governing the use of alcoholic beverages and drugs</w:t>
      </w:r>
    </w:p>
    <w:p w:rsidR="00B20780" w:rsidRPr="00773007" w:rsidRDefault="00B20780" w:rsidP="00B20780">
      <w:pPr>
        <w:numPr>
          <w:ilvl w:val="0"/>
          <w:numId w:val="68"/>
        </w:numPr>
        <w:spacing w:before="100" w:beforeAutospacing="1" w:after="100" w:afterAutospacing="1"/>
        <w:rPr>
          <w:rFonts w:cs="Arial"/>
          <w:color w:val="auto"/>
        </w:rPr>
      </w:pPr>
      <w:r w:rsidRPr="00773007">
        <w:rPr>
          <w:rFonts w:cs="Arial"/>
          <w:color w:val="auto"/>
        </w:rPr>
        <w:t>Support, in their decisions and behavior, an environment in which individuals can make informed, healthy, and responsible decisions about alcohol and drugs;</w:t>
      </w:r>
    </w:p>
    <w:p w:rsidR="00B20780" w:rsidRPr="00773007" w:rsidRDefault="00B20780" w:rsidP="00B20780">
      <w:pPr>
        <w:numPr>
          <w:ilvl w:val="0"/>
          <w:numId w:val="68"/>
        </w:numPr>
        <w:spacing w:before="100" w:beforeAutospacing="1" w:after="100" w:afterAutospacing="1"/>
        <w:rPr>
          <w:rFonts w:cs="Arial"/>
          <w:color w:val="auto"/>
        </w:rPr>
      </w:pPr>
      <w:r w:rsidRPr="00773007">
        <w:rPr>
          <w:rFonts w:cs="Arial"/>
          <w:color w:val="auto"/>
        </w:rPr>
        <w:t>Discourage the illegal or irresponsible behavior of others; and</w:t>
      </w:r>
    </w:p>
    <w:p w:rsidR="00B20780" w:rsidRPr="00773007" w:rsidRDefault="00B20780" w:rsidP="00B20780">
      <w:pPr>
        <w:numPr>
          <w:ilvl w:val="0"/>
          <w:numId w:val="68"/>
        </w:numPr>
        <w:spacing w:before="100" w:beforeAutospacing="1" w:after="100" w:afterAutospacing="1"/>
        <w:rPr>
          <w:rFonts w:cs="Arial"/>
          <w:color w:val="auto"/>
        </w:rPr>
      </w:pPr>
      <w:r w:rsidRPr="00773007">
        <w:rPr>
          <w:rFonts w:cs="Arial"/>
          <w:color w:val="auto"/>
        </w:rPr>
        <w:t>Assume responsibility for their decisions and behaviors and accept the consequences resulting from those decisions and behaviors.</w:t>
      </w:r>
    </w:p>
    <w:p w:rsidR="008B0B0F" w:rsidRPr="00E17AB6" w:rsidRDefault="00EE77FD" w:rsidP="00773007">
      <w:pPr>
        <w:spacing w:before="100" w:beforeAutospacing="1"/>
        <w:ind w:left="720"/>
        <w:rPr>
          <w:rFonts w:cs="Arial"/>
          <w:b/>
          <w:i/>
          <w:color w:val="auto"/>
        </w:rPr>
      </w:pPr>
      <w:r w:rsidRPr="00E17AB6">
        <w:rPr>
          <w:rFonts w:cs="Arial"/>
          <w:b/>
          <w:i/>
          <w:color w:val="auto"/>
        </w:rPr>
        <w:t xml:space="preserve">Any student found in violation of the Alcohol Policy three times in any one year period maybe suspended from the University for a </w:t>
      </w:r>
      <w:r w:rsidR="008B0B0F" w:rsidRPr="00E17AB6">
        <w:rPr>
          <w:rFonts w:cs="Arial"/>
          <w:b/>
          <w:i/>
          <w:color w:val="auto"/>
        </w:rPr>
        <w:t>minimum of one semester.</w:t>
      </w:r>
    </w:p>
    <w:p w:rsidR="00EE77FD" w:rsidRDefault="00EE77FD" w:rsidP="00773007">
      <w:pPr>
        <w:jc w:val="both"/>
        <w:rPr>
          <w:rFonts w:cs="Arial"/>
          <w:b/>
          <w:i/>
          <w:color w:val="auto"/>
        </w:rPr>
      </w:pPr>
    </w:p>
    <w:p w:rsidR="00E17AB6" w:rsidRDefault="00E17AB6" w:rsidP="00773007">
      <w:pPr>
        <w:jc w:val="both"/>
        <w:rPr>
          <w:rFonts w:cs="Arial"/>
          <w:b/>
          <w:i/>
          <w:color w:val="auto"/>
        </w:rPr>
      </w:pPr>
    </w:p>
    <w:p w:rsidR="00E17AB6" w:rsidRDefault="00E17AB6" w:rsidP="00773007">
      <w:pPr>
        <w:jc w:val="both"/>
        <w:rPr>
          <w:rFonts w:cs="Arial"/>
          <w:b/>
          <w:i/>
          <w:color w:val="auto"/>
        </w:rPr>
      </w:pPr>
    </w:p>
    <w:p w:rsidR="00E17AB6" w:rsidRPr="00773007" w:rsidRDefault="00E17AB6" w:rsidP="00773007">
      <w:pPr>
        <w:jc w:val="both"/>
        <w:rPr>
          <w:rFonts w:cs="Arial"/>
          <w:b/>
          <w:i/>
          <w:color w:val="auto"/>
        </w:rPr>
      </w:pPr>
    </w:p>
    <w:p w:rsidR="008B0B0F" w:rsidRDefault="00356518" w:rsidP="00576995">
      <w:pPr>
        <w:numPr>
          <w:ilvl w:val="0"/>
          <w:numId w:val="72"/>
        </w:numPr>
        <w:jc w:val="both"/>
      </w:pPr>
      <w:r w:rsidRPr="003D198A">
        <w:rPr>
          <w:b/>
        </w:rPr>
        <w:lastRenderedPageBreak/>
        <w:t xml:space="preserve">Sexual Misconduct.  </w:t>
      </w:r>
      <w:r w:rsidRPr="003D198A">
        <w:t xml:space="preserve">Non-consensual sexual contact, including but not limited to sexual assault or abuse, rape, acquaintance rape, </w:t>
      </w:r>
      <w:r w:rsidR="008B0B0F">
        <w:t>attempted rape</w:t>
      </w:r>
      <w:r w:rsidR="00EE77FD">
        <w:t xml:space="preserve">, </w:t>
      </w:r>
      <w:r w:rsidR="00EE77FD" w:rsidRPr="003D198A">
        <w:t>sodomy</w:t>
      </w:r>
      <w:r w:rsidR="008B0B0F">
        <w:t xml:space="preserve"> or unwelcome sexual advances.  (refer to the Discrimination and Harassment Policy) –</w:t>
      </w:r>
    </w:p>
    <w:p w:rsidR="00E17AB6" w:rsidRPr="00576995" w:rsidRDefault="0036648E" w:rsidP="00E17AB6">
      <w:pPr>
        <w:pStyle w:val="ListParagraph"/>
        <w:rPr>
          <w:b/>
        </w:rPr>
      </w:pPr>
      <w:hyperlink r:id="rId14" w:history="1">
        <w:r w:rsidR="00E17AB6" w:rsidRPr="00576995">
          <w:rPr>
            <w:rStyle w:val="Hyperlink"/>
            <w:b/>
          </w:rPr>
          <w:t>http://wku.edu/policies/hr_policies/2040_discrimination_harassment_policy.pdf</w:t>
        </w:r>
      </w:hyperlink>
    </w:p>
    <w:p w:rsidR="008B0B0F" w:rsidRDefault="008B0B0F" w:rsidP="00E17AB6">
      <w:pPr>
        <w:pStyle w:val="ListParagraph"/>
        <w:rPr>
          <w:b/>
        </w:rPr>
      </w:pPr>
    </w:p>
    <w:p w:rsidR="004130F6" w:rsidRDefault="008B0B0F" w:rsidP="009B775A">
      <w:pPr>
        <w:ind w:left="360"/>
        <w:jc w:val="both"/>
      </w:pPr>
      <w:r>
        <w:t>Lack of consent occurs when the acts are committed either by force or intimidation or by taking advantage of the victim’s mental incapacity or physical helplessness.</w:t>
      </w:r>
    </w:p>
    <w:p w:rsidR="004130F6" w:rsidRDefault="004130F6" w:rsidP="004130F6">
      <w:pPr>
        <w:ind w:left="720"/>
        <w:jc w:val="both"/>
      </w:pPr>
    </w:p>
    <w:p w:rsidR="004130F6" w:rsidRPr="004130F6" w:rsidRDefault="004130F6" w:rsidP="00576995">
      <w:pPr>
        <w:numPr>
          <w:ilvl w:val="0"/>
          <w:numId w:val="72"/>
        </w:numPr>
        <w:jc w:val="both"/>
        <w:rPr>
          <w:rFonts w:cstheme="minorHAnsi"/>
        </w:rPr>
      </w:pPr>
      <w:r w:rsidRPr="004130F6">
        <w:rPr>
          <w:rFonts w:cstheme="minorHAnsi"/>
          <w:b/>
          <w:bCs/>
        </w:rPr>
        <w:t>Weapons.</w:t>
      </w:r>
      <w:r w:rsidRPr="004130F6">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rsidR="004130F6" w:rsidRP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rsidR="00C323D9" w:rsidRDefault="004130F6" w:rsidP="00773007">
      <w:pPr>
        <w:spacing w:before="120" w:after="120" w:afterAutospacing="1"/>
        <w:ind w:left="450"/>
        <w:jc w:val="both"/>
        <w:rPr>
          <w:rFonts w:cstheme="minorHAnsi"/>
        </w:rPr>
      </w:pPr>
      <w:r w:rsidRPr="004130F6">
        <w:rPr>
          <w:rFonts w:cstheme="minorHAnsi"/>
          <w:b/>
          <w:i/>
        </w:rPr>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15" w:history="1">
        <w:r w:rsidR="008B0B0F" w:rsidRPr="00BB37BE">
          <w:rPr>
            <w:rStyle w:val="Hyperlink"/>
            <w:rFonts w:cstheme="minorHAnsi"/>
          </w:rPr>
          <w:t>http://www.wku.edu/policies/documents/weapons policy 7-27-12.pdf</w:t>
        </w:r>
      </w:hyperlink>
      <w:r w:rsidRPr="004130F6">
        <w:rPr>
          <w:rFonts w:cstheme="minorHAnsi"/>
        </w:rPr>
        <w:t>.)</w:t>
      </w:r>
    </w:p>
    <w:p w:rsidR="00C323D9" w:rsidRDefault="00C323D9" w:rsidP="00773007">
      <w:pPr>
        <w:spacing w:before="120" w:after="120" w:afterAutospacing="1"/>
        <w:ind w:left="450"/>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lastRenderedPageBreak/>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rsidR="00C323D9" w:rsidRDefault="00C323D9" w:rsidP="00576995">
      <w:pPr>
        <w:pStyle w:val="ListParagraph"/>
        <w:numPr>
          <w:ilvl w:val="0"/>
          <w:numId w:val="72"/>
        </w:numPr>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rsidR="00C323D9" w:rsidRPr="003D198A" w:rsidRDefault="00C323D9" w:rsidP="00C323D9">
      <w:pPr>
        <w:pStyle w:val="ListParagraph"/>
        <w:jc w:val="both"/>
      </w:pPr>
    </w:p>
    <w:p w:rsidR="00C323D9" w:rsidRPr="003D198A" w:rsidRDefault="00C323D9" w:rsidP="00576995">
      <w:pPr>
        <w:numPr>
          <w:ilvl w:val="0"/>
          <w:numId w:val="72"/>
        </w:numPr>
        <w:jc w:val="both"/>
      </w:pPr>
      <w:r w:rsidRPr="003D198A">
        <w:rPr>
          <w:b/>
        </w:rPr>
        <w:t xml:space="preserve">Theft.  </w:t>
      </w:r>
      <w:r w:rsidRPr="003D198A">
        <w:t xml:space="preserve">Theft and/or possession of stolen property.  Such property may include, but is not limited to, parking decals, personal or university property.  </w:t>
      </w:r>
    </w:p>
    <w:p w:rsidR="00C323D9" w:rsidRPr="003D198A" w:rsidRDefault="00C323D9" w:rsidP="00C323D9">
      <w:pPr>
        <w:ind w:left="720"/>
        <w:jc w:val="both"/>
      </w:pPr>
    </w:p>
    <w:p w:rsidR="00C323D9" w:rsidRPr="003D198A" w:rsidRDefault="00C323D9" w:rsidP="00576995">
      <w:pPr>
        <w:pStyle w:val="ListParagraph"/>
        <w:numPr>
          <w:ilvl w:val="1"/>
          <w:numId w:val="72"/>
        </w:numPr>
        <w:jc w:val="both"/>
      </w:pPr>
      <w:r w:rsidRPr="003D198A">
        <w:t>Theft of property having substantial value may result in serious disciplinary action for a first offense.</w:t>
      </w:r>
    </w:p>
    <w:p w:rsidR="00D1183C" w:rsidRDefault="00D1183C"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Pr="003D198A" w:rsidRDefault="00E17AB6" w:rsidP="00411E7F">
      <w:pPr>
        <w:jc w:val="both"/>
      </w:pPr>
    </w:p>
    <w:p w:rsidR="00304D71" w:rsidRPr="00923499" w:rsidRDefault="00304D71" w:rsidP="00576995">
      <w:pPr>
        <w:pStyle w:val="ListParagraph"/>
        <w:numPr>
          <w:ilvl w:val="0"/>
          <w:numId w:val="72"/>
        </w:numPr>
        <w:jc w:val="both"/>
        <w:rPr>
          <w:rFonts w:cs="Arial"/>
        </w:rPr>
      </w:pPr>
      <w:r w:rsidRPr="00923499">
        <w:rPr>
          <w:rFonts w:cs="Arial"/>
          <w:b/>
        </w:rPr>
        <w:lastRenderedPageBreak/>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rsidR="00304D71" w:rsidRPr="00923499" w:rsidRDefault="00304D71" w:rsidP="00304D71">
      <w:pPr>
        <w:pStyle w:val="ListParagraph"/>
        <w:ind w:left="0"/>
        <w:jc w:val="both"/>
        <w:rPr>
          <w:rFonts w:cs="Arial"/>
        </w:rPr>
      </w:pPr>
    </w:p>
    <w:p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rsidR="00D1183C" w:rsidRPr="003D198A" w:rsidRDefault="00D1183C" w:rsidP="00411E7F">
      <w:pPr>
        <w:rPr>
          <w:b/>
        </w:rPr>
      </w:pPr>
      <w:r w:rsidRPr="003D198A">
        <w:rPr>
          <w:b/>
        </w:rPr>
        <w:t>Physical Abuse:</w:t>
      </w:r>
    </w:p>
    <w:p w:rsidR="00D1183C" w:rsidRPr="003D198A" w:rsidRDefault="00D1183C" w:rsidP="00F574DD">
      <w:pPr>
        <w:pStyle w:val="ListParagraph"/>
        <w:numPr>
          <w:ilvl w:val="0"/>
          <w:numId w:val="35"/>
        </w:numPr>
        <w:jc w:val="both"/>
      </w:pPr>
      <w:r w:rsidRPr="003D198A">
        <w:t xml:space="preserve">Forced or coerced use or consumption of liquor, drugs, or any other </w:t>
      </w:r>
      <w:r w:rsidRPr="003D198A">
        <w:rPr>
          <w:iCs/>
        </w:rPr>
        <w:t>vile</w:t>
      </w:r>
      <w:r w:rsidRPr="003D198A">
        <w:t xml:space="preserve"> substance.</w:t>
      </w:r>
    </w:p>
    <w:p w:rsidR="00D1183C" w:rsidRPr="003D198A" w:rsidRDefault="00D1183C" w:rsidP="00F574DD">
      <w:pPr>
        <w:pStyle w:val="ListParagraph"/>
        <w:numPr>
          <w:ilvl w:val="0"/>
          <w:numId w:val="35"/>
        </w:numPr>
        <w:jc w:val="both"/>
        <w:rPr>
          <w:iCs/>
        </w:rPr>
      </w:pPr>
      <w:r w:rsidRPr="003D198A">
        <w:rPr>
          <w:iCs/>
        </w:rPr>
        <w:t>Calisthenics (push-ups, sit-ups, jogging, runs, etc.)</w:t>
      </w:r>
    </w:p>
    <w:p w:rsidR="00D1183C" w:rsidRPr="003D198A" w:rsidRDefault="00D1183C" w:rsidP="00F574DD">
      <w:pPr>
        <w:pStyle w:val="ListParagraph"/>
        <w:numPr>
          <w:ilvl w:val="0"/>
          <w:numId w:val="35"/>
        </w:numPr>
        <w:jc w:val="both"/>
        <w:rPr>
          <w:iCs/>
        </w:rPr>
      </w:pPr>
      <w:r w:rsidRPr="003D198A">
        <w:rPr>
          <w:iCs/>
        </w:rPr>
        <w:t>Paddling</w:t>
      </w:r>
    </w:p>
    <w:p w:rsidR="00D1183C" w:rsidRPr="003D198A" w:rsidRDefault="00D1183C" w:rsidP="00F574DD">
      <w:pPr>
        <w:pStyle w:val="ListParagraph"/>
        <w:numPr>
          <w:ilvl w:val="0"/>
          <w:numId w:val="35"/>
        </w:numPr>
        <w:jc w:val="both"/>
        <w:rPr>
          <w:iCs/>
        </w:rPr>
      </w:pPr>
      <w:r w:rsidRPr="003D198A">
        <w:rPr>
          <w:iCs/>
        </w:rPr>
        <w:t>Line-ups</w:t>
      </w:r>
    </w:p>
    <w:p w:rsidR="006E379A" w:rsidRDefault="006E379A" w:rsidP="00411E7F">
      <w:pPr>
        <w:rPr>
          <w:b/>
        </w:rPr>
      </w:pPr>
    </w:p>
    <w:p w:rsidR="00D1183C" w:rsidRPr="003D198A" w:rsidRDefault="00D1183C" w:rsidP="00411E7F">
      <w:pPr>
        <w:rPr>
          <w:b/>
        </w:rPr>
      </w:pPr>
      <w:r w:rsidRPr="003D198A">
        <w:rPr>
          <w:b/>
        </w:rPr>
        <w:t xml:space="preserve">Mental Abuse: </w:t>
      </w:r>
    </w:p>
    <w:p w:rsidR="00D1183C" w:rsidRPr="003D198A" w:rsidRDefault="00D1183C" w:rsidP="00F574DD">
      <w:pPr>
        <w:pStyle w:val="ListParagraph"/>
        <w:numPr>
          <w:ilvl w:val="1"/>
          <w:numId w:val="36"/>
        </w:numPr>
        <w:jc w:val="both"/>
      </w:pPr>
      <w:r w:rsidRPr="003D198A">
        <w:t xml:space="preserve">Harassment is defined by exacting degrading and disagreeable work, ridicule or abusive and humiliating conduct which tends to bring the reputation of the organization or University into disrepute.  </w:t>
      </w:r>
      <w:r w:rsidRPr="003D198A">
        <w:rPr>
          <w:iCs/>
        </w:rPr>
        <w:t xml:space="preserve">Any action that intentionally prevents students from fully participating in the academic process is also considered hazing. </w:t>
      </w:r>
    </w:p>
    <w:p w:rsidR="00D1183C" w:rsidRPr="003D198A" w:rsidRDefault="00D1183C" w:rsidP="00F574DD">
      <w:pPr>
        <w:numPr>
          <w:ilvl w:val="1"/>
          <w:numId w:val="36"/>
        </w:numPr>
        <w:jc w:val="both"/>
        <w:rPr>
          <w:iCs/>
        </w:rPr>
      </w:pPr>
      <w:r w:rsidRPr="003D198A">
        <w:rPr>
          <w:iCs/>
        </w:rPr>
        <w:t>Theft of any property</w:t>
      </w:r>
    </w:p>
    <w:p w:rsidR="00D1183C" w:rsidRPr="003D198A" w:rsidRDefault="00D1183C" w:rsidP="00F574DD">
      <w:pPr>
        <w:numPr>
          <w:ilvl w:val="1"/>
          <w:numId w:val="36"/>
        </w:numPr>
        <w:jc w:val="both"/>
        <w:rPr>
          <w:iCs/>
        </w:rPr>
      </w:pPr>
      <w:r w:rsidRPr="003D198A">
        <w:rPr>
          <w:iCs/>
        </w:rPr>
        <w:t>Sleep Deprivation</w:t>
      </w:r>
    </w:p>
    <w:p w:rsidR="00D1183C" w:rsidRPr="003D198A" w:rsidRDefault="00D1183C" w:rsidP="00F574DD">
      <w:pPr>
        <w:numPr>
          <w:ilvl w:val="1"/>
          <w:numId w:val="36"/>
        </w:numPr>
        <w:jc w:val="both"/>
        <w:rPr>
          <w:iCs/>
        </w:rPr>
      </w:pPr>
      <w:r w:rsidRPr="003D198A">
        <w:rPr>
          <w:iCs/>
        </w:rPr>
        <w:t>Forced Nudity</w:t>
      </w:r>
    </w:p>
    <w:p w:rsidR="00D1183C" w:rsidRPr="003D198A" w:rsidRDefault="00D1183C" w:rsidP="00F574DD">
      <w:pPr>
        <w:numPr>
          <w:ilvl w:val="1"/>
          <w:numId w:val="36"/>
        </w:numPr>
        <w:jc w:val="both"/>
        <w:rPr>
          <w:iCs/>
        </w:rPr>
      </w:pPr>
      <w:r w:rsidRPr="003D198A">
        <w:rPr>
          <w:iCs/>
        </w:rPr>
        <w:lastRenderedPageBreak/>
        <w:t>Personal Servitude</w:t>
      </w:r>
    </w:p>
    <w:p w:rsidR="00D1183C" w:rsidRPr="003D198A" w:rsidRDefault="00D1183C" w:rsidP="00F574DD">
      <w:pPr>
        <w:numPr>
          <w:ilvl w:val="1"/>
          <w:numId w:val="36"/>
        </w:numPr>
        <w:jc w:val="both"/>
        <w:rPr>
          <w:iCs/>
        </w:rPr>
      </w:pPr>
      <w:r w:rsidRPr="003D198A">
        <w:rPr>
          <w:iCs/>
        </w:rPr>
        <w:t>Forcing a violation of University policies and federal, state, or local laws</w:t>
      </w:r>
    </w:p>
    <w:p w:rsidR="00356518" w:rsidRPr="003D198A" w:rsidRDefault="00356518" w:rsidP="00411E7F">
      <w:pPr>
        <w:ind w:left="360"/>
        <w:rPr>
          <w:b/>
        </w:rPr>
      </w:pPr>
    </w:p>
    <w:p w:rsidR="00356518" w:rsidRPr="003D198A" w:rsidRDefault="00356518" w:rsidP="00576995">
      <w:pPr>
        <w:numPr>
          <w:ilvl w:val="0"/>
          <w:numId w:val="72"/>
        </w:numPr>
        <w:jc w:val="both"/>
      </w:pPr>
      <w:r w:rsidRPr="003D198A">
        <w:rPr>
          <w:b/>
        </w:rPr>
        <w:t xml:space="preserve">Harassment.  </w:t>
      </w:r>
      <w:r w:rsidRPr="003D198A">
        <w:t>Physical abuse, threatening comments, or intimidation of any person on University owned or controlled property or at University sponsored or supervised functions, or conduct which threatens or endangers the health or safety of any member of the University community or any other person or persons. Such conduct includes, but is not limited to stalking, cyber stalking,</w:t>
      </w:r>
      <w:r w:rsidR="00931D2D">
        <w:t xml:space="preserve"> c</w:t>
      </w:r>
      <w:r w:rsidR="009725A4">
        <w:t>yber-</w:t>
      </w:r>
      <w:r w:rsidR="00931D2D">
        <w:t>bullying/</w:t>
      </w:r>
      <w:r w:rsidRPr="003D198A">
        <w:t>harassment,</w:t>
      </w:r>
      <w:r w:rsidR="009725A4">
        <w:t xml:space="preserve"> </w:t>
      </w:r>
      <w:r w:rsidRPr="003D198A">
        <w:t xml:space="preserve">and retaliation as a result of complaints or alleged misconduct. </w:t>
      </w:r>
    </w:p>
    <w:p w:rsidR="00356518" w:rsidRPr="003D198A" w:rsidRDefault="00356518" w:rsidP="00411E7F">
      <w:pPr>
        <w:jc w:val="both"/>
      </w:pPr>
    </w:p>
    <w:p w:rsidR="00D1183C" w:rsidRPr="003D198A" w:rsidRDefault="00356518" w:rsidP="00576995">
      <w:pPr>
        <w:numPr>
          <w:ilvl w:val="0"/>
          <w:numId w:val="72"/>
        </w:numPr>
        <w:jc w:val="both"/>
        <w:rPr>
          <w:b/>
        </w:rPr>
      </w:pPr>
      <w:r w:rsidRPr="003D198A">
        <w:rPr>
          <w:b/>
        </w:rPr>
        <w:t xml:space="preserve">Unruly Conduct.  </w:t>
      </w:r>
      <w:r w:rsidRPr="003D198A">
        <w:t xml:space="preserve">Disorderly or lewd, </w:t>
      </w:r>
      <w:r w:rsidR="00D1183C" w:rsidRPr="003D198A">
        <w:t xml:space="preserve">any words or acts that result in physical altercation, fighting and indecent or obscene conduct or expression that cause physical injury or threaten </w:t>
      </w:r>
      <w:r w:rsidR="006763FC" w:rsidRPr="003D198A">
        <w:t xml:space="preserve"> himself/herself</w:t>
      </w:r>
      <w:r w:rsidR="00DB2E70" w:rsidRPr="003D198A">
        <w:t xml:space="preserve"> or others</w:t>
      </w:r>
      <w:r w:rsidR="00D1183C" w:rsidRPr="003D198A">
        <w:t>, or interferes with any individual’s rightful act.  This responsibility also applies to events sponsored and supervised by recognized student organizations, on or off campus.</w:t>
      </w:r>
    </w:p>
    <w:p w:rsidR="005202B9" w:rsidRPr="004130F6" w:rsidRDefault="005202B9" w:rsidP="004130F6">
      <w:pPr>
        <w:jc w:val="both"/>
        <w:rPr>
          <w:b/>
          <w:bCs/>
        </w:rPr>
      </w:pPr>
    </w:p>
    <w:p w:rsidR="00356518" w:rsidRPr="003D198A" w:rsidRDefault="00356518" w:rsidP="00576995">
      <w:pPr>
        <w:numPr>
          <w:ilvl w:val="0"/>
          <w:numId w:val="72"/>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rsidR="00356518" w:rsidRPr="003D198A" w:rsidRDefault="00356518" w:rsidP="00411E7F">
      <w:pPr>
        <w:pStyle w:val="ListParagraph"/>
        <w:jc w:val="both"/>
      </w:pPr>
    </w:p>
    <w:p w:rsidR="00356518" w:rsidRPr="003D198A" w:rsidRDefault="00356518" w:rsidP="00576995">
      <w:pPr>
        <w:numPr>
          <w:ilvl w:val="0"/>
          <w:numId w:val="72"/>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w:t>
      </w:r>
      <w:r w:rsidRPr="003D198A">
        <w:lastRenderedPageBreak/>
        <w:t>authority to determine acceptable classroom conduct for his or her students as long as those decisions do not infringe on the student’s rights.  Disruptive classroom behavior may also be considered unruly conduct (see item 10).</w:t>
      </w:r>
    </w:p>
    <w:p w:rsidR="003C6CBA" w:rsidRPr="003D198A" w:rsidRDefault="003C6CBA" w:rsidP="00411E7F">
      <w:pPr>
        <w:pStyle w:val="ListParagraph"/>
        <w:jc w:val="both"/>
        <w:rPr>
          <w:b/>
        </w:rPr>
      </w:pPr>
    </w:p>
    <w:p w:rsidR="00356518" w:rsidRPr="003D198A" w:rsidRDefault="00356518" w:rsidP="00576995">
      <w:pPr>
        <w:numPr>
          <w:ilvl w:val="0"/>
          <w:numId w:val="72"/>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rsidR="00356518" w:rsidRPr="003D198A" w:rsidRDefault="00356518" w:rsidP="00411E7F">
      <w:pPr>
        <w:jc w:val="both"/>
        <w:rPr>
          <w:b/>
        </w:rPr>
      </w:pPr>
    </w:p>
    <w:p w:rsidR="004130F6" w:rsidRDefault="00356518" w:rsidP="00576995">
      <w:pPr>
        <w:numPr>
          <w:ilvl w:val="0"/>
          <w:numId w:val="72"/>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rsidR="004130F6" w:rsidRPr="004130F6" w:rsidRDefault="004130F6" w:rsidP="004130F6">
      <w:pPr>
        <w:ind w:left="720"/>
        <w:jc w:val="both"/>
      </w:pPr>
    </w:p>
    <w:p w:rsidR="00D1183C" w:rsidRPr="003D198A" w:rsidRDefault="00356518" w:rsidP="00576995">
      <w:pPr>
        <w:numPr>
          <w:ilvl w:val="0"/>
          <w:numId w:val="72"/>
        </w:numPr>
        <w:jc w:val="both"/>
      </w:pPr>
      <w:r w:rsidRPr="003D198A">
        <w:rPr>
          <w:b/>
        </w:rPr>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rsidR="00356518" w:rsidRPr="0070430F" w:rsidRDefault="00356518" w:rsidP="00411E7F">
      <w:pPr>
        <w:jc w:val="both"/>
        <w:rPr>
          <w:sz w:val="16"/>
          <w:szCs w:val="16"/>
        </w:rPr>
      </w:pPr>
    </w:p>
    <w:p w:rsidR="00356518" w:rsidRPr="00576995" w:rsidRDefault="00356518" w:rsidP="00576995">
      <w:pPr>
        <w:numPr>
          <w:ilvl w:val="0"/>
          <w:numId w:val="72"/>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rsidR="009725A4" w:rsidRDefault="009725A4" w:rsidP="00576995">
      <w:pPr>
        <w:pStyle w:val="ListParagraph"/>
      </w:pPr>
    </w:p>
    <w:p w:rsidR="009725A4" w:rsidRPr="003D198A" w:rsidRDefault="009725A4" w:rsidP="00576995">
      <w:pPr>
        <w:jc w:val="both"/>
      </w:pPr>
    </w:p>
    <w:p w:rsidR="00356518" w:rsidRPr="0070430F" w:rsidRDefault="00356518" w:rsidP="00411E7F">
      <w:pPr>
        <w:jc w:val="both"/>
        <w:rPr>
          <w:b/>
          <w:sz w:val="16"/>
          <w:szCs w:val="16"/>
        </w:rPr>
      </w:pPr>
    </w:p>
    <w:p w:rsidR="00356518" w:rsidRDefault="00356518" w:rsidP="00576995">
      <w:pPr>
        <w:numPr>
          <w:ilvl w:val="0"/>
          <w:numId w:val="72"/>
        </w:numPr>
        <w:jc w:val="both"/>
        <w:rPr>
          <w:iCs/>
        </w:rPr>
      </w:pPr>
      <w:r w:rsidRPr="003D198A">
        <w:rPr>
          <w:b/>
          <w:iCs/>
        </w:rPr>
        <w:lastRenderedPageBreak/>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rsidR="0070430F" w:rsidRPr="0070430F" w:rsidRDefault="0070430F" w:rsidP="0070430F">
      <w:pPr>
        <w:jc w:val="both"/>
        <w:rPr>
          <w:iCs/>
        </w:rPr>
      </w:pPr>
    </w:p>
    <w:p w:rsidR="00356518" w:rsidRPr="003D198A" w:rsidRDefault="00356518" w:rsidP="00576995">
      <w:pPr>
        <w:numPr>
          <w:ilvl w:val="0"/>
          <w:numId w:val="72"/>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campus housing residents may only bring one motorized vehicle to campus. </w:t>
      </w:r>
    </w:p>
    <w:p w:rsidR="00356518" w:rsidRPr="003D198A" w:rsidRDefault="00356518" w:rsidP="00411E7F">
      <w:pPr>
        <w:jc w:val="both"/>
      </w:pPr>
    </w:p>
    <w:p w:rsidR="00356518" w:rsidRPr="003D198A" w:rsidRDefault="00356518" w:rsidP="00411E7F">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rsidR="00356518" w:rsidRPr="003D198A" w:rsidRDefault="00356518" w:rsidP="00411E7F">
      <w:pPr>
        <w:jc w:val="both"/>
        <w:rPr>
          <w:b/>
        </w:rPr>
      </w:pPr>
    </w:p>
    <w:p w:rsidR="00356518" w:rsidRPr="003D198A" w:rsidRDefault="00356518" w:rsidP="00576995">
      <w:pPr>
        <w:numPr>
          <w:ilvl w:val="0"/>
          <w:numId w:val="72"/>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rsidR="00356518" w:rsidRPr="003D198A" w:rsidRDefault="00356518" w:rsidP="00411E7F">
      <w:pPr>
        <w:jc w:val="both"/>
      </w:pPr>
    </w:p>
    <w:p w:rsidR="00D1183C" w:rsidRPr="003D198A" w:rsidRDefault="00356518" w:rsidP="00576995">
      <w:pPr>
        <w:pStyle w:val="ListParagraph"/>
        <w:numPr>
          <w:ilvl w:val="0"/>
          <w:numId w:val="72"/>
        </w:numPr>
        <w:jc w:val="both"/>
      </w:pPr>
      <w:r w:rsidRPr="003D198A">
        <w:rPr>
          <w:b/>
        </w:rPr>
        <w:lastRenderedPageBreak/>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rsidR="00D1183C" w:rsidRPr="003D198A" w:rsidRDefault="00D1183C" w:rsidP="00411E7F">
      <w:pPr>
        <w:pStyle w:val="ListParagraph"/>
        <w:jc w:val="both"/>
      </w:pPr>
    </w:p>
    <w:p w:rsidR="00F27170" w:rsidRPr="003D198A" w:rsidRDefault="00356518" w:rsidP="00576995">
      <w:pPr>
        <w:pStyle w:val="ListParagraph"/>
        <w:numPr>
          <w:ilvl w:val="0"/>
          <w:numId w:val="72"/>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rsidR="00F27170" w:rsidRPr="003D198A" w:rsidRDefault="00F27170" w:rsidP="00411E7F">
      <w:pPr>
        <w:ind w:left="360"/>
        <w:jc w:val="both"/>
      </w:pPr>
    </w:p>
    <w:p w:rsidR="00356518" w:rsidRPr="003D198A" w:rsidRDefault="00356518" w:rsidP="00576995">
      <w:pPr>
        <w:numPr>
          <w:ilvl w:val="0"/>
          <w:numId w:val="72"/>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rsidR="00356518" w:rsidRPr="003D198A" w:rsidRDefault="00356518" w:rsidP="00576995">
      <w:pPr>
        <w:numPr>
          <w:ilvl w:val="0"/>
          <w:numId w:val="72"/>
        </w:numPr>
        <w:jc w:val="both"/>
      </w:pPr>
      <w:r w:rsidRPr="003D198A">
        <w:rPr>
          <w:b/>
        </w:rPr>
        <w:t>Gambling.</w:t>
      </w:r>
      <w:r w:rsidRPr="003D198A">
        <w:t xml:space="preserve"> Participation in any form of illegal gambling is prohibited.</w:t>
      </w:r>
    </w:p>
    <w:p w:rsidR="00356518" w:rsidRPr="003D198A" w:rsidRDefault="00356518" w:rsidP="00411E7F">
      <w:pPr>
        <w:ind w:left="360"/>
        <w:jc w:val="both"/>
      </w:pPr>
    </w:p>
    <w:p w:rsidR="00F27170" w:rsidRPr="003D198A" w:rsidRDefault="00356518" w:rsidP="00576995">
      <w:pPr>
        <w:pStyle w:val="ListParagraph"/>
        <w:numPr>
          <w:ilvl w:val="0"/>
          <w:numId w:val="72"/>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rsidR="00356518" w:rsidRPr="003D198A" w:rsidRDefault="00356518" w:rsidP="00411E7F">
      <w:pPr>
        <w:ind w:left="360"/>
        <w:jc w:val="both"/>
      </w:pPr>
    </w:p>
    <w:p w:rsidR="00356518" w:rsidRPr="003D198A" w:rsidRDefault="00356518" w:rsidP="00576995">
      <w:pPr>
        <w:numPr>
          <w:ilvl w:val="0"/>
          <w:numId w:val="72"/>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rsidR="00356518" w:rsidRDefault="00356518" w:rsidP="00411E7F">
      <w:pPr>
        <w:rPr>
          <w:rFonts w:ascii="Verdana" w:hAnsi="Verdana"/>
          <w:b/>
        </w:rPr>
      </w:pPr>
    </w:p>
    <w:p w:rsidR="009725A4" w:rsidRDefault="009725A4" w:rsidP="00411E7F">
      <w:pPr>
        <w:rPr>
          <w:rFonts w:ascii="Verdana" w:hAnsi="Verdana"/>
          <w:b/>
        </w:rPr>
      </w:pPr>
    </w:p>
    <w:p w:rsidR="009725A4" w:rsidRDefault="009725A4" w:rsidP="00411E7F">
      <w:pPr>
        <w:rPr>
          <w:rFonts w:ascii="Verdana" w:hAnsi="Verdana"/>
          <w:b/>
        </w:rPr>
      </w:pPr>
    </w:p>
    <w:p w:rsidR="009725A4" w:rsidRDefault="009725A4" w:rsidP="00411E7F">
      <w:pPr>
        <w:rPr>
          <w:rFonts w:ascii="Verdana" w:hAnsi="Verdana"/>
          <w:b/>
        </w:rPr>
      </w:pPr>
    </w:p>
    <w:p w:rsidR="009725A4" w:rsidRDefault="009725A4" w:rsidP="00411E7F">
      <w:pPr>
        <w:rPr>
          <w:rFonts w:ascii="Verdana" w:hAnsi="Verdana"/>
          <w:b/>
        </w:rPr>
      </w:pPr>
    </w:p>
    <w:p w:rsidR="009725A4" w:rsidRDefault="009725A4" w:rsidP="00411E7F">
      <w:pPr>
        <w:rPr>
          <w:rFonts w:ascii="Verdana" w:hAnsi="Verdana"/>
          <w:b/>
        </w:rPr>
      </w:pPr>
    </w:p>
    <w:p w:rsidR="009725A4" w:rsidRDefault="009725A4" w:rsidP="00411E7F">
      <w:pPr>
        <w:rPr>
          <w:rFonts w:ascii="Verdana" w:hAnsi="Verdana"/>
          <w:b/>
        </w:rPr>
      </w:pPr>
    </w:p>
    <w:p w:rsidR="0010156F" w:rsidRDefault="0010156F" w:rsidP="0010156F">
      <w:pPr>
        <w:rPr>
          <w:color w:val="2A2A2A"/>
        </w:rPr>
      </w:pPr>
      <w:r w:rsidRPr="003D198A">
        <w:rPr>
          <w:color w:val="2A2A2A"/>
        </w:rPr>
        <w:lastRenderedPageBreak/>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rsidR="0010156F" w:rsidRDefault="0010156F" w:rsidP="00411E7F">
      <w:pPr>
        <w:rPr>
          <w:rFonts w:ascii="Verdana" w:hAnsi="Verdana"/>
          <w:b/>
        </w:rPr>
      </w:pPr>
    </w:p>
    <w:p w:rsidR="00DB4779" w:rsidRPr="00753CC1" w:rsidRDefault="00753CC1" w:rsidP="00753CC1">
      <w:pPr>
        <w:pStyle w:val="Heading2"/>
        <w:spacing w:before="0"/>
      </w:pPr>
      <w:bookmarkStart w:id="45" w:name="_Toc361834252"/>
      <w:r w:rsidRPr="00753CC1">
        <w:t>OFF-CAMPUS JURISDICTION</w:t>
      </w:r>
      <w:bookmarkEnd w:id="45"/>
    </w:p>
    <w:p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student grossly violated elementary standards of behavior required for the maintenance of the educational community or because the student’s continued presence would adversely affect the pursuit of educational goals by others.</w:t>
      </w:r>
    </w:p>
    <w:p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 xml:space="preserve">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w:t>
      </w:r>
      <w:r w:rsidRPr="00602F7F">
        <w:rPr>
          <w:rFonts w:cstheme="minorHAnsi"/>
          <w:color w:val="auto"/>
        </w:rPr>
        <w:lastRenderedPageBreak/>
        <w:t>for the sole purpose of determining either suspension or expulsion.</w:t>
      </w:r>
    </w:p>
    <w:p w:rsidR="00550401" w:rsidRDefault="00602F7F" w:rsidP="00411E7F">
      <w:pPr>
        <w:jc w:val="both"/>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rsidR="00550401" w:rsidRDefault="00550401" w:rsidP="00411E7F">
      <w:pPr>
        <w:jc w:val="both"/>
      </w:pPr>
      <w:r>
        <w:t xml:space="preserve">                                                                                                                                                      </w:t>
      </w:r>
    </w:p>
    <w:p w:rsidR="00DB4779" w:rsidRPr="008372B0" w:rsidRDefault="00527EB7" w:rsidP="00411E7F">
      <w:pPr>
        <w:jc w:val="both"/>
      </w:pPr>
      <w:r>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rsidR="00DB4779" w:rsidRPr="008372B0" w:rsidRDefault="00DB4779" w:rsidP="00411E7F">
      <w:pPr>
        <w:jc w:val="both"/>
      </w:pPr>
    </w:p>
    <w:p w:rsidR="00DB4779" w:rsidRPr="008372B0" w:rsidRDefault="00DB4779" w:rsidP="00F574DD">
      <w:pPr>
        <w:numPr>
          <w:ilvl w:val="0"/>
          <w:numId w:val="8"/>
        </w:numPr>
        <w:tabs>
          <w:tab w:val="clear" w:pos="360"/>
        </w:tabs>
        <w:jc w:val="both"/>
      </w:pPr>
      <w:r w:rsidRPr="008372B0">
        <w:t>The degree of willfulness or inadvertence;</w:t>
      </w:r>
      <w:r w:rsidRPr="008372B0">
        <w:br/>
      </w:r>
    </w:p>
    <w:p w:rsidR="00411E7F" w:rsidRDefault="00DB4779" w:rsidP="00F574DD">
      <w:pPr>
        <w:numPr>
          <w:ilvl w:val="0"/>
          <w:numId w:val="8"/>
        </w:numPr>
        <w:tabs>
          <w:tab w:val="clear" w:pos="360"/>
        </w:tabs>
        <w:jc w:val="both"/>
      </w:pPr>
      <w:r w:rsidRPr="008372B0">
        <w:t>The degree of injury or risk of injury to the accused or to another person, if any;</w:t>
      </w:r>
    </w:p>
    <w:p w:rsidR="00DB4779" w:rsidRPr="008372B0" w:rsidRDefault="00DB4779" w:rsidP="00411E7F">
      <w:pPr>
        <w:ind w:left="360"/>
        <w:jc w:val="both"/>
      </w:pPr>
    </w:p>
    <w:p w:rsidR="00DB4779" w:rsidRPr="008372B0" w:rsidRDefault="00DB4779" w:rsidP="00F574DD">
      <w:pPr>
        <w:numPr>
          <w:ilvl w:val="0"/>
          <w:numId w:val="8"/>
        </w:numPr>
        <w:tabs>
          <w:tab w:val="clear" w:pos="360"/>
        </w:tabs>
        <w:jc w:val="both"/>
      </w:pPr>
      <w:r w:rsidRPr="008372B0">
        <w:t>The extent of damage to property, if any;</w:t>
      </w:r>
      <w:r w:rsidRPr="008372B0">
        <w:br/>
      </w:r>
    </w:p>
    <w:p w:rsidR="00411E7F" w:rsidRDefault="00DB4779" w:rsidP="00F574DD">
      <w:pPr>
        <w:numPr>
          <w:ilvl w:val="0"/>
          <w:numId w:val="8"/>
        </w:numPr>
        <w:tabs>
          <w:tab w:val="clear" w:pos="360"/>
        </w:tabs>
        <w:jc w:val="both"/>
      </w:pPr>
      <w:r w:rsidRPr="008372B0">
        <w:t>The danger or risk of danger to the University community, if any; and</w:t>
      </w:r>
    </w:p>
    <w:p w:rsidR="00DB4779" w:rsidRPr="008372B0" w:rsidRDefault="00DB4779" w:rsidP="00411E7F">
      <w:pPr>
        <w:jc w:val="both"/>
      </w:pPr>
    </w:p>
    <w:p w:rsidR="00DB4779" w:rsidRPr="008372B0" w:rsidRDefault="00DB4779" w:rsidP="00F574DD">
      <w:pPr>
        <w:numPr>
          <w:ilvl w:val="0"/>
          <w:numId w:val="8"/>
        </w:numPr>
        <w:tabs>
          <w:tab w:val="clear" w:pos="360"/>
        </w:tabs>
        <w:jc w:val="both"/>
      </w:pPr>
      <w:r w:rsidRPr="008372B0">
        <w:t>Any other factor or circumstance bearing reasonably upon mitigation or aggravation or the seriousness of the alleged offenses should it be established as a violation.</w:t>
      </w:r>
    </w:p>
    <w:p w:rsidR="00DB4779" w:rsidRPr="008372B0" w:rsidRDefault="00DB4779" w:rsidP="00411E7F">
      <w:pPr>
        <w:jc w:val="both"/>
      </w:pPr>
    </w:p>
    <w:p w:rsidR="00DA2BEB" w:rsidRPr="008372B0" w:rsidRDefault="00DA2BEB" w:rsidP="00411E7F">
      <w:pPr>
        <w:jc w:val="both"/>
      </w:pPr>
      <w:r w:rsidRPr="008372B0">
        <w:t xml:space="preserve">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w:t>
      </w:r>
      <w:r w:rsidRPr="008372B0">
        <w:lastRenderedPageBreak/>
        <w:t>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rsidR="00DA2BEB" w:rsidRPr="0070430F" w:rsidRDefault="00DA2BEB" w:rsidP="00411E7F">
      <w:pPr>
        <w:jc w:val="both"/>
        <w:rPr>
          <w:sz w:val="16"/>
          <w:szCs w:val="16"/>
        </w:rPr>
      </w:pPr>
    </w:p>
    <w:p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rsidR="00DB4779" w:rsidRPr="008372B0" w:rsidRDefault="00DB4779" w:rsidP="00CB745F">
      <w:pPr>
        <w:pStyle w:val="Heading2"/>
        <w:rPr>
          <w:rFonts w:eastAsia="Arial"/>
        </w:rPr>
      </w:pPr>
      <w:bookmarkStart w:id="46" w:name="_Toc361834253"/>
      <w:r w:rsidRPr="008372B0">
        <w:rPr>
          <w:rFonts w:eastAsia="Arial"/>
        </w:rPr>
        <w:t>JUDICIAL ACTIONS/SANCTIONS</w:t>
      </w:r>
      <w:bookmarkEnd w:id="46"/>
    </w:p>
    <w:p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rsidR="00DB4779" w:rsidRPr="00576995" w:rsidRDefault="00DB4779" w:rsidP="00411E7F">
      <w:pPr>
        <w:jc w:val="both"/>
        <w:rPr>
          <w:sz w:val="16"/>
          <w:szCs w:val="16"/>
        </w:rPr>
      </w:pPr>
    </w:p>
    <w:p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rsidR="00DB4779" w:rsidRPr="00576995" w:rsidRDefault="00DB4779" w:rsidP="00411E7F">
      <w:pPr>
        <w:tabs>
          <w:tab w:val="left" w:pos="-1440"/>
        </w:tabs>
        <w:jc w:val="both"/>
        <w:rPr>
          <w:sz w:val="16"/>
          <w:szCs w:val="16"/>
        </w:rPr>
      </w:pPr>
    </w:p>
    <w:p w:rsidR="00DB4779" w:rsidRPr="008372B0" w:rsidRDefault="00DB4779" w:rsidP="00F574DD">
      <w:pPr>
        <w:numPr>
          <w:ilvl w:val="0"/>
          <w:numId w:val="9"/>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rsidR="00DB4779" w:rsidRPr="00576995" w:rsidRDefault="00DB4779" w:rsidP="00411E7F">
      <w:pPr>
        <w:jc w:val="both"/>
        <w:rPr>
          <w:sz w:val="16"/>
          <w:szCs w:val="16"/>
        </w:rPr>
      </w:pPr>
    </w:p>
    <w:p w:rsidR="00DB4779" w:rsidRPr="008372B0" w:rsidRDefault="00DB4779" w:rsidP="00F574DD">
      <w:pPr>
        <w:numPr>
          <w:ilvl w:val="0"/>
          <w:numId w:val="9"/>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w:t>
      </w:r>
      <w:r w:rsidRPr="008372B0">
        <w:lastRenderedPageBreak/>
        <w:t xml:space="preserve">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hearing officer.  The University may also contact parents or legal guardians of students found in violation of policy concerning the possession of alcohol or controlled substances if the student is under 21. </w:t>
      </w:r>
    </w:p>
    <w:p w:rsidR="00DB4779" w:rsidRPr="00576995" w:rsidRDefault="00DB4779" w:rsidP="00411E7F">
      <w:pPr>
        <w:jc w:val="both"/>
        <w:rPr>
          <w:sz w:val="16"/>
          <w:szCs w:val="16"/>
        </w:rPr>
      </w:pPr>
    </w:p>
    <w:p w:rsidR="00DB4779" w:rsidRPr="008372B0" w:rsidRDefault="00DB4779" w:rsidP="00F574DD">
      <w:pPr>
        <w:numPr>
          <w:ilvl w:val="0"/>
          <w:numId w:val="9"/>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rsidR="00DB4779" w:rsidRPr="00576995" w:rsidRDefault="00DB4779" w:rsidP="00411E7F">
      <w:pPr>
        <w:jc w:val="both"/>
        <w:rPr>
          <w:sz w:val="16"/>
          <w:szCs w:val="16"/>
        </w:rPr>
      </w:pPr>
    </w:p>
    <w:p w:rsidR="00DB4779" w:rsidRPr="008372B0" w:rsidRDefault="00DB4779" w:rsidP="00F574DD">
      <w:pPr>
        <w:numPr>
          <w:ilvl w:val="0"/>
          <w:numId w:val="9"/>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living group, or other privilege including the use of specific University facilities, consistent with the offense committed.  Restricted use of facilities may be accompanied by other sanctions.</w:t>
      </w:r>
    </w:p>
    <w:p w:rsidR="00DB4779" w:rsidRPr="00576995" w:rsidRDefault="00DB4779" w:rsidP="00411E7F">
      <w:pPr>
        <w:jc w:val="both"/>
        <w:rPr>
          <w:sz w:val="16"/>
          <w:szCs w:val="16"/>
        </w:rPr>
      </w:pPr>
    </w:p>
    <w:p w:rsidR="00DB4779" w:rsidRDefault="00DB4779" w:rsidP="00F574DD">
      <w:pPr>
        <w:numPr>
          <w:ilvl w:val="0"/>
          <w:numId w:val="9"/>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rsidR="00DB4779" w:rsidRPr="00576995" w:rsidRDefault="00DB4779" w:rsidP="00411E7F">
      <w:pPr>
        <w:jc w:val="both"/>
        <w:rPr>
          <w:sz w:val="16"/>
          <w:szCs w:val="16"/>
        </w:rPr>
      </w:pPr>
    </w:p>
    <w:p w:rsidR="00F843E0" w:rsidRPr="002E327F" w:rsidRDefault="00DB4779" w:rsidP="00F574DD">
      <w:pPr>
        <w:numPr>
          <w:ilvl w:val="0"/>
          <w:numId w:val="9"/>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University in any manner.  Classroom attendance will be unaffected.</w:t>
      </w:r>
    </w:p>
    <w:p w:rsidR="00DB4779" w:rsidRPr="008372B0" w:rsidRDefault="00DB4779" w:rsidP="00411E7F">
      <w:pPr>
        <w:ind w:left="900"/>
        <w:jc w:val="both"/>
      </w:pPr>
      <w:r w:rsidRPr="008372B0">
        <w:t>The following sanction may be imposed upon groups or organizations:</w:t>
      </w:r>
    </w:p>
    <w:p w:rsidR="00DB4779" w:rsidRPr="008372B0" w:rsidRDefault="00DB4779" w:rsidP="00576995">
      <w:pPr>
        <w:ind w:left="1440"/>
        <w:jc w:val="both"/>
      </w:pPr>
      <w:r w:rsidRPr="008372B0">
        <w:t>Deactivation – Loss of all privileges, including University recognition, for a specified period of time.</w:t>
      </w:r>
    </w:p>
    <w:p w:rsidR="00DB4779" w:rsidRDefault="00DB4779" w:rsidP="00F574DD">
      <w:pPr>
        <w:numPr>
          <w:ilvl w:val="0"/>
          <w:numId w:val="9"/>
        </w:numPr>
        <w:jc w:val="both"/>
      </w:pPr>
      <w:r w:rsidRPr="008372B0">
        <w:rPr>
          <w:b/>
          <w:bCs/>
        </w:rPr>
        <w:lastRenderedPageBreak/>
        <w:t>Disciplinary Probation</w:t>
      </w:r>
      <w:r w:rsidRPr="008372B0">
        <w:t xml:space="preserve"> - A period of observation and review of conduct in which the student demonstrates compliance with the provisions of University regulations. </w:t>
      </w:r>
    </w:p>
    <w:p w:rsidR="00056188" w:rsidRDefault="00056188" w:rsidP="00056188">
      <w:pPr>
        <w:ind w:left="900"/>
        <w:jc w:val="both"/>
        <w:rPr>
          <w:b/>
          <w:bCs/>
        </w:rPr>
      </w:pPr>
    </w:p>
    <w:p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rsidR="00DB4779" w:rsidRPr="008372B0" w:rsidRDefault="00DB4779" w:rsidP="00411E7F">
      <w:pPr>
        <w:jc w:val="both"/>
      </w:pPr>
    </w:p>
    <w:p w:rsidR="00427314" w:rsidRDefault="00DB4779" w:rsidP="00F574DD">
      <w:pPr>
        <w:numPr>
          <w:ilvl w:val="0"/>
          <w:numId w:val="9"/>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rsidR="00427314" w:rsidRDefault="00427314" w:rsidP="00427314">
      <w:pPr>
        <w:ind w:left="900"/>
        <w:jc w:val="both"/>
      </w:pPr>
    </w:p>
    <w:p w:rsidR="00427314" w:rsidRPr="00427314" w:rsidRDefault="00C67634" w:rsidP="00F574DD">
      <w:pPr>
        <w:numPr>
          <w:ilvl w:val="0"/>
          <w:numId w:val="9"/>
        </w:numPr>
        <w:jc w:val="both"/>
      </w:pPr>
      <w:r>
        <w:rPr>
          <w:rFonts w:eastAsiaTheme="minorHAnsi" w:cs="OfficinaSerif-Book"/>
          <w:b/>
        </w:rPr>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rsidR="00427314" w:rsidRPr="008372B0" w:rsidRDefault="00427314" w:rsidP="00411E7F">
      <w:pPr>
        <w:jc w:val="both"/>
        <w:rPr>
          <w:b/>
          <w:bCs/>
        </w:rPr>
      </w:pPr>
    </w:p>
    <w:p w:rsidR="008372B0" w:rsidRDefault="00DB4779" w:rsidP="00F574DD">
      <w:pPr>
        <w:numPr>
          <w:ilvl w:val="0"/>
          <w:numId w:val="9"/>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rsidR="008372B0" w:rsidRPr="00427314" w:rsidRDefault="008372B0" w:rsidP="00411E7F">
      <w:pPr>
        <w:pStyle w:val="ListParagraph"/>
        <w:rPr>
          <w:sz w:val="16"/>
          <w:szCs w:val="16"/>
        </w:rPr>
      </w:pPr>
    </w:p>
    <w:p w:rsidR="00FB02B9" w:rsidRDefault="00FB02B9" w:rsidP="00411E7F">
      <w:pPr>
        <w:ind w:left="900"/>
        <w:jc w:val="both"/>
      </w:pPr>
      <w:r w:rsidRPr="008372B0">
        <w:t>Interim suspension may be imposed only:</w:t>
      </w:r>
    </w:p>
    <w:p w:rsidR="008372B0" w:rsidRDefault="00FB02B9" w:rsidP="00F574DD">
      <w:pPr>
        <w:pStyle w:val="ListParagraph"/>
        <w:numPr>
          <w:ilvl w:val="0"/>
          <w:numId w:val="39"/>
        </w:numPr>
        <w:jc w:val="both"/>
      </w:pPr>
      <w:r w:rsidRPr="00411E7F">
        <w:t xml:space="preserve">To ensure the safety and well-being of </w:t>
      </w:r>
      <w:r w:rsidR="00F843E0" w:rsidRPr="00411E7F">
        <w:t>Members of the University Community or preservation of University property.</w:t>
      </w:r>
    </w:p>
    <w:p w:rsidR="00411E7F" w:rsidRPr="00C67634" w:rsidRDefault="00411E7F" w:rsidP="00411E7F">
      <w:pPr>
        <w:pStyle w:val="ListParagraph"/>
        <w:ind w:left="2160"/>
        <w:jc w:val="both"/>
        <w:rPr>
          <w:sz w:val="16"/>
          <w:szCs w:val="16"/>
        </w:rPr>
      </w:pPr>
    </w:p>
    <w:p w:rsidR="00F843E0" w:rsidRDefault="00F843E0" w:rsidP="00F574DD">
      <w:pPr>
        <w:pStyle w:val="ListParagraph"/>
        <w:numPr>
          <w:ilvl w:val="0"/>
          <w:numId w:val="39"/>
        </w:numPr>
        <w:jc w:val="both"/>
      </w:pPr>
      <w:r>
        <w:t xml:space="preserve">To ensure the student’s own physical or emotional safety and </w:t>
      </w:r>
      <w:r w:rsidR="0006634C">
        <w:t>well-being</w:t>
      </w:r>
      <w:r>
        <w:t>; or</w:t>
      </w:r>
    </w:p>
    <w:p w:rsidR="00C67634" w:rsidRPr="00C67634" w:rsidRDefault="00C67634" w:rsidP="00C67634">
      <w:pPr>
        <w:pStyle w:val="ListParagraph"/>
        <w:rPr>
          <w:sz w:val="16"/>
          <w:szCs w:val="16"/>
        </w:rPr>
      </w:pPr>
    </w:p>
    <w:p w:rsidR="00F843E0" w:rsidRPr="00F843E0" w:rsidRDefault="00F843E0" w:rsidP="00F574DD">
      <w:pPr>
        <w:pStyle w:val="ListParagraph"/>
        <w:numPr>
          <w:ilvl w:val="0"/>
          <w:numId w:val="39"/>
        </w:numPr>
        <w:jc w:val="both"/>
      </w:pPr>
      <w:r>
        <w:t>If the student poses a definite threat of disruption of or interference with the normal operations of the University.</w:t>
      </w:r>
    </w:p>
    <w:p w:rsidR="00FB02B9" w:rsidRPr="00427314" w:rsidRDefault="00FB02B9" w:rsidP="00411E7F">
      <w:pPr>
        <w:pStyle w:val="ListParagraph"/>
        <w:jc w:val="both"/>
        <w:rPr>
          <w:sz w:val="16"/>
          <w:szCs w:val="16"/>
        </w:rPr>
      </w:pPr>
    </w:p>
    <w:p w:rsidR="00DB4779" w:rsidRDefault="00DB4779" w:rsidP="00F574DD">
      <w:pPr>
        <w:numPr>
          <w:ilvl w:val="0"/>
          <w:numId w:val="9"/>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rsidR="00550401" w:rsidRDefault="00550401" w:rsidP="00550401">
      <w:pPr>
        <w:jc w:val="both"/>
      </w:pPr>
    </w:p>
    <w:p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rsidR="00DB4779" w:rsidRPr="00C67634" w:rsidRDefault="00DB4779" w:rsidP="00056188">
      <w:pPr>
        <w:jc w:val="both"/>
        <w:rPr>
          <w:sz w:val="16"/>
          <w:szCs w:val="16"/>
        </w:rPr>
      </w:pPr>
    </w:p>
    <w:p w:rsidR="000339A1" w:rsidRPr="00427314" w:rsidRDefault="00DB4779" w:rsidP="00F574DD">
      <w:pPr>
        <w:numPr>
          <w:ilvl w:val="0"/>
          <w:numId w:val="9"/>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rsidR="000B5EF4" w:rsidRPr="000339A1" w:rsidRDefault="000B5EF4" w:rsidP="00CB745F">
      <w:pPr>
        <w:pStyle w:val="Heading3"/>
      </w:pPr>
      <w:bookmarkStart w:id="47" w:name="_Toc361834254"/>
      <w:r w:rsidRPr="000339A1">
        <w:t>Emergency Measures</w:t>
      </w:r>
      <w:bookmarkEnd w:id="47"/>
    </w:p>
    <w:p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rsidR="00543F93" w:rsidRPr="000339A1" w:rsidRDefault="00543F93" w:rsidP="00411E7F">
      <w:pPr>
        <w:jc w:val="both"/>
      </w:pPr>
    </w:p>
    <w:p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w:t>
      </w:r>
      <w:r w:rsidRPr="000339A1">
        <w:lastRenderedPageBreak/>
        <w:t>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rsidR="00C80169" w:rsidRPr="000339A1" w:rsidRDefault="00C80169" w:rsidP="00411E7F">
      <w:pPr>
        <w:jc w:val="both"/>
      </w:pPr>
    </w:p>
    <w:p w:rsidR="00C80169" w:rsidRPr="00C80169" w:rsidRDefault="003C6CBA" w:rsidP="005202B9">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rsidR="00546CAA" w:rsidRPr="000339A1" w:rsidRDefault="003C6CBA" w:rsidP="008A5A72">
      <w:pPr>
        <w:pStyle w:val="Heading3"/>
      </w:pPr>
      <w:bookmarkStart w:id="48" w:name="_Toc361834255"/>
      <w:r w:rsidRPr="000339A1">
        <w:t>Interim Suspension from University Housing</w:t>
      </w:r>
      <w:bookmarkEnd w:id="48"/>
    </w:p>
    <w:p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rsidR="003C6CBA" w:rsidRDefault="003C6CBA" w:rsidP="00F574DD">
      <w:pPr>
        <w:pStyle w:val="ListParagraph"/>
        <w:numPr>
          <w:ilvl w:val="0"/>
          <w:numId w:val="37"/>
        </w:numPr>
        <w:spacing w:before="240" w:after="240"/>
        <w:jc w:val="both"/>
      </w:pPr>
      <w:r w:rsidRPr="000339A1">
        <w:t>Restrict or bar a</w:t>
      </w:r>
      <w:r w:rsidRPr="000339A1">
        <w:rPr>
          <w:b/>
        </w:rPr>
        <w:t>t</w:t>
      </w:r>
      <w:r w:rsidRPr="000339A1">
        <w:t>tendance of any or all classes;</w:t>
      </w:r>
    </w:p>
    <w:p w:rsidR="00C80169" w:rsidRDefault="00C80169" w:rsidP="00C80169">
      <w:pPr>
        <w:pStyle w:val="ListParagraph"/>
        <w:spacing w:before="240" w:after="240"/>
        <w:ind w:left="1440"/>
        <w:jc w:val="both"/>
      </w:pPr>
    </w:p>
    <w:p w:rsidR="000339A1" w:rsidRDefault="000339A1" w:rsidP="00F574DD">
      <w:pPr>
        <w:pStyle w:val="ListParagraph"/>
        <w:numPr>
          <w:ilvl w:val="0"/>
          <w:numId w:val="37"/>
        </w:numPr>
        <w:spacing w:before="240" w:after="240"/>
        <w:jc w:val="both"/>
      </w:pPr>
      <w:r>
        <w:t>Restrict or bar access or contact with individuals;</w:t>
      </w:r>
    </w:p>
    <w:p w:rsidR="00C80169" w:rsidRPr="00C80169" w:rsidRDefault="00C80169" w:rsidP="00C80169">
      <w:pPr>
        <w:pStyle w:val="ListParagraph"/>
      </w:pPr>
    </w:p>
    <w:p w:rsidR="000339A1" w:rsidRDefault="000339A1" w:rsidP="00F574DD">
      <w:pPr>
        <w:pStyle w:val="ListParagraph"/>
        <w:numPr>
          <w:ilvl w:val="0"/>
          <w:numId w:val="37"/>
        </w:numPr>
        <w:spacing w:before="240" w:after="240"/>
        <w:jc w:val="both"/>
      </w:pPr>
      <w:r>
        <w:t>Restrict or bar access to University property, places, facilities or equipment;</w:t>
      </w:r>
    </w:p>
    <w:p w:rsidR="00C80169" w:rsidRPr="00C80169" w:rsidRDefault="00C80169" w:rsidP="00C80169">
      <w:pPr>
        <w:pStyle w:val="ListParagraph"/>
      </w:pPr>
    </w:p>
    <w:p w:rsidR="000339A1" w:rsidRDefault="000339A1" w:rsidP="00F574DD">
      <w:pPr>
        <w:pStyle w:val="ListParagraph"/>
        <w:numPr>
          <w:ilvl w:val="0"/>
          <w:numId w:val="37"/>
        </w:numPr>
        <w:spacing w:before="240" w:after="240"/>
        <w:jc w:val="both"/>
      </w:pPr>
      <w:r>
        <w:t>Restrict or ban participation in University activities or organizations; or otherwise restrict or ban access to University resources or conduct.</w:t>
      </w:r>
    </w:p>
    <w:p w:rsidR="003C6CBA" w:rsidRPr="000339A1" w:rsidRDefault="003C6CBA" w:rsidP="00411E7F">
      <w:pPr>
        <w:pStyle w:val="ListParagraph"/>
        <w:jc w:val="both"/>
      </w:pPr>
    </w:p>
    <w:p w:rsidR="003C6CBA" w:rsidRDefault="003C6CBA" w:rsidP="00411E7F">
      <w:pPr>
        <w:jc w:val="both"/>
      </w:pPr>
      <w:r w:rsidRPr="000339A1">
        <w:t>A student subject to Emergency Measures shall be furnished;</w:t>
      </w:r>
    </w:p>
    <w:p w:rsidR="00C80169" w:rsidRDefault="00345F4D" w:rsidP="00576995">
      <w:pPr>
        <w:pStyle w:val="ListParagraph"/>
        <w:numPr>
          <w:ilvl w:val="0"/>
          <w:numId w:val="38"/>
        </w:numPr>
        <w:jc w:val="both"/>
      </w:pPr>
      <w:r>
        <w:t>Written notice of the Emergency Measure and the reason(s) for the action; and</w:t>
      </w:r>
    </w:p>
    <w:p w:rsidR="00345F4D" w:rsidRDefault="00345F4D" w:rsidP="00F574DD">
      <w:pPr>
        <w:pStyle w:val="ListParagraph"/>
        <w:numPr>
          <w:ilvl w:val="0"/>
          <w:numId w:val="38"/>
        </w:numPr>
        <w:jc w:val="both"/>
      </w:pPr>
      <w:r>
        <w:lastRenderedPageBreak/>
        <w:t>The opportunity to participate in disciplinary proceedings or to present relevant information for consideration of his/her case.</w:t>
      </w:r>
    </w:p>
    <w:p w:rsidR="00FE48CB" w:rsidRPr="00773007" w:rsidRDefault="00FE48CB" w:rsidP="00773007">
      <w:pPr>
        <w:pStyle w:val="ListParagraph"/>
        <w:rPr>
          <w:sz w:val="16"/>
          <w:szCs w:val="16"/>
        </w:rPr>
      </w:pPr>
    </w:p>
    <w:p w:rsidR="003C6CBA" w:rsidRDefault="003C6CBA" w:rsidP="00773007">
      <w:pPr>
        <w:jc w:val="both"/>
      </w:pPr>
      <w:r w:rsidRPr="000339A1">
        <w:t>Emergency Interim Measures may be taken at any time prior to the conclusion of the University Judicial process, including during the appeal process.</w:t>
      </w:r>
    </w:p>
    <w:p w:rsidR="00FE48CB" w:rsidRPr="00773007" w:rsidRDefault="00FE48CB" w:rsidP="00773007">
      <w:pPr>
        <w:jc w:val="both"/>
        <w:rPr>
          <w:sz w:val="16"/>
          <w:szCs w:val="16"/>
        </w:rPr>
      </w:pPr>
    </w:p>
    <w:p w:rsidR="0055040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rsidR="00BE12EA" w:rsidRPr="00473908" w:rsidRDefault="008A5A72" w:rsidP="00576995">
      <w:pPr>
        <w:pStyle w:val="Heading3"/>
        <w:jc w:val="center"/>
      </w:pPr>
      <w:bookmarkStart w:id="49" w:name="_Toc361834256"/>
      <w:r>
        <w:t>P</w:t>
      </w:r>
      <w:r w:rsidR="00BE12EA" w:rsidRPr="00473908">
        <w:t>rocedures Followed In Disciplinary Conferences; Judicial Affairs Flowchart</w:t>
      </w:r>
      <w:bookmarkEnd w:id="49"/>
    </w:p>
    <w:p w:rsidR="00473908" w:rsidRDefault="00473908" w:rsidP="00473908">
      <w:pPr>
        <w:pStyle w:val="Heading1"/>
        <w:jc w:val="left"/>
        <w:rPr>
          <w:rFonts w:asciiTheme="minorHAnsi" w:hAnsiTheme="minorHAnsi"/>
          <w:b w:val="0"/>
        </w:rPr>
      </w:pPr>
      <w:bookmarkStart w:id="50" w:name="_Toc269803976"/>
    </w:p>
    <w:p w:rsidR="00BE12EA" w:rsidRPr="00345F4D" w:rsidRDefault="00BE12EA" w:rsidP="00473908">
      <w:pPr>
        <w:jc w:val="center"/>
        <w:rPr>
          <w:b/>
        </w:rPr>
      </w:pPr>
      <w:r w:rsidRPr="00345F4D">
        <w:t>Notification of student code violation</w:t>
      </w:r>
      <w:bookmarkEnd w:id="50"/>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rsidR="00BE12EA" w:rsidRPr="00345F4D" w:rsidRDefault="00BE12EA" w:rsidP="00411E7F">
      <w:pPr>
        <w:jc w:val="center"/>
      </w:pPr>
      <w:r w:rsidRPr="00345F4D">
        <w:t>Staff member to schedule an appointment with student</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Meet with Judicial Officer to discuss alleged student code violations and determine responsibility for violation</w:t>
      </w:r>
    </w:p>
    <w:p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rsidR="00BE12EA" w:rsidRPr="00345F4D" w:rsidRDefault="00BE12EA" w:rsidP="00411E7F">
      <w:pPr>
        <w:jc w:val="center"/>
      </w:pPr>
      <w:r w:rsidRPr="00345F4D">
        <w:t>Implement University sanction or case dismissal</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Follow-up letter of sanction or action taken</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Student to Complete Sanction</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File record of incident and sanction</w:t>
      </w:r>
    </w:p>
    <w:p w:rsidR="00086FC0" w:rsidRDefault="00086FC0" w:rsidP="00411E7F">
      <w:pPr>
        <w:jc w:val="both"/>
      </w:pPr>
    </w:p>
    <w:p w:rsidR="009725A4" w:rsidRDefault="009725A4" w:rsidP="00411E7F">
      <w:pPr>
        <w:jc w:val="both"/>
      </w:pPr>
    </w:p>
    <w:p w:rsidR="009725A4" w:rsidRDefault="009725A4" w:rsidP="00411E7F">
      <w:pPr>
        <w:jc w:val="both"/>
      </w:pPr>
    </w:p>
    <w:p w:rsidR="009725A4" w:rsidRDefault="009725A4" w:rsidP="00411E7F">
      <w:pPr>
        <w:jc w:val="both"/>
      </w:pPr>
    </w:p>
    <w:p w:rsidR="009725A4" w:rsidRDefault="009725A4" w:rsidP="00411E7F">
      <w:pPr>
        <w:jc w:val="both"/>
      </w:pPr>
    </w:p>
    <w:p w:rsidR="00BE12EA" w:rsidRPr="00345F4D" w:rsidRDefault="00BE12EA" w:rsidP="00411E7F">
      <w:pPr>
        <w:jc w:val="both"/>
      </w:pPr>
      <w:r w:rsidRPr="00345F4D">
        <w:lastRenderedPageBreak/>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rsidR="00CC58B5" w:rsidRPr="00345F4D" w:rsidRDefault="00CC58B5" w:rsidP="00411E7F">
      <w:pPr>
        <w:jc w:val="both"/>
      </w:pPr>
    </w:p>
    <w:p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rsidR="00BE12EA" w:rsidRDefault="00BE12EA" w:rsidP="00411E7F">
      <w:pPr>
        <w:ind w:left="720"/>
        <w:jc w:val="both"/>
      </w:pPr>
      <w:r w:rsidRPr="00345F4D">
        <w:t xml:space="preserve">(a) the accused student's admission of responsibility to the committee, or </w:t>
      </w:r>
    </w:p>
    <w:p w:rsidR="00C80169" w:rsidRPr="00345F4D" w:rsidRDefault="00C80169" w:rsidP="00411E7F">
      <w:pPr>
        <w:ind w:left="720"/>
        <w:jc w:val="both"/>
      </w:pPr>
    </w:p>
    <w:p w:rsidR="0071347E" w:rsidRPr="00345F4D" w:rsidRDefault="00BE12EA" w:rsidP="00411E7F">
      <w:pPr>
        <w:ind w:left="720"/>
        <w:jc w:val="both"/>
      </w:pPr>
      <w:r w:rsidRPr="00345F4D">
        <w:t>(b) information in the record, if the student denies responsibility, that a preponderance of evidence indicates responsibility.</w:t>
      </w:r>
    </w:p>
    <w:p w:rsidR="005202B9" w:rsidRDefault="00BA2B6A" w:rsidP="005202B9">
      <w:pPr>
        <w:pStyle w:val="Heading2"/>
      </w:pPr>
      <w:bookmarkStart w:id="51" w:name="_Toc361834257"/>
      <w:r w:rsidRPr="00345F4D">
        <w:t xml:space="preserve">Policy </w:t>
      </w:r>
      <w:r w:rsidR="003C6CBA" w:rsidRPr="00345F4D">
        <w:t xml:space="preserve">on </w:t>
      </w:r>
      <w:r w:rsidRPr="00345F4D">
        <w:t>Parental Notification</w:t>
      </w:r>
      <w:bookmarkEnd w:id="51"/>
    </w:p>
    <w:p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rsidR="005202B9" w:rsidRPr="00836402" w:rsidRDefault="005202B9" w:rsidP="005202B9">
      <w:pPr>
        <w:jc w:val="both"/>
        <w:rPr>
          <w:rFonts w:cstheme="minorHAnsi"/>
          <w:color w:val="auto"/>
        </w:rPr>
      </w:pPr>
    </w:p>
    <w:p w:rsidR="005202B9" w:rsidRDefault="00836402" w:rsidP="005202B9">
      <w:pPr>
        <w:jc w:val="both"/>
        <w:rPr>
          <w:rFonts w:cstheme="minorHAnsi"/>
          <w:color w:val="auto"/>
        </w:rPr>
      </w:pPr>
      <w:r w:rsidRPr="00836402">
        <w:rPr>
          <w:rFonts w:cstheme="minorHAnsi"/>
          <w:color w:val="auto"/>
        </w:rPr>
        <w:t xml:space="preserve">The Family Education Rights and Privacy Act (”FERPA”) allows the disclosure of specific information concerning the use or possession of </w:t>
      </w:r>
      <w:r w:rsidRPr="00836402">
        <w:rPr>
          <w:rFonts w:cstheme="minorHAnsi"/>
          <w:color w:val="auto"/>
        </w:rPr>
        <w:lastRenderedPageBreak/>
        <w:t>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rsidR="005202B9" w:rsidRDefault="005202B9" w:rsidP="005202B9">
      <w:pPr>
        <w:jc w:val="both"/>
        <w:rPr>
          <w:rFonts w:cstheme="minorHAnsi"/>
          <w:color w:val="auto"/>
        </w:rPr>
      </w:pPr>
    </w:p>
    <w:p w:rsidR="00550401"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rsidR="00550401" w:rsidRDefault="00550401" w:rsidP="00550401">
      <w:pPr>
        <w:jc w:val="both"/>
        <w:rPr>
          <w:rFonts w:cstheme="minorHAnsi"/>
          <w:color w:val="auto"/>
        </w:rPr>
      </w:pPr>
    </w:p>
    <w:p w:rsidR="00836402" w:rsidRDefault="00836402" w:rsidP="00550401">
      <w:pPr>
        <w:jc w:val="both"/>
        <w:rPr>
          <w:rFonts w:cstheme="minorHAnsi"/>
          <w:color w:val="auto"/>
        </w:rPr>
      </w:pPr>
      <w:r w:rsidRPr="00836402">
        <w:rPr>
          <w:rFonts w:cstheme="minorHAnsi"/>
          <w:color w:val="auto"/>
        </w:rPr>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 Prime for Life.</w:t>
      </w:r>
    </w:p>
    <w:p w:rsidR="00FE48CB" w:rsidRDefault="00FE48CB" w:rsidP="00550401">
      <w:pPr>
        <w:jc w:val="both"/>
        <w:rPr>
          <w:rFonts w:cstheme="minorHAnsi"/>
          <w:color w:val="auto"/>
        </w:rPr>
      </w:pPr>
    </w:p>
    <w:p w:rsidR="009725A4" w:rsidRDefault="009725A4" w:rsidP="00550401">
      <w:pPr>
        <w:jc w:val="both"/>
        <w:rPr>
          <w:rFonts w:cstheme="minorHAnsi"/>
          <w:color w:val="auto"/>
        </w:rPr>
      </w:pPr>
    </w:p>
    <w:p w:rsidR="009725A4" w:rsidRDefault="009725A4" w:rsidP="00550401">
      <w:pPr>
        <w:jc w:val="both"/>
        <w:rPr>
          <w:rFonts w:cstheme="minorHAnsi"/>
          <w:color w:val="auto"/>
        </w:rPr>
      </w:pPr>
    </w:p>
    <w:p w:rsidR="009725A4" w:rsidRDefault="009725A4" w:rsidP="00550401">
      <w:pPr>
        <w:jc w:val="both"/>
        <w:rPr>
          <w:rFonts w:cstheme="minorHAnsi"/>
          <w:color w:val="auto"/>
        </w:rPr>
      </w:pPr>
    </w:p>
    <w:p w:rsidR="009725A4" w:rsidRDefault="009725A4" w:rsidP="00550401">
      <w:pPr>
        <w:jc w:val="both"/>
        <w:rPr>
          <w:rFonts w:cstheme="minorHAnsi"/>
          <w:color w:val="auto"/>
        </w:rPr>
      </w:pPr>
    </w:p>
    <w:p w:rsidR="009725A4" w:rsidRDefault="009725A4" w:rsidP="00550401">
      <w:pPr>
        <w:jc w:val="both"/>
        <w:rPr>
          <w:rFonts w:cstheme="minorHAnsi"/>
          <w:color w:val="auto"/>
        </w:rPr>
      </w:pPr>
    </w:p>
    <w:p w:rsidR="009725A4" w:rsidRPr="00836402" w:rsidRDefault="009725A4" w:rsidP="00550401">
      <w:pPr>
        <w:jc w:val="both"/>
        <w:rPr>
          <w:rFonts w:cstheme="minorHAnsi"/>
          <w:color w:val="auto"/>
        </w:rPr>
      </w:pPr>
    </w:p>
    <w:p w:rsidR="00836402" w:rsidRDefault="000B382F" w:rsidP="0014281A">
      <w:pPr>
        <w:jc w:val="both"/>
        <w:rPr>
          <w:rFonts w:cstheme="minorHAnsi"/>
          <w:color w:val="auto"/>
        </w:rPr>
      </w:pPr>
      <w:r>
        <w:rPr>
          <w:rFonts w:cstheme="minorHAnsi"/>
          <w:color w:val="auto"/>
        </w:rPr>
        <w:lastRenderedPageBreak/>
        <w:t>P</w:t>
      </w:r>
      <w:r w:rsidR="00836402" w:rsidRPr="00836402">
        <w:rPr>
          <w:rFonts w:cstheme="minorHAnsi"/>
          <w:color w:val="auto"/>
        </w:rPr>
        <w:t>arents will receive notification of the following behaviors associated with The Code of Conduct</w:t>
      </w:r>
      <w:r>
        <w:rPr>
          <w:rFonts w:cstheme="minorHAnsi"/>
          <w:color w:val="auto"/>
        </w:rPr>
        <w:t>:</w:t>
      </w:r>
    </w:p>
    <w:p w:rsidR="005202B9" w:rsidRPr="005202B9" w:rsidRDefault="005202B9" w:rsidP="0014281A">
      <w:pPr>
        <w:jc w:val="both"/>
        <w:rPr>
          <w:rFonts w:cstheme="minorHAnsi"/>
          <w:color w:val="auto"/>
          <w:sz w:val="16"/>
          <w:szCs w:val="16"/>
        </w:rPr>
      </w:pPr>
    </w:p>
    <w:p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rsidR="0014281A" w:rsidRPr="0014281A" w:rsidRDefault="0014281A" w:rsidP="0014281A">
      <w:pPr>
        <w:jc w:val="both"/>
        <w:rPr>
          <w:rFonts w:cstheme="minorHAnsi"/>
          <w:b/>
          <w:bCs/>
          <w:color w:val="auto"/>
          <w:sz w:val="16"/>
          <w:szCs w:val="16"/>
        </w:rPr>
      </w:pPr>
    </w:p>
    <w:p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rsidR="0014281A" w:rsidRPr="0014281A" w:rsidRDefault="0014281A" w:rsidP="0014281A">
      <w:pPr>
        <w:jc w:val="both"/>
        <w:rPr>
          <w:rFonts w:cstheme="minorHAnsi"/>
          <w:b/>
          <w:bCs/>
          <w:color w:val="auto"/>
          <w:sz w:val="16"/>
          <w:szCs w:val="16"/>
        </w:rPr>
      </w:pPr>
    </w:p>
    <w:p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rsidR="0014281A" w:rsidRPr="0014281A" w:rsidRDefault="0014281A" w:rsidP="0014281A">
      <w:pPr>
        <w:jc w:val="both"/>
        <w:rPr>
          <w:rFonts w:cstheme="minorHAnsi"/>
          <w:color w:val="auto"/>
          <w:sz w:val="16"/>
          <w:szCs w:val="16"/>
        </w:rPr>
      </w:pPr>
    </w:p>
    <w:p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rsidR="0014281A" w:rsidRPr="0014281A" w:rsidRDefault="0014281A" w:rsidP="0014281A">
      <w:pPr>
        <w:jc w:val="both"/>
        <w:rPr>
          <w:rFonts w:cstheme="minorHAnsi"/>
          <w:color w:val="auto"/>
          <w:sz w:val="16"/>
          <w:szCs w:val="16"/>
        </w:rPr>
      </w:pPr>
    </w:p>
    <w:p w:rsidR="00836402" w:rsidRPr="00836402" w:rsidRDefault="00836402" w:rsidP="0014281A">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p>
    <w:p w:rsidR="00BB5ECE" w:rsidRDefault="00D62F13" w:rsidP="00E944E4">
      <w:pPr>
        <w:pStyle w:val="Heading2"/>
      </w:pPr>
      <w:bookmarkStart w:id="52" w:name="_Toc361834258"/>
      <w:r w:rsidRPr="00E944E4">
        <w:t>THE UNIVERSITY DISCIPLINARY COMMITTEE</w:t>
      </w:r>
      <w:bookmarkEnd w:id="52"/>
    </w:p>
    <w:p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rsidR="009B5B99" w:rsidRPr="002E327F" w:rsidRDefault="009B5B99" w:rsidP="00411E7F">
      <w:pPr>
        <w:jc w:val="both"/>
        <w:rPr>
          <w:sz w:val="16"/>
          <w:szCs w:val="16"/>
        </w:rPr>
      </w:pPr>
    </w:p>
    <w:p w:rsidR="009B5B99" w:rsidRPr="00884D2A" w:rsidRDefault="009B5B99" w:rsidP="00411E7F">
      <w:pPr>
        <w:jc w:val="both"/>
      </w:pPr>
      <w:r w:rsidRPr="00884D2A">
        <w:t xml:space="preserve">The Committee is comprised of thirteen members, six faculty, three staff, and four students, who are appointed by the President of the University.  Faculty terms are three years and </w:t>
      </w:r>
      <w:r w:rsidRPr="00884D2A">
        <w:lastRenderedPageBreak/>
        <w:t>are staggered so that the term of one third of the membership expires each year.</w:t>
      </w:r>
    </w:p>
    <w:p w:rsidR="009B5B99" w:rsidRPr="002E327F" w:rsidRDefault="009B5B99" w:rsidP="00411E7F">
      <w:pPr>
        <w:jc w:val="both"/>
        <w:rPr>
          <w:sz w:val="16"/>
          <w:szCs w:val="16"/>
        </w:rPr>
      </w:pPr>
    </w:p>
    <w:p w:rsidR="009B5B99" w:rsidRPr="00884D2A" w:rsidRDefault="009B5B99" w:rsidP="00411E7F">
      <w:pPr>
        <w:jc w:val="both"/>
      </w:pPr>
      <w:r w:rsidRPr="00884D2A">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rsidR="009B5B99" w:rsidRPr="002E327F" w:rsidRDefault="009B5B99" w:rsidP="00411E7F">
      <w:pPr>
        <w:jc w:val="both"/>
        <w:rPr>
          <w:sz w:val="16"/>
          <w:szCs w:val="16"/>
        </w:rPr>
      </w:pPr>
    </w:p>
    <w:p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rsidR="00550401" w:rsidRPr="002E327F" w:rsidRDefault="00550401" w:rsidP="00411E7F">
      <w:pPr>
        <w:jc w:val="both"/>
      </w:pPr>
    </w:p>
    <w:p w:rsidR="009B5B99" w:rsidRPr="00884D2A" w:rsidRDefault="009B5B99" w:rsidP="00CB745F">
      <w:pPr>
        <w:pStyle w:val="Heading3"/>
        <w:spacing w:before="0"/>
      </w:pPr>
      <w:bookmarkStart w:id="53" w:name="_Toc361834259"/>
      <w:r w:rsidRPr="00884D2A">
        <w:t>Preliminary Procedures</w:t>
      </w:r>
      <w:bookmarkEnd w:id="53"/>
    </w:p>
    <w:p w:rsidR="009B5B99" w:rsidRPr="00884D2A" w:rsidRDefault="009B5B99" w:rsidP="0014281A">
      <w:pPr>
        <w:numPr>
          <w:ilvl w:val="0"/>
          <w:numId w:val="10"/>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rsidR="009B5B99" w:rsidRPr="00884D2A" w:rsidRDefault="009B5B99" w:rsidP="0014281A">
      <w:pPr>
        <w:numPr>
          <w:ilvl w:val="0"/>
          <w:numId w:val="10"/>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 xml:space="preserve">checklist form.  In the student’s absence, a written report of the facts of the case and all related documents will be presented and reviewed by the University Disciplinary </w:t>
      </w:r>
      <w:r w:rsidRPr="00884D2A">
        <w:lastRenderedPageBreak/>
        <w:t>Committee and a decision will be made as to whether or not a violation of misconduct occurred and an appropriate sanction will be levied at that time.</w:t>
      </w:r>
      <w:r w:rsidRPr="00884D2A">
        <w:br/>
      </w:r>
    </w:p>
    <w:p w:rsidR="00884D2A" w:rsidRDefault="009B5B99" w:rsidP="0014281A">
      <w:pPr>
        <w:numPr>
          <w:ilvl w:val="0"/>
          <w:numId w:val="10"/>
        </w:numPr>
        <w:jc w:val="both"/>
      </w:pPr>
      <w:r w:rsidRPr="00884D2A">
        <w:t>The Director of Judicial Affairs and other persons on the staff shall provide the committee with a written report of the</w:t>
      </w:r>
      <w:r w:rsidR="002E327F">
        <w:t xml:space="preserve"> facts of the case.</w:t>
      </w:r>
    </w:p>
    <w:p w:rsidR="009B5B99" w:rsidRPr="002E327F" w:rsidRDefault="009B5B99" w:rsidP="0014281A">
      <w:pPr>
        <w:ind w:left="720"/>
        <w:jc w:val="both"/>
        <w:rPr>
          <w:sz w:val="16"/>
          <w:szCs w:val="16"/>
        </w:rPr>
      </w:pPr>
    </w:p>
    <w:p w:rsidR="00C323D9" w:rsidRDefault="009B5B99" w:rsidP="00773007">
      <w:pPr>
        <w:numPr>
          <w:ilvl w:val="0"/>
          <w:numId w:val="10"/>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rsidR="0014281A" w:rsidRDefault="00443183" w:rsidP="00576995">
      <w:pPr>
        <w:ind w:left="720"/>
      </w:pPr>
      <w:r>
        <w:t>judicial conference</w:t>
      </w:r>
      <w:r w:rsidR="009B5B99" w:rsidRPr="002E327F">
        <w:t>.</w:t>
      </w:r>
      <w:r w:rsidR="009B5B99" w:rsidRPr="002E327F">
        <w:br/>
      </w:r>
    </w:p>
    <w:p w:rsidR="009B5B99" w:rsidRPr="0014281A" w:rsidRDefault="009B5B99" w:rsidP="00576995">
      <w:pPr>
        <w:numPr>
          <w:ilvl w:val="0"/>
          <w:numId w:val="10"/>
        </w:numPr>
        <w:jc w:val="both"/>
        <w:rPr>
          <w:sz w:val="16"/>
          <w:szCs w:val="16"/>
        </w:rPr>
      </w:pPr>
      <w:r w:rsidRPr="00884D2A">
        <w:t>Persons accompanying the student may advise but not represent and may not address the Committee in any fashion without permission from the Chairperson.</w:t>
      </w:r>
      <w:r w:rsidRPr="00884D2A">
        <w:br/>
      </w:r>
    </w:p>
    <w:p w:rsidR="009B5B99" w:rsidRPr="00884D2A" w:rsidRDefault="009B5B99" w:rsidP="0014281A">
      <w:pPr>
        <w:numPr>
          <w:ilvl w:val="0"/>
          <w:numId w:val="10"/>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rsidR="009B5B99" w:rsidRPr="0014281A" w:rsidRDefault="009B5B99" w:rsidP="00411E7F">
      <w:pPr>
        <w:ind w:firstLine="720"/>
        <w:rPr>
          <w:rFonts w:ascii="Verdana" w:hAnsi="Verdana"/>
          <w:sz w:val="16"/>
          <w:szCs w:val="16"/>
        </w:rPr>
      </w:pPr>
    </w:p>
    <w:p w:rsidR="009B5B99" w:rsidRPr="00884D2A" w:rsidRDefault="00443183" w:rsidP="00CB745F">
      <w:pPr>
        <w:pStyle w:val="Heading3"/>
        <w:spacing w:before="0"/>
      </w:pPr>
      <w:bookmarkStart w:id="54" w:name="_Toc361834260"/>
      <w:r>
        <w:t>Judicial</w:t>
      </w:r>
      <w:r w:rsidRPr="00884D2A">
        <w:t xml:space="preserve"> </w:t>
      </w:r>
      <w:r w:rsidR="00BE12EA" w:rsidRPr="00884D2A">
        <w:t xml:space="preserve">Conference </w:t>
      </w:r>
      <w:r w:rsidR="009B5B99" w:rsidRPr="00884D2A">
        <w:t>Procedures</w:t>
      </w:r>
      <w:bookmarkEnd w:id="54"/>
    </w:p>
    <w:p w:rsidR="009B5B99" w:rsidRDefault="009B5B99" w:rsidP="00F574DD">
      <w:pPr>
        <w:numPr>
          <w:ilvl w:val="0"/>
          <w:numId w:val="11"/>
        </w:numPr>
        <w:tabs>
          <w:tab w:val="clear" w:pos="720"/>
        </w:tabs>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Judicial </w:t>
      </w:r>
      <w:r w:rsidRPr="00884D2A">
        <w:t xml:space="preserve"> Affairs. </w:t>
      </w:r>
    </w:p>
    <w:p w:rsidR="00884D2A" w:rsidRPr="0014281A" w:rsidRDefault="00884D2A" w:rsidP="00411E7F">
      <w:pPr>
        <w:ind w:left="360"/>
        <w:jc w:val="both"/>
        <w:rPr>
          <w:sz w:val="16"/>
          <w:szCs w:val="16"/>
        </w:rPr>
      </w:pPr>
    </w:p>
    <w:p w:rsidR="009B5B99" w:rsidRDefault="009B5B99" w:rsidP="00F574DD">
      <w:pPr>
        <w:numPr>
          <w:ilvl w:val="0"/>
          <w:numId w:val="11"/>
        </w:numPr>
        <w:tabs>
          <w:tab w:val="clear" w:pos="720"/>
        </w:tabs>
        <w:ind w:left="360"/>
        <w:jc w:val="both"/>
      </w:pPr>
      <w:r w:rsidRPr="00884D2A">
        <w:t>The student will be given an opportunity to state the case and to present pertinent information for defense.</w:t>
      </w:r>
    </w:p>
    <w:p w:rsidR="00884D2A" w:rsidRPr="0014281A" w:rsidRDefault="00884D2A" w:rsidP="00411E7F">
      <w:pPr>
        <w:ind w:left="360"/>
        <w:jc w:val="both"/>
        <w:rPr>
          <w:sz w:val="16"/>
          <w:szCs w:val="16"/>
        </w:rPr>
      </w:pPr>
    </w:p>
    <w:p w:rsidR="009B5B99" w:rsidRDefault="009B5B99" w:rsidP="00F574DD">
      <w:pPr>
        <w:numPr>
          <w:ilvl w:val="0"/>
          <w:numId w:val="11"/>
        </w:numPr>
        <w:tabs>
          <w:tab w:val="clear" w:pos="720"/>
        </w:tabs>
        <w:ind w:left="360"/>
        <w:jc w:val="both"/>
      </w:pPr>
      <w:r w:rsidRPr="00884D2A">
        <w:t>The Chairperson will call for discussion in a question and answer exchange on whether or not a violation or misconduct has occurred.</w:t>
      </w:r>
    </w:p>
    <w:p w:rsidR="00884D2A" w:rsidRPr="0014281A" w:rsidRDefault="00884D2A" w:rsidP="00411E7F">
      <w:pPr>
        <w:ind w:left="360"/>
        <w:jc w:val="both"/>
        <w:rPr>
          <w:sz w:val="16"/>
          <w:szCs w:val="16"/>
        </w:rPr>
      </w:pPr>
    </w:p>
    <w:p w:rsidR="009B5B99" w:rsidRDefault="009B5B99" w:rsidP="00F574DD">
      <w:pPr>
        <w:numPr>
          <w:ilvl w:val="0"/>
          <w:numId w:val="11"/>
        </w:numPr>
        <w:tabs>
          <w:tab w:val="clear" w:pos="720"/>
        </w:tabs>
        <w:ind w:left="360"/>
        <w:jc w:val="both"/>
      </w:pPr>
      <w:r w:rsidRPr="00884D2A">
        <w:t>The Committee will make a decision in an executive session on whether or not a violation or misconduct has occurred.</w:t>
      </w:r>
    </w:p>
    <w:p w:rsidR="00884D2A" w:rsidRPr="0014281A" w:rsidRDefault="00884D2A" w:rsidP="00411E7F">
      <w:pPr>
        <w:ind w:left="360"/>
        <w:jc w:val="both"/>
        <w:rPr>
          <w:sz w:val="16"/>
          <w:szCs w:val="16"/>
        </w:rPr>
      </w:pPr>
    </w:p>
    <w:p w:rsidR="009B5B99" w:rsidRDefault="009B5B99" w:rsidP="00F574DD">
      <w:pPr>
        <w:numPr>
          <w:ilvl w:val="0"/>
          <w:numId w:val="11"/>
        </w:numPr>
        <w:tabs>
          <w:tab w:val="clear" w:pos="720"/>
        </w:tabs>
        <w:ind w:left="360"/>
        <w:jc w:val="both"/>
      </w:pPr>
      <w:r w:rsidRPr="00884D2A">
        <w:lastRenderedPageBreak/>
        <w:t>The decision of the Committee will be reported to the student and the student's representative in a private session.  If the 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rsidR="00884D2A" w:rsidRPr="0014281A" w:rsidRDefault="00884D2A" w:rsidP="00411E7F">
      <w:pPr>
        <w:ind w:left="360"/>
        <w:jc w:val="both"/>
        <w:rPr>
          <w:sz w:val="16"/>
          <w:szCs w:val="16"/>
        </w:rPr>
      </w:pPr>
    </w:p>
    <w:p w:rsidR="00C76FB1" w:rsidRDefault="009B5B99" w:rsidP="00576995">
      <w:pPr>
        <w:ind w:left="360"/>
        <w:jc w:val="both"/>
      </w:pPr>
      <w:r w:rsidRPr="00884D2A">
        <w:t>A record of the session proceedings will be retained by the University.</w:t>
      </w:r>
      <w:bookmarkStart w:id="55" w:name="_Toc361834261"/>
    </w:p>
    <w:p w:rsidR="00BE12EA" w:rsidRPr="00884D2A" w:rsidRDefault="00CB745F" w:rsidP="00CB745F">
      <w:pPr>
        <w:pStyle w:val="Heading3"/>
      </w:pPr>
      <w:r w:rsidRPr="00884D2A">
        <w:t>Conditions for Appeal</w:t>
      </w:r>
      <w:bookmarkEnd w:id="55"/>
    </w:p>
    <w:p w:rsidR="00836402"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rsidR="00836402" w:rsidRDefault="00836402" w:rsidP="00411E7F">
      <w:pPr>
        <w:jc w:val="both"/>
        <w:rPr>
          <w:sz w:val="16"/>
          <w:szCs w:val="16"/>
        </w:rPr>
      </w:pPr>
    </w:p>
    <w:p w:rsidR="00BE12EA" w:rsidRPr="00884D2A" w:rsidRDefault="00BE12EA" w:rsidP="00411E7F">
      <w:pPr>
        <w:jc w:val="both"/>
      </w:pPr>
      <w:r w:rsidRPr="00884D2A">
        <w:t xml:space="preserve">An appeal should </w:t>
      </w:r>
      <w:r w:rsidR="00C60208" w:rsidRPr="00884D2A">
        <w:t>be</w:t>
      </w:r>
      <w:r w:rsidRPr="00884D2A">
        <w:t xml:space="preserve"> set forth by the accused:</w:t>
      </w:r>
    </w:p>
    <w:p w:rsidR="00BE12EA" w:rsidRPr="0014281A" w:rsidRDefault="00BE12EA" w:rsidP="00411E7F">
      <w:pPr>
        <w:jc w:val="both"/>
        <w:rPr>
          <w:sz w:val="16"/>
          <w:szCs w:val="16"/>
        </w:rPr>
      </w:pPr>
    </w:p>
    <w:p w:rsidR="00BE12EA" w:rsidRPr="00884D2A" w:rsidRDefault="00BE12EA" w:rsidP="00F574DD">
      <w:pPr>
        <w:numPr>
          <w:ilvl w:val="0"/>
          <w:numId w:val="12"/>
        </w:numPr>
        <w:tabs>
          <w:tab w:val="clear" w:pos="360"/>
        </w:tabs>
        <w:jc w:val="both"/>
      </w:pPr>
      <w:r w:rsidRPr="00884D2A">
        <w:t xml:space="preserve">To determine whether the original </w:t>
      </w:r>
      <w:r w:rsidR="00836402">
        <w:t>conference</w:t>
      </w:r>
      <w:r w:rsidRPr="00884D2A">
        <w:t xml:space="preserve"> was conducted fairly and in accordance with the </w:t>
      </w:r>
      <w:r w:rsidR="00304098">
        <w:t xml:space="preserve">Office of Judicial Affairs </w:t>
      </w:r>
      <w:r w:rsidR="00D77A91">
        <w:t xml:space="preserve">sanction determination and </w:t>
      </w:r>
      <w:r w:rsidRPr="00884D2A">
        <w:t>procedures.</w:t>
      </w:r>
      <w:r w:rsidRPr="00884D2A">
        <w:br/>
      </w:r>
    </w:p>
    <w:p w:rsidR="00BE12EA" w:rsidRPr="00884D2A" w:rsidRDefault="00BE12EA" w:rsidP="00F574DD">
      <w:pPr>
        <w:numPr>
          <w:ilvl w:val="0"/>
          <w:numId w:val="12"/>
        </w:numPr>
        <w:tabs>
          <w:tab w:val="clear" w:pos="360"/>
        </w:tabs>
      </w:pPr>
      <w:r w:rsidRPr="00884D2A">
        <w:t>To determine whether the decision reached regarding the accused student was based on substantial information to determine the preponderance of evidence and/or the level of</w:t>
      </w:r>
      <w:r w:rsidR="00F057EC">
        <w:t xml:space="preserve"> </w:t>
      </w:r>
      <w:r w:rsidRPr="00884D2A">
        <w:t>responsibility.</w:t>
      </w:r>
      <w:r w:rsidRPr="00884D2A">
        <w:br/>
      </w:r>
    </w:p>
    <w:p w:rsidR="00BE12EA" w:rsidRPr="00884D2A" w:rsidRDefault="00BE12EA" w:rsidP="00F574DD">
      <w:pPr>
        <w:numPr>
          <w:ilvl w:val="0"/>
          <w:numId w:val="12"/>
        </w:numPr>
        <w:tabs>
          <w:tab w:val="clear" w:pos="360"/>
        </w:tabs>
        <w:jc w:val="both"/>
      </w:pPr>
      <w:r w:rsidRPr="00884D2A">
        <w:t>To determine whether any sanctions imposed were appropriate</w:t>
      </w:r>
      <w:r w:rsidR="00D77A91">
        <w:t xml:space="preserve"> and not unduly harsh for the violation(</w:t>
      </w:r>
      <w:r w:rsidRPr="00884D2A">
        <w:t>s</w:t>
      </w:r>
      <w:r w:rsidR="00D77A91">
        <w:t>)</w:t>
      </w:r>
      <w:r w:rsidRPr="00884D2A">
        <w:t xml:space="preserve"> set forth in the Student Code of Conduct.  </w:t>
      </w:r>
    </w:p>
    <w:p w:rsidR="00BE12EA" w:rsidRPr="0014281A" w:rsidRDefault="00BE12EA" w:rsidP="00411E7F">
      <w:pPr>
        <w:jc w:val="both"/>
        <w:rPr>
          <w:sz w:val="16"/>
          <w:szCs w:val="16"/>
        </w:rPr>
      </w:pPr>
    </w:p>
    <w:p w:rsidR="00863882" w:rsidRDefault="00836402" w:rsidP="00836402">
      <w:pPr>
        <w:jc w:val="both"/>
      </w:pPr>
      <w:r>
        <w:t>If one of the aforementioned conditions is proven, the appeal will be forwarded to the appropriate reviewer. The appeal will be reviewed and determined by the Director of Judicial Affairs, The Vice President for Student Affairs or The President.</w:t>
      </w:r>
    </w:p>
    <w:p w:rsidR="00836402" w:rsidRPr="0014281A" w:rsidRDefault="00836402" w:rsidP="00836402">
      <w:pPr>
        <w:jc w:val="both"/>
        <w:rPr>
          <w:sz w:val="16"/>
          <w:szCs w:val="16"/>
        </w:rPr>
      </w:pPr>
    </w:p>
    <w:p w:rsidR="00836402" w:rsidRPr="0014281A" w:rsidRDefault="00836402" w:rsidP="00836402">
      <w:pPr>
        <w:jc w:val="both"/>
        <w:rPr>
          <w:rFonts w:ascii="Verdana" w:hAnsi="Verdana"/>
          <w:b/>
          <w:sz w:val="16"/>
          <w:szCs w:val="16"/>
        </w:rPr>
      </w:pPr>
      <w:r w:rsidRPr="00836402">
        <w:rPr>
          <w:rFonts w:cstheme="minorHAnsi"/>
          <w:color w:val="auto"/>
        </w:rPr>
        <w:t>If none of the three conditions for appeal is met, the decision of the original conference will be upheld and the responsible student is expected to comply immediately.</w:t>
      </w:r>
    </w:p>
    <w:p w:rsidR="00831670" w:rsidRPr="00884D2A" w:rsidRDefault="00CB745F" w:rsidP="00CB745F">
      <w:pPr>
        <w:pStyle w:val="Heading3"/>
        <w:spacing w:before="0"/>
      </w:pPr>
      <w:bookmarkStart w:id="56" w:name="_Toc361834262"/>
      <w:r w:rsidRPr="00884D2A">
        <w:lastRenderedPageBreak/>
        <w:t>Procedures for Appeal Through The President To The Board Of Regents</w:t>
      </w:r>
      <w:bookmarkEnd w:id="56"/>
    </w:p>
    <w:p w:rsidR="0081108C" w:rsidRPr="001D19A7" w:rsidRDefault="00F506F3" w:rsidP="00411E7F">
      <w:pPr>
        <w:jc w:val="both"/>
      </w:pPr>
      <w:r w:rsidRPr="00576995">
        <w:rPr>
          <w:rFonts w:cs="Arial"/>
          <w:sz w:val="18"/>
          <w:szCs w:val="18"/>
        </w:rPr>
        <w:t>Any student desiring to appeal a decision of the University Disciplinary Committee for review by the Board of Regents shall do so by filing a written statement of notice of intent to appeal with the President of the University.  No appeal will be considered unless such notice is received in the VPSA office within five days, excluding holidays or weekends, following notification of the Committee's decision.</w:t>
      </w:r>
      <w:r w:rsidRPr="00576995">
        <w:rPr>
          <w:rFonts w:cs="Arial"/>
          <w:sz w:val="18"/>
          <w:szCs w:val="18"/>
        </w:rPr>
        <w:br/>
      </w:r>
    </w:p>
    <w:p w:rsidR="00831670" w:rsidRPr="009B775A" w:rsidRDefault="00831670" w:rsidP="00411E7F">
      <w:pPr>
        <w:jc w:val="both"/>
      </w:pPr>
      <w:r w:rsidRPr="00884D2A">
        <w:t xml:space="preserve"> Ordinarily, the student suspended or expelled by the University Disciplinary Committee will be </w:t>
      </w:r>
      <w:r w:rsidRPr="009B775A">
        <w:t>allowed to continue in status pending the results of the appeal.</w:t>
      </w:r>
    </w:p>
    <w:p w:rsidR="00831670" w:rsidRPr="009B775A" w:rsidRDefault="00831670" w:rsidP="00411E7F">
      <w:pPr>
        <w:jc w:val="both"/>
        <w:rPr>
          <w:b/>
          <w:bCs/>
          <w:sz w:val="16"/>
          <w:szCs w:val="16"/>
        </w:rPr>
      </w:pPr>
    </w:p>
    <w:p w:rsidR="001D19A7" w:rsidRPr="0024719F" w:rsidRDefault="001D19A7" w:rsidP="001D19A7">
      <w:pPr>
        <w:jc w:val="both"/>
      </w:pPr>
      <w:r w:rsidRPr="0024719F">
        <w:t>The student shall include for the Board's consideration on appeal a written statement of the reasons why the student thinks the decision is erroneous, unfair or too harsh.  The Office of the Vice President for Student Affairs will submit a brief written statement of response</w:t>
      </w:r>
      <w:r>
        <w:t>, which shall be submitted, along with the</w:t>
      </w:r>
      <w:r w:rsidRPr="0024719F">
        <w:t xml:space="preserve"> student's statement</w:t>
      </w:r>
      <w:r>
        <w:t xml:space="preserve">, </w:t>
      </w:r>
      <w:r w:rsidRPr="0024719F">
        <w:t>within five calendar days from the date on which the student is furnished written notification of the Committee’s decision.</w:t>
      </w:r>
    </w:p>
    <w:p w:rsidR="00831670" w:rsidRPr="009B775A" w:rsidRDefault="00831670" w:rsidP="00411E7F">
      <w:pPr>
        <w:jc w:val="both"/>
        <w:rPr>
          <w:sz w:val="16"/>
          <w:szCs w:val="16"/>
        </w:rPr>
      </w:pPr>
    </w:p>
    <w:p w:rsidR="00831670" w:rsidRPr="009B775A" w:rsidRDefault="00831670" w:rsidP="00411E7F">
      <w:pPr>
        <w:jc w:val="both"/>
      </w:pPr>
      <w:r w:rsidRPr="009B775A">
        <w:t>Only information contained within the record of the proceedings of the University Disciplinary Committee will be reviewed on appeal.  No information will be considered that was not furnished to the University Disciplinary Committee.  The student may within the ten-day period</w:t>
      </w:r>
      <w:r w:rsidR="00881A80" w:rsidRPr="009B775A">
        <w:t>,</w:t>
      </w:r>
      <w:r w:rsidRPr="009B775A">
        <w:t xml:space="preserve"> instead submit any pertinent information, newly discovered or initially withheld for good cause, to the University Disciplinary Committee with a request for another </w:t>
      </w:r>
      <w:r w:rsidR="009770B3" w:rsidRPr="009B775A">
        <w:t xml:space="preserve">judicial </w:t>
      </w:r>
      <w:r w:rsidR="008A7477" w:rsidRPr="009B775A">
        <w:t xml:space="preserve">conference </w:t>
      </w:r>
      <w:r w:rsidRPr="009B775A">
        <w:t>or reconsideration by the Committee.</w:t>
      </w:r>
    </w:p>
    <w:p w:rsidR="00831670" w:rsidRPr="009B775A" w:rsidRDefault="00831670" w:rsidP="00411E7F">
      <w:pPr>
        <w:jc w:val="both"/>
        <w:rPr>
          <w:sz w:val="16"/>
          <w:szCs w:val="16"/>
        </w:rPr>
      </w:pPr>
    </w:p>
    <w:p w:rsidR="00831670" w:rsidRPr="009B775A" w:rsidRDefault="00831670" w:rsidP="00411E7F">
      <w:pPr>
        <w:jc w:val="both"/>
      </w:pPr>
      <w:r w:rsidRPr="009B775A">
        <w:t>When an appeal is filed, the entire record of the University Disciplinary Committee's proceedings and its decision, the student's appeal statement, and the VPSA response shall be forwarded to the Office of the President.</w:t>
      </w:r>
    </w:p>
    <w:p w:rsidR="00831670" w:rsidRPr="009B775A" w:rsidRDefault="00831670" w:rsidP="00411E7F">
      <w:pPr>
        <w:jc w:val="both"/>
        <w:rPr>
          <w:sz w:val="16"/>
          <w:szCs w:val="16"/>
        </w:rPr>
      </w:pPr>
    </w:p>
    <w:p w:rsidR="00831670" w:rsidRPr="009B775A" w:rsidRDefault="00831670" w:rsidP="00411E7F">
      <w:pPr>
        <w:jc w:val="both"/>
        <w:rPr>
          <w:sz w:val="16"/>
          <w:szCs w:val="16"/>
        </w:rPr>
      </w:pPr>
      <w:r w:rsidRPr="009B775A">
        <w:t>The President, at his discretion, may review the record before transmitting it for Board consideration.  The President is authorized to modify the decision of the University Disciplinary Committee in any manner found appropriate that serves the welfare of the student and the best interest of the University.</w:t>
      </w:r>
    </w:p>
    <w:p w:rsidR="00831670" w:rsidRPr="009B775A" w:rsidRDefault="00831670" w:rsidP="00411E7F">
      <w:pPr>
        <w:jc w:val="both"/>
      </w:pPr>
      <w:r w:rsidRPr="009B775A">
        <w:lastRenderedPageBreak/>
        <w:t>If the President does not review the decision, or after review does not modify it, the President shall transmit a copy of the record to each member of the Board of Regents for consideration as herein provided.</w:t>
      </w:r>
    </w:p>
    <w:p w:rsidR="00427314" w:rsidRPr="009B775A" w:rsidRDefault="00427314" w:rsidP="00411E7F">
      <w:pPr>
        <w:jc w:val="both"/>
        <w:rPr>
          <w:b/>
          <w:bCs/>
          <w:sz w:val="16"/>
          <w:szCs w:val="16"/>
        </w:rPr>
      </w:pPr>
    </w:p>
    <w:p w:rsidR="00831670" w:rsidRPr="009B775A" w:rsidRDefault="00831670" w:rsidP="00411E7F">
      <w:pPr>
        <w:jc w:val="both"/>
      </w:pPr>
      <w:r w:rsidRPr="009B775A">
        <w:t>A subcommittee of the Board of Regents will serve as the official body to consider the appeal and render a decision on behalf of the Board of Regents.</w:t>
      </w:r>
    </w:p>
    <w:p w:rsidR="00831670" w:rsidRPr="009B775A" w:rsidRDefault="00831670" w:rsidP="00411E7F">
      <w:pPr>
        <w:jc w:val="both"/>
        <w:rPr>
          <w:sz w:val="16"/>
          <w:szCs w:val="16"/>
          <w:highlight w:val="yellow"/>
        </w:rPr>
      </w:pPr>
    </w:p>
    <w:p w:rsidR="00831670" w:rsidRPr="00884D2A" w:rsidRDefault="00831670" w:rsidP="00411E7F">
      <w:pPr>
        <w:jc w:val="both"/>
      </w:pPr>
      <w:r w:rsidRPr="00884D2A">
        <w:t>The Committee may meet at times and places deemed by it to be necessary to provide a timely and expeditious consideration of appeals.</w:t>
      </w:r>
    </w:p>
    <w:p w:rsidR="00831670" w:rsidRPr="00427314" w:rsidRDefault="00831670" w:rsidP="00411E7F">
      <w:pPr>
        <w:jc w:val="both"/>
        <w:rPr>
          <w:sz w:val="16"/>
          <w:szCs w:val="16"/>
        </w:rPr>
      </w:pPr>
    </w:p>
    <w:p w:rsidR="00831670" w:rsidRPr="00884D2A" w:rsidRDefault="00831670" w:rsidP="00411E7F">
      <w:pPr>
        <w:jc w:val="both"/>
      </w:pPr>
      <w:r w:rsidRPr="00884D2A">
        <w:t>The Committee is authorized on behalf of the full Board to review the University Disciplinary Committee's record, the student's written appeal, and the Office of the Vice President for Student Affairs response.  The committee shall determine:</w:t>
      </w:r>
    </w:p>
    <w:p w:rsidR="00831670" w:rsidRPr="00427314" w:rsidRDefault="00831670" w:rsidP="00411E7F">
      <w:pPr>
        <w:jc w:val="both"/>
        <w:rPr>
          <w:sz w:val="16"/>
          <w:szCs w:val="16"/>
        </w:rPr>
      </w:pPr>
    </w:p>
    <w:p w:rsidR="00884D2A" w:rsidRDefault="00831670" w:rsidP="00411E7F">
      <w:pPr>
        <w:numPr>
          <w:ilvl w:val="0"/>
          <w:numId w:val="6"/>
        </w:numPr>
        <w:tabs>
          <w:tab w:val="clear" w:pos="1440"/>
        </w:tabs>
        <w:ind w:left="360"/>
        <w:jc w:val="both"/>
      </w:pPr>
      <w:r w:rsidRPr="00884D2A">
        <w:t>Whether the decision was made in accordance with the provisions of and the procedural safeguards specified in the Statement of Student Rights and</w:t>
      </w:r>
      <w:r w:rsidR="00884D2A">
        <w:t xml:space="preserve"> Responsibilities; or</w:t>
      </w:r>
    </w:p>
    <w:p w:rsidR="00831670" w:rsidRPr="00427314" w:rsidRDefault="00831670" w:rsidP="00411E7F">
      <w:pPr>
        <w:ind w:left="360"/>
        <w:jc w:val="both"/>
        <w:rPr>
          <w:sz w:val="16"/>
          <w:szCs w:val="16"/>
        </w:rPr>
      </w:pPr>
    </w:p>
    <w:p w:rsidR="00831670" w:rsidRPr="00884D2A" w:rsidRDefault="00831670" w:rsidP="00411E7F">
      <w:pPr>
        <w:numPr>
          <w:ilvl w:val="0"/>
          <w:numId w:val="6"/>
        </w:numPr>
        <w:tabs>
          <w:tab w:val="clear" w:pos="1440"/>
        </w:tabs>
        <w:ind w:left="360"/>
        <w:jc w:val="both"/>
      </w:pPr>
      <w:r w:rsidRPr="00884D2A">
        <w:t>Whether, in its view of the entire information before it, the decision is erroneous; or</w:t>
      </w:r>
      <w:r w:rsidRPr="00884D2A">
        <w:br/>
      </w:r>
    </w:p>
    <w:p w:rsidR="00831670" w:rsidRPr="00884D2A" w:rsidRDefault="00831670" w:rsidP="00411E7F">
      <w:pPr>
        <w:numPr>
          <w:ilvl w:val="0"/>
          <w:numId w:val="6"/>
        </w:numPr>
        <w:tabs>
          <w:tab w:val="clear" w:pos="1440"/>
        </w:tabs>
        <w:ind w:left="360"/>
        <w:jc w:val="both"/>
      </w:pPr>
      <w:r w:rsidRPr="00884D2A">
        <w:t>Whether, in its view of the entire case, the welfare of the student or the best interest of the University will be served by applying no sanction or a lesser sanction or providing that the sanction shall commence on a date different from that specified by the University Disciplinary Committee.</w:t>
      </w:r>
    </w:p>
    <w:p w:rsidR="00831670" w:rsidRPr="00427314" w:rsidRDefault="00831670" w:rsidP="00411E7F">
      <w:pPr>
        <w:jc w:val="both"/>
        <w:rPr>
          <w:b/>
          <w:bCs/>
          <w:sz w:val="16"/>
          <w:szCs w:val="16"/>
        </w:rPr>
      </w:pPr>
    </w:p>
    <w:p w:rsidR="00831670" w:rsidRPr="00884D2A" w:rsidRDefault="00831670" w:rsidP="00411E7F">
      <w:pPr>
        <w:jc w:val="both"/>
      </w:pPr>
      <w:r w:rsidRPr="00884D2A">
        <w:t>In addition to its consideration of the student's written statement, the Committee may upon its own motion arrange for a personal appearance in conference with the student for the purpose of inquiring into circumstances of extenuation or mitigation.  Otherwise, the review will be based upon the written record.</w:t>
      </w:r>
    </w:p>
    <w:p w:rsidR="00831670" w:rsidRPr="00427314" w:rsidRDefault="00831670" w:rsidP="00411E7F">
      <w:pPr>
        <w:jc w:val="both"/>
        <w:rPr>
          <w:sz w:val="16"/>
          <w:szCs w:val="16"/>
        </w:rPr>
      </w:pPr>
    </w:p>
    <w:p w:rsidR="00831670" w:rsidRPr="00884D2A" w:rsidRDefault="00831670" w:rsidP="00411E7F">
      <w:pPr>
        <w:jc w:val="both"/>
      </w:pPr>
      <w:r w:rsidRPr="00884D2A">
        <w:t xml:space="preserve">Upon concluding its review, the Committee may sustain, reverse, modify or return for further consideration the decision of the University Disciplinary Committee.  The decision of the Disciplinary Appeals Committee shall be filed with the Secretary of the Board, and the Secretary of </w:t>
      </w:r>
      <w:r w:rsidRPr="00884D2A">
        <w:lastRenderedPageBreak/>
        <w:t xml:space="preserve">the Board will furnish a copy of the decision to each member of the Board of Regents.  The full Board may, at its sole discretion and upon its own initiative, decide to consider the appeal en banc at its next meeting. </w:t>
      </w:r>
      <w:r w:rsidR="00285848">
        <w:t xml:space="preserve"> </w:t>
      </w:r>
      <w:r w:rsidRPr="00884D2A">
        <w:t>Applications from the student for full Board en banc review are not entertained.  Appropriate written notice to that effect shall be furnished the student at the time the student receives a copy of the Committee's determination, which shall constitute the final decision unless the full Board takes the action provided above.</w:t>
      </w:r>
    </w:p>
    <w:p w:rsidR="00B81681" w:rsidRPr="00884D2A" w:rsidRDefault="00B81681" w:rsidP="0014281A">
      <w:pPr>
        <w:pStyle w:val="Heading2"/>
        <w:rPr>
          <w:rFonts w:eastAsia="Arial"/>
        </w:rPr>
      </w:pPr>
      <w:bookmarkStart w:id="57" w:name="_Toc361834263"/>
      <w:r w:rsidRPr="00884D2A">
        <w:rPr>
          <w:rFonts w:eastAsia="Arial"/>
        </w:rPr>
        <w:t>JUDICIAL PROCESS FOR SEXUAL MISCONDUCT</w:t>
      </w:r>
      <w:bookmarkEnd w:id="57"/>
    </w:p>
    <w:p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rsidR="00B81681" w:rsidRPr="00427314" w:rsidRDefault="00B81681" w:rsidP="00411E7F">
      <w:pPr>
        <w:rPr>
          <w:rFonts w:ascii="Verdana" w:eastAsia="Arial" w:hAnsi="Verdana"/>
          <w:sz w:val="16"/>
          <w:szCs w:val="16"/>
        </w:rPr>
      </w:pPr>
    </w:p>
    <w:p w:rsidR="00B81681" w:rsidRPr="00884D2A" w:rsidRDefault="00B81681" w:rsidP="00CB745F">
      <w:pPr>
        <w:pStyle w:val="Heading3"/>
        <w:spacing w:before="0"/>
        <w:rPr>
          <w:rFonts w:eastAsia="Arial"/>
        </w:rPr>
      </w:pPr>
      <w:bookmarkStart w:id="58" w:name="_Toc361834264"/>
      <w:r w:rsidRPr="00884D2A">
        <w:rPr>
          <w:rFonts w:eastAsia="Arial"/>
        </w:rPr>
        <w:t>Rights of Complainants in the University Judicial Process</w:t>
      </w:r>
      <w:bookmarkEnd w:id="58"/>
    </w:p>
    <w:p w:rsidR="00884D2A" w:rsidRDefault="00B81681" w:rsidP="00F574DD">
      <w:pPr>
        <w:numPr>
          <w:ilvl w:val="0"/>
          <w:numId w:val="19"/>
        </w:numPr>
        <w:jc w:val="both"/>
        <w:rPr>
          <w:rFonts w:eastAsia="Arial"/>
        </w:rPr>
      </w:pPr>
      <w:r w:rsidRPr="00884D2A">
        <w:rPr>
          <w:rFonts w:eastAsia="Arial"/>
        </w:rPr>
        <w:t xml:space="preserve">Right to request immediate on-campus housing relocation (base on available space), transfer of classes or other steps to prevent unnecessary or unwanted contact or proximity to the accused, when such contact is likely to place the victim in danger of bodily injury and/or cause the victim severe </w:t>
      </w:r>
      <w:r w:rsidR="00884D2A">
        <w:rPr>
          <w:rFonts w:eastAsia="Arial"/>
        </w:rPr>
        <w:t>emotional distress.</w:t>
      </w:r>
    </w:p>
    <w:p w:rsidR="00B81681" w:rsidRPr="00427314" w:rsidRDefault="00B81681" w:rsidP="00411E7F">
      <w:pPr>
        <w:ind w:left="360"/>
        <w:jc w:val="both"/>
        <w:rPr>
          <w:rFonts w:eastAsia="Arial"/>
          <w:sz w:val="16"/>
          <w:szCs w:val="16"/>
        </w:rPr>
      </w:pPr>
    </w:p>
    <w:p w:rsidR="00884D2A" w:rsidRDefault="00B81681" w:rsidP="00F574DD">
      <w:pPr>
        <w:numPr>
          <w:ilvl w:val="0"/>
          <w:numId w:val="19"/>
        </w:numPr>
        <w:jc w:val="both"/>
        <w:rPr>
          <w:rFonts w:eastAsia="Arial"/>
        </w:rPr>
      </w:pPr>
      <w:r w:rsidRPr="00884D2A">
        <w:rPr>
          <w:rFonts w:eastAsia="Arial"/>
        </w:rPr>
        <w:t xml:space="preserve">Right to submit a victim impact statement that details the consequences suffered by the victim.  The victim has a right to be notified of available medical and mental health services for victims of sexual assault or abuse, regardless of whether criminal or civil charges </w:t>
      </w:r>
      <w:r w:rsidR="00884D2A">
        <w:rPr>
          <w:rFonts w:eastAsia="Arial"/>
        </w:rPr>
        <w:t>are filed.</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t>Right to abstain from attendance at the</w:t>
      </w:r>
      <w:r w:rsidR="00884D2A">
        <w:rPr>
          <w:rFonts w:eastAsia="Arial"/>
        </w:rPr>
        <w:t xml:space="preserve"> student conduct proceeding.</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lastRenderedPageBreak/>
        <w:t xml:space="preserve">Right to have the sexual reputation of the victim not used as evidence or discussed in </w:t>
      </w:r>
      <w:r w:rsidR="00884D2A">
        <w:rPr>
          <w:rFonts w:eastAsia="Arial"/>
        </w:rPr>
        <w:t>the judicial process.</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t xml:space="preserve">Right to have advisor/support accompaniment during the student conduct proceeding.  An attorney may appear at the request of the student to provide advice, but may not represent the victim or directly question any member of the adjudicating </w:t>
      </w:r>
      <w:r w:rsidR="00884D2A">
        <w:rPr>
          <w:rFonts w:eastAsia="Arial"/>
        </w:rPr>
        <w:t>body or witnesses.</w:t>
      </w:r>
    </w:p>
    <w:p w:rsidR="00884D2A" w:rsidRPr="0014281A" w:rsidRDefault="00884D2A" w:rsidP="00411E7F">
      <w:pPr>
        <w:pStyle w:val="ListParagraph"/>
        <w:rPr>
          <w:rFonts w:eastAsia="Arial"/>
          <w:sz w:val="16"/>
          <w:szCs w:val="16"/>
        </w:rPr>
      </w:pPr>
    </w:p>
    <w:p w:rsidR="000B54FA" w:rsidRPr="00086FC0" w:rsidRDefault="00B81681" w:rsidP="00F574DD">
      <w:pPr>
        <w:numPr>
          <w:ilvl w:val="0"/>
          <w:numId w:val="19"/>
        </w:numPr>
        <w:jc w:val="both"/>
        <w:rPr>
          <w:rFonts w:eastAsia="Arial"/>
        </w:rPr>
      </w:pPr>
      <w:r w:rsidRPr="00086FC0">
        <w:rPr>
          <w:rFonts w:eastAsia="Arial"/>
        </w:rPr>
        <w:t xml:space="preserve">Right to be notified in writing of the decision </w:t>
      </w:r>
      <w:r w:rsidR="000B54FA" w:rsidRPr="00086FC0">
        <w:rPr>
          <w:rFonts w:eastAsia="Arial"/>
        </w:rPr>
        <w:t>and any sanction imposed.</w:t>
      </w:r>
    </w:p>
    <w:p w:rsidR="00B81681" w:rsidRPr="0014281A" w:rsidRDefault="00B81681" w:rsidP="00411E7F">
      <w:pPr>
        <w:ind w:left="360"/>
        <w:jc w:val="both"/>
        <w:rPr>
          <w:rFonts w:eastAsia="Arial"/>
          <w:sz w:val="16"/>
          <w:szCs w:val="16"/>
        </w:rPr>
      </w:pPr>
    </w:p>
    <w:p w:rsidR="000B54FA" w:rsidRDefault="00B81681" w:rsidP="00F574DD">
      <w:pPr>
        <w:numPr>
          <w:ilvl w:val="0"/>
          <w:numId w:val="19"/>
        </w:numPr>
        <w:jc w:val="both"/>
        <w:rPr>
          <w:rFonts w:eastAsia="Arial"/>
        </w:rPr>
      </w:pPr>
      <w:r w:rsidRPr="00884D2A">
        <w:rPr>
          <w:rFonts w:eastAsia="Arial"/>
        </w:rPr>
        <w:t>Right to be notified of any appeals filed by</w:t>
      </w:r>
      <w:r w:rsidR="000B54FA">
        <w:rPr>
          <w:rFonts w:eastAsia="Arial"/>
        </w:rPr>
        <w:t xml:space="preserve"> the assailant.</w:t>
      </w:r>
    </w:p>
    <w:p w:rsidR="00B81681" w:rsidRPr="0014281A" w:rsidRDefault="00B81681" w:rsidP="00411E7F">
      <w:pPr>
        <w:ind w:left="360"/>
        <w:jc w:val="both"/>
        <w:rPr>
          <w:rFonts w:eastAsia="Arial"/>
          <w:sz w:val="16"/>
          <w:szCs w:val="16"/>
        </w:rPr>
      </w:pPr>
    </w:p>
    <w:p w:rsidR="00B81681" w:rsidRDefault="00B81681" w:rsidP="00F574DD">
      <w:pPr>
        <w:numPr>
          <w:ilvl w:val="0"/>
          <w:numId w:val="19"/>
        </w:numPr>
        <w:jc w:val="both"/>
        <w:rPr>
          <w:rFonts w:ascii="Verdana" w:eastAsia="Arial" w:hAnsi="Verdana"/>
        </w:rPr>
      </w:pPr>
      <w:r w:rsidRPr="00884D2A">
        <w:rPr>
          <w:rFonts w:eastAsia="Arial"/>
        </w:rPr>
        <w:t>Right to be notified in writing of the results of any appeals.</w:t>
      </w:r>
      <w:r w:rsidRPr="00BA4C3E">
        <w:rPr>
          <w:rFonts w:ascii="Verdana" w:eastAsia="Arial" w:hAnsi="Verdana"/>
        </w:rPr>
        <w:t xml:space="preserve">  </w:t>
      </w:r>
    </w:p>
    <w:p w:rsidR="0014281A" w:rsidRPr="00BA4C3E" w:rsidRDefault="0014281A" w:rsidP="0014281A">
      <w:pPr>
        <w:ind w:left="450"/>
        <w:jc w:val="both"/>
        <w:rPr>
          <w:rFonts w:ascii="Verdana" w:eastAsia="Arial" w:hAnsi="Verdana"/>
        </w:rPr>
      </w:pPr>
    </w:p>
    <w:p w:rsidR="00B81681" w:rsidRDefault="00B81681" w:rsidP="00CB745F">
      <w:pPr>
        <w:pStyle w:val="Heading3"/>
        <w:spacing w:before="0"/>
        <w:rPr>
          <w:rFonts w:eastAsia="Arial"/>
        </w:rPr>
      </w:pPr>
      <w:bookmarkStart w:id="59" w:name="_Toc361834265"/>
      <w:r w:rsidRPr="000B54FA">
        <w:rPr>
          <w:rFonts w:eastAsia="Arial"/>
        </w:rPr>
        <w:t>Rights of the Accused in the University Judicial Process</w:t>
      </w:r>
      <w:bookmarkEnd w:id="59"/>
    </w:p>
    <w:p w:rsidR="000B54FA" w:rsidRDefault="00B81681" w:rsidP="00F574DD">
      <w:pPr>
        <w:numPr>
          <w:ilvl w:val="0"/>
          <w:numId w:val="15"/>
        </w:numPr>
        <w:tabs>
          <w:tab w:val="clear" w:pos="720"/>
        </w:tabs>
        <w:jc w:val="both"/>
        <w:rPr>
          <w:rFonts w:eastAsia="Arial"/>
        </w:rPr>
      </w:pPr>
      <w:r w:rsidRPr="000B54FA">
        <w:rPr>
          <w:rFonts w:eastAsia="Arial"/>
        </w:rPr>
        <w:t>Right</w:t>
      </w:r>
      <w:r w:rsidR="000B54FA">
        <w:rPr>
          <w:rFonts w:eastAsia="Arial"/>
        </w:rPr>
        <w:t xml:space="preserve"> to due process.</w:t>
      </w:r>
    </w:p>
    <w:p w:rsidR="00B81681" w:rsidRPr="0014281A" w:rsidRDefault="00B81681" w:rsidP="00411E7F">
      <w:pPr>
        <w:ind w:left="720"/>
        <w:jc w:val="both"/>
        <w:rPr>
          <w:rFonts w:eastAsia="Arial"/>
          <w:sz w:val="16"/>
          <w:szCs w:val="16"/>
        </w:rPr>
      </w:pPr>
    </w:p>
    <w:p w:rsidR="00B81681" w:rsidRPr="000B54FA" w:rsidRDefault="00B81681" w:rsidP="00F574DD">
      <w:pPr>
        <w:numPr>
          <w:ilvl w:val="0"/>
          <w:numId w:val="15"/>
        </w:numPr>
        <w:tabs>
          <w:tab w:val="clear" w:pos="720"/>
        </w:tabs>
        <w:jc w:val="both"/>
        <w:rPr>
          <w:rFonts w:eastAsia="Arial"/>
        </w:rPr>
      </w:pPr>
      <w:r w:rsidRPr="000B54FA">
        <w:rPr>
          <w:rFonts w:eastAsia="Arial"/>
        </w:rPr>
        <w:t>Right to have advisor/support accompaniment during the student conduct proceeding.  An attorney may appear at the request of the student to provide advice, but may not represent the accused or directly question any member of the adjudicating body or witnesses.</w:t>
      </w:r>
      <w:r w:rsidRPr="000B54FA">
        <w:rPr>
          <w:rFonts w:eastAsia="Arial"/>
        </w:rPr>
        <w:br/>
      </w:r>
    </w:p>
    <w:p w:rsidR="00B81681" w:rsidRPr="000B54FA" w:rsidRDefault="00B81681" w:rsidP="00F574DD">
      <w:pPr>
        <w:numPr>
          <w:ilvl w:val="0"/>
          <w:numId w:val="15"/>
        </w:numPr>
        <w:tabs>
          <w:tab w:val="clear" w:pos="720"/>
        </w:tabs>
        <w:jc w:val="both"/>
        <w:rPr>
          <w:rFonts w:eastAsia="Arial"/>
        </w:rPr>
      </w:pPr>
      <w:r w:rsidRPr="000B54FA">
        <w:rPr>
          <w:rFonts w:eastAsia="Arial"/>
        </w:rPr>
        <w:t>Right to be notified in writing of the decision and any sanction imposed.</w:t>
      </w:r>
      <w:r w:rsidRPr="000B54FA">
        <w:rPr>
          <w:rFonts w:eastAsia="Arial"/>
        </w:rPr>
        <w:br/>
      </w:r>
    </w:p>
    <w:p w:rsidR="000B54FA" w:rsidRDefault="00B81681" w:rsidP="00F574DD">
      <w:pPr>
        <w:numPr>
          <w:ilvl w:val="0"/>
          <w:numId w:val="15"/>
        </w:numPr>
        <w:tabs>
          <w:tab w:val="clear" w:pos="720"/>
        </w:tabs>
        <w:jc w:val="both"/>
        <w:rPr>
          <w:rFonts w:eastAsia="Arial"/>
        </w:rPr>
      </w:pPr>
      <w:r w:rsidRPr="000B54FA">
        <w:rPr>
          <w:rFonts w:eastAsia="Arial"/>
        </w:rPr>
        <w:t>Right to be notified of any appeals filed</w:t>
      </w:r>
      <w:r w:rsidR="000B54FA">
        <w:rPr>
          <w:rFonts w:eastAsia="Arial"/>
        </w:rPr>
        <w:t xml:space="preserve"> by the victim.</w:t>
      </w:r>
    </w:p>
    <w:p w:rsidR="00B81681" w:rsidRPr="0014281A" w:rsidRDefault="00B81681" w:rsidP="00411E7F">
      <w:pPr>
        <w:ind w:left="720"/>
        <w:jc w:val="both"/>
        <w:rPr>
          <w:rFonts w:eastAsia="Arial"/>
          <w:sz w:val="16"/>
          <w:szCs w:val="16"/>
        </w:rPr>
      </w:pPr>
    </w:p>
    <w:p w:rsidR="000B54FA" w:rsidRDefault="00B81681" w:rsidP="00F574DD">
      <w:pPr>
        <w:numPr>
          <w:ilvl w:val="0"/>
          <w:numId w:val="15"/>
        </w:numPr>
        <w:tabs>
          <w:tab w:val="clear" w:pos="720"/>
        </w:tabs>
        <w:jc w:val="both"/>
        <w:rPr>
          <w:rFonts w:eastAsia="Arial"/>
        </w:rPr>
      </w:pPr>
      <w:r w:rsidRPr="000B54FA">
        <w:rPr>
          <w:rFonts w:eastAsia="Arial"/>
        </w:rPr>
        <w:t>Right to be notified in writing of the</w:t>
      </w:r>
      <w:r w:rsidR="000B54FA">
        <w:rPr>
          <w:rFonts w:eastAsia="Arial"/>
        </w:rPr>
        <w:t xml:space="preserve"> results of any appeals.</w:t>
      </w:r>
    </w:p>
    <w:p w:rsidR="009725A4" w:rsidRDefault="009725A4" w:rsidP="00576995">
      <w:pPr>
        <w:pStyle w:val="ListParagraph"/>
        <w:rPr>
          <w:rFonts w:eastAsia="Arial"/>
        </w:rPr>
      </w:pPr>
    </w:p>
    <w:p w:rsidR="009725A4" w:rsidRDefault="009725A4" w:rsidP="00576995">
      <w:pPr>
        <w:jc w:val="both"/>
        <w:rPr>
          <w:rFonts w:eastAsia="Arial"/>
        </w:rPr>
      </w:pPr>
    </w:p>
    <w:p w:rsidR="009725A4" w:rsidRDefault="009725A4" w:rsidP="00576995">
      <w:pPr>
        <w:jc w:val="both"/>
        <w:rPr>
          <w:rFonts w:eastAsia="Arial"/>
        </w:rPr>
      </w:pPr>
    </w:p>
    <w:p w:rsidR="009725A4" w:rsidRDefault="009725A4" w:rsidP="00576995">
      <w:pPr>
        <w:jc w:val="both"/>
        <w:rPr>
          <w:rFonts w:eastAsia="Arial"/>
        </w:rPr>
      </w:pPr>
    </w:p>
    <w:p w:rsidR="009725A4" w:rsidRDefault="009725A4" w:rsidP="00576995">
      <w:pPr>
        <w:jc w:val="both"/>
        <w:rPr>
          <w:rFonts w:eastAsia="Arial"/>
        </w:rPr>
      </w:pPr>
    </w:p>
    <w:p w:rsidR="009725A4" w:rsidRDefault="009725A4" w:rsidP="00576995">
      <w:pPr>
        <w:jc w:val="both"/>
        <w:rPr>
          <w:rFonts w:eastAsia="Arial"/>
        </w:rPr>
      </w:pPr>
    </w:p>
    <w:p w:rsidR="009B5B99" w:rsidRDefault="00285848" w:rsidP="00CB745F">
      <w:pPr>
        <w:pStyle w:val="Heading2"/>
      </w:pPr>
      <w:bookmarkStart w:id="60" w:name="_Toc361834266"/>
      <w:r>
        <w:lastRenderedPageBreak/>
        <w:t>PROCESS FOR ACADEMIC OFFENSES</w:t>
      </w:r>
      <w:bookmarkEnd w:id="60"/>
    </w:p>
    <w:p w:rsidR="00285848" w:rsidRDefault="00285848" w:rsidP="0014281A">
      <w:pPr>
        <w:pStyle w:val="Heading3"/>
        <w:spacing w:before="0"/>
      </w:pPr>
      <w:bookmarkStart w:id="61" w:name="_Toc361834267"/>
      <w:r>
        <w:t>Dishonesty</w:t>
      </w:r>
      <w:bookmarkEnd w:id="61"/>
    </w:p>
    <w:p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rsidR="00753CC1" w:rsidRPr="00753CC1" w:rsidRDefault="00753CC1" w:rsidP="00753CC1">
      <w:pPr>
        <w:pStyle w:val="Heading3"/>
        <w:spacing w:before="0"/>
        <w:rPr>
          <w:sz w:val="16"/>
          <w:szCs w:val="16"/>
        </w:rPr>
      </w:pPr>
    </w:p>
    <w:p w:rsidR="00285848" w:rsidRPr="000B382F" w:rsidRDefault="000B382F" w:rsidP="00753CC1">
      <w:pPr>
        <w:pStyle w:val="Heading3"/>
        <w:spacing w:before="0"/>
      </w:pPr>
      <w:bookmarkStart w:id="62" w:name="_Toc361834268"/>
      <w:r>
        <w:t>Academic Integrity</w:t>
      </w:r>
      <w:bookmarkEnd w:id="62"/>
    </w:p>
    <w:p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rsidR="00753CC1" w:rsidRPr="00753CC1" w:rsidRDefault="00753CC1" w:rsidP="00753CC1">
      <w:pPr>
        <w:pStyle w:val="Heading3"/>
        <w:spacing w:before="0"/>
        <w:rPr>
          <w:sz w:val="16"/>
          <w:szCs w:val="16"/>
        </w:rPr>
      </w:pPr>
    </w:p>
    <w:p w:rsidR="009B5B99" w:rsidRPr="000B54FA" w:rsidRDefault="009B5B99" w:rsidP="00753CC1">
      <w:pPr>
        <w:pStyle w:val="Heading3"/>
        <w:spacing w:before="0"/>
      </w:pPr>
      <w:bookmarkStart w:id="63" w:name="_Toc361834269"/>
      <w:r w:rsidRPr="000B54FA">
        <w:t>Academic Dishonesty</w:t>
      </w:r>
      <w:bookmarkEnd w:id="63"/>
    </w:p>
    <w:p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rsidR="000B54FA" w:rsidRDefault="000B54FA" w:rsidP="00411E7F">
      <w:pPr>
        <w:jc w:val="both"/>
        <w:rPr>
          <w:b/>
        </w:rPr>
      </w:pPr>
    </w:p>
    <w:p w:rsidR="009B5B99" w:rsidRPr="000B54FA" w:rsidRDefault="009B5B99" w:rsidP="00CB745F">
      <w:pPr>
        <w:pStyle w:val="Heading3"/>
        <w:spacing w:before="0"/>
      </w:pPr>
      <w:bookmarkStart w:id="64" w:name="_Toc361834270"/>
      <w:r w:rsidRPr="000B54FA">
        <w:t>Plagiarism</w:t>
      </w:r>
      <w:bookmarkEnd w:id="64"/>
    </w:p>
    <w:p w:rsidR="009B5B99" w:rsidRPr="000B54FA" w:rsidRDefault="009B5B99" w:rsidP="00411E7F">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rsidR="00753CC1" w:rsidRPr="00753CC1" w:rsidRDefault="00753CC1" w:rsidP="00753CC1">
      <w:pPr>
        <w:pStyle w:val="Heading3"/>
        <w:spacing w:before="0"/>
        <w:rPr>
          <w:sz w:val="16"/>
          <w:szCs w:val="16"/>
        </w:rPr>
      </w:pPr>
    </w:p>
    <w:p w:rsidR="009B5B99" w:rsidRPr="000B54FA" w:rsidRDefault="009B5B99" w:rsidP="00753CC1">
      <w:pPr>
        <w:pStyle w:val="Heading3"/>
        <w:spacing w:before="0"/>
      </w:pPr>
      <w:bookmarkStart w:id="65" w:name="_Toc361834271"/>
      <w:r w:rsidRPr="000B54FA">
        <w:t>Cheating</w:t>
      </w:r>
      <w:bookmarkEnd w:id="65"/>
    </w:p>
    <w:p w:rsidR="009B5B99" w:rsidRDefault="009B5B99" w:rsidP="00411E7F">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rsidR="009725A4" w:rsidRPr="000B54FA" w:rsidRDefault="009725A4" w:rsidP="00411E7F">
      <w:pPr>
        <w:jc w:val="both"/>
      </w:pPr>
    </w:p>
    <w:p w:rsidR="009B5B99" w:rsidRPr="000B54FA" w:rsidRDefault="009B5B99" w:rsidP="00753CC1">
      <w:pPr>
        <w:pStyle w:val="Heading3"/>
        <w:spacing w:before="0"/>
      </w:pPr>
      <w:bookmarkStart w:id="66" w:name="_Toc361834272"/>
      <w:r w:rsidRPr="000B54FA">
        <w:lastRenderedPageBreak/>
        <w:t xml:space="preserve">Other Types </w:t>
      </w:r>
      <w:r w:rsidR="000B54FA" w:rsidRPr="000B54FA">
        <w:t>of</w:t>
      </w:r>
      <w:r w:rsidRPr="000B54FA">
        <w:t xml:space="preserve"> Academic Dishonesty</w:t>
      </w:r>
      <w:bookmarkEnd w:id="66"/>
    </w:p>
    <w:p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rsidR="000B382F" w:rsidRPr="00753CC1" w:rsidRDefault="000B382F" w:rsidP="00411E7F">
      <w:pPr>
        <w:jc w:val="both"/>
        <w:rPr>
          <w:sz w:val="16"/>
          <w:szCs w:val="16"/>
        </w:rPr>
      </w:pPr>
    </w:p>
    <w:p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rsidR="000B382F" w:rsidRPr="00753CC1" w:rsidRDefault="000B382F" w:rsidP="000B382F">
      <w:pPr>
        <w:jc w:val="both"/>
        <w:rPr>
          <w:rFonts w:cstheme="minorHAnsi"/>
          <w:color w:val="auto"/>
          <w:sz w:val="16"/>
          <w:szCs w:val="16"/>
        </w:rPr>
      </w:pPr>
    </w:p>
    <w:p w:rsidR="000B382F" w:rsidRPr="000B382F" w:rsidRDefault="000B382F" w:rsidP="000B382F">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rsidR="00473908" w:rsidRPr="00473908" w:rsidRDefault="00BB77E2" w:rsidP="00473908">
      <w:pPr>
        <w:pStyle w:val="Heading2"/>
      </w:pPr>
      <w:bookmarkStart w:id="67" w:name="_Toc361834273"/>
      <w:r w:rsidRPr="00473908">
        <w:t>INFORMATION FOR SUSPENDED STUDENTS</w:t>
      </w:r>
      <w:bookmarkEnd w:id="67"/>
    </w:p>
    <w:p w:rsidR="009725A4" w:rsidRPr="00C3778A" w:rsidRDefault="00C3778A" w:rsidP="00C3778A">
      <w:pPr>
        <w:jc w:val="both"/>
        <w:rPr>
          <w:rFonts w:ascii="Times New Roman" w:hAnsi="Times New Roman"/>
          <w:color w:val="auto"/>
          <w:sz w:val="24"/>
          <w:szCs w:val="24"/>
        </w:rPr>
      </w:pPr>
      <w:r w:rsidRPr="00C3778A">
        <w:rPr>
          <w:rFonts w:cstheme="minorHAnsi"/>
          <w:color w:val="auto"/>
        </w:rPr>
        <w:t>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rsidR="00753CC1" w:rsidRPr="00753CC1" w:rsidRDefault="00753CC1" w:rsidP="00576995">
      <w:pPr>
        <w:jc w:val="both"/>
      </w:pPr>
    </w:p>
    <w:p w:rsidR="009B5B99" w:rsidRPr="00CB745F" w:rsidRDefault="009B5B99" w:rsidP="00753CC1">
      <w:pPr>
        <w:pStyle w:val="Heading3"/>
        <w:spacing w:before="0"/>
      </w:pPr>
      <w:bookmarkStart w:id="68" w:name="_Toc361834274"/>
      <w:r w:rsidRPr="00CB745F">
        <w:lastRenderedPageBreak/>
        <w:t>For Recently Suspended Students</w:t>
      </w:r>
      <w:bookmarkEnd w:id="68"/>
    </w:p>
    <w:p w:rsidR="00C3778A" w:rsidRPr="00C3778A" w:rsidRDefault="00C3778A" w:rsidP="00C3778A">
      <w:pPr>
        <w:jc w:val="both"/>
        <w:rPr>
          <w:rFonts w:cstheme="minorHAnsi"/>
          <w:color w:val="auto"/>
        </w:rPr>
      </w:pPr>
      <w:r w:rsidRPr="00C3778A">
        <w:rPr>
          <w:rFonts w:cstheme="minorHAnsi"/>
          <w:color w:val="auto"/>
        </w:rPr>
        <w:t>Students have two official records with the university; an academic and a disciplinary record. Written records regarding student judicial files are maintained in the Office of Judicial Affairs for five years from the date of incident. Digital voice recordings of the University Disciplinary Committee meetings are erased when a case decision becomes final. All student academic and disciplinary records are separate. </w:t>
      </w:r>
    </w:p>
    <w:p w:rsidR="00753CC1" w:rsidRPr="00753CC1" w:rsidRDefault="00753CC1" w:rsidP="00753CC1">
      <w:pPr>
        <w:pStyle w:val="Heading3"/>
        <w:spacing w:before="0"/>
        <w:rPr>
          <w:sz w:val="16"/>
          <w:szCs w:val="16"/>
        </w:rPr>
      </w:pPr>
    </w:p>
    <w:p w:rsidR="009B5B99" w:rsidRPr="000B54FA" w:rsidRDefault="009B5B99" w:rsidP="00753CC1">
      <w:pPr>
        <w:pStyle w:val="Heading3"/>
        <w:spacing w:before="0"/>
      </w:pPr>
      <w:bookmarkStart w:id="69" w:name="_Toc361834275"/>
      <w:r w:rsidRPr="000B54FA">
        <w:t>For Suspended Students Living On Campus</w:t>
      </w:r>
      <w:bookmarkEnd w:id="69"/>
    </w:p>
    <w:p w:rsidR="00753CC1" w:rsidRPr="00753CC1" w:rsidRDefault="00C3778A" w:rsidP="00576995">
      <w:pPr>
        <w:jc w:val="both"/>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rsidR="009B5B99" w:rsidRPr="00753CC1" w:rsidRDefault="009B5B99" w:rsidP="00753CC1">
      <w:pPr>
        <w:pStyle w:val="Heading3"/>
        <w:spacing w:before="0"/>
        <w:jc w:val="both"/>
        <w:rPr>
          <w:rFonts w:asciiTheme="minorHAnsi" w:hAnsiTheme="minorHAnsi" w:cs="Times New Roman"/>
        </w:rPr>
      </w:pPr>
      <w:bookmarkStart w:id="70" w:name="_Toc361834276"/>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70"/>
    </w:p>
    <w:p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lastRenderedPageBreak/>
        <w:t xml:space="preserve">www.wku.edu/bursar/refund.html </w:t>
      </w:r>
      <w:r>
        <w:t>or you may call (270) 745-6381.</w:t>
      </w:r>
    </w:p>
    <w:p w:rsidR="00753CC1" w:rsidRPr="00753CC1" w:rsidRDefault="00753CC1" w:rsidP="00753CC1">
      <w:pPr>
        <w:pStyle w:val="NormalWeb"/>
        <w:spacing w:before="0" w:after="0"/>
        <w:jc w:val="both"/>
        <w:rPr>
          <w:sz w:val="16"/>
          <w:szCs w:val="16"/>
        </w:rPr>
      </w:pPr>
    </w:p>
    <w:p w:rsidR="009B5B99" w:rsidRPr="004F3F3E" w:rsidRDefault="009B5B99" w:rsidP="00753CC1">
      <w:pPr>
        <w:pStyle w:val="Heading3"/>
        <w:spacing w:before="0"/>
      </w:pPr>
      <w:bookmarkStart w:id="71" w:name="_Toc361834277"/>
      <w:r w:rsidRPr="004F3F3E">
        <w:t>Career Services</w:t>
      </w:r>
      <w:bookmarkEnd w:id="71"/>
    </w:p>
    <w:p w:rsidR="002E327F" w:rsidRDefault="009B5B99" w:rsidP="00753CC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For more information regarding Career Services, visit </w:t>
      </w:r>
      <w:r w:rsidRPr="00C3778A">
        <w:rPr>
          <w:rFonts w:cs="Times New Roman"/>
          <w:i/>
        </w:rPr>
        <w:t>www.wku.edu/career/</w:t>
      </w:r>
      <w:r w:rsidRPr="000B54FA">
        <w:rPr>
          <w:rFonts w:cs="Times New Roman"/>
        </w:rPr>
        <w:t xml:space="preserve"> or call (270) 745-3095.</w:t>
      </w:r>
    </w:p>
    <w:p w:rsidR="00753CC1" w:rsidRPr="00753CC1" w:rsidRDefault="00753CC1" w:rsidP="00753CC1">
      <w:pPr>
        <w:pStyle w:val="NormalWeb"/>
        <w:spacing w:before="0" w:after="0"/>
        <w:jc w:val="both"/>
        <w:rPr>
          <w:rFonts w:eastAsia="Arial"/>
          <w:sz w:val="16"/>
          <w:szCs w:val="16"/>
        </w:rPr>
      </w:pPr>
    </w:p>
    <w:p w:rsidR="009B5B99" w:rsidRPr="004F3F3E" w:rsidRDefault="009B5B99" w:rsidP="00753CC1">
      <w:pPr>
        <w:pStyle w:val="Heading3"/>
        <w:spacing w:before="0"/>
      </w:pPr>
      <w:bookmarkStart w:id="72" w:name="_Toc361834278"/>
      <w:r w:rsidRPr="004F3F3E">
        <w:t xml:space="preserve">Returning To WKU </w:t>
      </w:r>
      <w:r w:rsidR="00823310" w:rsidRPr="004F3F3E">
        <w:t>after</w:t>
      </w:r>
      <w:r w:rsidRPr="004F3F3E">
        <w:t xml:space="preserve"> A Suspension</w:t>
      </w:r>
      <w:bookmarkEnd w:id="72"/>
    </w:p>
    <w:p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rsidR="00753CC1" w:rsidRPr="00753CC1" w:rsidRDefault="00753CC1" w:rsidP="00753CC1">
      <w:pPr>
        <w:pStyle w:val="NormalWeb"/>
        <w:spacing w:before="0" w:after="0"/>
        <w:jc w:val="both"/>
        <w:rPr>
          <w:sz w:val="16"/>
          <w:szCs w:val="16"/>
        </w:rPr>
      </w:pPr>
    </w:p>
    <w:p w:rsidR="009B5B99" w:rsidRPr="000B54FA" w:rsidRDefault="009B5B99" w:rsidP="004F3F3E">
      <w:pPr>
        <w:pStyle w:val="Heading3"/>
        <w:spacing w:before="0"/>
      </w:pPr>
      <w:bookmarkStart w:id="73" w:name="_Toc361834279"/>
      <w:r w:rsidRPr="000B54FA">
        <w:t>Not Returning To WKU?</w:t>
      </w:r>
      <w:bookmarkEnd w:id="73"/>
    </w:p>
    <w:p w:rsidR="009B5B99" w:rsidRPr="000B54FA" w:rsidRDefault="009B5B99" w:rsidP="004F3F3E">
      <w:pPr>
        <w:pStyle w:val="NormalWeb"/>
        <w:spacing w:before="0"/>
        <w:jc w:val="both"/>
        <w:rPr>
          <w:rFonts w:cs="Times New Roman"/>
        </w:rPr>
      </w:pPr>
      <w:r w:rsidRPr="000B54FA">
        <w:rPr>
          <w:rFonts w:cs="Times New Roman"/>
        </w:rPr>
        <w:t xml:space="preserve">If you choose not to return to WKU, please contact our office to request your transcript. </w:t>
      </w:r>
    </w:p>
    <w:p w:rsidR="000B54FA" w:rsidRDefault="000B54FA" w:rsidP="00411E7F">
      <w:pPr>
        <w:jc w:val="center"/>
        <w:rPr>
          <w:rFonts w:ascii="Verdana" w:hAnsi="Verdana"/>
          <w:b/>
          <w:highlight w:val="lightGray"/>
        </w:rPr>
      </w:pPr>
    </w:p>
    <w:p w:rsidR="00863882" w:rsidRPr="00BF0F2B" w:rsidRDefault="00863882" w:rsidP="004F3F3E">
      <w:pPr>
        <w:pStyle w:val="Heading1"/>
      </w:pPr>
      <w:bookmarkStart w:id="74" w:name="_Toc361834280"/>
      <w:r w:rsidRPr="00BF0F2B">
        <w:rPr>
          <w:highlight w:val="lightGray"/>
        </w:rPr>
        <w:lastRenderedPageBreak/>
        <w:t>ACADEMICS</w:t>
      </w:r>
      <w:bookmarkEnd w:id="74"/>
    </w:p>
    <w:p w:rsidR="0006634C" w:rsidRPr="000B54FA" w:rsidRDefault="0006634C" w:rsidP="0006634C">
      <w:pPr>
        <w:pStyle w:val="Heading2"/>
        <w:spacing w:before="0"/>
      </w:pPr>
      <w:bookmarkStart w:id="75" w:name="_Toc361834281"/>
      <w:r w:rsidRPr="000B54FA">
        <w:t>Academic Standing</w:t>
      </w:r>
      <w:bookmarkEnd w:id="75"/>
    </w:p>
    <w:p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rsidR="0006634C" w:rsidRPr="00753CC1" w:rsidRDefault="0006634C" w:rsidP="0006634C">
      <w:pPr>
        <w:ind w:left="720"/>
        <w:jc w:val="both"/>
        <w:rPr>
          <w:color w:val="2A2A2A"/>
          <w:sz w:val="16"/>
          <w:szCs w:val="16"/>
        </w:rPr>
      </w:pPr>
    </w:p>
    <w:p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rsidR="0006634C" w:rsidRDefault="0006634C" w:rsidP="00753CC1">
      <w:pPr>
        <w:jc w:val="both"/>
        <w:rPr>
          <w:color w:val="2A2A2A"/>
        </w:rPr>
      </w:pPr>
      <w:r w:rsidRPr="000B54FA">
        <w:rPr>
          <w:color w:val="2A2A2A"/>
        </w:rPr>
        <w:t xml:space="preserve">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enrolled on academic probation during a spring semester are eligible for summer term enrollment. Students who earn six semester hours credit during a summer term with a minimum grade point average of 2.0 for the term are </w:t>
      </w:r>
      <w:r w:rsidRPr="000B54FA">
        <w:rPr>
          <w:color w:val="2A2A2A"/>
        </w:rPr>
        <w:lastRenderedPageBreak/>
        <w:t>eligible for fall semester enrollment without a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rsidR="0006634C" w:rsidRPr="00753CC1" w:rsidRDefault="0006634C" w:rsidP="0006634C">
      <w:pPr>
        <w:jc w:val="both"/>
        <w:rPr>
          <w:b/>
          <w:bCs/>
          <w:sz w:val="16"/>
          <w:szCs w:val="16"/>
        </w:rPr>
      </w:pPr>
    </w:p>
    <w:p w:rsidR="00C76FB1" w:rsidRDefault="00C76FB1" w:rsidP="0006634C">
      <w:pPr>
        <w:pStyle w:val="Heading2"/>
        <w:spacing w:before="0"/>
      </w:pPr>
      <w:bookmarkStart w:id="76" w:name="_Toc361834282"/>
    </w:p>
    <w:p w:rsidR="00C76FB1" w:rsidRPr="00576995" w:rsidRDefault="00C76FB1" w:rsidP="00576995"/>
    <w:p w:rsidR="0006634C" w:rsidRPr="000B54FA" w:rsidRDefault="0006634C" w:rsidP="0006634C">
      <w:pPr>
        <w:pStyle w:val="Heading2"/>
        <w:spacing w:before="0"/>
      </w:pPr>
      <w:r w:rsidRPr="000B54FA">
        <w:t>Appeal Procedure</w:t>
      </w:r>
      <w:bookmarkEnd w:id="76"/>
    </w:p>
    <w:p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rsidR="00C76FB1" w:rsidRPr="000B54FA" w:rsidRDefault="00C76FB1" w:rsidP="0006634C">
      <w:pPr>
        <w:jc w:val="both"/>
        <w:rPr>
          <w:b/>
          <w:bCs/>
        </w:rPr>
      </w:pPr>
    </w:p>
    <w:p w:rsidR="0006634C" w:rsidRPr="000B54FA" w:rsidRDefault="0006634C" w:rsidP="0006634C">
      <w:pPr>
        <w:pStyle w:val="Heading2"/>
        <w:spacing w:before="0"/>
      </w:pPr>
      <w:bookmarkStart w:id="77" w:name="_Toc361834283"/>
      <w:r w:rsidRPr="000B54FA">
        <w:t>Registration</w:t>
      </w:r>
      <w:bookmarkEnd w:id="77"/>
    </w:p>
    <w:p w:rsidR="0006634C" w:rsidRPr="000B54FA" w:rsidRDefault="0006634C" w:rsidP="0006634C">
      <w:pPr>
        <w:jc w:val="both"/>
        <w:rPr>
          <w:color w:val="2A2A2A"/>
        </w:rPr>
      </w:pPr>
      <w:r w:rsidRPr="000B54FA">
        <w:rPr>
          <w:color w:val="2A2A2A"/>
        </w:rPr>
        <w:t xml:space="preserve">Detailed instructions on registration procedures and payment of fees are found in each term’s Registration Guide which is available to all students in the Office of the Registrar and on-line via TopNet.  A late registration period is available </w:t>
      </w:r>
      <w:r w:rsidRPr="000B54FA">
        <w:rPr>
          <w:color w:val="2A2A2A"/>
        </w:rPr>
        <w:lastRenderedPageBreak/>
        <w:t>to the student who cannot participate in the scheduled registration period.  However, late registration includes a $50 late registration fee, and the student usually finds that making a satisfactory class schedule is more difficult.</w:t>
      </w:r>
    </w:p>
    <w:p w:rsidR="0006634C" w:rsidRPr="00753CC1" w:rsidRDefault="0006634C" w:rsidP="0006634C">
      <w:pPr>
        <w:rPr>
          <w:sz w:val="16"/>
          <w:szCs w:val="16"/>
        </w:rPr>
      </w:pPr>
    </w:p>
    <w:p w:rsidR="0006634C" w:rsidRPr="000B54FA" w:rsidRDefault="0006634C" w:rsidP="0006634C">
      <w:pPr>
        <w:pStyle w:val="Heading2"/>
        <w:spacing w:before="0"/>
      </w:pPr>
      <w:bookmarkStart w:id="78" w:name="_Toc361834284"/>
      <w:r w:rsidRPr="000B54FA">
        <w:t>Class Attendance</w:t>
      </w:r>
      <w:bookmarkEnd w:id="78"/>
    </w:p>
    <w:p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and recording a failing grade, unless the student officially withdraws from the class before the withdrawal deadline. If the student withdraws </w:t>
      </w:r>
      <w:r w:rsidRPr="000B54FA">
        <w:rPr>
          <w:color w:val="2A2A2A"/>
        </w:rPr>
        <w:lastRenderedPageBreak/>
        <w:t>from the University after the end of the official withdrawal period, excessive absenteeism may be 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rsidR="0006634C" w:rsidRDefault="0006634C" w:rsidP="0006634C">
      <w:pPr>
        <w:jc w:val="both"/>
        <w:rPr>
          <w:b/>
          <w:bCs/>
        </w:rPr>
      </w:pPr>
      <w:r>
        <w:rPr>
          <w:b/>
          <w:bCs/>
        </w:rPr>
        <w:t xml:space="preserve">                                                         </w:t>
      </w:r>
    </w:p>
    <w:p w:rsidR="0006634C" w:rsidRPr="000B54FA" w:rsidRDefault="0006634C" w:rsidP="0006634C">
      <w:pPr>
        <w:pStyle w:val="Heading2"/>
        <w:spacing w:before="0"/>
      </w:pPr>
      <w:bookmarkStart w:id="79" w:name="_Toc361834285"/>
      <w:r w:rsidRPr="000B54FA">
        <w:t>Schedule Changes</w:t>
      </w:r>
      <w:bookmarkEnd w:id="79"/>
    </w:p>
    <w:p w:rsidR="0006634C" w:rsidRPr="000B54FA" w:rsidRDefault="0006634C" w:rsidP="0006634C">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rsidR="00645BDD" w:rsidRPr="00BF0F2B" w:rsidRDefault="00645BDD" w:rsidP="00411E7F">
      <w:pPr>
        <w:jc w:val="both"/>
        <w:rPr>
          <w:b/>
          <w:bCs/>
          <w:sz w:val="16"/>
          <w:szCs w:val="16"/>
        </w:rPr>
      </w:pPr>
    </w:p>
    <w:p w:rsidR="00863882" w:rsidRPr="000B54FA" w:rsidRDefault="00863882" w:rsidP="004F3F3E">
      <w:pPr>
        <w:pStyle w:val="Heading2"/>
        <w:spacing w:before="0"/>
      </w:pPr>
      <w:bookmarkStart w:id="80" w:name="_Toc361834286"/>
      <w:r w:rsidRPr="000B54FA">
        <w:t>Student Complaint Procedure</w:t>
      </w:r>
      <w:bookmarkEnd w:id="80"/>
    </w:p>
    <w:p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r w:rsidRPr="000B54FA">
        <w:rPr>
          <w:color w:val="2A2A2A"/>
        </w:rPr>
        <w:t>Step 1 (Faculty Member)</w:t>
      </w:r>
    </w:p>
    <w:p w:rsidR="00863882" w:rsidRPr="000B54FA"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hoped that the complaint may be satisfactorily dealt with at this level.</w:t>
      </w:r>
    </w:p>
    <w:p w:rsidR="009725A4" w:rsidRDefault="009725A4" w:rsidP="00411E7F">
      <w:pPr>
        <w:jc w:val="both"/>
        <w:rPr>
          <w:color w:val="2A2A2A"/>
        </w:rPr>
      </w:pPr>
    </w:p>
    <w:p w:rsidR="009725A4" w:rsidRDefault="009725A4" w:rsidP="00411E7F">
      <w:pPr>
        <w:jc w:val="both"/>
        <w:rPr>
          <w:color w:val="2A2A2A"/>
        </w:rPr>
      </w:pPr>
    </w:p>
    <w:p w:rsidR="00823310" w:rsidRPr="000B54FA" w:rsidRDefault="00863882" w:rsidP="00411E7F">
      <w:pPr>
        <w:jc w:val="both"/>
        <w:rPr>
          <w:color w:val="2A2A2A"/>
        </w:rPr>
      </w:pPr>
      <w:r w:rsidRPr="000B54FA">
        <w:rPr>
          <w:color w:val="2A2A2A"/>
        </w:rPr>
        <w:lastRenderedPageBreak/>
        <w:t>Step 2 (Department Level)</w:t>
      </w:r>
    </w:p>
    <w:p w:rsidR="00863882" w:rsidRPr="000B54FA" w:rsidRDefault="00863882" w:rsidP="00411E7F">
      <w:pPr>
        <w:jc w:val="both"/>
        <w:rPr>
          <w:color w:val="2A2A2A"/>
        </w:rPr>
      </w:pPr>
      <w:r w:rsidRPr="000B54FA">
        <w:rPr>
          <w:color w:val="2A2A2A"/>
        </w:rPr>
        <w:t>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rsidR="00863882" w:rsidRPr="000B54FA" w:rsidRDefault="00863882" w:rsidP="00411E7F">
      <w:pPr>
        <w:jc w:val="both"/>
        <w:rPr>
          <w:color w:val="2A2A2A"/>
        </w:rPr>
      </w:pPr>
      <w:r w:rsidRPr="000B54FA">
        <w:rPr>
          <w:color w:val="2A2A2A"/>
        </w:rPr>
        <w:br/>
        <w:t>Step 3 (College Level)</w:t>
      </w:r>
    </w:p>
    <w:p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rsidR="00863882" w:rsidRPr="00BF0F2B" w:rsidRDefault="00863882" w:rsidP="00411E7F">
      <w:pPr>
        <w:jc w:val="both"/>
        <w:rPr>
          <w:color w:val="2A2A2A"/>
          <w:sz w:val="16"/>
          <w:szCs w:val="16"/>
        </w:rPr>
      </w:pPr>
    </w:p>
    <w:p w:rsidR="00863882" w:rsidRPr="000B54FA" w:rsidRDefault="00863882" w:rsidP="00411E7F">
      <w:pPr>
        <w:jc w:val="both"/>
        <w:rPr>
          <w:color w:val="2A2A2A"/>
        </w:rPr>
      </w:pPr>
      <w:r w:rsidRPr="000B54FA">
        <w:rPr>
          <w:color w:val="2A2A2A"/>
        </w:rPr>
        <w:t xml:space="preserve">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procedures.  Neither the faculty member nor the student will be allowed representation at the conference.  The College Complaint Committee </w:t>
      </w:r>
      <w:r w:rsidRPr="000B54FA">
        <w:rPr>
          <w:color w:val="2A2A2A"/>
        </w:rPr>
        <w:lastRenderedPageBreak/>
        <w:t>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rsidR="00863882" w:rsidRPr="000B54FA" w:rsidRDefault="00863882" w:rsidP="00411E7F">
      <w:pPr>
        <w:jc w:val="both"/>
        <w:rPr>
          <w:color w:val="2A2A2A"/>
        </w:rPr>
      </w:pPr>
      <w:r w:rsidRPr="000B54FA">
        <w:rPr>
          <w:color w:val="2A2A2A"/>
        </w:rPr>
        <w:br/>
        <w:t>Step 4 (University Level)</w:t>
      </w:r>
    </w:p>
    <w:p w:rsidR="00863882" w:rsidRDefault="00863882" w:rsidP="00411E7F">
      <w:pPr>
        <w:jc w:val="both"/>
        <w:rPr>
          <w:color w:val="2A2A2A"/>
        </w:rPr>
      </w:pPr>
      <w:r w:rsidRPr="000B54FA">
        <w:rPr>
          <w:color w:val="2A2A2A"/>
        </w:rPr>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rsidR="009725A4" w:rsidRPr="00576995" w:rsidRDefault="009725A4" w:rsidP="00576995"/>
    <w:p w:rsidR="00863882" w:rsidRPr="000B54FA" w:rsidRDefault="00863882" w:rsidP="004F3F3E">
      <w:pPr>
        <w:pStyle w:val="Heading2"/>
        <w:spacing w:before="0"/>
      </w:pPr>
      <w:bookmarkStart w:id="81" w:name="_Toc361834287"/>
      <w:r w:rsidRPr="000B54FA">
        <w:lastRenderedPageBreak/>
        <w:t xml:space="preserve">Procedure </w:t>
      </w:r>
      <w:r w:rsidR="00823310" w:rsidRPr="000B54FA">
        <w:t>for</w:t>
      </w:r>
      <w:r w:rsidRPr="000B54FA">
        <w:t xml:space="preserve"> Withdrawal</w:t>
      </w:r>
      <w:bookmarkEnd w:id="81"/>
    </w:p>
    <w:p w:rsidR="00863882" w:rsidRDefault="00863882" w:rsidP="00411E7F">
      <w:pPr>
        <w:jc w:val="both"/>
        <w:rPr>
          <w:color w:val="2A2A2A"/>
        </w:rPr>
      </w:pPr>
      <w:r w:rsidRPr="000B54FA">
        <w:rPr>
          <w:color w:val="2A2A2A"/>
        </w:rPr>
        <w:t>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rsidR="00252BB5" w:rsidRPr="00BF0F2B" w:rsidRDefault="00252BB5" w:rsidP="00411E7F">
      <w:pPr>
        <w:jc w:val="both"/>
        <w:rPr>
          <w:color w:val="2A2A2A"/>
          <w:sz w:val="16"/>
          <w:szCs w:val="16"/>
        </w:rPr>
      </w:pPr>
    </w:p>
    <w:p w:rsidR="00BB5168" w:rsidRPr="000B54FA" w:rsidRDefault="00BB5168" w:rsidP="004F3F3E">
      <w:pPr>
        <w:pStyle w:val="Heading2"/>
        <w:spacing w:before="0"/>
      </w:pPr>
      <w:bookmarkStart w:id="82" w:name="_Toc361834288"/>
      <w:r w:rsidRPr="000B54FA">
        <w:t>Transcripts</w:t>
      </w:r>
      <w:bookmarkEnd w:id="82"/>
    </w:p>
    <w:p w:rsidR="00BB5168" w:rsidRPr="000B54FA" w:rsidRDefault="00BB5168" w:rsidP="00411E7F">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rsidR="009725A4" w:rsidRDefault="009725A4" w:rsidP="0081108C">
      <w:pPr>
        <w:pStyle w:val="Heading1"/>
        <w:rPr>
          <w:rFonts w:asciiTheme="minorHAnsi" w:hAnsiTheme="minorHAnsi"/>
          <w:b w:val="0"/>
          <w:bCs w:val="0"/>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Pr="00576995" w:rsidRDefault="009725A4" w:rsidP="00576995">
      <w:pPr>
        <w:rPr>
          <w:highlight w:val="lightGray"/>
        </w:rPr>
      </w:pPr>
    </w:p>
    <w:p w:rsidR="00CC76E0" w:rsidRPr="00CC76E0" w:rsidRDefault="00CC76E0" w:rsidP="00CC76E0">
      <w:pPr>
        <w:rPr>
          <w:highlight w:val="lightGray"/>
        </w:rPr>
      </w:pPr>
    </w:p>
    <w:p w:rsidR="0081108C" w:rsidRPr="0081108C" w:rsidRDefault="0081108C" w:rsidP="0081108C">
      <w:pPr>
        <w:rPr>
          <w:sz w:val="16"/>
          <w:szCs w:val="16"/>
        </w:rPr>
      </w:pPr>
    </w:p>
    <w:p w:rsidR="009725A4" w:rsidRDefault="009725A4" w:rsidP="00CC76E0">
      <w:pPr>
        <w:pStyle w:val="Heading1"/>
        <w:rPr>
          <w:highlight w:val="lightGray"/>
        </w:rPr>
      </w:pPr>
      <w:bookmarkStart w:id="83" w:name="_Toc361834289"/>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9725A4" w:rsidRDefault="009725A4" w:rsidP="00CC76E0">
      <w:pPr>
        <w:pStyle w:val="Heading1"/>
        <w:rPr>
          <w:highlight w:val="lightGray"/>
        </w:rPr>
      </w:pPr>
    </w:p>
    <w:p w:rsidR="00CC76E0" w:rsidRDefault="00CC76E0" w:rsidP="00CC76E0">
      <w:pPr>
        <w:pStyle w:val="Heading1"/>
      </w:pPr>
      <w:r w:rsidRPr="004C5510">
        <w:rPr>
          <w:highlight w:val="lightGray"/>
        </w:rPr>
        <w:lastRenderedPageBreak/>
        <w:t>HOUSING AND RESIDENCE LIFE</w:t>
      </w:r>
      <w:bookmarkEnd w:id="83"/>
    </w:p>
    <w:p w:rsidR="008C476A" w:rsidRPr="004C5510" w:rsidRDefault="008C476A" w:rsidP="004F3F3E">
      <w:pPr>
        <w:pStyle w:val="Heading2"/>
        <w:spacing w:before="0"/>
      </w:pPr>
      <w:bookmarkStart w:id="84" w:name="_Toc361834290"/>
      <w:r w:rsidRPr="004C5510">
        <w:t>Mission</w:t>
      </w:r>
      <w:bookmarkEnd w:id="84"/>
    </w:p>
    <w:p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rsidR="004C5510" w:rsidRDefault="008C476A" w:rsidP="00411E7F">
      <w:pPr>
        <w:pStyle w:val="NormalWeb"/>
        <w:spacing w:before="0" w:after="0"/>
        <w:jc w:val="both"/>
        <w:rPr>
          <w:rFonts w:cs="Times New Roman"/>
        </w:rPr>
      </w:pPr>
      <w:bookmarkStart w:id="85" w:name="_Toc361834291"/>
      <w:r w:rsidRPr="004F3F3E">
        <w:rPr>
          <w:rStyle w:val="Heading2Char"/>
        </w:rPr>
        <w:t>Assessment</w:t>
      </w:r>
      <w:bookmarkEnd w:id="85"/>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rsidR="008C476A" w:rsidRPr="00252BB5" w:rsidRDefault="008C476A" w:rsidP="00411E7F">
      <w:pPr>
        <w:pStyle w:val="NormalWeb"/>
        <w:spacing w:before="0" w:after="0"/>
        <w:jc w:val="both"/>
        <w:rPr>
          <w:rFonts w:cs="Times New Roman"/>
          <w:sz w:val="16"/>
          <w:szCs w:val="16"/>
        </w:rPr>
      </w:pPr>
    </w:p>
    <w:p w:rsidR="00641AC2" w:rsidRPr="004C5510" w:rsidRDefault="008C476A" w:rsidP="00411E7F">
      <w:pPr>
        <w:jc w:val="both"/>
        <w:rPr>
          <w:i/>
          <w:u w:val="single"/>
        </w:rPr>
      </w:pPr>
      <w:r w:rsidRPr="004C5510">
        <w:t xml:space="preserve">Questions concerning Housing and Residence Life may be directed to the Department of Housing and Residence Life located in 18 Southwest Hall, (270) 745-4359, </w:t>
      </w:r>
      <w:hyperlink r:id="rId16" w:history="1">
        <w:r w:rsidRPr="004C5510">
          <w:rPr>
            <w:rStyle w:val="Hyperlink"/>
            <w:i/>
          </w:rPr>
          <w:t>HRL@wku.edu</w:t>
        </w:r>
      </w:hyperlink>
      <w:r w:rsidRPr="004C5510">
        <w:t xml:space="preserve"> or visit our website at: </w:t>
      </w:r>
      <w:hyperlink r:id="rId17" w:history="1">
        <w:r w:rsidR="00641AC2" w:rsidRPr="004C5510">
          <w:rPr>
            <w:rStyle w:val="Hyperlink"/>
            <w:i/>
          </w:rPr>
          <w:t>http://www.wku.edu/Housing/</w:t>
        </w:r>
      </w:hyperlink>
    </w:p>
    <w:p w:rsidR="004C5510" w:rsidRPr="004C5510" w:rsidRDefault="008C476A" w:rsidP="004F3F3E">
      <w:pPr>
        <w:pStyle w:val="Heading2"/>
        <w:spacing w:before="0"/>
      </w:pPr>
      <w:r w:rsidRPr="004C5510">
        <w:rPr>
          <w:i/>
        </w:rPr>
        <w:br/>
      </w:r>
      <w:bookmarkStart w:id="86" w:name="_Toc361834292"/>
      <w:r w:rsidR="004C5510">
        <w:t>Housing on Campus</w:t>
      </w:r>
      <w:bookmarkEnd w:id="86"/>
    </w:p>
    <w:p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rsidR="005F6086" w:rsidRDefault="008C476A" w:rsidP="00411E7F">
      <w:pPr>
        <w:pStyle w:val="NormalWeb"/>
        <w:spacing w:before="0" w:after="0"/>
        <w:jc w:val="both"/>
        <w:rPr>
          <w:rFonts w:cs="Times New Roman"/>
        </w:rPr>
      </w:pPr>
      <w:r w:rsidRPr="004C5510">
        <w:rPr>
          <w:rFonts w:cs="Times New Roman"/>
        </w:rPr>
        <w:t xml:space="preserve">Students are encouraged to apply for the type of living arrangement which best suits their individual needs. They may request such options as location, suite styles, private bathroom, co-ed or single gender accommodations.  First-year </w:t>
      </w:r>
      <w:r w:rsidRPr="004C5510">
        <w:rPr>
          <w:rFonts w:cs="Times New Roman"/>
        </w:rPr>
        <w:lastRenderedPageBreak/>
        <w:t>students are required to live in a single gender 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rsidR="008C476A" w:rsidRPr="00252BB5" w:rsidRDefault="008C476A" w:rsidP="00411E7F">
      <w:pPr>
        <w:pStyle w:val="NormalWeb"/>
        <w:spacing w:before="0" w:after="0"/>
        <w:jc w:val="both"/>
        <w:rPr>
          <w:rFonts w:cs="Times New Roman"/>
          <w:sz w:val="16"/>
          <w:szCs w:val="16"/>
        </w:rPr>
      </w:pPr>
    </w:p>
    <w:p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rsidR="0081108C" w:rsidRPr="0081108C" w:rsidRDefault="0081108C" w:rsidP="00411E7F">
      <w:pPr>
        <w:pStyle w:val="NormalWeb"/>
        <w:spacing w:before="0" w:after="0"/>
        <w:jc w:val="both"/>
        <w:rPr>
          <w:rFonts w:cs="Times New Roman"/>
          <w:sz w:val="16"/>
          <w:szCs w:val="16"/>
        </w:rPr>
      </w:pPr>
    </w:p>
    <w:p w:rsidR="00641AC2"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18" w:history="1">
        <w:r w:rsidR="00641AC2" w:rsidRPr="004C5510">
          <w:rPr>
            <w:rStyle w:val="Hyperlink"/>
            <w:rFonts w:cs="Times New Roman"/>
          </w:rPr>
          <w:t>HRL@wku.edu</w:t>
        </w:r>
      </w:hyperlink>
      <w:r w:rsidRPr="004C5510">
        <w:rPr>
          <w:rFonts w:cs="Times New Roman"/>
        </w:rPr>
        <w:t xml:space="preserve">. </w:t>
      </w:r>
    </w:p>
    <w:p w:rsidR="0081108C" w:rsidRPr="0081108C" w:rsidRDefault="0081108C" w:rsidP="0081108C">
      <w:pPr>
        <w:pStyle w:val="NormalWeb"/>
        <w:spacing w:before="0" w:after="0"/>
        <w:jc w:val="both"/>
        <w:rPr>
          <w:rFonts w:cs="Times New Roman"/>
          <w:sz w:val="16"/>
          <w:szCs w:val="16"/>
        </w:rPr>
      </w:pPr>
    </w:p>
    <w:p w:rsidR="005F6086" w:rsidRDefault="005F6086" w:rsidP="0081108C">
      <w:pPr>
        <w:pStyle w:val="Heading2"/>
        <w:spacing w:before="0"/>
      </w:pPr>
      <w:bookmarkStart w:id="87" w:name="_Toc361834293"/>
      <w:r>
        <w:t>Residence Hall Maintenance</w:t>
      </w:r>
      <w:bookmarkEnd w:id="87"/>
    </w:p>
    <w:p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rsidR="005F6086" w:rsidRDefault="00702841" w:rsidP="00411E7F">
      <w:pPr>
        <w:pStyle w:val="NormalWeb"/>
        <w:spacing w:before="0"/>
        <w:jc w:val="both"/>
        <w:rPr>
          <w:rFonts w:cs="Times New Roman"/>
        </w:rPr>
      </w:pPr>
      <w:r w:rsidRPr="004C5510">
        <w:rPr>
          <w:rFonts w:cs="Times New Roman"/>
        </w:rPr>
        <w:lastRenderedPageBreak/>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rsidR="00863882" w:rsidRPr="004C5510" w:rsidRDefault="00863882" w:rsidP="004F3F3E">
      <w:pPr>
        <w:pStyle w:val="Heading2"/>
      </w:pPr>
      <w:bookmarkStart w:id="88" w:name="_Toc361834294"/>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88"/>
    </w:p>
    <w:p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rsidR="00E944E4" w:rsidRPr="00E944E4" w:rsidRDefault="00E944E4" w:rsidP="00411E7F">
      <w:pPr>
        <w:jc w:val="both"/>
        <w:rPr>
          <w:color w:val="2A2A2A"/>
          <w:sz w:val="16"/>
          <w:szCs w:val="16"/>
        </w:rPr>
      </w:pPr>
    </w:p>
    <w:p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rsidR="00E944E4" w:rsidRPr="00E944E4" w:rsidRDefault="00E944E4" w:rsidP="00411E7F">
      <w:pPr>
        <w:jc w:val="both"/>
        <w:rPr>
          <w:color w:val="2A2A2A"/>
          <w:sz w:val="16"/>
          <w:szCs w:val="16"/>
        </w:rPr>
      </w:pPr>
    </w:p>
    <w:p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rsidR="00D62F13" w:rsidRPr="00E944E4" w:rsidRDefault="00D62F13" w:rsidP="00D62F13">
      <w:pPr>
        <w:jc w:val="both"/>
        <w:rPr>
          <w:b/>
          <w:bCs/>
          <w:color w:val="2A2A2A"/>
          <w:sz w:val="16"/>
          <w:szCs w:val="16"/>
        </w:rPr>
      </w:pPr>
    </w:p>
    <w:p w:rsidR="00863882" w:rsidRPr="004C5510" w:rsidRDefault="00863882" w:rsidP="00E944E4">
      <w:pPr>
        <w:pStyle w:val="Heading2"/>
        <w:spacing w:before="0"/>
        <w:rPr>
          <w:caps/>
        </w:rPr>
      </w:pPr>
      <w:bookmarkStart w:id="89" w:name="_Toc361834295"/>
      <w:r w:rsidRPr="004C5510">
        <w:t xml:space="preserve">Room Entry-Inspection Search </w:t>
      </w:r>
      <w:r w:rsidR="00823310" w:rsidRPr="004C5510">
        <w:t>and</w:t>
      </w:r>
      <w:r w:rsidRPr="004C5510">
        <w:t xml:space="preserve"> Seizure</w:t>
      </w:r>
      <w:bookmarkEnd w:id="89"/>
    </w:p>
    <w:p w:rsidR="00863882" w:rsidRDefault="00863882" w:rsidP="00411E7F">
      <w:pPr>
        <w:jc w:val="both"/>
        <w:rPr>
          <w:color w:val="2A2A2A"/>
        </w:rPr>
      </w:pPr>
      <w:r w:rsidRPr="004C5510">
        <w:rPr>
          <w:color w:val="2A2A2A"/>
        </w:rPr>
        <w:t xml:space="preserve">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authority to consent to a search of a </w:t>
      </w:r>
      <w:r w:rsidRPr="004C5510">
        <w:rPr>
          <w:color w:val="2A2A2A"/>
        </w:rPr>
        <w:lastRenderedPageBreak/>
        <w:t>student's living quarter by university or other governmental officials.</w:t>
      </w:r>
    </w:p>
    <w:p w:rsidR="005F6086" w:rsidRPr="00E944E4" w:rsidRDefault="005F6086" w:rsidP="00411E7F">
      <w:pPr>
        <w:jc w:val="both"/>
        <w:rPr>
          <w:color w:val="2A2A2A"/>
          <w:sz w:val="16"/>
          <w:szCs w:val="16"/>
        </w:rPr>
      </w:pPr>
    </w:p>
    <w:p w:rsidR="00304120" w:rsidRDefault="00304120" w:rsidP="00411E7F">
      <w:pPr>
        <w:jc w:val="both"/>
        <w:rPr>
          <w:color w:val="2A2A2A"/>
        </w:rPr>
      </w:pPr>
    </w:p>
    <w:p w:rsidR="00304120" w:rsidRDefault="00304120" w:rsidP="00411E7F">
      <w:pPr>
        <w:jc w:val="both"/>
        <w:rPr>
          <w:color w:val="2A2A2A"/>
        </w:rPr>
      </w:pPr>
    </w:p>
    <w:p w:rsidR="00863882" w:rsidRPr="004C5510" w:rsidRDefault="00863882" w:rsidP="00411E7F">
      <w:pPr>
        <w:jc w:val="both"/>
        <w:rPr>
          <w:color w:val="2A2A2A"/>
        </w:rPr>
      </w:pPr>
      <w:r w:rsidRPr="004C5510">
        <w:rPr>
          <w:color w:val="2A2A2A"/>
        </w:rPr>
        <w:t>Section 1</w:t>
      </w:r>
    </w:p>
    <w:p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rsidR="005F6086" w:rsidRDefault="005F6086" w:rsidP="00411E7F">
      <w:pPr>
        <w:pStyle w:val="ListParagraph"/>
        <w:ind w:left="1080"/>
        <w:jc w:val="both"/>
        <w:rPr>
          <w:color w:val="2A2A2A"/>
        </w:rPr>
      </w:pPr>
    </w:p>
    <w:p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rsidR="005F6086" w:rsidRPr="005F6086" w:rsidRDefault="005F6086" w:rsidP="00411E7F">
      <w:pPr>
        <w:pStyle w:val="ListParagraph"/>
        <w:rPr>
          <w:color w:val="2A2A2A"/>
        </w:rPr>
      </w:pPr>
    </w:p>
    <w:p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rsidR="005F6086" w:rsidRPr="005F6086" w:rsidRDefault="005F6086" w:rsidP="00411E7F">
      <w:pPr>
        <w:pStyle w:val="ListParagraph"/>
        <w:rPr>
          <w:color w:val="2A2A2A"/>
        </w:rPr>
      </w:pPr>
    </w:p>
    <w:p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rsidR="005F6086" w:rsidRPr="005F6086" w:rsidRDefault="005F6086" w:rsidP="00411E7F">
      <w:pPr>
        <w:pStyle w:val="ListParagraph"/>
        <w:rPr>
          <w:color w:val="2A2A2A"/>
        </w:rPr>
      </w:pPr>
    </w:p>
    <w:p w:rsidR="00863882" w:rsidRDefault="00863882" w:rsidP="00411E7F">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rsidR="00252BB5" w:rsidRPr="00E944E4" w:rsidRDefault="00252BB5" w:rsidP="00252BB5">
      <w:pPr>
        <w:pStyle w:val="ListParagraph"/>
        <w:rPr>
          <w:color w:val="2A2A2A"/>
          <w:sz w:val="16"/>
          <w:szCs w:val="16"/>
        </w:rPr>
      </w:pPr>
    </w:p>
    <w:p w:rsidR="00863882" w:rsidRPr="004C5510" w:rsidRDefault="00BF0F2B" w:rsidP="00411E7F">
      <w:pPr>
        <w:jc w:val="both"/>
        <w:rPr>
          <w:color w:val="2A2A2A"/>
        </w:rPr>
      </w:pPr>
      <w:r>
        <w:rPr>
          <w:color w:val="2A2A2A"/>
        </w:rPr>
        <w:t>S</w:t>
      </w:r>
      <w:r w:rsidR="00863882" w:rsidRPr="004C5510">
        <w:rPr>
          <w:color w:val="2A2A2A"/>
        </w:rPr>
        <w:t>ection 2</w:t>
      </w:r>
    </w:p>
    <w:p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xml:space="preserve">.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w:t>
      </w:r>
      <w:r w:rsidRPr="004C5510">
        <w:rPr>
          <w:color w:val="2A2A2A"/>
        </w:rPr>
        <w:lastRenderedPageBreak/>
        <w:t>listed under Responsibilities in this handbook, is observed in plain view during room safety check, 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rsidR="00863882" w:rsidRPr="00E944E4" w:rsidRDefault="00863882" w:rsidP="00411E7F">
      <w:pPr>
        <w:jc w:val="both"/>
        <w:rPr>
          <w:color w:val="2A2A2A"/>
          <w:sz w:val="16"/>
          <w:szCs w:val="16"/>
        </w:rPr>
      </w:pPr>
    </w:p>
    <w:p w:rsidR="00863882" w:rsidRPr="004C5510" w:rsidRDefault="00863882" w:rsidP="00411E7F">
      <w:pPr>
        <w:jc w:val="both"/>
        <w:rPr>
          <w:color w:val="2A2A2A"/>
        </w:rPr>
      </w:pPr>
      <w:r w:rsidRPr="004C5510">
        <w:rPr>
          <w:color w:val="2A2A2A"/>
        </w:rPr>
        <w:t>Section 3</w:t>
      </w:r>
    </w:p>
    <w:p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rsidR="00122596" w:rsidRDefault="00122596" w:rsidP="00411E7F">
      <w:pPr>
        <w:jc w:val="both"/>
        <w:rPr>
          <w:color w:val="2A2A2A"/>
        </w:rPr>
      </w:pPr>
    </w:p>
    <w:p w:rsidR="00122596" w:rsidRPr="004623A7" w:rsidRDefault="00122596" w:rsidP="00122596">
      <w:pPr>
        <w:pStyle w:val="Heading2"/>
        <w:spacing w:before="0"/>
        <w:rPr>
          <w:u w:val="single"/>
        </w:rPr>
      </w:pPr>
      <w:bookmarkStart w:id="90" w:name="_Toc361834296"/>
      <w:r w:rsidRPr="004623A7">
        <w:rPr>
          <w:u w:val="single"/>
        </w:rPr>
        <w:t>Residence Hall Association</w:t>
      </w:r>
      <w:bookmarkEnd w:id="90"/>
    </w:p>
    <w:p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rsidR="00122596" w:rsidRPr="004623A7" w:rsidRDefault="00122596" w:rsidP="00122596">
      <w:pPr>
        <w:jc w:val="both"/>
        <w:rPr>
          <w:rFonts w:cstheme="minorHAnsi"/>
          <w:color w:val="auto"/>
          <w:sz w:val="16"/>
          <w:szCs w:val="16"/>
        </w:rPr>
      </w:pPr>
    </w:p>
    <w:p w:rsidR="009725A4" w:rsidRPr="0036648E" w:rsidRDefault="00122596" w:rsidP="0036648E">
      <w:pPr>
        <w:pStyle w:val="NormalWeb"/>
        <w:spacing w:before="0" w:after="0"/>
        <w:rPr>
          <w:rFonts w:cstheme="minorHAnsi"/>
          <w:color w:val="auto"/>
        </w:rPr>
      </w:pPr>
      <w:r w:rsidRPr="001565AA">
        <w:rPr>
          <w:rFonts w:cstheme="minorHAnsi"/>
          <w:color w:val="auto"/>
        </w:rPr>
        <w:t>RHA meetings are held every Tuesday from 6:15-7:00 in Southwest Hall, Conference Room 12 (located across from DUC and Minton, Housing &amp; Residence Life office entrance).</w:t>
      </w:r>
    </w:p>
    <w:p w:rsidR="00863882" w:rsidRDefault="00863882"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b/>
          <w:color w:val="2A2A2A"/>
        </w:rPr>
      </w:pPr>
    </w:p>
    <w:p w:rsidR="0036648E" w:rsidRDefault="0036648E" w:rsidP="00411E7F">
      <w:pPr>
        <w:rPr>
          <w:rFonts w:ascii="Verdana" w:hAnsi="Verdana"/>
          <w:b/>
          <w:bCs/>
        </w:rPr>
      </w:pPr>
    </w:p>
    <w:p w:rsidR="0036648E" w:rsidRPr="0036648E" w:rsidRDefault="0036648E" w:rsidP="0036648E">
      <w:pPr>
        <w:pStyle w:val="Heading1"/>
        <w:rPr>
          <w:rFonts w:asciiTheme="minorHAnsi" w:hAnsiTheme="minorHAnsi" w:cs="Arial"/>
        </w:rPr>
      </w:pPr>
      <w:bookmarkStart w:id="91" w:name="_Toc361834297"/>
      <w:r w:rsidRPr="0036648E">
        <w:rPr>
          <w:rFonts w:asciiTheme="minorHAnsi" w:hAnsiTheme="minorHAnsi" w:cs="Arial"/>
          <w:highlight w:val="lightGray"/>
        </w:rPr>
        <w:lastRenderedPageBreak/>
        <w:t>INFORMATION TECHNOLOGY</w:t>
      </w:r>
      <w:bookmarkEnd w:id="91"/>
    </w:p>
    <w:p w:rsidR="0036648E" w:rsidRDefault="0036648E" w:rsidP="0036648E">
      <w:pPr>
        <w:jc w:val="both"/>
        <w:rPr>
          <w:rFonts w:cs="Arial"/>
          <w:b/>
        </w:rPr>
      </w:pPr>
    </w:p>
    <w:p w:rsidR="0036648E" w:rsidRPr="0036648E" w:rsidRDefault="0036648E" w:rsidP="0036648E">
      <w:pPr>
        <w:jc w:val="both"/>
        <w:rPr>
          <w:rFonts w:cs="Arial"/>
          <w:b/>
        </w:rPr>
      </w:pPr>
      <w:r w:rsidRPr="0036648E">
        <w:rPr>
          <w:rFonts w:cs="Arial"/>
          <w:b/>
        </w:rPr>
        <w:t>Policy Statement:</w:t>
      </w:r>
    </w:p>
    <w:p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rsidR="0036648E" w:rsidRPr="0036648E" w:rsidRDefault="0036648E" w:rsidP="0036648E">
      <w:pPr>
        <w:jc w:val="both"/>
        <w:rPr>
          <w:rFonts w:cs="Arial"/>
        </w:rPr>
      </w:pPr>
    </w:p>
    <w:p w:rsidR="0036648E" w:rsidRPr="0036648E" w:rsidRDefault="0036648E" w:rsidP="0036648E">
      <w:pPr>
        <w:jc w:val="both"/>
        <w:rPr>
          <w:rFonts w:cs="Arial"/>
          <w:b/>
        </w:rPr>
      </w:pPr>
      <w:r w:rsidRPr="0036648E">
        <w:rPr>
          <w:rFonts w:cs="Arial"/>
          <w:b/>
        </w:rPr>
        <w:t>Reason for Policy/Purpose</w:t>
      </w:r>
    </w:p>
    <w:p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lastRenderedPageBreak/>
        <w:t xml:space="preserve">For security and network maintenance purposes, authorized individuals within the </w:t>
      </w:r>
    </w:p>
    <w:p w:rsidR="0036648E" w:rsidRPr="0036648E" w:rsidRDefault="0036648E" w:rsidP="0036648E">
      <w:pPr>
        <w:jc w:val="both"/>
        <w:rPr>
          <w:rFonts w:cs="Arial"/>
        </w:rPr>
      </w:pPr>
      <w:r w:rsidRPr="0036648E">
        <w:rPr>
          <w:rFonts w:cs="Arial"/>
        </w:rPr>
        <w:t>WKU Information Technology Department (IT) may at any time analyze network utilization, traffic patterns and volumes related to WKU systems/equipment and network.</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19" w:history="1">
        <w:r w:rsidRPr="0036648E">
          <w:rPr>
            <w:rStyle w:val="Hyperlink"/>
            <w:rFonts w:cs="Arial"/>
          </w:rPr>
          <w:t>http://www.wku.edu/it/policies/</w:t>
        </w:r>
      </w:hyperlink>
      <w:r w:rsidRPr="0036648E">
        <w:rPr>
          <w:rFonts w:cs="Arial"/>
        </w:rPr>
        <w:t xml:space="preserve">. </w:t>
      </w:r>
    </w:p>
    <w:p w:rsidR="0036648E" w:rsidRPr="0036648E" w:rsidRDefault="0036648E" w:rsidP="0036648E">
      <w:pPr>
        <w:jc w:val="both"/>
        <w:rPr>
          <w:rFonts w:cs="Arial"/>
        </w:rPr>
      </w:pPr>
    </w:p>
    <w:p w:rsidR="0036648E" w:rsidRPr="0036648E" w:rsidRDefault="0036648E" w:rsidP="0036648E">
      <w:pPr>
        <w:jc w:val="both"/>
        <w:rPr>
          <w:rFonts w:cs="Arial"/>
          <w:color w:val="2A2A2A"/>
        </w:rPr>
      </w:pPr>
      <w:bookmarkStart w:id="92" w:name="_Toc361834298"/>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rsidR="0036648E" w:rsidRDefault="0036648E" w:rsidP="0036648E">
      <w:pPr>
        <w:jc w:val="both"/>
        <w:rPr>
          <w:rStyle w:val="Strong"/>
          <w:rFonts w:cs="Arial"/>
          <w:color w:val="2A2A2A"/>
        </w:rPr>
      </w:pPr>
    </w:p>
    <w:p w:rsidR="0036648E" w:rsidRDefault="0036648E" w:rsidP="0036648E">
      <w:pPr>
        <w:jc w:val="both"/>
        <w:rPr>
          <w:rStyle w:val="Strong"/>
          <w:rFonts w:cs="Arial"/>
          <w:color w:val="2A2A2A"/>
        </w:rPr>
      </w:pPr>
    </w:p>
    <w:p w:rsidR="0036648E" w:rsidRDefault="0036648E" w:rsidP="0036648E">
      <w:pPr>
        <w:jc w:val="both"/>
        <w:rPr>
          <w:rStyle w:val="Strong"/>
          <w:rFonts w:cs="Arial"/>
          <w:color w:val="2A2A2A"/>
        </w:rPr>
      </w:pPr>
    </w:p>
    <w:p w:rsidR="0036648E" w:rsidRDefault="0036648E" w:rsidP="0036648E">
      <w:pPr>
        <w:jc w:val="both"/>
        <w:rPr>
          <w:rStyle w:val="Strong"/>
          <w:rFonts w:cs="Arial"/>
          <w:color w:val="2A2A2A"/>
        </w:rPr>
      </w:pPr>
    </w:p>
    <w:p w:rsidR="0036648E" w:rsidRDefault="0036648E" w:rsidP="0036648E">
      <w:pPr>
        <w:jc w:val="both"/>
        <w:rPr>
          <w:rStyle w:val="Strong"/>
          <w:rFonts w:cs="Arial"/>
          <w:color w:val="2A2A2A"/>
        </w:rPr>
      </w:pPr>
    </w:p>
    <w:p w:rsidR="0036648E" w:rsidRPr="0036648E" w:rsidRDefault="0036648E" w:rsidP="0036648E">
      <w:pPr>
        <w:jc w:val="both"/>
        <w:rPr>
          <w:rStyle w:val="Strong"/>
          <w:rFonts w:cs="Arial"/>
          <w:color w:val="2A2A2A"/>
        </w:rPr>
      </w:pPr>
    </w:p>
    <w:p w:rsidR="0036648E" w:rsidRPr="0036648E" w:rsidRDefault="0036648E" w:rsidP="0036648E">
      <w:pPr>
        <w:pStyle w:val="Heading3"/>
        <w:spacing w:before="0"/>
        <w:rPr>
          <w:rStyle w:val="Strong"/>
          <w:rFonts w:asciiTheme="minorHAnsi" w:hAnsiTheme="minorHAnsi" w:cs="Arial"/>
          <w:b/>
          <w:bCs/>
        </w:rPr>
      </w:pPr>
      <w:r w:rsidRPr="0036648E">
        <w:rPr>
          <w:rStyle w:val="Strong"/>
          <w:rFonts w:asciiTheme="minorHAnsi" w:hAnsiTheme="minorHAnsi" w:cs="Arial"/>
          <w:b/>
          <w:bCs/>
        </w:rPr>
        <w:lastRenderedPageBreak/>
        <w:t>Support of Web Pages</w:t>
      </w:r>
    </w:p>
    <w:p w:rsidR="0036648E"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0"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rsidR="0036648E" w:rsidRPr="0045595E" w:rsidRDefault="0036648E" w:rsidP="0036648E">
      <w:pPr>
        <w:rPr>
          <w:sz w:val="16"/>
          <w:szCs w:val="16"/>
        </w:rPr>
      </w:pPr>
    </w:p>
    <w:p w:rsidR="0036648E" w:rsidRPr="0036648E" w:rsidRDefault="0036648E" w:rsidP="0036648E">
      <w:pPr>
        <w:pStyle w:val="Heading3"/>
        <w:spacing w:before="0"/>
        <w:rPr>
          <w:rFonts w:asciiTheme="minorHAnsi" w:hAnsiTheme="minorHAnsi" w:cs="Arial"/>
        </w:rPr>
      </w:pPr>
      <w:r w:rsidRPr="0036648E">
        <w:rPr>
          <w:rFonts w:asciiTheme="minorHAnsi" w:hAnsiTheme="minorHAnsi" w:cs="Arial"/>
        </w:rPr>
        <w:t>Acceptable Use</w:t>
      </w:r>
    </w:p>
    <w:bookmarkEnd w:id="92"/>
    <w:p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rsidR="0036648E" w:rsidRPr="0045595E" w:rsidRDefault="0036648E" w:rsidP="0036648E">
      <w:pPr>
        <w:jc w:val="both"/>
        <w:rPr>
          <w:rFonts w:cs="Arial"/>
          <w:sz w:val="16"/>
          <w:szCs w:val="16"/>
        </w:rPr>
      </w:pPr>
    </w:p>
    <w:p w:rsidR="0036648E" w:rsidRPr="0036648E" w:rsidRDefault="0036648E" w:rsidP="0036648E">
      <w:pPr>
        <w:pStyle w:val="ListParagraph"/>
        <w:numPr>
          <w:ilvl w:val="0"/>
          <w:numId w:val="73"/>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73"/>
        </w:numPr>
        <w:spacing w:after="200" w:line="276" w:lineRule="auto"/>
        <w:jc w:val="both"/>
        <w:rPr>
          <w:rFonts w:cs="Arial"/>
        </w:rPr>
      </w:pPr>
      <w:r w:rsidRPr="0036648E">
        <w:rPr>
          <w:rFonts w:cs="Arial"/>
        </w:rPr>
        <w:lastRenderedPageBreak/>
        <w:t>Collection, storage or distribution of pornography or material considered to be obscene in violation of this policy.</w:t>
      </w:r>
    </w:p>
    <w:p w:rsidR="0036648E" w:rsidRPr="0045595E" w:rsidRDefault="0036648E" w:rsidP="0036648E">
      <w:pPr>
        <w:pStyle w:val="ListParagraph"/>
        <w:jc w:val="both"/>
        <w:rPr>
          <w:rFonts w:cs="Arial"/>
          <w:sz w:val="16"/>
          <w:szCs w:val="16"/>
        </w:rPr>
      </w:pPr>
    </w:p>
    <w:p w:rsidR="0045595E" w:rsidRDefault="0036648E" w:rsidP="0045595E">
      <w:pPr>
        <w:pStyle w:val="ListParagraph"/>
        <w:numPr>
          <w:ilvl w:val="0"/>
          <w:numId w:val="73"/>
        </w:numPr>
        <w:spacing w:after="200" w:line="276" w:lineRule="auto"/>
        <w:jc w:val="both"/>
        <w:rPr>
          <w:rFonts w:cs="Arial"/>
        </w:rPr>
      </w:pPr>
      <w:r w:rsidRPr="0036648E">
        <w:rPr>
          <w:rFonts w:cs="Arial"/>
        </w:rPr>
        <w:t>Unauthorized copying of copyrighted materials including but not limited to, digitization and distribution of photographs for magazines, books or other copyrighted sources, copyrighted music, copyrighted movies and the installation of any copyrighted software for which WKU or the end user does not have an active license is strictly prohibited.</w:t>
      </w:r>
    </w:p>
    <w:p w:rsidR="0045595E" w:rsidRPr="0045595E" w:rsidRDefault="0045595E" w:rsidP="0045595E">
      <w:pPr>
        <w:pStyle w:val="ListParagraph"/>
        <w:rPr>
          <w:rFonts w:cs="Arial"/>
        </w:rPr>
      </w:pPr>
    </w:p>
    <w:p w:rsidR="0045595E" w:rsidRPr="0045595E" w:rsidRDefault="0045595E" w:rsidP="0045595E">
      <w:pPr>
        <w:pStyle w:val="Heading1"/>
      </w:pPr>
    </w:p>
    <w:p w:rsidR="0036648E" w:rsidRPr="0036648E" w:rsidRDefault="0036648E" w:rsidP="0036648E">
      <w:pPr>
        <w:pStyle w:val="ListParagraph"/>
        <w:numPr>
          <w:ilvl w:val="1"/>
          <w:numId w:val="73"/>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rsidR="0036648E" w:rsidRPr="0036648E" w:rsidRDefault="0036648E" w:rsidP="0036648E">
      <w:pPr>
        <w:pStyle w:val="ListParagraph"/>
        <w:ind w:left="1440"/>
        <w:jc w:val="both"/>
        <w:rPr>
          <w:rFonts w:cs="Arial"/>
          <w:sz w:val="16"/>
          <w:szCs w:val="16"/>
        </w:rPr>
      </w:pPr>
    </w:p>
    <w:p w:rsidR="0036648E" w:rsidRPr="0036648E" w:rsidRDefault="0036648E" w:rsidP="0036648E">
      <w:pPr>
        <w:pStyle w:val="ListParagraph"/>
        <w:numPr>
          <w:ilvl w:val="1"/>
          <w:numId w:val="73"/>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rsidR="0036648E" w:rsidRPr="0036648E" w:rsidRDefault="0036648E" w:rsidP="0036648E">
      <w:pPr>
        <w:pStyle w:val="ListParagraph"/>
        <w:jc w:val="both"/>
        <w:rPr>
          <w:rFonts w:cs="Arial"/>
          <w:sz w:val="16"/>
          <w:szCs w:val="16"/>
        </w:rPr>
      </w:pPr>
    </w:p>
    <w:p w:rsidR="0036648E" w:rsidRDefault="0036648E" w:rsidP="0036648E">
      <w:pPr>
        <w:pStyle w:val="ListParagraph"/>
        <w:numPr>
          <w:ilvl w:val="1"/>
          <w:numId w:val="73"/>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rsidR="0036648E" w:rsidRPr="0036648E" w:rsidRDefault="0036648E" w:rsidP="0036648E">
      <w:pPr>
        <w:pStyle w:val="ListParagraph"/>
        <w:rPr>
          <w:rFonts w:cs="Arial"/>
        </w:rPr>
      </w:pPr>
    </w:p>
    <w:p w:rsidR="0036648E" w:rsidRPr="0036648E" w:rsidRDefault="0036648E" w:rsidP="0036648E">
      <w:pPr>
        <w:jc w:val="both"/>
        <w:rPr>
          <w:rFonts w:cs="Arial"/>
        </w:rPr>
      </w:pPr>
    </w:p>
    <w:p w:rsidR="0036648E" w:rsidRPr="0036648E" w:rsidRDefault="0036648E" w:rsidP="0036648E">
      <w:pPr>
        <w:pStyle w:val="ListParagraph"/>
        <w:numPr>
          <w:ilvl w:val="0"/>
          <w:numId w:val="73"/>
        </w:numPr>
        <w:jc w:val="both"/>
        <w:rPr>
          <w:rFonts w:cs="Arial"/>
        </w:rPr>
      </w:pPr>
      <w:r w:rsidRPr="0036648E">
        <w:rPr>
          <w:rFonts w:cs="Arial"/>
        </w:rPr>
        <w:lastRenderedPageBreak/>
        <w:t xml:space="preserve">Prohibiting theft or vandalism applies to software and data as well as to physical equipment.  </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1"/>
          <w:numId w:val="73"/>
        </w:numPr>
        <w:jc w:val="both"/>
        <w:rPr>
          <w:rFonts w:cs="Arial"/>
        </w:rPr>
      </w:pPr>
      <w:r w:rsidRPr="0036648E">
        <w:rPr>
          <w:rFonts w:cs="Arial"/>
        </w:rPr>
        <w:t>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policy will cover the equipment. The University’s insurance policy only covers desktops that are located on campus. Laptops are insured by the University provided that they remain in the United States.</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73"/>
        </w:numPr>
        <w:spacing w:after="200" w:line="276" w:lineRule="auto"/>
        <w:jc w:val="both"/>
        <w:rPr>
          <w:rFonts w:cs="Arial"/>
        </w:rPr>
      </w:pPr>
      <w:r w:rsidRPr="0036648E">
        <w:rPr>
          <w:rFonts w:cs="Arial"/>
        </w:rPr>
        <w:t>Introduction of malicious programs into the network or server (e.g., viruses, worms, Trojan horses, email bombs, etc.).</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73"/>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1"/>
          <w:numId w:val="73"/>
        </w:numPr>
        <w:jc w:val="both"/>
        <w:rPr>
          <w:rFonts w:cs="Arial"/>
        </w:rPr>
      </w:pPr>
      <w:r w:rsidRPr="0036648E">
        <w:rPr>
          <w:rFonts w:cs="Arial"/>
        </w:rPr>
        <w:t>Revealing your account password to others or allowing use of your account by others. This includes family and other household members when work is being done at home.</w:t>
      </w:r>
    </w:p>
    <w:p w:rsidR="0036648E" w:rsidRPr="0036648E" w:rsidRDefault="0036648E" w:rsidP="0036648E">
      <w:pPr>
        <w:pStyle w:val="ListParagraph"/>
        <w:ind w:left="1440"/>
        <w:jc w:val="both"/>
        <w:rPr>
          <w:rFonts w:cs="Arial"/>
        </w:rPr>
      </w:pPr>
    </w:p>
    <w:p w:rsidR="0036648E" w:rsidRPr="0036648E" w:rsidRDefault="0036648E" w:rsidP="0036648E">
      <w:pPr>
        <w:pStyle w:val="ListParagraph"/>
        <w:numPr>
          <w:ilvl w:val="1"/>
          <w:numId w:val="73"/>
        </w:numPr>
        <w:jc w:val="both"/>
        <w:rPr>
          <w:rFonts w:cs="Arial"/>
        </w:rPr>
      </w:pPr>
      <w:r w:rsidRPr="0036648E">
        <w:rPr>
          <w:rFonts w:cs="Arial"/>
        </w:rPr>
        <w:lastRenderedPageBreak/>
        <w:t>Using another individual’s computer identity without that person’s express permission, even if the individual has neglected to safeguard his/her computer identity.</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73"/>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rsidR="0036648E" w:rsidRPr="0036648E" w:rsidRDefault="0036648E" w:rsidP="0036648E">
      <w:pPr>
        <w:pStyle w:val="ListParagraph"/>
        <w:jc w:val="both"/>
        <w:rPr>
          <w:rFonts w:cs="Arial"/>
          <w:sz w:val="16"/>
          <w:szCs w:val="16"/>
        </w:rPr>
      </w:pPr>
    </w:p>
    <w:p w:rsidR="0036648E" w:rsidRDefault="0036648E" w:rsidP="0036648E">
      <w:pPr>
        <w:pStyle w:val="ListParagraph"/>
        <w:numPr>
          <w:ilvl w:val="0"/>
          <w:numId w:val="73"/>
        </w:numPr>
        <w:spacing w:after="200" w:line="276" w:lineRule="auto"/>
        <w:jc w:val="both"/>
        <w:rPr>
          <w:rFonts w:cs="Arial"/>
        </w:rPr>
      </w:pPr>
      <w:r w:rsidRPr="0036648E">
        <w:rPr>
          <w:rFonts w:cs="Arial"/>
        </w:rPr>
        <w:t>Making fraudulent offers of products, items, or services originating from any WKU account.</w:t>
      </w:r>
    </w:p>
    <w:p w:rsidR="0036648E" w:rsidRPr="0036648E" w:rsidRDefault="0036648E" w:rsidP="0036648E">
      <w:pPr>
        <w:pStyle w:val="ListParagraph"/>
        <w:rPr>
          <w:rFonts w:cs="Arial"/>
          <w:sz w:val="16"/>
          <w:szCs w:val="16"/>
        </w:rPr>
      </w:pPr>
    </w:p>
    <w:p w:rsidR="0036648E" w:rsidRPr="0036648E" w:rsidRDefault="0036648E" w:rsidP="0036648E">
      <w:pPr>
        <w:pStyle w:val="ListParagraph"/>
        <w:numPr>
          <w:ilvl w:val="0"/>
          <w:numId w:val="73"/>
        </w:numPr>
        <w:spacing w:after="200" w:line="276" w:lineRule="auto"/>
        <w:jc w:val="both"/>
        <w:rPr>
          <w:rFonts w:cs="Arial"/>
        </w:rPr>
      </w:pPr>
      <w:r w:rsidRPr="0036648E">
        <w:rPr>
          <w:rFonts w:cs="Arial"/>
        </w:rPr>
        <w:t xml:space="preserve">Effecting security breaches or disruptions of network communication. </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1"/>
          <w:numId w:val="73"/>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73"/>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rsidR="0036648E" w:rsidRPr="0036648E" w:rsidRDefault="0036648E" w:rsidP="0036648E">
      <w:pPr>
        <w:pStyle w:val="ListParagraph"/>
        <w:jc w:val="both"/>
        <w:rPr>
          <w:rFonts w:cs="Arial"/>
          <w:sz w:val="16"/>
          <w:szCs w:val="16"/>
        </w:rPr>
      </w:pPr>
    </w:p>
    <w:p w:rsidR="0036648E" w:rsidRPr="0045595E" w:rsidRDefault="0036648E" w:rsidP="0045595E">
      <w:pPr>
        <w:pStyle w:val="ListParagraph"/>
        <w:numPr>
          <w:ilvl w:val="0"/>
          <w:numId w:val="73"/>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rsidR="0036648E" w:rsidRPr="0036648E" w:rsidRDefault="0036648E" w:rsidP="0036648E">
      <w:pPr>
        <w:pStyle w:val="ListParagraph"/>
        <w:numPr>
          <w:ilvl w:val="0"/>
          <w:numId w:val="73"/>
        </w:numPr>
        <w:spacing w:after="200" w:line="276" w:lineRule="auto"/>
        <w:jc w:val="both"/>
        <w:rPr>
          <w:rFonts w:cs="Arial"/>
        </w:rPr>
      </w:pPr>
      <w:r w:rsidRPr="0036648E">
        <w:rPr>
          <w:rFonts w:cs="Arial"/>
        </w:rPr>
        <w:lastRenderedPageBreak/>
        <w:t>Circumventing user authentication or security of any host, network, or account.</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73"/>
        </w:numPr>
        <w:jc w:val="both"/>
        <w:rPr>
          <w:rFonts w:cs="Arial"/>
        </w:rPr>
      </w:pPr>
      <w:r w:rsidRPr="0036648E">
        <w:rPr>
          <w:rFonts w:cs="Arial"/>
        </w:rPr>
        <w:t>Operating an unauthorized server connected to the campus network.</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73"/>
        </w:numPr>
        <w:spacing w:after="200" w:line="276" w:lineRule="auto"/>
        <w:jc w:val="both"/>
        <w:rPr>
          <w:rFonts w:cs="Arial"/>
        </w:rPr>
      </w:pPr>
      <w:r w:rsidRPr="0036648E">
        <w:rPr>
          <w:rFonts w:cs="Arial"/>
        </w:rPr>
        <w:t>Interfering with or denying service to any user other than the employee's host (for example, denial of service attack).</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73"/>
        </w:numPr>
        <w:spacing w:after="200" w:line="276" w:lineRule="auto"/>
        <w:jc w:val="both"/>
        <w:rPr>
          <w:rFonts w:cs="Arial"/>
        </w:rPr>
      </w:pPr>
      <w:r w:rsidRPr="0036648E">
        <w:rPr>
          <w:rFonts w:cs="Arial"/>
        </w:rPr>
        <w:t>Using any program/script/command, or sending messages of any kind, with the intent to interfere with or disable a user's terminal session, by any means, locally or via the Internet/Intranet/Extranet.</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73"/>
        </w:numPr>
        <w:spacing w:after="200" w:line="276" w:lineRule="auto"/>
        <w:jc w:val="both"/>
        <w:rPr>
          <w:rFonts w:cs="Arial"/>
        </w:rPr>
      </w:pPr>
      <w:r w:rsidRPr="0036648E">
        <w:rPr>
          <w:rFonts w:cs="Arial"/>
        </w:rPr>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3" w:name="2"/>
      <w:bookmarkEnd w:id="93"/>
      <w:r w:rsidRPr="0036648E">
        <w:rPr>
          <w:rFonts w:cs="Arial"/>
        </w:rPr>
        <w:t xml:space="preserve">subsection “Extra-University Consulting and Other Professional Activities.”) When approved, such use is limited to the specific resources allocated for the purpose, and fees may be charged for such use. </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73"/>
        </w:numPr>
        <w:spacing w:after="200" w:line="276" w:lineRule="auto"/>
        <w:jc w:val="both"/>
        <w:rPr>
          <w:rFonts w:cs="Arial"/>
        </w:rPr>
      </w:pPr>
      <w:r w:rsidRPr="0036648E">
        <w:rPr>
          <w:rFonts w:cs="Arial"/>
        </w:rPr>
        <w:t xml:space="preserve"> Not following computer lab, system, or University policies, procedures, or protocol.</w:t>
      </w:r>
    </w:p>
    <w:p w:rsidR="0036648E" w:rsidRPr="0045595E" w:rsidRDefault="0036648E" w:rsidP="0036648E">
      <w:pPr>
        <w:pStyle w:val="ListParagraph"/>
        <w:jc w:val="both"/>
        <w:rPr>
          <w:rFonts w:cs="Arial"/>
          <w:sz w:val="16"/>
          <w:szCs w:val="16"/>
        </w:rPr>
      </w:pPr>
    </w:p>
    <w:p w:rsidR="0036648E" w:rsidRPr="0045595E" w:rsidRDefault="0036648E" w:rsidP="0036648E">
      <w:pPr>
        <w:pStyle w:val="ListParagraph"/>
        <w:numPr>
          <w:ilvl w:val="0"/>
          <w:numId w:val="73"/>
        </w:numPr>
        <w:spacing w:after="200" w:line="276" w:lineRule="auto"/>
        <w:jc w:val="both"/>
        <w:rPr>
          <w:rFonts w:cs="Arial"/>
        </w:rPr>
      </w:pPr>
      <w:r w:rsidRPr="0036648E">
        <w:rPr>
          <w:rFonts w:cs="Arial"/>
        </w:rPr>
        <w:t>Violating local, state or federal laws.</w:t>
      </w:r>
    </w:p>
    <w:p w:rsidR="0036648E" w:rsidRP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rsidR="0036648E" w:rsidRPr="0036648E" w:rsidRDefault="0036648E" w:rsidP="0036648E">
      <w:pPr>
        <w:jc w:val="both"/>
        <w:rPr>
          <w:rFonts w:cs="Arial"/>
        </w:rPr>
      </w:pPr>
      <w:r w:rsidRPr="0036648E">
        <w:rPr>
          <w:rFonts w:cs="Arial"/>
          <w:b/>
        </w:rPr>
        <w:lastRenderedPageBreak/>
        <w:t>Email and Communications</w:t>
      </w:r>
      <w:r w:rsidRPr="0036648E">
        <w:rPr>
          <w:rFonts w:cs="Arial"/>
        </w:rPr>
        <w:t>–The following activities are strictly prohibited, without exception:</w:t>
      </w:r>
    </w:p>
    <w:p w:rsidR="0036648E" w:rsidRPr="0036648E" w:rsidRDefault="0036648E" w:rsidP="0036648E">
      <w:pPr>
        <w:jc w:val="both"/>
        <w:rPr>
          <w:rFonts w:cs="Arial"/>
        </w:rPr>
      </w:pPr>
    </w:p>
    <w:p w:rsidR="0036648E" w:rsidRPr="0036648E" w:rsidRDefault="0036648E" w:rsidP="0036648E">
      <w:pPr>
        <w:pStyle w:val="ListParagraph"/>
        <w:numPr>
          <w:ilvl w:val="0"/>
          <w:numId w:val="74"/>
        </w:numPr>
        <w:jc w:val="both"/>
        <w:rPr>
          <w:rFonts w:cs="Arial"/>
        </w:rPr>
      </w:pPr>
      <w:r w:rsidRPr="0036648E">
        <w:rPr>
          <w:rFonts w:cs="Arial"/>
        </w:rPr>
        <w:t>Sending email messages, including "junk mail/SPAM" or other advertising material, to individuals who did not specifically request such material (email spam).</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74"/>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74"/>
        </w:numPr>
        <w:jc w:val="both"/>
        <w:rPr>
          <w:rFonts w:cs="Arial"/>
        </w:rPr>
      </w:pPr>
      <w:r w:rsidRPr="0036648E">
        <w:rPr>
          <w:rFonts w:cs="Arial"/>
        </w:rPr>
        <w:t>Users must respect the right of others and communication should be free from 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or bully others, or transmitting obscene or fraudulent messages is prohibited.</w:t>
      </w:r>
    </w:p>
    <w:p w:rsidR="0036648E" w:rsidRPr="0036648E" w:rsidRDefault="0036648E" w:rsidP="0036648E">
      <w:pPr>
        <w:rPr>
          <w:rFonts w:cs="Arial"/>
        </w:rPr>
      </w:pPr>
    </w:p>
    <w:p w:rsidR="0036648E" w:rsidRPr="0036648E" w:rsidRDefault="0036648E" w:rsidP="0036648E">
      <w:pPr>
        <w:pStyle w:val="ListParagraph"/>
        <w:numPr>
          <w:ilvl w:val="0"/>
          <w:numId w:val="74"/>
        </w:numPr>
        <w:jc w:val="both"/>
        <w:rPr>
          <w:rFonts w:cs="Arial"/>
        </w:rPr>
      </w:pPr>
      <w:r w:rsidRPr="0036648E">
        <w:rPr>
          <w:rFonts w:cs="Arial"/>
        </w:rPr>
        <w:t>Unauthorized use, or forging, of email header information in an attempt by an individual to misrepresent or hide his or her identity.</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74"/>
        </w:numPr>
        <w:jc w:val="both"/>
        <w:rPr>
          <w:rFonts w:cs="Arial"/>
        </w:rPr>
      </w:pPr>
      <w:r w:rsidRPr="0036648E">
        <w:rPr>
          <w:rFonts w:cs="Arial"/>
        </w:rPr>
        <w:t>Solicitation of email for any other email address, other than that of the poster's account, with the intent to harass or to collect replies.</w:t>
      </w:r>
    </w:p>
    <w:p w:rsidR="0036648E" w:rsidRPr="0036648E" w:rsidRDefault="0036648E" w:rsidP="0036648E">
      <w:pPr>
        <w:pStyle w:val="ListParagraph"/>
        <w:numPr>
          <w:ilvl w:val="0"/>
          <w:numId w:val="74"/>
        </w:numPr>
        <w:jc w:val="both"/>
        <w:rPr>
          <w:rFonts w:cs="Arial"/>
        </w:rPr>
      </w:pPr>
      <w:r w:rsidRPr="0036648E">
        <w:rPr>
          <w:rFonts w:cs="Arial"/>
        </w:rPr>
        <w:t>Creating or forwarding chain letters or other pyramid schemes of any type.</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74"/>
        </w:numPr>
        <w:jc w:val="both"/>
        <w:rPr>
          <w:rFonts w:cs="Arial"/>
        </w:rPr>
      </w:pPr>
      <w:r w:rsidRPr="0036648E">
        <w:rPr>
          <w:rFonts w:cs="Arial"/>
        </w:rPr>
        <w:t>Use of unsolicited email originating from within WKU's networks to advertise for service, or make profit not authorized by WKU.</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74"/>
        </w:numPr>
        <w:jc w:val="both"/>
        <w:rPr>
          <w:rFonts w:cs="Arial"/>
        </w:rPr>
      </w:pPr>
      <w:r w:rsidRPr="0036648E">
        <w:rPr>
          <w:rFonts w:cs="Arial"/>
        </w:rPr>
        <w:t>Posting the same or similar non-business-related messages to large numbers of Usenet news groups (newsgroup spam).</w:t>
      </w:r>
    </w:p>
    <w:p w:rsidR="0036648E" w:rsidRDefault="0036648E" w:rsidP="0036648E">
      <w:pPr>
        <w:pStyle w:val="Heading2"/>
        <w:spacing w:before="0"/>
        <w:jc w:val="both"/>
        <w:rPr>
          <w:rFonts w:asciiTheme="minorHAnsi" w:hAnsiTheme="minorHAnsi" w:cs="Arial"/>
          <w:szCs w:val="20"/>
        </w:rPr>
      </w:pPr>
      <w:r w:rsidRPr="0036648E">
        <w:rPr>
          <w:rFonts w:asciiTheme="minorHAnsi" w:hAnsiTheme="minorHAnsi" w:cs="Arial"/>
          <w:szCs w:val="20"/>
        </w:rPr>
        <w:lastRenderedPageBreak/>
        <w:t>Threats, Coercion, Harassment, Intimidation, or Hostile Communication</w:t>
      </w:r>
    </w:p>
    <w:p w:rsidR="0036648E" w:rsidRPr="0045595E" w:rsidRDefault="0036648E" w:rsidP="0036648E">
      <w:pPr>
        <w:rPr>
          <w:sz w:val="16"/>
          <w:szCs w:val="16"/>
        </w:rPr>
      </w:pPr>
    </w:p>
    <w:p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rsidR="0036648E" w:rsidRPr="0045595E" w:rsidRDefault="0036648E" w:rsidP="0036648E">
      <w:pPr>
        <w:jc w:val="both"/>
        <w:rPr>
          <w:rFonts w:cs="Arial"/>
          <w:color w:val="2A2A2A"/>
          <w:sz w:val="16"/>
          <w:szCs w:val="16"/>
        </w:rPr>
      </w:pPr>
    </w:p>
    <w:p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rsidR="0036648E" w:rsidRPr="0045595E" w:rsidRDefault="0036648E" w:rsidP="0036648E">
      <w:pPr>
        <w:jc w:val="both"/>
        <w:rPr>
          <w:rFonts w:cs="Arial"/>
          <w:color w:val="2A2A2A"/>
          <w:sz w:val="16"/>
          <w:szCs w:val="16"/>
        </w:rPr>
      </w:pPr>
    </w:p>
    <w:p w:rsidR="0036648E" w:rsidRPr="0036648E" w:rsidRDefault="0036648E" w:rsidP="0036648E">
      <w:pPr>
        <w:jc w:val="both"/>
        <w:rPr>
          <w:rFonts w:cs="Arial"/>
          <w:b/>
        </w:rPr>
      </w:pPr>
      <w:r w:rsidRPr="0036648E">
        <w:rPr>
          <w:rFonts w:cs="Arial"/>
          <w:b/>
        </w:rPr>
        <w:t>Reporting Violations</w:t>
      </w:r>
    </w:p>
    <w:p w:rsidR="0036648E" w:rsidRPr="0036648E" w:rsidRDefault="0036648E" w:rsidP="0036648E">
      <w:pPr>
        <w:jc w:val="both"/>
        <w:rPr>
          <w:rFonts w:cs="Arial"/>
        </w:rPr>
      </w:pPr>
      <w:r w:rsidRPr="0036648E">
        <w:rPr>
          <w:rFonts w:cs="Arial"/>
        </w:rPr>
        <w:t xml:space="preserve">All suspected violations must be reported immediately to the proper authorities. </w:t>
      </w:r>
    </w:p>
    <w:p w:rsidR="0036648E" w:rsidRPr="0036648E" w:rsidRDefault="0036648E" w:rsidP="0036648E">
      <w:pPr>
        <w:jc w:val="both"/>
        <w:rPr>
          <w:rFonts w:cs="Arial"/>
        </w:rPr>
      </w:pPr>
      <w:r w:rsidRPr="0036648E">
        <w:rPr>
          <w:rFonts w:cs="Arial"/>
        </w:rPr>
        <w:t xml:space="preserve">For alleged student violations, contact the Office of Judicial Affairs. </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For faculty and staff, contact your immediate supervisor. For all others, contact the IT Division.</w:t>
      </w:r>
    </w:p>
    <w:p w:rsidR="0036648E" w:rsidRPr="0045595E" w:rsidRDefault="0036648E" w:rsidP="0036648E">
      <w:pPr>
        <w:jc w:val="both"/>
        <w:rPr>
          <w:rFonts w:cs="Arial"/>
          <w:sz w:val="16"/>
          <w:szCs w:val="16"/>
        </w:rPr>
      </w:pPr>
    </w:p>
    <w:p w:rsidR="0036648E" w:rsidRPr="0036648E" w:rsidRDefault="0036648E" w:rsidP="0036648E">
      <w:pPr>
        <w:jc w:val="both"/>
        <w:rPr>
          <w:rFonts w:cs="Arial"/>
          <w:b/>
        </w:rPr>
      </w:pPr>
      <w:r w:rsidRPr="0036648E">
        <w:rPr>
          <w:rFonts w:cs="Arial"/>
          <w:b/>
        </w:rPr>
        <w:t>ENFORCEMENT</w:t>
      </w:r>
    </w:p>
    <w:p w:rsidR="0036648E" w:rsidRPr="0045595E" w:rsidRDefault="0036648E" w:rsidP="0036648E">
      <w:pPr>
        <w:jc w:val="both"/>
        <w:rPr>
          <w:rFonts w:cs="Arial"/>
          <w:sz w:val="16"/>
          <w:szCs w:val="16"/>
        </w:rPr>
      </w:pPr>
    </w:p>
    <w:p w:rsidR="0036648E" w:rsidRPr="0036648E" w:rsidRDefault="0036648E" w:rsidP="0036648E">
      <w:pPr>
        <w:jc w:val="both"/>
        <w:rPr>
          <w:rFonts w:cs="Arial"/>
        </w:rPr>
      </w:pPr>
      <w:r w:rsidRPr="0036648E">
        <w:rPr>
          <w:rFonts w:cs="Arial"/>
        </w:rPr>
        <w:t>Faculty, Staff, and Students:</w:t>
      </w:r>
    </w:p>
    <w:p w:rsidR="0036648E" w:rsidRPr="0045595E" w:rsidRDefault="0036648E" w:rsidP="0036648E">
      <w:pPr>
        <w:jc w:val="both"/>
        <w:rPr>
          <w:rFonts w:cs="Arial"/>
          <w:sz w:val="16"/>
          <w:szCs w:val="16"/>
        </w:rPr>
      </w:pPr>
    </w:p>
    <w:p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rsidR="0036648E" w:rsidRPr="0045595E" w:rsidRDefault="0036648E" w:rsidP="0036648E">
      <w:pPr>
        <w:jc w:val="both"/>
        <w:rPr>
          <w:rFonts w:cs="Arial"/>
          <w:b/>
          <w:sz w:val="16"/>
          <w:szCs w:val="16"/>
        </w:rPr>
      </w:pPr>
    </w:p>
    <w:p w:rsidR="0036648E" w:rsidRDefault="0036648E" w:rsidP="0036648E">
      <w:pPr>
        <w:jc w:val="both"/>
        <w:rPr>
          <w:rFonts w:cs="Arial"/>
          <w:b/>
        </w:rPr>
      </w:pPr>
      <w:r w:rsidRPr="0036648E">
        <w:rPr>
          <w:rFonts w:cs="Arial"/>
          <w:b/>
        </w:rPr>
        <w:t>External Entities:</w:t>
      </w:r>
    </w:p>
    <w:p w:rsidR="0036648E" w:rsidRPr="0045595E" w:rsidRDefault="0036648E" w:rsidP="0036648E">
      <w:pPr>
        <w:jc w:val="both"/>
        <w:rPr>
          <w:rFonts w:cs="Arial"/>
          <w:b/>
          <w:sz w:val="16"/>
          <w:szCs w:val="16"/>
        </w:rPr>
      </w:pPr>
    </w:p>
    <w:p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rsidR="0036648E" w:rsidRPr="0045595E" w:rsidRDefault="0036648E" w:rsidP="0036648E">
      <w:pPr>
        <w:jc w:val="both"/>
        <w:rPr>
          <w:rFonts w:cs="Arial"/>
          <w:sz w:val="16"/>
          <w:szCs w:val="16"/>
        </w:rPr>
      </w:pPr>
    </w:p>
    <w:p w:rsidR="0036648E" w:rsidRPr="0036648E" w:rsidRDefault="0036648E" w:rsidP="0036648E">
      <w:pPr>
        <w:jc w:val="both"/>
        <w:rPr>
          <w:rFonts w:cs="Arial"/>
        </w:rPr>
      </w:pPr>
      <w:r w:rsidRPr="0036648E">
        <w:rPr>
          <w:rFonts w:cs="Arial"/>
        </w:rPr>
        <w:lastRenderedPageBreak/>
        <w:t xml:space="preserve">The management of University computing resources is distributed among many University 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rsidR="0036648E" w:rsidRPr="0036648E" w:rsidRDefault="0036648E" w:rsidP="0036648E">
      <w:pPr>
        <w:jc w:val="both"/>
        <w:rPr>
          <w:rFonts w:cs="Arial"/>
        </w:rPr>
      </w:pPr>
    </w:p>
    <w:p w:rsidR="0036648E" w:rsidRPr="0036648E" w:rsidRDefault="0036648E" w:rsidP="0036648E">
      <w:pPr>
        <w:jc w:val="both"/>
        <w:rPr>
          <w:rFonts w:cs="Arial"/>
        </w:rPr>
      </w:pPr>
    </w:p>
    <w:p w:rsidR="0036648E" w:rsidRPr="0036648E" w:rsidRDefault="0036648E" w:rsidP="0036648E">
      <w:pPr>
        <w:jc w:val="both"/>
        <w:rPr>
          <w:rFonts w:cs="Arial"/>
        </w:rPr>
      </w:pPr>
    </w:p>
    <w:p w:rsidR="0036648E" w:rsidRPr="0036648E" w:rsidRDefault="0036648E" w:rsidP="0036648E">
      <w:pPr>
        <w:jc w:val="both"/>
        <w:rPr>
          <w:rFonts w:cs="Arial"/>
        </w:rPr>
      </w:pPr>
    </w:p>
    <w:p w:rsidR="0036648E" w:rsidRPr="0036648E" w:rsidRDefault="0036648E" w:rsidP="0036648E">
      <w:pPr>
        <w:jc w:val="both"/>
        <w:rPr>
          <w:rFonts w:cs="Arial"/>
        </w:rPr>
      </w:pPr>
    </w:p>
    <w:p w:rsidR="0036648E" w:rsidRPr="0036648E" w:rsidRDefault="0036648E" w:rsidP="0036648E">
      <w:pPr>
        <w:jc w:val="both"/>
        <w:rPr>
          <w:rFonts w:cs="Arial"/>
        </w:rPr>
      </w:pPr>
    </w:p>
    <w:p w:rsidR="0036648E" w:rsidRPr="0036648E" w:rsidRDefault="0036648E" w:rsidP="0036648E">
      <w:pPr>
        <w:jc w:val="both"/>
        <w:rPr>
          <w:rFonts w:cs="Arial"/>
        </w:rPr>
      </w:pPr>
    </w:p>
    <w:p w:rsidR="0036648E" w:rsidRPr="0036648E" w:rsidRDefault="0036648E" w:rsidP="0036648E">
      <w:pPr>
        <w:jc w:val="both"/>
        <w:rPr>
          <w:rFonts w:cs="Arial"/>
        </w:rPr>
      </w:pPr>
    </w:p>
    <w:p w:rsidR="0036648E" w:rsidRPr="0036648E" w:rsidRDefault="0036648E" w:rsidP="0036648E">
      <w:pPr>
        <w:jc w:val="both"/>
        <w:rPr>
          <w:rFonts w:cs="Arial"/>
        </w:rPr>
      </w:pPr>
    </w:p>
    <w:p w:rsidR="0036648E" w:rsidRPr="0036648E" w:rsidRDefault="0036648E" w:rsidP="0036648E">
      <w:pPr>
        <w:jc w:val="both"/>
        <w:rPr>
          <w:rFonts w:cs="Arial"/>
        </w:rPr>
      </w:pPr>
    </w:p>
    <w:p w:rsidR="0036648E" w:rsidRPr="0036648E" w:rsidRDefault="0036648E" w:rsidP="0036648E">
      <w:pPr>
        <w:jc w:val="both"/>
        <w:rPr>
          <w:rFonts w:cs="Arial"/>
        </w:rPr>
      </w:pPr>
    </w:p>
    <w:p w:rsidR="0036648E" w:rsidRPr="0036648E" w:rsidRDefault="0036648E" w:rsidP="0036648E">
      <w:pPr>
        <w:jc w:val="both"/>
        <w:rPr>
          <w:rFonts w:cs="Arial"/>
        </w:rPr>
      </w:pPr>
    </w:p>
    <w:p w:rsidR="0045595E" w:rsidRDefault="0045595E" w:rsidP="0036648E">
      <w:pPr>
        <w:pStyle w:val="Heading2"/>
        <w:spacing w:before="0"/>
        <w:rPr>
          <w:rFonts w:asciiTheme="minorHAnsi" w:hAnsiTheme="minorHAnsi" w:cs="Arial"/>
          <w:szCs w:val="20"/>
        </w:rPr>
      </w:pPr>
      <w:bookmarkStart w:id="94" w:name="_Toc361834300"/>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36648E">
      <w:pPr>
        <w:pStyle w:val="Heading2"/>
        <w:spacing w:before="0"/>
        <w:rPr>
          <w:rFonts w:asciiTheme="minorHAnsi" w:hAnsiTheme="minorHAnsi" w:cs="Arial"/>
          <w:szCs w:val="20"/>
        </w:rPr>
      </w:pPr>
    </w:p>
    <w:p w:rsidR="0045595E" w:rsidRDefault="0045595E" w:rsidP="0045595E"/>
    <w:p w:rsidR="0045595E" w:rsidRDefault="0045595E" w:rsidP="0036648E">
      <w:pPr>
        <w:pStyle w:val="Heading2"/>
        <w:spacing w:before="0"/>
        <w:rPr>
          <w:rFonts w:asciiTheme="minorHAnsi" w:eastAsia="Times New Roman" w:hAnsiTheme="minorHAnsi" w:cs="Times New Roman"/>
          <w:b w:val="0"/>
          <w:bCs w:val="0"/>
          <w:szCs w:val="20"/>
        </w:rPr>
      </w:pPr>
    </w:p>
    <w:p w:rsidR="0045595E" w:rsidRDefault="0045595E" w:rsidP="0036648E">
      <w:pPr>
        <w:pStyle w:val="Heading2"/>
        <w:spacing w:before="0"/>
        <w:rPr>
          <w:rFonts w:asciiTheme="minorHAnsi" w:eastAsia="Times New Roman" w:hAnsiTheme="minorHAnsi" w:cs="Times New Roman"/>
          <w:b w:val="0"/>
          <w:bCs w:val="0"/>
          <w:szCs w:val="20"/>
        </w:rPr>
      </w:pPr>
    </w:p>
    <w:p w:rsidR="0045595E" w:rsidRPr="0045595E" w:rsidRDefault="0045595E" w:rsidP="0045595E"/>
    <w:p w:rsidR="0036648E" w:rsidRPr="0036648E" w:rsidRDefault="0036648E" w:rsidP="0036648E">
      <w:pPr>
        <w:pStyle w:val="Heading2"/>
        <w:spacing w:before="0"/>
        <w:rPr>
          <w:rFonts w:asciiTheme="minorHAnsi" w:hAnsiTheme="minorHAnsi" w:cs="Arial"/>
          <w:szCs w:val="20"/>
        </w:rPr>
      </w:pPr>
      <w:r w:rsidRPr="0036648E">
        <w:rPr>
          <w:rFonts w:asciiTheme="minorHAnsi" w:hAnsiTheme="minorHAnsi" w:cs="Arial"/>
          <w:szCs w:val="20"/>
        </w:rPr>
        <w:lastRenderedPageBreak/>
        <w:t>University Computing Resources</w:t>
      </w:r>
      <w:bookmarkEnd w:id="94"/>
    </w:p>
    <w:p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rsidR="0036648E" w:rsidRPr="0036648E" w:rsidRDefault="0036648E" w:rsidP="0036648E">
      <w:pPr>
        <w:jc w:val="both"/>
        <w:rPr>
          <w:rFonts w:cs="Arial"/>
          <w:color w:val="2A2A2A"/>
        </w:rPr>
      </w:pPr>
    </w:p>
    <w:p w:rsidR="0036648E" w:rsidRPr="0036648E" w:rsidRDefault="0036648E" w:rsidP="0036648E">
      <w:pPr>
        <w:pStyle w:val="ListParagraph"/>
        <w:numPr>
          <w:ilvl w:val="0"/>
          <w:numId w:val="40"/>
        </w:numPr>
        <w:jc w:val="both"/>
        <w:rPr>
          <w:rFonts w:cs="Arial"/>
          <w:color w:val="2A2A2A"/>
        </w:rPr>
      </w:pPr>
      <w:r w:rsidRPr="0036648E">
        <w:rPr>
          <w:rFonts w:cs="Arial"/>
          <w:color w:val="2A2A2A"/>
        </w:rPr>
        <w:t>“Hardware” – physical equipment used for processing or data communications.</w:t>
      </w:r>
    </w:p>
    <w:p w:rsidR="0036648E" w:rsidRPr="0036648E" w:rsidRDefault="0036648E" w:rsidP="0036648E">
      <w:pPr>
        <w:pStyle w:val="ListParagraph"/>
        <w:ind w:left="750"/>
        <w:jc w:val="both"/>
        <w:rPr>
          <w:rFonts w:cs="Arial"/>
          <w:color w:val="2A2A2A"/>
        </w:rPr>
      </w:pPr>
    </w:p>
    <w:p w:rsidR="0036648E" w:rsidRPr="0036648E" w:rsidRDefault="0036648E" w:rsidP="0036648E">
      <w:pPr>
        <w:pStyle w:val="ListParagraph"/>
        <w:numPr>
          <w:ilvl w:val="0"/>
          <w:numId w:val="40"/>
        </w:numPr>
        <w:jc w:val="both"/>
        <w:rPr>
          <w:rFonts w:cs="Arial"/>
          <w:color w:val="2A2A2A"/>
        </w:rPr>
      </w:pPr>
      <w:r w:rsidRPr="0036648E">
        <w:rPr>
          <w:rFonts w:cs="Arial"/>
          <w:color w:val="2A2A2A"/>
        </w:rPr>
        <w:t>“Software” – programs, programming languages, instructions, or routines which are used to perform work on a computer.</w:t>
      </w:r>
    </w:p>
    <w:p w:rsidR="0036648E" w:rsidRPr="0036648E" w:rsidRDefault="0036648E" w:rsidP="0036648E">
      <w:pPr>
        <w:pStyle w:val="ListParagraph"/>
        <w:rPr>
          <w:rFonts w:cs="Arial"/>
          <w:color w:val="2A2A2A"/>
        </w:rPr>
      </w:pPr>
    </w:p>
    <w:p w:rsidR="0036648E" w:rsidRPr="0036648E" w:rsidRDefault="0036648E" w:rsidP="0036648E">
      <w:pPr>
        <w:pStyle w:val="ListParagraph"/>
        <w:numPr>
          <w:ilvl w:val="0"/>
          <w:numId w:val="40"/>
        </w:numPr>
        <w:jc w:val="both"/>
        <w:rPr>
          <w:rFonts w:cs="Arial"/>
          <w:color w:val="2A2A2A"/>
        </w:rPr>
      </w:pPr>
      <w:r w:rsidRPr="0036648E">
        <w:rPr>
          <w:rFonts w:cs="Arial"/>
          <w:color w:val="2A2A2A"/>
        </w:rPr>
        <w:t>“Data” – information such as records or textual material stored on or accessible through a computer.</w:t>
      </w:r>
    </w:p>
    <w:p w:rsidR="0036648E" w:rsidRPr="0036648E" w:rsidRDefault="0036648E" w:rsidP="0036648E">
      <w:pPr>
        <w:jc w:val="both"/>
        <w:rPr>
          <w:rFonts w:cs="Arial"/>
          <w:color w:val="2A2A2A"/>
        </w:rPr>
      </w:pPr>
    </w:p>
    <w:p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rsidR="0036648E" w:rsidRPr="0036648E" w:rsidRDefault="0036648E" w:rsidP="0036648E">
      <w:pPr>
        <w:jc w:val="both"/>
        <w:rPr>
          <w:rFonts w:cs="Arial"/>
          <w:color w:val="2A2A2A"/>
        </w:rPr>
      </w:pPr>
    </w:p>
    <w:p w:rsidR="0036648E" w:rsidRPr="0036648E" w:rsidRDefault="0036648E" w:rsidP="0036648E">
      <w:pPr>
        <w:pStyle w:val="Heading2"/>
        <w:spacing w:before="0"/>
        <w:rPr>
          <w:rFonts w:asciiTheme="minorHAnsi" w:hAnsiTheme="minorHAnsi" w:cs="Arial"/>
          <w:szCs w:val="20"/>
        </w:rPr>
      </w:pPr>
      <w:bookmarkStart w:id="95" w:name="_Toc361834301"/>
      <w:r w:rsidRPr="0036648E">
        <w:rPr>
          <w:rFonts w:asciiTheme="minorHAnsi" w:hAnsiTheme="minorHAnsi" w:cs="Arial"/>
          <w:szCs w:val="20"/>
        </w:rPr>
        <w:t>Computing &amp; Copyright Facts</w:t>
      </w:r>
      <w:bookmarkEnd w:id="95"/>
    </w:p>
    <w:p w:rsidR="0036648E" w:rsidRPr="0036648E" w:rsidRDefault="0036648E" w:rsidP="0036648E">
      <w:pPr>
        <w:jc w:val="both"/>
        <w:rPr>
          <w:rFonts w:cs="Arial"/>
          <w:color w:val="2A2A2A"/>
        </w:rPr>
      </w:pPr>
      <w:r w:rsidRPr="0036648E">
        <w:rPr>
          <w:rFonts w:cs="Arial"/>
          <w:color w:val="2A2A2A"/>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rsidR="0036648E" w:rsidRPr="0036648E" w:rsidRDefault="0036648E" w:rsidP="0036648E">
      <w:pPr>
        <w:jc w:val="both"/>
        <w:rPr>
          <w:rFonts w:cs="Arial"/>
        </w:rPr>
      </w:pPr>
    </w:p>
    <w:p w:rsidR="0036648E" w:rsidRPr="0036648E" w:rsidRDefault="0036648E" w:rsidP="0036648E">
      <w:pPr>
        <w:pStyle w:val="ListParagraph"/>
        <w:numPr>
          <w:ilvl w:val="0"/>
          <w:numId w:val="3"/>
        </w:numPr>
        <w:jc w:val="both"/>
        <w:rPr>
          <w:rFonts w:cs="Arial"/>
        </w:rPr>
      </w:pPr>
      <w:r w:rsidRPr="0036648E">
        <w:rPr>
          <w:rFonts w:cs="Arial"/>
        </w:rPr>
        <w:t>Students are responsible for all network activity originating from their port and their computer.</w:t>
      </w:r>
    </w:p>
    <w:p w:rsidR="0036648E" w:rsidRPr="0036648E" w:rsidRDefault="0036648E" w:rsidP="0036648E">
      <w:pPr>
        <w:pStyle w:val="ListParagraph"/>
        <w:numPr>
          <w:ilvl w:val="0"/>
          <w:numId w:val="3"/>
        </w:numPr>
        <w:jc w:val="both"/>
        <w:rPr>
          <w:rFonts w:cs="Arial"/>
        </w:rPr>
      </w:pPr>
      <w:r w:rsidRPr="0036648E">
        <w:rPr>
          <w:rFonts w:cs="Arial"/>
        </w:rPr>
        <w:t>It is the student’s responsibility to properly maintain the security of his or her computer.</w:t>
      </w:r>
    </w:p>
    <w:p w:rsidR="0036648E" w:rsidRPr="0036648E" w:rsidRDefault="0036648E" w:rsidP="0036648E">
      <w:pPr>
        <w:pStyle w:val="ListParagraph"/>
        <w:numPr>
          <w:ilvl w:val="0"/>
          <w:numId w:val="3"/>
        </w:numPr>
        <w:jc w:val="both"/>
        <w:rPr>
          <w:rFonts w:cs="Arial"/>
        </w:rPr>
      </w:pPr>
      <w:r w:rsidRPr="0036648E">
        <w:rPr>
          <w:rFonts w:cs="Arial"/>
        </w:rPr>
        <w:t>The network is a shared resource.</w:t>
      </w:r>
    </w:p>
    <w:p w:rsidR="0036648E" w:rsidRPr="0036648E" w:rsidRDefault="0036648E" w:rsidP="0036648E">
      <w:pPr>
        <w:pStyle w:val="ListParagraph"/>
        <w:numPr>
          <w:ilvl w:val="0"/>
          <w:numId w:val="3"/>
        </w:numPr>
        <w:jc w:val="both"/>
        <w:rPr>
          <w:rFonts w:cs="Arial"/>
        </w:rPr>
      </w:pPr>
      <w:r w:rsidRPr="0036648E">
        <w:rPr>
          <w:rFonts w:cs="Arial"/>
        </w:rPr>
        <w:t>Software enables us to accomplish many different tasks with computers.</w:t>
      </w:r>
    </w:p>
    <w:p w:rsidR="0036648E" w:rsidRPr="0036648E" w:rsidRDefault="0036648E" w:rsidP="0036648E">
      <w:pPr>
        <w:pStyle w:val="ListParagraph"/>
        <w:numPr>
          <w:ilvl w:val="0"/>
          <w:numId w:val="3"/>
        </w:numPr>
        <w:jc w:val="both"/>
        <w:rPr>
          <w:rFonts w:cs="Arial"/>
        </w:rPr>
      </w:pPr>
      <w:r w:rsidRPr="0036648E">
        <w:rPr>
          <w:rFonts w:cs="Arial"/>
        </w:rPr>
        <w:t>Unauthorized copying of software is illegal.  Copyright Laws protect software authors and publishers.</w:t>
      </w:r>
    </w:p>
    <w:p w:rsidR="0036648E" w:rsidRPr="0036648E" w:rsidRDefault="0036648E" w:rsidP="0036648E">
      <w:pPr>
        <w:pStyle w:val="ListParagraph"/>
        <w:numPr>
          <w:ilvl w:val="0"/>
          <w:numId w:val="3"/>
        </w:numPr>
        <w:jc w:val="both"/>
        <w:rPr>
          <w:rFonts w:cs="Arial"/>
        </w:rPr>
      </w:pPr>
      <w:r w:rsidRPr="0036648E">
        <w:rPr>
          <w:rFonts w:cs="Arial"/>
        </w:rPr>
        <w:lastRenderedPageBreak/>
        <w:t>Unauthorized copying of software by individuals can harm the entire academic community.  If unauthorized software is available on a campus, the institution may incur a legal liability.</w:t>
      </w:r>
    </w:p>
    <w:p w:rsidR="0036648E" w:rsidRPr="0036648E" w:rsidRDefault="0036648E" w:rsidP="0036648E">
      <w:pPr>
        <w:pStyle w:val="ListParagraph"/>
        <w:numPr>
          <w:ilvl w:val="0"/>
          <w:numId w:val="3"/>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rsidR="0036648E" w:rsidRPr="0036648E" w:rsidRDefault="0036648E" w:rsidP="0036648E">
      <w:pPr>
        <w:pStyle w:val="ListParagraph"/>
        <w:numPr>
          <w:ilvl w:val="0"/>
          <w:numId w:val="3"/>
        </w:numPr>
        <w:jc w:val="both"/>
        <w:rPr>
          <w:rFonts w:cs="Arial"/>
        </w:rPr>
      </w:pPr>
      <w:r w:rsidRPr="0036648E">
        <w:rPr>
          <w:rFonts w:cs="Arial"/>
        </w:rPr>
        <w:t>Copyright protection lasts through the life of the author, plus 70 years.</w:t>
      </w:r>
    </w:p>
    <w:p w:rsidR="0036648E" w:rsidRPr="0036648E" w:rsidRDefault="0036648E" w:rsidP="0036648E">
      <w:pPr>
        <w:pStyle w:val="ListParagraph"/>
        <w:numPr>
          <w:ilvl w:val="0"/>
          <w:numId w:val="3"/>
        </w:numPr>
        <w:jc w:val="both"/>
        <w:rPr>
          <w:rFonts w:cs="Arial"/>
        </w:rPr>
      </w:pPr>
      <w:r w:rsidRPr="0036648E">
        <w:rPr>
          <w:rFonts w:cs="Arial"/>
        </w:rPr>
        <w:t>Copyright protects:  books, articles, photographs, paintings sculptures, software, websites, music, sound recordings, and even graffiti.</w:t>
      </w:r>
    </w:p>
    <w:p w:rsidR="0036648E" w:rsidRPr="0036648E" w:rsidRDefault="0036648E" w:rsidP="0036648E">
      <w:bookmarkStart w:id="96" w:name="_Toc361834302"/>
    </w:p>
    <w:p w:rsidR="0036648E" w:rsidRPr="0036648E" w:rsidRDefault="0036648E" w:rsidP="0036648E">
      <w:pPr>
        <w:pStyle w:val="Heading2"/>
        <w:spacing w:before="0"/>
        <w:rPr>
          <w:rFonts w:asciiTheme="minorHAnsi" w:hAnsiTheme="minorHAnsi" w:cs="Arial"/>
          <w:szCs w:val="20"/>
        </w:rPr>
      </w:pPr>
      <w:r w:rsidRPr="0036648E">
        <w:rPr>
          <w:rFonts w:asciiTheme="minorHAnsi" w:hAnsiTheme="minorHAnsi" w:cs="Arial"/>
          <w:szCs w:val="20"/>
        </w:rPr>
        <w:t>Recent Statistics</w:t>
      </w:r>
      <w:bookmarkEnd w:id="96"/>
    </w:p>
    <w:p w:rsidR="0036648E" w:rsidRPr="0036648E" w:rsidRDefault="0036648E" w:rsidP="0036648E">
      <w:pPr>
        <w:pStyle w:val="ListParagraph"/>
        <w:numPr>
          <w:ilvl w:val="0"/>
          <w:numId w:val="4"/>
        </w:numPr>
        <w:jc w:val="both"/>
        <w:rPr>
          <w:rFonts w:cs="Arial"/>
        </w:rPr>
      </w:pPr>
      <w:r w:rsidRPr="0036648E">
        <w:rPr>
          <w:rFonts w:cs="Arial"/>
        </w:rPr>
        <w:t>There are billions of unauthorized music downloads per month.</w:t>
      </w:r>
    </w:p>
    <w:p w:rsidR="0036648E" w:rsidRPr="0036648E" w:rsidRDefault="0036648E" w:rsidP="0036648E">
      <w:pPr>
        <w:pStyle w:val="ListParagraph"/>
        <w:numPr>
          <w:ilvl w:val="0"/>
          <w:numId w:val="4"/>
        </w:numPr>
        <w:jc w:val="both"/>
        <w:rPr>
          <w:rFonts w:cs="Arial"/>
        </w:rPr>
      </w:pPr>
      <w:r w:rsidRPr="0036648E">
        <w:rPr>
          <w:rFonts w:cs="Arial"/>
        </w:rPr>
        <w:t>Last year, record sales in the United States were down 10 percent.</w:t>
      </w:r>
    </w:p>
    <w:p w:rsidR="0036648E" w:rsidRPr="0036648E" w:rsidRDefault="0036648E" w:rsidP="0036648E">
      <w:pPr>
        <w:pStyle w:val="ListParagraph"/>
        <w:numPr>
          <w:ilvl w:val="0"/>
          <w:numId w:val="4"/>
        </w:numPr>
        <w:jc w:val="both"/>
        <w:rPr>
          <w:rFonts w:cs="Arial"/>
        </w:rPr>
      </w:pPr>
      <w:r w:rsidRPr="0036648E">
        <w:rPr>
          <w:rFonts w:cs="Arial"/>
        </w:rPr>
        <w:t>The Motion Picture Association of America estimates that it loses more than $3 billion annually on the sale of illegally copied videotapes and DVDs.</w:t>
      </w:r>
    </w:p>
    <w:p w:rsidR="0036648E" w:rsidRPr="0036648E" w:rsidRDefault="0036648E" w:rsidP="0036648E">
      <w:pPr>
        <w:pStyle w:val="ListParagraph"/>
        <w:numPr>
          <w:ilvl w:val="0"/>
          <w:numId w:val="4"/>
        </w:numPr>
        <w:jc w:val="both"/>
        <w:rPr>
          <w:rFonts w:cs="Arial"/>
        </w:rPr>
      </w:pPr>
      <w:r w:rsidRPr="0036648E">
        <w:rPr>
          <w:rFonts w:cs="Arial"/>
        </w:rPr>
        <w:t>More than 350,000 movies are illegally downloaded every day.</w:t>
      </w:r>
    </w:p>
    <w:p w:rsidR="0036648E" w:rsidRPr="0036648E" w:rsidRDefault="0036648E" w:rsidP="0036648E">
      <w:pPr>
        <w:pStyle w:val="ListParagraph"/>
        <w:numPr>
          <w:ilvl w:val="0"/>
          <w:numId w:val="4"/>
        </w:numPr>
        <w:jc w:val="both"/>
        <w:rPr>
          <w:rFonts w:cs="Arial"/>
        </w:rPr>
      </w:pPr>
      <w:r w:rsidRPr="0036648E">
        <w:rPr>
          <w:rFonts w:cs="Arial"/>
        </w:rPr>
        <w:t>Pirating works online is the same as shoplifting a videotape, DVD, book or record from a store.</w:t>
      </w:r>
    </w:p>
    <w:p w:rsidR="0036648E" w:rsidRDefault="0036648E" w:rsidP="0036648E">
      <w:pPr>
        <w:pStyle w:val="Heading2"/>
        <w:spacing w:before="0"/>
        <w:rPr>
          <w:rFonts w:asciiTheme="minorHAnsi" w:hAnsiTheme="minorHAnsi" w:cs="Arial"/>
          <w:szCs w:val="20"/>
        </w:rPr>
      </w:pPr>
    </w:p>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Default="0045595E" w:rsidP="0045595E"/>
    <w:p w:rsidR="0045595E" w:rsidRPr="0045595E" w:rsidRDefault="0045595E" w:rsidP="0045595E"/>
    <w:p w:rsidR="0036648E" w:rsidRPr="0036648E" w:rsidRDefault="0036648E" w:rsidP="0036648E">
      <w:pPr>
        <w:pStyle w:val="Heading2"/>
        <w:spacing w:before="0"/>
        <w:rPr>
          <w:rFonts w:asciiTheme="minorHAnsi" w:hAnsiTheme="minorHAnsi" w:cs="Arial"/>
          <w:szCs w:val="20"/>
        </w:rPr>
      </w:pPr>
      <w:bookmarkStart w:id="97" w:name="_Toc361834303"/>
      <w:r w:rsidRPr="0036648E">
        <w:rPr>
          <w:rFonts w:asciiTheme="minorHAnsi" w:hAnsiTheme="minorHAnsi" w:cs="Arial"/>
          <w:szCs w:val="20"/>
        </w:rPr>
        <w:lastRenderedPageBreak/>
        <w:t>Illegal File Sharing</w:t>
      </w:r>
      <w:bookmarkEnd w:id="97"/>
    </w:p>
    <w:p w:rsidR="0036648E" w:rsidRPr="0036648E" w:rsidRDefault="0036648E" w:rsidP="0036648E">
      <w:pPr>
        <w:jc w:val="both"/>
        <w:rPr>
          <w:rFonts w:cs="Arial"/>
          <w:b/>
        </w:rPr>
      </w:pPr>
      <w:r w:rsidRPr="0036648E">
        <w:rPr>
          <w:rFonts w:cs="Arial"/>
          <w:b/>
        </w:rPr>
        <w:t>XDCC—Direct Client Connection</w:t>
      </w:r>
    </w:p>
    <w:p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w:t>
      </w:r>
      <w:proofErr w:type="spellStart"/>
      <w:r w:rsidRPr="0036648E">
        <w:rPr>
          <w:rFonts w:cs="Arial"/>
        </w:rPr>
        <w:t>KaZaA</w:t>
      </w:r>
      <w:proofErr w:type="spellEnd"/>
      <w:r w:rsidRPr="0036648E">
        <w:rPr>
          <w:rFonts w:cs="Arial"/>
        </w:rPr>
        <w:t xml:space="preserve">,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21" w:history="1">
        <w:r w:rsidRPr="0036648E">
          <w:rPr>
            <w:rStyle w:val="Hyperlink"/>
            <w:rFonts w:cs="Arial"/>
            <w:i/>
          </w:rPr>
          <w:t>http://www.securiteam.com/securitynews/5ZP021575W.html</w:t>
        </w:r>
      </w:hyperlink>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rsidR="0036648E" w:rsidRPr="0036648E" w:rsidRDefault="0036648E" w:rsidP="0036648E">
      <w:pPr>
        <w:jc w:val="both"/>
        <w:rPr>
          <w:rFonts w:cs="Arial"/>
        </w:rPr>
      </w:pPr>
    </w:p>
    <w:p w:rsidR="0036648E" w:rsidRPr="0036648E" w:rsidRDefault="0036648E" w:rsidP="0036648E">
      <w:pPr>
        <w:pStyle w:val="Heading2"/>
        <w:spacing w:before="0"/>
        <w:rPr>
          <w:rFonts w:asciiTheme="minorHAnsi" w:hAnsiTheme="minorHAnsi" w:cs="Arial"/>
          <w:szCs w:val="20"/>
        </w:rPr>
      </w:pPr>
      <w:bookmarkStart w:id="98" w:name="_Toc361834306"/>
      <w:r w:rsidRPr="0036648E">
        <w:rPr>
          <w:rFonts w:asciiTheme="minorHAnsi" w:hAnsiTheme="minorHAnsi" w:cs="Arial"/>
          <w:szCs w:val="20"/>
        </w:rPr>
        <w:t>Information Technology Resource Page at Western Kentucky University</w:t>
      </w:r>
      <w:bookmarkEnd w:id="98"/>
    </w:p>
    <w:p w:rsidR="0036648E" w:rsidRPr="0036648E" w:rsidRDefault="0036648E" w:rsidP="0036648E">
      <w:pPr>
        <w:rPr>
          <w:rFonts w:cs="Arial"/>
        </w:rPr>
      </w:pPr>
      <w:hyperlink r:id="rId22" w:history="1">
        <w:r w:rsidRPr="0036648E">
          <w:rPr>
            <w:rStyle w:val="Hyperlink"/>
            <w:rFonts w:cs="Arial"/>
          </w:rPr>
          <w:t>http://www.wku.edu/it/</w:t>
        </w:r>
      </w:hyperlink>
    </w:p>
    <w:p w:rsidR="0036648E" w:rsidRPr="0036648E" w:rsidRDefault="0036648E" w:rsidP="0036648E"/>
    <w:p w:rsidR="0045595E" w:rsidRDefault="0045595E" w:rsidP="0036648E">
      <w:pPr>
        <w:pStyle w:val="Heading3"/>
        <w:spacing w:before="0"/>
        <w:rPr>
          <w:rFonts w:asciiTheme="minorHAnsi" w:hAnsiTheme="minorHAnsi" w:cs="Arial"/>
        </w:rPr>
      </w:pPr>
      <w:bookmarkStart w:id="99" w:name="_Toc361834307"/>
    </w:p>
    <w:p w:rsidR="0045595E" w:rsidRDefault="0045595E" w:rsidP="0036648E">
      <w:pPr>
        <w:pStyle w:val="Heading3"/>
        <w:spacing w:before="0"/>
        <w:rPr>
          <w:rFonts w:asciiTheme="minorHAnsi" w:hAnsiTheme="minorHAnsi" w:cs="Arial"/>
        </w:rPr>
      </w:pPr>
    </w:p>
    <w:p w:rsidR="0045595E" w:rsidRDefault="0045595E" w:rsidP="0036648E">
      <w:pPr>
        <w:pStyle w:val="Heading3"/>
        <w:spacing w:before="0"/>
        <w:rPr>
          <w:rFonts w:asciiTheme="minorHAnsi" w:hAnsiTheme="minorHAnsi" w:cs="Arial"/>
        </w:rPr>
      </w:pPr>
    </w:p>
    <w:p w:rsidR="0045595E" w:rsidRDefault="0045595E" w:rsidP="0036648E">
      <w:pPr>
        <w:pStyle w:val="Heading3"/>
        <w:spacing w:before="0"/>
        <w:rPr>
          <w:rFonts w:asciiTheme="minorHAnsi" w:hAnsiTheme="minorHAnsi" w:cs="Arial"/>
        </w:rPr>
      </w:pPr>
    </w:p>
    <w:p w:rsidR="0045595E" w:rsidRDefault="0045595E" w:rsidP="0036648E">
      <w:pPr>
        <w:pStyle w:val="Heading3"/>
        <w:spacing w:before="0"/>
        <w:rPr>
          <w:rFonts w:asciiTheme="minorHAnsi" w:hAnsiTheme="minorHAnsi" w:cs="Arial"/>
        </w:rPr>
      </w:pPr>
    </w:p>
    <w:p w:rsidR="0045595E" w:rsidRDefault="0045595E" w:rsidP="0036648E">
      <w:pPr>
        <w:pStyle w:val="Heading3"/>
        <w:spacing w:before="0"/>
        <w:rPr>
          <w:rFonts w:asciiTheme="minorHAnsi" w:hAnsiTheme="minorHAnsi" w:cs="Arial"/>
        </w:rPr>
      </w:pPr>
    </w:p>
    <w:p w:rsidR="0045595E" w:rsidRDefault="0045595E" w:rsidP="0036648E">
      <w:pPr>
        <w:pStyle w:val="Heading3"/>
        <w:spacing w:before="0"/>
        <w:rPr>
          <w:rFonts w:asciiTheme="minorHAnsi" w:hAnsiTheme="minorHAnsi" w:cs="Arial"/>
        </w:rPr>
      </w:pPr>
    </w:p>
    <w:p w:rsidR="0045595E" w:rsidRDefault="0045595E" w:rsidP="0036648E">
      <w:pPr>
        <w:pStyle w:val="Heading3"/>
        <w:spacing w:before="0"/>
        <w:rPr>
          <w:rFonts w:asciiTheme="minorHAnsi" w:eastAsia="Times New Roman" w:hAnsiTheme="minorHAnsi" w:cs="Times New Roman"/>
          <w:b w:val="0"/>
          <w:bCs w:val="0"/>
          <w:u w:val="none"/>
        </w:rPr>
      </w:pPr>
    </w:p>
    <w:p w:rsidR="0045595E" w:rsidRDefault="0045595E" w:rsidP="0045595E"/>
    <w:p w:rsidR="0045595E" w:rsidRPr="0045595E" w:rsidRDefault="0045595E" w:rsidP="0045595E"/>
    <w:p w:rsidR="0036648E" w:rsidRPr="0036648E" w:rsidRDefault="0036648E" w:rsidP="0036648E">
      <w:pPr>
        <w:pStyle w:val="Heading3"/>
        <w:spacing w:before="0"/>
        <w:rPr>
          <w:rFonts w:asciiTheme="minorHAnsi" w:hAnsiTheme="minorHAnsi" w:cs="Arial"/>
        </w:rPr>
      </w:pPr>
      <w:proofErr w:type="gramStart"/>
      <w:r w:rsidRPr="0036648E">
        <w:rPr>
          <w:rFonts w:asciiTheme="minorHAnsi" w:hAnsiTheme="minorHAnsi" w:cs="Arial"/>
        </w:rPr>
        <w:lastRenderedPageBreak/>
        <w:t>IT</w:t>
      </w:r>
      <w:proofErr w:type="gramEnd"/>
      <w:r w:rsidRPr="0036648E">
        <w:rPr>
          <w:rFonts w:asciiTheme="minorHAnsi" w:hAnsiTheme="minorHAnsi" w:cs="Arial"/>
        </w:rPr>
        <w:t xml:space="preserve"> Security:  </w:t>
      </w:r>
      <w:bookmarkEnd w:id="99"/>
    </w:p>
    <w:p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pPr>
      <w:r w:rsidRPr="0036648E">
        <w:rPr>
          <w:color w:val="333333"/>
        </w:rPr>
        <w:t xml:space="preserve">Visit: </w:t>
      </w:r>
      <w:hyperlink r:id="rId23" w:history="1">
        <w:r w:rsidRPr="0036648E">
          <w:rPr>
            <w:rStyle w:val="Hyperlink"/>
          </w:rPr>
          <w:t>http://www.wku.edu/it/sms/</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color w:val="333333"/>
        </w:rPr>
        <w:t>Safe Computing:</w:t>
      </w:r>
    </w:p>
    <w:p w:rsidR="0036648E" w:rsidRPr="0036648E" w:rsidRDefault="0036648E" w:rsidP="0036648E">
      <w:pPr>
        <w:pStyle w:val="NormalWeb"/>
        <w:spacing w:before="0" w:after="0"/>
        <w:jc w:val="both"/>
        <w:rPr>
          <w:i/>
          <w:color w:val="333333"/>
          <w:u w:val="single"/>
        </w:rPr>
      </w:pPr>
      <w:hyperlink r:id="rId24" w:history="1">
        <w:r w:rsidRPr="0036648E">
          <w:rPr>
            <w:rStyle w:val="Hyperlink"/>
            <w:i/>
          </w:rPr>
          <w:t>http://www.wku.edu/it/security/sc-general.php</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color w:val="333333"/>
        </w:rPr>
        <w:t>File Sharing:</w:t>
      </w:r>
    </w:p>
    <w:p w:rsidR="0036648E" w:rsidRPr="0036648E" w:rsidRDefault="0036648E" w:rsidP="0036648E">
      <w:pPr>
        <w:pStyle w:val="NormalWeb"/>
        <w:spacing w:before="0" w:after="0"/>
        <w:jc w:val="both"/>
        <w:rPr>
          <w:i/>
          <w:color w:val="333333"/>
          <w:u w:val="single"/>
        </w:rPr>
      </w:pPr>
      <w:hyperlink r:id="rId25" w:history="1">
        <w:r w:rsidRPr="0036648E">
          <w:rPr>
            <w:rStyle w:val="Hyperlink"/>
            <w:i/>
          </w:rPr>
          <w:t>http://www.wku.edu/it/security/file-sharing.php</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color w:val="333333"/>
        </w:rPr>
        <w:t>Security Alerts:</w:t>
      </w:r>
    </w:p>
    <w:p w:rsidR="0036648E" w:rsidRDefault="0036648E" w:rsidP="0036648E">
      <w:pPr>
        <w:pStyle w:val="NormalWeb"/>
        <w:spacing w:before="0" w:after="0"/>
        <w:jc w:val="both"/>
        <w:rPr>
          <w:i/>
          <w:color w:val="333333"/>
          <w:u w:val="single"/>
        </w:rPr>
      </w:pPr>
      <w:hyperlink r:id="rId26" w:history="1">
        <w:r w:rsidRPr="00640F61">
          <w:rPr>
            <w:rStyle w:val="Hyperlink"/>
            <w:i/>
          </w:rPr>
          <w:t>http://www.wku.edu/it/security/471</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rsidR="0036648E" w:rsidRDefault="0036648E" w:rsidP="0036648E">
      <w:pPr>
        <w:pStyle w:val="NormalWeb"/>
        <w:spacing w:before="0" w:after="0"/>
        <w:jc w:val="both"/>
        <w:rPr>
          <w:i/>
          <w:color w:val="333333"/>
          <w:u w:val="single"/>
        </w:rPr>
      </w:pPr>
      <w:hyperlink r:id="rId27" w:history="1">
        <w:r w:rsidRPr="00640F61">
          <w:rPr>
            <w:rStyle w:val="Hyperlink"/>
            <w:i/>
          </w:rPr>
          <w:t>http://www.wku.edu/it/security/software-updates.php</w:t>
        </w:r>
      </w:hyperlink>
    </w:p>
    <w:p w:rsidR="0036648E" w:rsidRPr="0036648E" w:rsidRDefault="0036648E" w:rsidP="0036648E">
      <w:pPr>
        <w:pStyle w:val="NormalWeb"/>
        <w:spacing w:before="0" w:after="0"/>
        <w:jc w:val="both"/>
        <w:rPr>
          <w:i/>
          <w:color w:val="333333"/>
          <w:u w:val="single"/>
        </w:rPr>
      </w:pPr>
    </w:p>
    <w:p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rsidR="0036648E" w:rsidRPr="0036648E" w:rsidRDefault="0036648E" w:rsidP="0036648E">
      <w:pPr>
        <w:pStyle w:val="NormalWeb"/>
        <w:spacing w:before="0" w:after="0"/>
        <w:jc w:val="both"/>
        <w:rPr>
          <w:i/>
          <w:color w:val="333333"/>
          <w:u w:val="single"/>
        </w:rPr>
      </w:pPr>
      <w:hyperlink r:id="rId28" w:history="1">
        <w:r w:rsidRPr="0036648E">
          <w:rPr>
            <w:rStyle w:val="Hyperlink"/>
            <w:i/>
          </w:rPr>
          <w:t>http://www.wku.edu/it/helpdesk/</w:t>
        </w:r>
      </w:hyperlink>
    </w:p>
    <w:p w:rsidR="0036648E" w:rsidRPr="0036648E" w:rsidRDefault="0036648E" w:rsidP="0036648E">
      <w:pPr>
        <w:pStyle w:val="NormalWeb"/>
        <w:spacing w:before="0" w:after="0"/>
        <w:jc w:val="both"/>
        <w:rPr>
          <w:color w:val="333333"/>
        </w:rPr>
      </w:pPr>
    </w:p>
    <w:p w:rsidR="0036648E" w:rsidRDefault="0036648E" w:rsidP="0036648E">
      <w:pPr>
        <w:pStyle w:val="NormalWeb"/>
        <w:spacing w:before="0" w:after="0"/>
        <w:jc w:val="both"/>
        <w:rPr>
          <w:b/>
          <w:color w:val="333333"/>
        </w:rPr>
      </w:pPr>
    </w:p>
    <w:p w:rsidR="0036648E" w:rsidRPr="0036648E" w:rsidRDefault="0036648E" w:rsidP="0036648E">
      <w:pPr>
        <w:pStyle w:val="NormalWeb"/>
        <w:spacing w:before="0" w:after="0"/>
        <w:jc w:val="both"/>
        <w:rPr>
          <w:b/>
          <w:color w:val="333333"/>
        </w:rPr>
      </w:pPr>
      <w:r w:rsidRPr="0036648E">
        <w:rPr>
          <w:b/>
          <w:color w:val="333333"/>
        </w:rPr>
        <w:t>Computing Ethics Policy</w:t>
      </w:r>
    </w:p>
    <w:p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rsidR="0036648E" w:rsidRPr="0036648E" w:rsidRDefault="0036648E" w:rsidP="0036648E">
      <w:pPr>
        <w:pStyle w:val="NormalWeb"/>
        <w:spacing w:before="0" w:after="0"/>
        <w:jc w:val="both"/>
        <w:rPr>
          <w:i/>
          <w:color w:val="333333"/>
          <w:u w:val="single"/>
        </w:rPr>
      </w:pPr>
      <w:hyperlink r:id="rId29" w:history="1">
        <w:r w:rsidRPr="0036648E">
          <w:rPr>
            <w:rStyle w:val="Hyperlink"/>
            <w:i/>
          </w:rPr>
          <w:t>http://www.wku.edu/it/policies/</w:t>
        </w:r>
      </w:hyperlink>
    </w:p>
    <w:p w:rsidR="0036648E" w:rsidRPr="0036648E" w:rsidRDefault="0036648E" w:rsidP="0036648E">
      <w:pPr>
        <w:pStyle w:val="NormalWeb"/>
        <w:spacing w:before="0" w:after="0"/>
        <w:jc w:val="both"/>
        <w:rPr>
          <w:i/>
          <w:color w:val="333333"/>
        </w:rPr>
      </w:pPr>
    </w:p>
    <w:p w:rsidR="0036648E" w:rsidRPr="0036648E" w:rsidRDefault="0036648E" w:rsidP="0036648E">
      <w:pPr>
        <w:pStyle w:val="NormalWeb"/>
        <w:spacing w:before="0" w:after="0"/>
        <w:jc w:val="both"/>
        <w:rPr>
          <w:color w:val="333333"/>
        </w:rPr>
      </w:pPr>
      <w:r w:rsidRPr="0036648E">
        <w:rPr>
          <w:b/>
          <w:color w:val="333333"/>
        </w:rPr>
        <w:t>Copyright Information</w:t>
      </w:r>
    </w:p>
    <w:p w:rsidR="0036648E" w:rsidRPr="0036648E" w:rsidRDefault="0036648E" w:rsidP="0036648E">
      <w:pPr>
        <w:pStyle w:val="NormalWeb"/>
        <w:spacing w:before="0" w:after="0"/>
        <w:jc w:val="both"/>
        <w:rPr>
          <w:color w:val="333333"/>
        </w:rPr>
      </w:pPr>
      <w:r w:rsidRPr="0036648E">
        <w:rPr>
          <w:color w:val="333333"/>
        </w:rPr>
        <w:t>Recording Industry Association of America:</w:t>
      </w:r>
    </w:p>
    <w:p w:rsidR="0036648E" w:rsidRPr="0036648E" w:rsidRDefault="0036648E" w:rsidP="0036648E">
      <w:pPr>
        <w:pStyle w:val="NormalWeb"/>
        <w:spacing w:before="0" w:after="0"/>
        <w:jc w:val="both"/>
        <w:rPr>
          <w:i/>
          <w:color w:val="333333"/>
          <w:u w:val="single"/>
        </w:rPr>
      </w:pPr>
      <w:hyperlink r:id="rId30" w:history="1">
        <w:r w:rsidRPr="0036648E">
          <w:rPr>
            <w:rStyle w:val="Hyperlink"/>
            <w:i/>
          </w:rPr>
          <w:t>http://www.riaa.com/physicalpiracy.php?content_selector=piracy_details_online</w:t>
        </w:r>
      </w:hyperlink>
    </w:p>
    <w:p w:rsidR="0036648E" w:rsidRPr="0036648E" w:rsidRDefault="0036648E" w:rsidP="0036648E">
      <w:pPr>
        <w:pStyle w:val="NormalWeb"/>
        <w:spacing w:before="0" w:after="0"/>
        <w:jc w:val="both"/>
        <w:rPr>
          <w:i/>
          <w:color w:val="333333"/>
          <w:u w:val="single"/>
        </w:rPr>
      </w:pPr>
    </w:p>
    <w:p w:rsidR="0036648E" w:rsidRPr="0036648E" w:rsidRDefault="0036648E" w:rsidP="0036648E">
      <w:pPr>
        <w:pStyle w:val="NormalWeb"/>
        <w:spacing w:before="0" w:after="0"/>
        <w:jc w:val="both"/>
        <w:rPr>
          <w:color w:val="333333"/>
        </w:rPr>
      </w:pPr>
      <w:r w:rsidRPr="0036648E">
        <w:rPr>
          <w:color w:val="333333"/>
        </w:rPr>
        <w:t>Motion Pictures Association of America</w:t>
      </w:r>
    </w:p>
    <w:p w:rsidR="0036648E" w:rsidRPr="0036648E" w:rsidRDefault="0036648E" w:rsidP="0036648E">
      <w:pPr>
        <w:pStyle w:val="NormalWeb"/>
        <w:spacing w:before="0" w:after="0"/>
        <w:jc w:val="both"/>
        <w:rPr>
          <w:i/>
          <w:color w:val="333333"/>
          <w:u w:val="single"/>
        </w:rPr>
      </w:pPr>
      <w:hyperlink r:id="rId31" w:history="1">
        <w:r w:rsidRPr="0036648E">
          <w:rPr>
            <w:rStyle w:val="Hyperlink"/>
            <w:i/>
          </w:rPr>
          <w:t>http://www.mpaa.org/contentprotection/copyright-info</w:t>
        </w:r>
      </w:hyperlink>
    </w:p>
    <w:p w:rsidR="0036648E" w:rsidRPr="0036648E" w:rsidRDefault="0036648E" w:rsidP="0036648E">
      <w:pPr>
        <w:pStyle w:val="NormalWeb"/>
        <w:spacing w:before="0" w:after="0"/>
        <w:jc w:val="both"/>
        <w:rPr>
          <w:i/>
          <w:color w:val="333333"/>
          <w:u w:val="single"/>
        </w:rPr>
      </w:pPr>
    </w:p>
    <w:p w:rsidR="0036648E" w:rsidRPr="0036648E" w:rsidRDefault="0036648E" w:rsidP="0036648E">
      <w:pPr>
        <w:rPr>
          <w:rFonts w:cs="Arial"/>
        </w:rPr>
      </w:pPr>
    </w:p>
    <w:p w:rsidR="0036648E" w:rsidRPr="0036648E" w:rsidRDefault="0036648E" w:rsidP="0036648E">
      <w:pPr>
        <w:rPr>
          <w:highlight w:val="lightGray"/>
        </w:rPr>
      </w:pPr>
    </w:p>
    <w:p w:rsidR="0036648E" w:rsidRPr="0036648E" w:rsidRDefault="0036648E" w:rsidP="0036648E">
      <w:pPr>
        <w:rPr>
          <w:highlight w:val="lightGray"/>
        </w:rPr>
      </w:pPr>
    </w:p>
    <w:p w:rsidR="0036648E" w:rsidRPr="0036648E" w:rsidRDefault="0036648E" w:rsidP="0036648E">
      <w:pPr>
        <w:rPr>
          <w:highlight w:val="lightGray"/>
        </w:rPr>
      </w:pPr>
    </w:p>
    <w:p w:rsidR="0036648E" w:rsidRPr="0036648E" w:rsidRDefault="0036648E" w:rsidP="0036648E">
      <w:pPr>
        <w:rPr>
          <w:highlight w:val="lightGray"/>
        </w:rPr>
      </w:pPr>
    </w:p>
    <w:p w:rsidR="009725A4" w:rsidRDefault="009725A4" w:rsidP="00576995">
      <w:pPr>
        <w:rPr>
          <w:highlight w:val="lightGray"/>
        </w:rPr>
      </w:pPr>
    </w:p>
    <w:p w:rsidR="0045595E" w:rsidRDefault="0045595E" w:rsidP="00576995">
      <w:pPr>
        <w:rPr>
          <w:highlight w:val="lightGray"/>
        </w:rPr>
      </w:pPr>
    </w:p>
    <w:p w:rsidR="0045595E" w:rsidRDefault="0045595E" w:rsidP="00576995">
      <w:pPr>
        <w:rPr>
          <w:highlight w:val="lightGray"/>
        </w:rPr>
      </w:pPr>
    </w:p>
    <w:p w:rsidR="0045595E" w:rsidRDefault="0045595E" w:rsidP="00576995">
      <w:pPr>
        <w:rPr>
          <w:highlight w:val="lightGray"/>
        </w:rPr>
      </w:pPr>
    </w:p>
    <w:p w:rsidR="009725A4" w:rsidRPr="00576995" w:rsidRDefault="009725A4" w:rsidP="00576995">
      <w:pPr>
        <w:rPr>
          <w:highlight w:val="lightGray"/>
        </w:rPr>
      </w:pPr>
    </w:p>
    <w:p w:rsidR="0045595E" w:rsidRDefault="00C97B52" w:rsidP="0045595E">
      <w:pPr>
        <w:pStyle w:val="Heading1"/>
      </w:pPr>
      <w:bookmarkStart w:id="100" w:name="_Toc361834310"/>
      <w:r w:rsidRPr="00B86D1D">
        <w:rPr>
          <w:highlight w:val="lightGray"/>
        </w:rPr>
        <w:lastRenderedPageBreak/>
        <w:t xml:space="preserve">DIVISION OF </w:t>
      </w:r>
      <w:r w:rsidR="00863882" w:rsidRPr="00B86D1D">
        <w:rPr>
          <w:highlight w:val="lightGray"/>
        </w:rPr>
        <w:t>STUDENT AFFAIRS</w:t>
      </w:r>
      <w:bookmarkEnd w:id="100"/>
    </w:p>
    <w:p w:rsidR="0045595E" w:rsidRPr="0045595E" w:rsidRDefault="0045595E" w:rsidP="0045595E">
      <w:pPr>
        <w:rPr>
          <w:sz w:val="16"/>
          <w:szCs w:val="16"/>
        </w:rPr>
      </w:pPr>
    </w:p>
    <w:p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rsidR="00C76FB1" w:rsidRPr="0045595E" w:rsidRDefault="00C76FB1" w:rsidP="00302396">
      <w:pPr>
        <w:jc w:val="both"/>
        <w:rPr>
          <w:sz w:val="16"/>
          <w:szCs w:val="16"/>
        </w:rPr>
      </w:pPr>
    </w:p>
    <w:p w:rsidR="000860D4" w:rsidRPr="00302396" w:rsidRDefault="008C226C" w:rsidP="00302396">
      <w:pPr>
        <w:pStyle w:val="Heading2"/>
        <w:spacing w:before="0"/>
        <w:rPr>
          <w:rStyle w:val="Strong"/>
          <w:b/>
          <w:bCs/>
        </w:rPr>
      </w:pPr>
      <w:bookmarkStart w:id="101" w:name="_Toc361834311"/>
      <w:r w:rsidRPr="00302396">
        <w:rPr>
          <w:rStyle w:val="Strong"/>
          <w:b/>
          <w:bCs/>
        </w:rPr>
        <w:t>CAMPUS PARTNERS TEAM (CPT)</w:t>
      </w:r>
      <w:bookmarkEnd w:id="101"/>
    </w:p>
    <w:p w:rsidR="0071347E" w:rsidRPr="004F3F3E" w:rsidRDefault="008C226C" w:rsidP="008A5A72">
      <w:pPr>
        <w:rPr>
          <w:rStyle w:val="Strong"/>
          <w:b w:val="0"/>
        </w:rPr>
      </w:pPr>
      <w:r w:rsidRPr="004F3F3E">
        <w:rPr>
          <w:rStyle w:val="Strong"/>
        </w:rPr>
        <w:t>Mission:</w:t>
      </w:r>
    </w:p>
    <w:p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rsidR="00B86D1D" w:rsidRPr="00302396" w:rsidRDefault="00B86D1D" w:rsidP="00411E7F">
      <w:pPr>
        <w:jc w:val="both"/>
        <w:rPr>
          <w:sz w:val="16"/>
          <w:szCs w:val="16"/>
        </w:rPr>
      </w:pPr>
    </w:p>
    <w:p w:rsidR="0071347E" w:rsidRPr="008A5A72" w:rsidRDefault="008C226C" w:rsidP="008A5A72">
      <w:pPr>
        <w:rPr>
          <w:b/>
        </w:rPr>
      </w:pPr>
      <w:r w:rsidRPr="008A5A72">
        <w:rPr>
          <w:b/>
        </w:rPr>
        <w:t>Purpose:</w:t>
      </w:r>
    </w:p>
    <w:p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w:t>
      </w:r>
      <w:r w:rsidRPr="00CF1DF3">
        <w:rPr>
          <w:rFonts w:asciiTheme="minorHAnsi" w:hAnsiTheme="minorHAnsi" w:cs="Arial"/>
        </w:rPr>
        <w:lastRenderedPageBreak/>
        <w:t xml:space="preserve">of specialization/responsibility may be called upon to lead the Team. </w:t>
      </w:r>
    </w:p>
    <w:p w:rsidR="00F3442A" w:rsidRPr="00302396" w:rsidRDefault="00F3442A" w:rsidP="004F3F3E">
      <w:pPr>
        <w:pStyle w:val="style6"/>
        <w:spacing w:before="0" w:beforeAutospacing="0" w:after="0" w:afterAutospacing="0"/>
        <w:jc w:val="both"/>
        <w:rPr>
          <w:rFonts w:asciiTheme="minorHAnsi" w:hAnsiTheme="minorHAnsi" w:cs="Arial"/>
          <w:sz w:val="16"/>
          <w:szCs w:val="16"/>
        </w:rPr>
      </w:pPr>
    </w:p>
    <w:p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rsidR="00B86D1D" w:rsidRPr="00302396" w:rsidRDefault="00B86D1D" w:rsidP="00411E7F">
      <w:pPr>
        <w:pStyle w:val="NormalWeb"/>
        <w:spacing w:before="0" w:after="0"/>
        <w:jc w:val="both"/>
        <w:rPr>
          <w:sz w:val="16"/>
          <w:szCs w:val="16"/>
        </w:rPr>
      </w:pPr>
      <w:bookmarkStart w:id="102" w:name="_GoBack"/>
      <w:bookmarkEnd w:id="102"/>
    </w:p>
    <w:p w:rsidR="000860D4" w:rsidRPr="008A5A72" w:rsidRDefault="008C226C" w:rsidP="008A5A72">
      <w:pPr>
        <w:rPr>
          <w:b/>
        </w:rPr>
      </w:pPr>
      <w:r w:rsidRPr="008A5A72">
        <w:rPr>
          <w:b/>
        </w:rPr>
        <w:t>Goal:</w:t>
      </w:r>
    </w:p>
    <w:p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rsidR="00122596" w:rsidRPr="00302396" w:rsidRDefault="00122596" w:rsidP="0002426B">
      <w:pPr>
        <w:autoSpaceDE w:val="0"/>
        <w:autoSpaceDN w:val="0"/>
        <w:jc w:val="both"/>
        <w:rPr>
          <w:rFonts w:cs="Arial"/>
          <w:sz w:val="16"/>
          <w:szCs w:val="16"/>
        </w:rPr>
      </w:pPr>
    </w:p>
    <w:p w:rsidR="00C67634" w:rsidRPr="008A5A72" w:rsidRDefault="0034036E" w:rsidP="008A5A72">
      <w:pPr>
        <w:rPr>
          <w:b/>
        </w:rPr>
      </w:pPr>
      <w:r w:rsidRPr="008A5A72">
        <w:rPr>
          <w:b/>
        </w:rPr>
        <w:t>Community Effort</w:t>
      </w:r>
    </w:p>
    <w:p w:rsidR="007C36B9" w:rsidRPr="0034036E" w:rsidRDefault="00C67634" w:rsidP="007C36B9">
      <w:pPr>
        <w:jc w:val="both"/>
        <w:rPr>
          <w:rFonts w:cstheme="minorHAnsi"/>
          <w:kern w:val="36"/>
        </w:rPr>
      </w:pPr>
      <w:bookmarkStart w:id="103" w:name="_Toc269804036"/>
      <w:bookmarkStart w:id="104" w:name="_Toc269805135"/>
      <w:r w:rsidRPr="00CF1DF3">
        <w:rPr>
          <w:kern w:val="36"/>
        </w:rPr>
        <w:t xml:space="preserve">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w:t>
      </w:r>
      <w:r w:rsidRPr="00CF1DF3">
        <w:rPr>
          <w:kern w:val="36"/>
        </w:rPr>
        <w:lastRenderedPageBreak/>
        <w:t>efforts, the CPT invites all faculty, staff, and students to participate in early reporting of their concerns to the team, whose members can assess the student’s needs and provide needed resources to help the student succeed.</w:t>
      </w:r>
      <w:bookmarkEnd w:id="103"/>
      <w:bookmarkEnd w:id="104"/>
    </w:p>
    <w:p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rsidR="00302396" w:rsidRPr="00302396" w:rsidRDefault="00302396" w:rsidP="0034036E">
      <w:pPr>
        <w:jc w:val="both"/>
        <w:rPr>
          <w:rFonts w:cstheme="minorHAnsi"/>
          <w:color w:val="auto"/>
          <w:sz w:val="16"/>
          <w:szCs w:val="16"/>
        </w:rPr>
      </w:pPr>
    </w:p>
    <w:p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rsidR="00C76FB1" w:rsidRDefault="00C76FB1" w:rsidP="00473908">
      <w:pPr>
        <w:rPr>
          <w:rStyle w:val="Heading2Char"/>
        </w:rPr>
      </w:pPr>
    </w:p>
    <w:p w:rsidR="000860D4" w:rsidRPr="00473908" w:rsidRDefault="008C226C" w:rsidP="00473908">
      <w:pPr>
        <w:rPr>
          <w:b/>
        </w:rPr>
      </w:pPr>
      <w:bookmarkStart w:id="105" w:name="_Toc361834312"/>
      <w:r w:rsidRPr="00473908">
        <w:rPr>
          <w:rStyle w:val="Heading2Char"/>
        </w:rPr>
        <w:t>FERPA Issues</w:t>
      </w:r>
      <w:bookmarkEnd w:id="105"/>
      <w:r w:rsidRPr="00473908">
        <w:rPr>
          <w:b/>
        </w:rPr>
        <w:t xml:space="preserve"> (Family Educational Rights and Privacy, Department of Education, Federal Register, 73(237), 34 CFR Part 99, January 8, 2009)</w:t>
      </w:r>
    </w:p>
    <w:p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rsidR="00641AC2" w:rsidRPr="00CF1DF3" w:rsidRDefault="00641AC2" w:rsidP="00411E7F">
      <w:pPr>
        <w:jc w:val="both"/>
        <w:rPr>
          <w:sz w:val="16"/>
          <w:szCs w:val="16"/>
        </w:rPr>
      </w:pPr>
    </w:p>
    <w:p w:rsidR="00863882" w:rsidRPr="00CF1DF3" w:rsidRDefault="00863882" w:rsidP="007A4936">
      <w:pPr>
        <w:pStyle w:val="Heading2"/>
        <w:spacing w:before="0"/>
      </w:pPr>
      <w:bookmarkStart w:id="106" w:name="_Toc269804049"/>
      <w:bookmarkStart w:id="107" w:name="_Toc361834313"/>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6"/>
      <w:bookmarkEnd w:id="107"/>
    </w:p>
    <w:p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 xml:space="preserve">Any student who demonstrates intent to seriously harm himself/herself or otherwise poses a danger causing psychological or physical harm to self will </w:t>
      </w:r>
      <w:r w:rsidRPr="00C550F4">
        <w:rPr>
          <w:rFonts w:cstheme="minorHAnsi"/>
        </w:rPr>
        <w:lastRenderedPageBreak/>
        <w:t>be referred to the Chair of the Campus Partners Team or his/her designee for referral to the Counseling and Testing Center.</w:t>
      </w:r>
    </w:p>
    <w:p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causes a chronic, inordinate use of university resources including, but not limited to, staff time, </w:t>
      </w:r>
      <w:r w:rsidRPr="00C550F4">
        <w:rPr>
          <w:rFonts w:cstheme="minorHAnsi"/>
          <w:color w:val="2A2A2A"/>
        </w:rPr>
        <w:lastRenderedPageBreak/>
        <w:t>psychological services, medical services, and/or emergency services, thereby resulting in an undue burden to the University.</w:t>
      </w:r>
    </w:p>
    <w:p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w:t>
      </w:r>
      <w:r w:rsidRPr="00C550F4">
        <w:rPr>
          <w:rFonts w:cstheme="minorHAnsi"/>
          <w:color w:val="2A2A2A"/>
        </w:rPr>
        <w:lastRenderedPageBreak/>
        <w:t>be more appropriately handled through the student disciplinary process. A student who is withdrawn from the university, under the provisions of this policy, has the opportunity for one appeal.</w:t>
      </w:r>
    </w:p>
    <w:p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rsidR="00550401" w:rsidRPr="00C550F4" w:rsidRDefault="00550401" w:rsidP="00C550F4">
      <w:pPr>
        <w:spacing w:before="120" w:after="120"/>
        <w:jc w:val="both"/>
        <w:rPr>
          <w:rFonts w:cstheme="minorHAnsi"/>
          <w:b/>
        </w:rPr>
      </w:pPr>
      <w:r w:rsidRPr="00C550F4">
        <w:rPr>
          <w:rFonts w:cstheme="minorHAnsi"/>
          <w:b/>
        </w:rPr>
        <w:t>A. BEHAVIORAL EVALUATION REQUIREMENTS</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rsidR="00427B7E" w:rsidRDefault="00550401" w:rsidP="009B775A">
      <w:pPr>
        <w:spacing w:before="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w:t>
      </w:r>
      <w:r w:rsidRPr="00C550F4">
        <w:rPr>
          <w:rFonts w:cstheme="minorHAnsi"/>
          <w:color w:val="2A2A2A"/>
        </w:rPr>
        <w:lastRenderedPageBreak/>
        <w:t>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refusal to withdraw or to be evaluated by an appropriate person.</w:t>
      </w:r>
    </w:p>
    <w:p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rsidR="00BF0EF5" w:rsidRDefault="00BF0EF5" w:rsidP="009B775A">
      <w:pPr>
        <w:spacing w:after="120"/>
        <w:ind w:left="720"/>
        <w:jc w:val="both"/>
        <w:rPr>
          <w:rFonts w:cstheme="minorHAnsi"/>
          <w:color w:val="2A2A2A"/>
        </w:rPr>
      </w:pPr>
      <w:r>
        <w:rPr>
          <w:rFonts w:cstheme="minorHAnsi"/>
          <w:color w:val="2A2A2A"/>
        </w:rPr>
        <w:t>5.  Administrative withdrawal; or</w:t>
      </w:r>
    </w:p>
    <w:p w:rsidR="00BF0EF5" w:rsidRPr="00C550F4" w:rsidRDefault="00BF0EF5" w:rsidP="009B775A">
      <w:pPr>
        <w:spacing w:after="120"/>
        <w:ind w:left="720"/>
        <w:jc w:val="both"/>
        <w:rPr>
          <w:rFonts w:cstheme="minorHAnsi"/>
          <w:color w:val="2A2A2A"/>
        </w:rPr>
      </w:pPr>
      <w:r>
        <w:rPr>
          <w:rFonts w:cstheme="minorHAnsi"/>
          <w:color w:val="2A2A2A"/>
        </w:rPr>
        <w:t>6.  Medical withdrawal.</w:t>
      </w:r>
    </w:p>
    <w:p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w:t>
      </w:r>
      <w:r w:rsidRPr="00C550F4">
        <w:rPr>
          <w:rFonts w:cstheme="minorHAnsi"/>
          <w:color w:val="2A2A2A"/>
        </w:rPr>
        <w:lastRenderedPageBreak/>
        <w:t xml:space="preserve">required of the student shall be the student's/parents' responsibility.  </w:t>
      </w:r>
    </w:p>
    <w:p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rsidR="00550401" w:rsidRPr="00C550F4" w:rsidRDefault="00550401" w:rsidP="00C550F4">
      <w:pPr>
        <w:spacing w:before="120" w:after="120"/>
        <w:jc w:val="both"/>
        <w:rPr>
          <w:rFonts w:cstheme="minorHAnsi"/>
          <w:color w:val="2A2A2A"/>
        </w:rPr>
      </w:pPr>
      <w:r w:rsidRPr="00C550F4">
        <w:rPr>
          <w:rFonts w:cstheme="minorHAnsi"/>
          <w:b/>
          <w:bCs/>
          <w:color w:val="2A2A2A"/>
        </w:rPr>
        <w:lastRenderedPageBreak/>
        <w:t>IV. Voluntary Withdrawal from the University for Disruptive Emotional Health Reasons</w:t>
      </w:r>
      <w:r w:rsidRPr="00C550F4">
        <w:rPr>
          <w:rFonts w:cstheme="minorHAnsi"/>
          <w:color w:val="2A2A2A"/>
        </w:rPr>
        <w:t xml:space="preserve">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rsidR="00C550F4" w:rsidRPr="00C550F4" w:rsidRDefault="00C550F4" w:rsidP="00C550F4">
      <w:pPr>
        <w:rPr>
          <w:rFonts w:eastAsia="Arial"/>
          <w:highlight w:val="lightGray"/>
        </w:rPr>
      </w:pPr>
      <w:bookmarkStart w:id="108" w:name="_Toc269804050"/>
    </w:p>
    <w:p w:rsidR="00C550F4" w:rsidRDefault="00C550F4" w:rsidP="00122596">
      <w:pPr>
        <w:pStyle w:val="Heading1"/>
        <w:rPr>
          <w:rFonts w:eastAsia="Arial"/>
        </w:rPr>
      </w:pPr>
      <w:bookmarkStart w:id="109" w:name="_Toc361834314"/>
      <w:r>
        <w:rPr>
          <w:rFonts w:eastAsia="Arial"/>
          <w:highlight w:val="lightGray"/>
        </w:rPr>
        <w:t>WESTERN KENTUCKY UNIVERSITY’S SEXUAL OFFENSE POLICY</w:t>
      </w:r>
      <w:bookmarkEnd w:id="108"/>
      <w:bookmarkEnd w:id="109"/>
    </w:p>
    <w:p w:rsidR="00122596" w:rsidRPr="00122596" w:rsidRDefault="00122596" w:rsidP="00122596">
      <w:pPr>
        <w:rPr>
          <w:rFonts w:eastAsia="Arial"/>
        </w:rPr>
      </w:pPr>
    </w:p>
    <w:p w:rsidR="00C550F4" w:rsidRPr="00C550F4" w:rsidRDefault="00C550F4" w:rsidP="00C550F4">
      <w:pPr>
        <w:pStyle w:val="Heading1"/>
        <w:jc w:val="left"/>
        <w:rPr>
          <w:rFonts w:eastAsia="Arial"/>
          <w:highlight w:val="lightGray"/>
        </w:rPr>
      </w:pPr>
      <w:bookmarkStart w:id="110" w:name="_Toc361834315"/>
      <w:r w:rsidRPr="004B1CE2">
        <w:t>Statement</w:t>
      </w:r>
      <w:bookmarkEnd w:id="110"/>
    </w:p>
    <w:p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rsidR="00550401" w:rsidRPr="00302278" w:rsidRDefault="00550401" w:rsidP="00411E7F">
      <w:pPr>
        <w:jc w:val="both"/>
        <w:rPr>
          <w:rFonts w:eastAsia="Arial"/>
          <w:b/>
          <w:sz w:val="16"/>
          <w:szCs w:val="16"/>
        </w:rPr>
      </w:pPr>
    </w:p>
    <w:p w:rsidR="00024270" w:rsidRPr="007A4936" w:rsidRDefault="00024270" w:rsidP="00302278">
      <w:pPr>
        <w:pStyle w:val="Heading2"/>
        <w:spacing w:before="0"/>
        <w:rPr>
          <w:szCs w:val="20"/>
        </w:rPr>
      </w:pPr>
      <w:bookmarkStart w:id="111" w:name="_Toc269804052"/>
      <w:bookmarkStart w:id="112" w:name="_Toc361834316"/>
      <w:r w:rsidRPr="007A4936">
        <w:rPr>
          <w:szCs w:val="20"/>
        </w:rPr>
        <w:lastRenderedPageBreak/>
        <w:t>Definitions Associated with Sexual Offenses</w:t>
      </w:r>
      <w:bookmarkEnd w:id="111"/>
      <w:bookmarkEnd w:id="112"/>
    </w:p>
    <w:p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rsidR="00D90848" w:rsidRDefault="00D90848" w:rsidP="00411E7F">
      <w:pPr>
        <w:jc w:val="both"/>
        <w:rPr>
          <w:rFonts w:eastAsia="Arial"/>
          <w:b/>
        </w:rPr>
      </w:pPr>
    </w:p>
    <w:p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rsidR="00C04CB7" w:rsidRPr="00302278" w:rsidRDefault="00C04CB7" w:rsidP="00411E7F">
      <w:pPr>
        <w:jc w:val="both"/>
        <w:rPr>
          <w:rFonts w:eastAsia="Arial"/>
          <w:sz w:val="16"/>
          <w:szCs w:val="16"/>
        </w:rPr>
      </w:pPr>
    </w:p>
    <w:p w:rsidR="004B1CE2" w:rsidRDefault="00024270" w:rsidP="00302278">
      <w:pPr>
        <w:pStyle w:val="Heading2"/>
        <w:spacing w:before="0"/>
      </w:pPr>
      <w:bookmarkStart w:id="113" w:name="_Toc269804053"/>
      <w:bookmarkStart w:id="114" w:name="_Toc361834317"/>
      <w:r w:rsidRPr="004B1CE2">
        <w:t>Crisis Response</w:t>
      </w:r>
      <w:bookmarkEnd w:id="113"/>
      <w:bookmarkEnd w:id="114"/>
    </w:p>
    <w:p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rsidR="00302278" w:rsidRPr="00302278" w:rsidRDefault="00302278" w:rsidP="00411E7F">
      <w:pPr>
        <w:jc w:val="both"/>
        <w:rPr>
          <w:rFonts w:eastAsia="Arial"/>
          <w:b/>
          <w:sz w:val="16"/>
          <w:szCs w:val="16"/>
        </w:rPr>
      </w:pPr>
    </w:p>
    <w:p w:rsidR="00024270" w:rsidRDefault="00024270" w:rsidP="00411E7F">
      <w:pPr>
        <w:jc w:val="both"/>
        <w:rPr>
          <w:rFonts w:eastAsia="Arial"/>
        </w:rPr>
      </w:pPr>
      <w:r w:rsidRPr="004B1CE2">
        <w:rPr>
          <w:rFonts w:eastAsia="Arial"/>
        </w:rPr>
        <w:lastRenderedPageBreak/>
        <w:t>If you are the victim of a sexual assault, please know that you are in no way to blame for the criminal behavior.  Here are some guidelines to help you in the aftermath of a sexual assault:</w:t>
      </w:r>
    </w:p>
    <w:p w:rsidR="000B3E7F" w:rsidRPr="004B1CE2" w:rsidRDefault="000B3E7F" w:rsidP="00411E7F">
      <w:pPr>
        <w:jc w:val="both"/>
        <w:rPr>
          <w:rFonts w:eastAsia="Arial"/>
        </w:rPr>
      </w:pPr>
    </w:p>
    <w:p w:rsidR="00024270" w:rsidRPr="004B1CE2" w:rsidRDefault="00024270" w:rsidP="00F574DD">
      <w:pPr>
        <w:numPr>
          <w:ilvl w:val="0"/>
          <w:numId w:val="18"/>
        </w:numPr>
        <w:jc w:val="both"/>
        <w:rPr>
          <w:rFonts w:eastAsia="Arial"/>
        </w:rPr>
      </w:pPr>
      <w:r w:rsidRPr="004B1CE2">
        <w:rPr>
          <w:rFonts w:eastAsia="Arial"/>
          <w:b/>
        </w:rPr>
        <w:t>GO TO A SAFE PLACE</w:t>
      </w:r>
      <w:r w:rsidRPr="004B1CE2">
        <w:rPr>
          <w:rFonts w:eastAsia="Arial"/>
        </w:rPr>
        <w:t> as soon as possible.</w:t>
      </w:r>
    </w:p>
    <w:p w:rsidR="00024270" w:rsidRPr="004B1CE2" w:rsidRDefault="00024270" w:rsidP="00F574DD">
      <w:pPr>
        <w:numPr>
          <w:ilvl w:val="0"/>
          <w:numId w:val="18"/>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rsidR="00024270" w:rsidRPr="004B1CE2" w:rsidRDefault="00024270" w:rsidP="00F574DD">
      <w:pPr>
        <w:numPr>
          <w:ilvl w:val="0"/>
          <w:numId w:val="18"/>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station with you. Also, be sure to tell the emergency room personnel your symptoms and that you believe you were given a date rape drug so they can take the necessary samples.</w:t>
      </w:r>
    </w:p>
    <w:p w:rsidR="00024270" w:rsidRPr="004B1CE2" w:rsidRDefault="00024270" w:rsidP="00F574DD">
      <w:pPr>
        <w:numPr>
          <w:ilvl w:val="0"/>
          <w:numId w:val="18"/>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rsidR="00DB25FB" w:rsidRPr="004B1CE2" w:rsidRDefault="00DB25FB" w:rsidP="00F574DD">
      <w:pPr>
        <w:numPr>
          <w:ilvl w:val="0"/>
          <w:numId w:val="18"/>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w:t>
      </w:r>
      <w:r w:rsidRPr="004B1CE2">
        <w:rPr>
          <w:rFonts w:eastAsia="Arial"/>
        </w:rPr>
        <w:lastRenderedPageBreak/>
        <w:t>the University's Police Department (745-2548) can assist you.  If you choose not to have an evidentiary exam conducted, please consider an appointment at a health department, Health Services (745-5641), or with your regular physician.</w:t>
      </w:r>
    </w:p>
    <w:p w:rsidR="00024270" w:rsidRPr="004B1CE2" w:rsidRDefault="00024270" w:rsidP="00F574DD">
      <w:pPr>
        <w:numPr>
          <w:ilvl w:val="0"/>
          <w:numId w:val="18"/>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Harbor (846-1100): A Sexual Trauma Recovery Center (782-5014).</w:t>
      </w:r>
    </w:p>
    <w:p w:rsidR="00DB25FB" w:rsidRPr="004B1CE2" w:rsidRDefault="00024270" w:rsidP="00F574DD">
      <w:pPr>
        <w:numPr>
          <w:ilvl w:val="0"/>
          <w:numId w:val="18"/>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rsidR="00DB25FB" w:rsidRPr="00302278" w:rsidRDefault="00DB25FB" w:rsidP="00411E7F">
      <w:pPr>
        <w:ind w:left="360"/>
        <w:jc w:val="both"/>
        <w:rPr>
          <w:rFonts w:eastAsia="Arial"/>
          <w:sz w:val="16"/>
          <w:szCs w:val="16"/>
        </w:rPr>
      </w:pPr>
    </w:p>
    <w:p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Pr="004B1CE2">
        <w:rPr>
          <w:rFonts w:asciiTheme="minorHAnsi" w:hAnsiTheme="minorHAnsi"/>
          <w:sz w:val="20"/>
        </w:rPr>
        <w:t>the campus counseling center (745-3159), or Hope Harbor (846-1100) for accompaniment to medical and/or legal proceedings and/or referral for other support services.</w:t>
      </w:r>
    </w:p>
    <w:p w:rsidR="00024270" w:rsidRPr="004B1CE2" w:rsidRDefault="00024270" w:rsidP="007A4936">
      <w:pPr>
        <w:pStyle w:val="Heading2"/>
        <w:spacing w:before="0"/>
      </w:pPr>
      <w:bookmarkStart w:id="115" w:name="_Toc269804054"/>
      <w:bookmarkStart w:id="116" w:name="_Toc361834318"/>
      <w:r w:rsidRPr="004B1CE2">
        <w:lastRenderedPageBreak/>
        <w:t>Medical Assistance to Sexual Assault Victims</w:t>
      </w:r>
      <w:bookmarkEnd w:id="115"/>
      <w:bookmarkEnd w:id="116"/>
    </w:p>
    <w:p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rsidR="00024270" w:rsidRPr="00302278" w:rsidRDefault="00024270" w:rsidP="00411E7F">
      <w:pPr>
        <w:jc w:val="both"/>
        <w:rPr>
          <w:rFonts w:eastAsia="Arial"/>
          <w:sz w:val="16"/>
          <w:szCs w:val="16"/>
        </w:rPr>
      </w:pPr>
    </w:p>
    <w:p w:rsidR="002719F5" w:rsidRDefault="00024270" w:rsidP="000B3E7F">
      <w:pPr>
        <w:jc w:val="both"/>
        <w:rPr>
          <w:rFonts w:eastAsia="Arial"/>
        </w:rPr>
      </w:pPr>
      <w:r w:rsidRPr="004B1CE2">
        <w:rPr>
          <w:rFonts w:eastAsia="Arial"/>
        </w:rPr>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rsidR="002F3CDA" w:rsidRPr="00773007" w:rsidRDefault="002F3CDA" w:rsidP="000B3E7F">
      <w:pPr>
        <w:jc w:val="both"/>
        <w:rPr>
          <w:rFonts w:eastAsia="Arial"/>
          <w:sz w:val="16"/>
          <w:szCs w:val="16"/>
        </w:rPr>
      </w:pPr>
    </w:p>
    <w:p w:rsidR="00633861" w:rsidRDefault="00024270" w:rsidP="00302278">
      <w:pPr>
        <w:pStyle w:val="Heading3"/>
        <w:spacing w:before="0"/>
      </w:pPr>
      <w:bookmarkStart w:id="117" w:name="_Toc361834319"/>
      <w:r w:rsidRPr="004B1CE2">
        <w:t>Legal or Judicial Reporting Options</w:t>
      </w:r>
      <w:bookmarkEnd w:id="117"/>
    </w:p>
    <w:p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rsidR="00024270" w:rsidRPr="004B1CE2" w:rsidRDefault="00024270" w:rsidP="007A4936">
      <w:pPr>
        <w:pStyle w:val="Heading2"/>
        <w:spacing w:before="0"/>
        <w:rPr>
          <w:rFonts w:eastAsia="Arial"/>
        </w:rPr>
      </w:pPr>
      <w:bookmarkStart w:id="118" w:name="_Toc269804055"/>
      <w:bookmarkStart w:id="119" w:name="_Toc361834320"/>
      <w:r w:rsidRPr="004B1CE2">
        <w:rPr>
          <w:rFonts w:eastAsia="Arial"/>
        </w:rPr>
        <w:t>Grievance Procedures</w:t>
      </w:r>
      <w:bookmarkEnd w:id="118"/>
      <w:bookmarkEnd w:id="119"/>
    </w:p>
    <w:p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rsidR="00024270" w:rsidRPr="00302278" w:rsidRDefault="00024270" w:rsidP="00411E7F">
      <w:pPr>
        <w:jc w:val="both"/>
        <w:rPr>
          <w:rFonts w:eastAsia="Arial"/>
          <w:sz w:val="16"/>
          <w:szCs w:val="16"/>
        </w:rPr>
      </w:pPr>
    </w:p>
    <w:p w:rsidR="00024270" w:rsidRPr="004B1CE2" w:rsidRDefault="00024270" w:rsidP="00F574DD">
      <w:pPr>
        <w:numPr>
          <w:ilvl w:val="0"/>
          <w:numId w:val="14"/>
        </w:numPr>
        <w:tabs>
          <w:tab w:val="clear" w:pos="720"/>
          <w:tab w:val="num" w:pos="450"/>
        </w:tabs>
        <w:ind w:left="360"/>
        <w:jc w:val="both"/>
        <w:rPr>
          <w:rFonts w:eastAsia="Arial"/>
          <w:i/>
        </w:rPr>
      </w:pPr>
      <w:r w:rsidRPr="004B1CE2">
        <w:rPr>
          <w:rFonts w:eastAsia="Arial"/>
        </w:rPr>
        <w:t xml:space="preserve">If the alleged perpetrator is a student, the grievance should be filed with the Office of Judicial Affairs in 431 Potter Hall, 745-5429.  </w:t>
      </w:r>
      <w:r w:rsidRPr="004B1CE2">
        <w:rPr>
          <w:rFonts w:eastAsia="Arial"/>
        </w:rPr>
        <w:br/>
      </w:r>
    </w:p>
    <w:p w:rsidR="00024270" w:rsidRPr="004B1CE2" w:rsidRDefault="00024270" w:rsidP="00F574DD">
      <w:pPr>
        <w:numPr>
          <w:ilvl w:val="0"/>
          <w:numId w:val="14"/>
        </w:numPr>
        <w:tabs>
          <w:tab w:val="clear" w:pos="720"/>
          <w:tab w:val="num" w:pos="450"/>
        </w:tabs>
        <w:ind w:left="360"/>
        <w:jc w:val="both"/>
        <w:rPr>
          <w:rFonts w:eastAsia="Arial"/>
        </w:rPr>
      </w:pPr>
      <w:r w:rsidRPr="004B1CE2">
        <w:rPr>
          <w:rFonts w:eastAsia="Arial"/>
        </w:rPr>
        <w:t xml:space="preserve">If the alleged perpetrator is a staff or faculty member, the grievance procedure set forth under appropriate board policy as defined in </w:t>
      </w:r>
      <w:r w:rsidRPr="004B1CE2">
        <w:rPr>
          <w:rFonts w:eastAsia="Arial"/>
        </w:rPr>
        <w:lastRenderedPageBreak/>
        <w:t xml:space="preserve">the </w:t>
      </w:r>
      <w:r w:rsidRPr="004B1CE2">
        <w:rPr>
          <w:rFonts w:eastAsia="Arial"/>
          <w:i/>
        </w:rPr>
        <w:t>Student Handbook</w:t>
      </w:r>
      <w:r w:rsidRPr="004B1CE2">
        <w:rPr>
          <w:rFonts w:eastAsia="Arial"/>
        </w:rPr>
        <w:t>, shall be followed.  Information may be reported to the following officials:</w:t>
      </w:r>
      <w:r w:rsidRPr="004B1CE2">
        <w:rPr>
          <w:rFonts w:eastAsia="Arial"/>
        </w:rPr>
        <w:br/>
      </w:r>
    </w:p>
    <w:p w:rsidR="00024270" w:rsidRPr="004B1CE2" w:rsidRDefault="00024270" w:rsidP="00F574DD">
      <w:pPr>
        <w:numPr>
          <w:ilvl w:val="0"/>
          <w:numId w:val="46"/>
        </w:numPr>
        <w:jc w:val="both"/>
        <w:rPr>
          <w:rFonts w:eastAsia="Arial"/>
        </w:rPr>
      </w:pPr>
      <w:r w:rsidRPr="004B1CE2">
        <w:rPr>
          <w:rFonts w:eastAsia="Arial"/>
        </w:rPr>
        <w:t>Equal Opportunity / 504 / ADA Compliance Director 745-5121.</w:t>
      </w:r>
    </w:p>
    <w:p w:rsidR="00CE1A3B" w:rsidRPr="00302278" w:rsidRDefault="00CE1A3B" w:rsidP="00411E7F">
      <w:pPr>
        <w:ind w:left="360"/>
        <w:jc w:val="both"/>
        <w:rPr>
          <w:rFonts w:eastAsia="Arial"/>
          <w:sz w:val="16"/>
          <w:szCs w:val="16"/>
        </w:rPr>
      </w:pPr>
    </w:p>
    <w:p w:rsidR="00024270" w:rsidRPr="004B1CE2" w:rsidRDefault="00024270" w:rsidP="00F574DD">
      <w:pPr>
        <w:numPr>
          <w:ilvl w:val="0"/>
          <w:numId w:val="46"/>
        </w:numPr>
        <w:jc w:val="both"/>
        <w:rPr>
          <w:rFonts w:eastAsia="Arial"/>
        </w:rPr>
      </w:pPr>
      <w:r w:rsidRPr="004B1CE2">
        <w:rPr>
          <w:rFonts w:eastAsia="Arial"/>
        </w:rPr>
        <w:t>The Director of Human Resources 745-5360.</w:t>
      </w:r>
    </w:p>
    <w:p w:rsidR="00CE1A3B" w:rsidRPr="00302278" w:rsidRDefault="00CE1A3B" w:rsidP="00411E7F">
      <w:pPr>
        <w:ind w:left="360"/>
        <w:jc w:val="both"/>
        <w:rPr>
          <w:rFonts w:eastAsia="Arial"/>
          <w:sz w:val="16"/>
          <w:szCs w:val="16"/>
        </w:rPr>
      </w:pPr>
    </w:p>
    <w:p w:rsidR="00024270" w:rsidRPr="004B1CE2" w:rsidRDefault="00024270" w:rsidP="00F574DD">
      <w:pPr>
        <w:numPr>
          <w:ilvl w:val="0"/>
          <w:numId w:val="46"/>
        </w:numPr>
        <w:jc w:val="both"/>
        <w:rPr>
          <w:rFonts w:eastAsia="Arial"/>
        </w:rPr>
      </w:pPr>
      <w:r w:rsidRPr="004B1CE2">
        <w:rPr>
          <w:rFonts w:eastAsia="Arial"/>
        </w:rPr>
        <w:t>The Vice President for Student Affairs (The Office of the VPSA) 745-2791.</w:t>
      </w:r>
    </w:p>
    <w:p w:rsidR="00CE1A3B" w:rsidRPr="00302278" w:rsidRDefault="00CE1A3B" w:rsidP="00411E7F">
      <w:pPr>
        <w:ind w:left="360"/>
        <w:jc w:val="both"/>
        <w:rPr>
          <w:rFonts w:eastAsia="Arial"/>
          <w:sz w:val="16"/>
          <w:szCs w:val="16"/>
        </w:rPr>
      </w:pPr>
    </w:p>
    <w:p w:rsidR="00024270" w:rsidRPr="004B1CE2" w:rsidRDefault="00024270" w:rsidP="00F574DD">
      <w:pPr>
        <w:numPr>
          <w:ilvl w:val="0"/>
          <w:numId w:val="46"/>
        </w:numPr>
        <w:jc w:val="both"/>
        <w:rPr>
          <w:rFonts w:eastAsia="Arial"/>
        </w:rPr>
      </w:pPr>
      <w:r w:rsidRPr="004B1CE2">
        <w:rPr>
          <w:rFonts w:eastAsia="Arial"/>
        </w:rPr>
        <w:t>The Associate Vice President for Academic Programs and Personnel (Office of Academic Affairs) 745-6169.</w:t>
      </w:r>
    </w:p>
    <w:p w:rsidR="008A214B" w:rsidRPr="004B1CE2" w:rsidRDefault="00024270" w:rsidP="007A4936">
      <w:pPr>
        <w:pStyle w:val="Heading2"/>
        <w:spacing w:before="0"/>
        <w:rPr>
          <w:rFonts w:eastAsia="Arial"/>
        </w:rPr>
      </w:pPr>
      <w:bookmarkStart w:id="120" w:name="_Toc269804056"/>
      <w:bookmarkStart w:id="121" w:name="_Toc361834321"/>
      <w:r w:rsidRPr="004B1CE2">
        <w:rPr>
          <w:rFonts w:eastAsia="Arial"/>
        </w:rPr>
        <w:t>Criminal Prosecution</w:t>
      </w:r>
      <w:bookmarkEnd w:id="120"/>
      <w:bookmarkEnd w:id="121"/>
    </w:p>
    <w:p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rsidR="00302278" w:rsidRPr="00302278" w:rsidRDefault="00302278" w:rsidP="007A4936">
      <w:pPr>
        <w:pStyle w:val="Heading2"/>
        <w:spacing w:before="0"/>
        <w:rPr>
          <w:rFonts w:eastAsia="Arial"/>
          <w:sz w:val="16"/>
          <w:szCs w:val="16"/>
        </w:rPr>
      </w:pPr>
      <w:bookmarkStart w:id="122" w:name="_Toc269804057"/>
    </w:p>
    <w:p w:rsidR="008A214B" w:rsidRPr="004B1CE2" w:rsidRDefault="00024270" w:rsidP="007A4936">
      <w:pPr>
        <w:pStyle w:val="Heading2"/>
        <w:spacing w:before="0"/>
        <w:rPr>
          <w:rFonts w:eastAsia="Arial"/>
        </w:rPr>
      </w:pPr>
      <w:bookmarkStart w:id="123" w:name="_Toc361834322"/>
      <w:r w:rsidRPr="004B1CE2">
        <w:rPr>
          <w:rFonts w:eastAsia="Arial"/>
        </w:rPr>
        <w:t>Civil Complaint</w:t>
      </w:r>
      <w:bookmarkEnd w:id="122"/>
      <w:bookmarkEnd w:id="123"/>
    </w:p>
    <w:p w:rsidR="00CE1A3B" w:rsidRPr="004B1CE2" w:rsidRDefault="00024270" w:rsidP="00411E7F">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p>
    <w:p w:rsidR="00302278" w:rsidRPr="00302278" w:rsidRDefault="00302278" w:rsidP="007A4936">
      <w:pPr>
        <w:pStyle w:val="Heading2"/>
        <w:spacing w:before="0"/>
        <w:rPr>
          <w:rFonts w:eastAsia="Arial"/>
          <w:sz w:val="16"/>
          <w:szCs w:val="16"/>
        </w:rPr>
      </w:pPr>
      <w:bookmarkStart w:id="124" w:name="_Toc269804058"/>
    </w:p>
    <w:p w:rsidR="008A214B" w:rsidRPr="004B1CE2" w:rsidRDefault="00024270" w:rsidP="007A4936">
      <w:pPr>
        <w:pStyle w:val="Heading2"/>
        <w:spacing w:before="0"/>
        <w:rPr>
          <w:rFonts w:eastAsia="Arial"/>
        </w:rPr>
      </w:pPr>
      <w:bookmarkStart w:id="125" w:name="_Toc361834323"/>
      <w:r w:rsidRPr="004B1CE2">
        <w:rPr>
          <w:rFonts w:eastAsia="Arial"/>
        </w:rPr>
        <w:t>Anonymous Report</w:t>
      </w:r>
      <w:bookmarkEnd w:id="124"/>
      <w:bookmarkEnd w:id="125"/>
    </w:p>
    <w:p w:rsidR="008A214B" w:rsidRPr="004B1CE2"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rsidR="00C04CB7" w:rsidRPr="00302278" w:rsidRDefault="00C04CB7" w:rsidP="00411E7F">
      <w:pPr>
        <w:jc w:val="both"/>
        <w:rPr>
          <w:rFonts w:eastAsia="Arial"/>
          <w:sz w:val="16"/>
          <w:szCs w:val="16"/>
        </w:rPr>
      </w:pPr>
    </w:p>
    <w:p w:rsidR="008A214B" w:rsidRPr="004B1CE2" w:rsidRDefault="008A214B" w:rsidP="007A4936">
      <w:pPr>
        <w:pStyle w:val="Heading2"/>
        <w:spacing w:before="0"/>
      </w:pPr>
      <w:bookmarkStart w:id="126" w:name="_Toc269804059"/>
      <w:bookmarkStart w:id="127" w:name="_Toc361834324"/>
      <w:r w:rsidRPr="004B1CE2">
        <w:t>L</w:t>
      </w:r>
      <w:r w:rsidR="00024270" w:rsidRPr="004B1CE2">
        <w:t>aw Enforcement</w:t>
      </w:r>
      <w:bookmarkEnd w:id="126"/>
      <w:bookmarkEnd w:id="127"/>
    </w:p>
    <w:p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w:t>
      </w:r>
      <w:r w:rsidRPr="004B1CE2">
        <w:rPr>
          <w:rFonts w:eastAsia="Arial"/>
        </w:rPr>
        <w:lastRenderedPageBreak/>
        <w:t xml:space="preserve">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rsidR="008A214B" w:rsidRPr="004B1CE2" w:rsidRDefault="00024270" w:rsidP="007A4936">
      <w:pPr>
        <w:pStyle w:val="Heading2"/>
        <w:spacing w:before="0"/>
      </w:pPr>
      <w:bookmarkStart w:id="128" w:name="_Toc269804060"/>
      <w:bookmarkStart w:id="129" w:name="_Toc361834325"/>
      <w:r w:rsidRPr="004B1CE2">
        <w:t>Reporting Requirements</w:t>
      </w:r>
      <w:bookmarkEnd w:id="128"/>
      <w:bookmarkEnd w:id="129"/>
    </w:p>
    <w:p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rsidR="000B3E7F" w:rsidRPr="00302278" w:rsidRDefault="000B3E7F" w:rsidP="00411E7F">
      <w:pPr>
        <w:jc w:val="both"/>
        <w:rPr>
          <w:rFonts w:eastAsia="Arial"/>
          <w:b/>
          <w:sz w:val="16"/>
          <w:szCs w:val="16"/>
        </w:rPr>
      </w:pPr>
    </w:p>
    <w:p w:rsidR="00024270" w:rsidRPr="007A4936" w:rsidRDefault="002719F5" w:rsidP="00302278">
      <w:pPr>
        <w:pStyle w:val="Heading2"/>
        <w:spacing w:before="0"/>
      </w:pPr>
      <w:bookmarkStart w:id="130" w:name="_Toc269804061"/>
      <w:bookmarkStart w:id="131" w:name="_Toc361834326"/>
      <w:r>
        <w:t>Campus</w:t>
      </w:r>
      <w:r w:rsidR="00024270" w:rsidRPr="007A4936">
        <w:t xml:space="preserve"> and Community Resources</w:t>
      </w:r>
      <w:bookmarkEnd w:id="130"/>
      <w:bookmarkEnd w:id="131"/>
    </w:p>
    <w:p w:rsidR="00024270" w:rsidRPr="00576995" w:rsidRDefault="00024270" w:rsidP="00EC4A61">
      <w:pPr>
        <w:rPr>
          <w:b/>
          <w:u w:val="single"/>
        </w:rPr>
      </w:pPr>
      <w:bookmarkStart w:id="132" w:name="_Toc269804062"/>
      <w:bookmarkStart w:id="133"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2"/>
      <w:bookmarkEnd w:id="133"/>
      <w:r w:rsidRPr="00576995">
        <w:rPr>
          <w:b/>
          <w:u w:val="single"/>
        </w:rPr>
        <w:t xml:space="preserve">  </w:t>
      </w:r>
    </w:p>
    <w:p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rsidR="00024270" w:rsidRPr="00302278" w:rsidRDefault="00024270" w:rsidP="00411E7F">
      <w:pPr>
        <w:jc w:val="both"/>
        <w:rPr>
          <w:rFonts w:eastAsia="Arial"/>
          <w:b/>
          <w:sz w:val="16"/>
          <w:szCs w:val="16"/>
        </w:rPr>
      </w:pPr>
    </w:p>
    <w:p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rsidR="00024270" w:rsidRPr="00302278" w:rsidRDefault="00024270" w:rsidP="00411E7F">
      <w:pPr>
        <w:jc w:val="both"/>
        <w:rPr>
          <w:rFonts w:eastAsia="Arial"/>
          <w:sz w:val="16"/>
          <w:szCs w:val="16"/>
        </w:rPr>
      </w:pPr>
    </w:p>
    <w:p w:rsidR="00024270" w:rsidRPr="00576995" w:rsidRDefault="00024270" w:rsidP="00EC4A61">
      <w:pPr>
        <w:jc w:val="both"/>
        <w:rPr>
          <w:b/>
          <w:u w:val="single"/>
        </w:rPr>
      </w:pPr>
      <w:bookmarkStart w:id="134" w:name="_Toc269804063"/>
      <w:bookmarkStart w:id="135"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4"/>
      <w:bookmarkEnd w:id="135"/>
    </w:p>
    <w:p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rsidR="00024270" w:rsidRPr="00302278" w:rsidRDefault="00024270" w:rsidP="00EC4A61">
      <w:pPr>
        <w:rPr>
          <w:rFonts w:eastAsia="Arial"/>
          <w:sz w:val="16"/>
          <w:szCs w:val="16"/>
          <w:u w:val="single"/>
        </w:rPr>
      </w:pPr>
    </w:p>
    <w:p w:rsidR="00024270" w:rsidRPr="00576995" w:rsidRDefault="00024270" w:rsidP="00EC4A61">
      <w:pPr>
        <w:rPr>
          <w:b/>
          <w:u w:val="single"/>
        </w:rPr>
      </w:pPr>
      <w:bookmarkStart w:id="136" w:name="_Toc269804064"/>
      <w:bookmarkStart w:id="137"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6"/>
      <w:bookmarkEnd w:id="137"/>
    </w:p>
    <w:p w:rsidR="00024270" w:rsidRPr="004B1CE2" w:rsidRDefault="00024270" w:rsidP="00411E7F">
      <w:pPr>
        <w:ind w:left="360"/>
        <w:jc w:val="both"/>
        <w:rPr>
          <w:rFonts w:eastAsia="Arial"/>
        </w:rPr>
      </w:pPr>
      <w:r w:rsidRPr="004B1CE2">
        <w:rPr>
          <w:rFonts w:eastAsia="Arial"/>
        </w:rPr>
        <w:t>Individual counseling</w:t>
      </w:r>
      <w:r w:rsidR="007D2A55" w:rsidRPr="004B1CE2">
        <w:rPr>
          <w:rFonts w:eastAsia="Arial"/>
        </w:rPr>
        <w:t xml:space="preserve">; Educational Programs and </w:t>
      </w:r>
      <w:r w:rsidRPr="004B1CE2">
        <w:rPr>
          <w:rFonts w:eastAsia="Arial"/>
        </w:rPr>
        <w:t>Support to friends and families of survivors</w:t>
      </w:r>
    </w:p>
    <w:p w:rsidR="00024270" w:rsidRPr="00302278" w:rsidRDefault="00024270" w:rsidP="00411E7F">
      <w:pPr>
        <w:ind w:left="360"/>
        <w:jc w:val="both"/>
        <w:rPr>
          <w:rFonts w:eastAsia="Arial"/>
          <w:sz w:val="16"/>
          <w:szCs w:val="16"/>
        </w:rPr>
      </w:pPr>
    </w:p>
    <w:p w:rsidR="00024270" w:rsidRPr="00576995" w:rsidRDefault="00024270" w:rsidP="00EC4A61">
      <w:pPr>
        <w:rPr>
          <w:b/>
          <w:u w:val="single"/>
        </w:rPr>
      </w:pPr>
      <w:bookmarkStart w:id="138" w:name="_Toc269804065"/>
      <w:bookmarkStart w:id="139"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38"/>
      <w:bookmarkEnd w:id="139"/>
    </w:p>
    <w:p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rsidR="00024270" w:rsidRPr="00302278" w:rsidRDefault="00024270" w:rsidP="00411E7F">
      <w:pPr>
        <w:jc w:val="both"/>
        <w:rPr>
          <w:rFonts w:eastAsia="Arial"/>
          <w:sz w:val="16"/>
          <w:szCs w:val="16"/>
        </w:rPr>
      </w:pPr>
    </w:p>
    <w:p w:rsidR="00024270" w:rsidRPr="00576995" w:rsidRDefault="00024270" w:rsidP="00EC4A61">
      <w:pPr>
        <w:rPr>
          <w:b/>
          <w:u w:val="single"/>
        </w:rPr>
      </w:pPr>
      <w:bookmarkStart w:id="140" w:name="_Toc269804066"/>
      <w:bookmarkStart w:id="141"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40"/>
      <w:bookmarkEnd w:id="141"/>
    </w:p>
    <w:p w:rsidR="00024270" w:rsidRPr="004B1CE2" w:rsidRDefault="00024270" w:rsidP="00411E7F">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rsidR="00024270" w:rsidRPr="00576995" w:rsidRDefault="00024270" w:rsidP="00411E7F">
      <w:pPr>
        <w:jc w:val="both"/>
        <w:rPr>
          <w:rFonts w:eastAsia="Arial"/>
          <w:b/>
          <w:sz w:val="16"/>
          <w:szCs w:val="16"/>
        </w:rPr>
      </w:pPr>
    </w:p>
    <w:p w:rsidR="00024270" w:rsidRPr="00576995" w:rsidRDefault="00024270" w:rsidP="00EC4A61">
      <w:pPr>
        <w:rPr>
          <w:b/>
          <w:u w:val="single"/>
        </w:rPr>
      </w:pPr>
      <w:bookmarkStart w:id="142" w:name="_Toc269804067"/>
      <w:bookmarkStart w:id="143"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2"/>
      <w:bookmarkEnd w:id="143"/>
    </w:p>
    <w:p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rsidR="005D1EF7" w:rsidRPr="00576995" w:rsidRDefault="005D1EF7" w:rsidP="00EC4A61">
      <w:pPr>
        <w:rPr>
          <w:rFonts w:eastAsia="Arial"/>
          <w:b/>
          <w:u w:val="single"/>
        </w:rPr>
      </w:pPr>
      <w:r w:rsidRPr="00576995">
        <w:rPr>
          <w:rFonts w:eastAsia="Arial"/>
          <w:b/>
          <w:u w:val="single"/>
        </w:rPr>
        <w:lastRenderedPageBreak/>
        <w:t>Office of Judicial Affairs – 745-5429</w:t>
      </w:r>
    </w:p>
    <w:p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rsidR="005D1EF7" w:rsidRPr="00EC4A61" w:rsidRDefault="005D1EF7" w:rsidP="00411E7F">
      <w:pPr>
        <w:jc w:val="both"/>
        <w:rPr>
          <w:rFonts w:eastAsia="Arial"/>
          <w:sz w:val="16"/>
          <w:szCs w:val="16"/>
        </w:rPr>
      </w:pPr>
    </w:p>
    <w:p w:rsidR="00024270" w:rsidRPr="00576995" w:rsidRDefault="00024270" w:rsidP="00EC4A61">
      <w:pPr>
        <w:rPr>
          <w:b/>
          <w:u w:val="single"/>
        </w:rPr>
      </w:pPr>
      <w:bookmarkStart w:id="144" w:name="_Toc269804068"/>
      <w:bookmarkStart w:id="145" w:name="_Toc269805167"/>
      <w:r w:rsidRPr="00576995">
        <w:rPr>
          <w:b/>
          <w:u w:val="single"/>
        </w:rPr>
        <w:t>Hope Harbor, Inc:  A Sexual Trauma Recovery Center</w:t>
      </w:r>
      <w:bookmarkEnd w:id="144"/>
      <w:bookmarkEnd w:id="145"/>
    </w:p>
    <w:p w:rsidR="00024270" w:rsidRPr="004B1CE2" w:rsidRDefault="00024270" w:rsidP="00411E7F">
      <w:pPr>
        <w:jc w:val="both"/>
        <w:rPr>
          <w:rFonts w:eastAsia="Arial"/>
        </w:rPr>
      </w:pPr>
      <w:r w:rsidRPr="004B1CE2">
        <w:rPr>
          <w:rFonts w:eastAsia="Arial"/>
        </w:rPr>
        <w:t>Crisis Line:  1-800-656-HOPE (4673) or 846-1100</w:t>
      </w:r>
    </w:p>
    <w:p w:rsidR="00024270" w:rsidRPr="004B1CE2" w:rsidRDefault="00024270" w:rsidP="00411E7F">
      <w:pPr>
        <w:jc w:val="both"/>
        <w:rPr>
          <w:rFonts w:eastAsia="Arial"/>
        </w:rPr>
      </w:pPr>
      <w:r w:rsidRPr="004B1CE2">
        <w:rPr>
          <w:rFonts w:eastAsia="Arial"/>
        </w:rPr>
        <w:t>Business Line:  782-5014</w:t>
      </w:r>
    </w:p>
    <w:p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rsidR="00304120" w:rsidRDefault="00304120" w:rsidP="00EC4A61">
      <w:pPr>
        <w:rPr>
          <w:u w:val="single"/>
        </w:rPr>
      </w:pPr>
      <w:bookmarkStart w:id="146" w:name="_Toc269804069"/>
      <w:bookmarkStart w:id="147" w:name="_Toc269805168"/>
    </w:p>
    <w:p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6"/>
      <w:bookmarkEnd w:id="147"/>
    </w:p>
    <w:p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rsidR="00024270" w:rsidRPr="00302278" w:rsidRDefault="00024270" w:rsidP="00411E7F">
      <w:pPr>
        <w:jc w:val="both"/>
        <w:rPr>
          <w:rFonts w:eastAsia="Arial"/>
          <w:sz w:val="16"/>
          <w:szCs w:val="16"/>
        </w:rPr>
      </w:pPr>
    </w:p>
    <w:p w:rsidR="00024270" w:rsidRPr="00576995" w:rsidRDefault="00024270" w:rsidP="00EC4A61">
      <w:pPr>
        <w:rPr>
          <w:b/>
          <w:u w:val="single"/>
        </w:rPr>
      </w:pPr>
      <w:bookmarkStart w:id="148" w:name="_Toc269804070"/>
      <w:bookmarkStart w:id="149"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48"/>
      <w:bookmarkEnd w:id="149"/>
    </w:p>
    <w:p w:rsidR="007D2A55" w:rsidRPr="004B1CE2" w:rsidRDefault="007D2A55" w:rsidP="00411E7F">
      <w:pPr>
        <w:ind w:left="360"/>
        <w:jc w:val="both"/>
        <w:rPr>
          <w:rFonts w:eastAsia="Arial"/>
        </w:rPr>
      </w:pPr>
      <w:r w:rsidRPr="004B1CE2">
        <w:rPr>
          <w:rFonts w:eastAsia="Arial"/>
        </w:rPr>
        <w:t>Medical exams; Collection of forensic evidence</w:t>
      </w:r>
    </w:p>
    <w:p w:rsidR="00024270" w:rsidRPr="00302278" w:rsidRDefault="00024270" w:rsidP="00411E7F">
      <w:pPr>
        <w:jc w:val="both"/>
        <w:rPr>
          <w:rFonts w:eastAsia="Arial"/>
          <w:b/>
          <w:sz w:val="16"/>
          <w:szCs w:val="16"/>
        </w:rPr>
      </w:pPr>
    </w:p>
    <w:p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rsidR="00024270" w:rsidRDefault="00024270" w:rsidP="00411E7F">
      <w:pPr>
        <w:ind w:left="360"/>
        <w:jc w:val="both"/>
        <w:rPr>
          <w:rFonts w:eastAsia="Arial"/>
        </w:rPr>
      </w:pPr>
      <w:r w:rsidRPr="004B1CE2">
        <w:rPr>
          <w:rFonts w:eastAsia="Arial"/>
        </w:rPr>
        <w:t>A referral office</w:t>
      </w:r>
      <w:r w:rsidR="007D2A55" w:rsidRPr="004B1CE2">
        <w:rPr>
          <w:rFonts w:eastAsia="Arial"/>
        </w:rPr>
        <w:t>; Guidance and support and Educational programs</w:t>
      </w:r>
    </w:p>
    <w:p w:rsidR="00233F9F" w:rsidRPr="00302278" w:rsidRDefault="00233F9F" w:rsidP="00411E7F">
      <w:pPr>
        <w:ind w:left="360"/>
        <w:jc w:val="both"/>
        <w:rPr>
          <w:rFonts w:eastAsia="Arial"/>
          <w:sz w:val="16"/>
          <w:szCs w:val="16"/>
        </w:rPr>
      </w:pPr>
    </w:p>
    <w:p w:rsidR="00024270" w:rsidRPr="004B1CE2" w:rsidRDefault="00024270" w:rsidP="007A4936">
      <w:pPr>
        <w:pStyle w:val="Heading2"/>
        <w:spacing w:before="0"/>
        <w:rPr>
          <w:rFonts w:eastAsia="Arial"/>
        </w:rPr>
      </w:pPr>
      <w:bookmarkStart w:id="150" w:name="_Toc269804071"/>
      <w:bookmarkStart w:id="151" w:name="_Toc361834327"/>
      <w:r w:rsidRPr="004B1CE2">
        <w:t>Awareness and Prevention of Sexual Assaults</w:t>
      </w:r>
      <w:bookmarkEnd w:id="150"/>
      <w:bookmarkEnd w:id="151"/>
      <w:r w:rsidRPr="004B1CE2">
        <w:rPr>
          <w:rFonts w:eastAsia="Arial"/>
        </w:rPr>
        <w:t> </w:t>
      </w:r>
    </w:p>
    <w:p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rsidR="00633861" w:rsidRPr="00122596"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rsidR="00024270" w:rsidRPr="004B1CE2" w:rsidRDefault="00024270" w:rsidP="007A4936">
      <w:pPr>
        <w:pStyle w:val="Heading2"/>
        <w:spacing w:before="0"/>
      </w:pPr>
      <w:bookmarkStart w:id="152" w:name="_Toc269804072"/>
      <w:bookmarkStart w:id="153" w:name="_Toc361834328"/>
      <w:r w:rsidRPr="004B1CE2">
        <w:lastRenderedPageBreak/>
        <w:t>Risk Reduction</w:t>
      </w:r>
      <w:bookmarkEnd w:id="152"/>
      <w:bookmarkEnd w:id="153"/>
    </w:p>
    <w:p w:rsidR="00024270"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rsidR="00302278" w:rsidRPr="00302278" w:rsidRDefault="00302278" w:rsidP="00411E7F">
      <w:pPr>
        <w:jc w:val="both"/>
        <w:rPr>
          <w:rFonts w:eastAsia="Arial"/>
          <w:sz w:val="16"/>
          <w:szCs w:val="16"/>
        </w:rPr>
      </w:pPr>
    </w:p>
    <w:p w:rsidR="00024270" w:rsidRPr="004B1CE2" w:rsidRDefault="00024270" w:rsidP="00F574DD">
      <w:pPr>
        <w:numPr>
          <w:ilvl w:val="0"/>
          <w:numId w:val="13"/>
        </w:numPr>
        <w:tabs>
          <w:tab w:val="clear" w:pos="720"/>
        </w:tabs>
        <w:ind w:left="360"/>
        <w:jc w:val="both"/>
        <w:rPr>
          <w:rFonts w:eastAsia="Arial"/>
        </w:rPr>
      </w:pPr>
      <w:r w:rsidRPr="004B1CE2">
        <w:rPr>
          <w:rFonts w:eastAsia="Arial"/>
        </w:rPr>
        <w:t xml:space="preserve">Know your sexual limits and communicate them clearly.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Avoid the use of substances, including alcohol that may cloud your judgment of a situation or a person.  If you should choose to use alcohol or drugs, please be aware of your limits and develop a safety plan before engaging in an activity.</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Be assertive and confident. Confrontational words and behaviors can effectively deter some assailants.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When someone pressures you sexually, don’t be afraid to say No.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Be as direct as possible about your intentions/expectations.  If you feel you are being misinterpreted, restate your position.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Have a heightened awareness of your surroundings, particularly in new or unfamiliar situations.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Trust your intuition. If a particular person or situation makes you feel uncomfortable, unsafe, or uncertain, choose an alternative.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lastRenderedPageBreak/>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 xml:space="preserve">Never leave your beverage unattended or accept a drink from an open container. </w:t>
      </w:r>
    </w:p>
    <w:p w:rsidR="00024270" w:rsidRPr="004B1CE2" w:rsidRDefault="00024270" w:rsidP="00F574DD">
      <w:pPr>
        <w:numPr>
          <w:ilvl w:val="0"/>
          <w:numId w:val="13"/>
        </w:numPr>
        <w:tabs>
          <w:tab w:val="clear" w:pos="720"/>
        </w:tabs>
        <w:spacing w:before="100" w:after="100"/>
        <w:ind w:left="360"/>
        <w:jc w:val="both"/>
        <w:rPr>
          <w:rFonts w:eastAsia="Arial"/>
        </w:rPr>
      </w:pPr>
      <w:r w:rsidRPr="004B1CE2">
        <w:rPr>
          <w:rFonts w:eastAsia="Arial"/>
        </w:rPr>
        <w:t>When you go to a party or club, go with a group of friends. Arrive together; watch out for each other; and leave together.</w:t>
      </w:r>
    </w:p>
    <w:p w:rsidR="00024270" w:rsidRDefault="00024270" w:rsidP="00F574DD">
      <w:pPr>
        <w:numPr>
          <w:ilvl w:val="0"/>
          <w:numId w:val="13"/>
        </w:numPr>
        <w:tabs>
          <w:tab w:val="clear" w:pos="720"/>
        </w:tabs>
        <w:ind w:left="360"/>
        <w:jc w:val="both"/>
        <w:rPr>
          <w:rFonts w:eastAsia="Arial"/>
        </w:rPr>
      </w:pPr>
      <w:r w:rsidRPr="004B1CE2">
        <w:rPr>
          <w:rFonts w:eastAsia="Arial"/>
        </w:rPr>
        <w:t>Don't be afraid to "make waves" if you feel threatened. If you feel you are being pressured or coerced into sexual activity against your will, don't hesitate to state your feelings and get out of the situation. A few minutes of social awkwardness or embarrassment is better than the trauma of a sexual assault.</w:t>
      </w:r>
    </w:p>
    <w:p w:rsidR="00233F9F" w:rsidRPr="00233F9F" w:rsidRDefault="00233F9F" w:rsidP="00233F9F">
      <w:pPr>
        <w:ind w:left="360"/>
        <w:jc w:val="both"/>
        <w:rPr>
          <w:rFonts w:eastAsia="Arial"/>
          <w:sz w:val="16"/>
          <w:szCs w:val="16"/>
        </w:rPr>
      </w:pPr>
    </w:p>
    <w:p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Be aware of others’ limits and expectations.  Respect their boundaries.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If someone says No to your sexual advances, recognize that it is not a rejection of you as a person.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If you feel you are getting "mixed messages" from a potential sex partner, ask for clarification.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lastRenderedPageBreak/>
        <w:t xml:space="preserve">Know that a person who initially desires sex has the right to change their mind at any time, and you are obligated to respect that decision.  While you may not be able to control your sexual desires, you ARE able to control your actions. </w:t>
      </w:r>
    </w:p>
    <w:p w:rsidR="00024270" w:rsidRPr="004B1CE2" w:rsidRDefault="00024270" w:rsidP="00F574DD">
      <w:pPr>
        <w:numPr>
          <w:ilvl w:val="0"/>
          <w:numId w:val="20"/>
        </w:numPr>
        <w:tabs>
          <w:tab w:val="clear" w:pos="720"/>
        </w:tabs>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rsidR="007A4936" w:rsidRDefault="00024270" w:rsidP="000B3E7F">
      <w:pPr>
        <w:numPr>
          <w:ilvl w:val="0"/>
          <w:numId w:val="20"/>
        </w:numPr>
        <w:tabs>
          <w:tab w:val="clear" w:pos="720"/>
        </w:tabs>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r w:rsidRPr="004B1CE2">
        <w:rPr>
          <w:rFonts w:eastAsia="Arial"/>
        </w:rPr>
        <w:t xml:space="preserve"> to intercourse and/or oral sex.</w:t>
      </w:r>
    </w:p>
    <w:p w:rsidR="002F3CDA" w:rsidRPr="000B3E7F" w:rsidRDefault="002F3CDA" w:rsidP="00773007">
      <w:pPr>
        <w:spacing w:before="100" w:after="100"/>
        <w:ind w:left="720"/>
        <w:jc w:val="both"/>
        <w:rPr>
          <w:rFonts w:eastAsia="Arial"/>
        </w:rPr>
      </w:pPr>
    </w:p>
    <w:p w:rsidR="00AD40BB" w:rsidRPr="00633861" w:rsidRDefault="008A214B" w:rsidP="007A4936">
      <w:pPr>
        <w:pStyle w:val="Heading1"/>
      </w:pPr>
      <w:bookmarkStart w:id="154" w:name="_Toc269804073"/>
      <w:bookmarkStart w:id="155" w:name="_Toc361834329"/>
      <w:r w:rsidRPr="00633861">
        <w:rPr>
          <w:highlight w:val="lightGray"/>
        </w:rPr>
        <w:t>WESTERN KENTUCKY UNIVERSITY</w:t>
      </w:r>
      <w:r w:rsidRPr="00633861">
        <w:rPr>
          <w:highlight w:val="lightGray"/>
        </w:rPr>
        <w:br/>
        <w:t>SEXUAL HARASSMENT POLICY</w:t>
      </w:r>
      <w:bookmarkEnd w:id="154"/>
      <w:bookmarkEnd w:id="155"/>
      <w:r w:rsidRPr="00633861">
        <w:t xml:space="preserve"> </w:t>
      </w:r>
    </w:p>
    <w:p w:rsidR="005D1EF7" w:rsidRPr="00233F9F" w:rsidRDefault="005D1EF7" w:rsidP="007A4936">
      <w:pPr>
        <w:pStyle w:val="Heading1"/>
        <w:rPr>
          <w:rFonts w:asciiTheme="minorHAnsi" w:hAnsiTheme="minorHAnsi"/>
          <w:sz w:val="16"/>
          <w:szCs w:val="16"/>
        </w:rPr>
      </w:pPr>
    </w:p>
    <w:p w:rsidR="008A214B" w:rsidRPr="007C36B9" w:rsidRDefault="00024270" w:rsidP="007C36B9">
      <w:pPr>
        <w:pStyle w:val="Heading2"/>
        <w:spacing w:before="0"/>
      </w:pPr>
      <w:bookmarkStart w:id="156" w:name="_Toc269804074"/>
      <w:bookmarkStart w:id="157" w:name="_Toc361834330"/>
      <w:r w:rsidRPr="007C36B9">
        <w:t>Statement of Position</w:t>
      </w:r>
      <w:bookmarkEnd w:id="156"/>
      <w:bookmarkEnd w:id="157"/>
    </w:p>
    <w:p w:rsidR="00024270" w:rsidRPr="007C36B9" w:rsidRDefault="00024270" w:rsidP="007C36B9">
      <w:pPr>
        <w:jc w:val="both"/>
        <w:rPr>
          <w:b/>
        </w:rPr>
      </w:pPr>
      <w:bookmarkStart w:id="158" w:name="_Toc269804075"/>
      <w:bookmarkStart w:id="159"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58"/>
      <w:bookmarkEnd w:id="159"/>
    </w:p>
    <w:p w:rsidR="007D2A55" w:rsidRPr="00233F9F" w:rsidRDefault="007D2A55" w:rsidP="00D90848">
      <w:pPr>
        <w:pStyle w:val="BodyTextIndent"/>
        <w:spacing w:line="240" w:lineRule="auto"/>
        <w:ind w:firstLine="0"/>
        <w:jc w:val="both"/>
        <w:rPr>
          <w:rFonts w:cs="Times New Roman"/>
          <w:sz w:val="16"/>
          <w:szCs w:val="16"/>
        </w:rPr>
      </w:pPr>
    </w:p>
    <w:p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rsidR="00024270" w:rsidRPr="00233F9F" w:rsidRDefault="00024270" w:rsidP="00D90848">
      <w:pPr>
        <w:pStyle w:val="BodyTextIndent"/>
        <w:spacing w:line="240" w:lineRule="auto"/>
        <w:ind w:firstLine="0"/>
        <w:jc w:val="both"/>
        <w:rPr>
          <w:rFonts w:cs="Times New Roman"/>
          <w:sz w:val="16"/>
          <w:szCs w:val="16"/>
        </w:rPr>
      </w:pPr>
    </w:p>
    <w:p w:rsidR="00024270" w:rsidRPr="00633861" w:rsidRDefault="00024270" w:rsidP="00D90848">
      <w:pPr>
        <w:jc w:val="both"/>
      </w:pPr>
      <w:r w:rsidRPr="00633861">
        <w:t xml:space="preserve">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w:t>
      </w:r>
      <w:r w:rsidRPr="00633861">
        <w:lastRenderedPageBreak/>
        <w:t>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rsidR="00024270" w:rsidRPr="00DD284C" w:rsidRDefault="00024270" w:rsidP="00D90848">
      <w:pPr>
        <w:jc w:val="both"/>
        <w:rPr>
          <w:sz w:val="16"/>
          <w:szCs w:val="16"/>
        </w:rPr>
      </w:pPr>
    </w:p>
    <w:p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rsidR="00233F9F" w:rsidRPr="00233F9F" w:rsidRDefault="00233F9F" w:rsidP="00D90848">
      <w:pPr>
        <w:jc w:val="both"/>
        <w:rPr>
          <w:sz w:val="16"/>
          <w:szCs w:val="16"/>
        </w:rPr>
      </w:pPr>
    </w:p>
    <w:p w:rsidR="00024270" w:rsidRPr="007A4936" w:rsidRDefault="00024270" w:rsidP="007A4936">
      <w:pPr>
        <w:pStyle w:val="Heading2"/>
        <w:spacing w:before="0"/>
      </w:pPr>
      <w:bookmarkStart w:id="160" w:name="_Toc269804076"/>
      <w:bookmarkStart w:id="161" w:name="_Toc361834331"/>
      <w:r w:rsidRPr="007A4936">
        <w:t>Definition of Sexual Harassment</w:t>
      </w:r>
      <w:bookmarkEnd w:id="160"/>
      <w:bookmarkEnd w:id="161"/>
    </w:p>
    <w:p w:rsidR="00024270" w:rsidRDefault="00024270" w:rsidP="00D90848">
      <w:pPr>
        <w:jc w:val="both"/>
      </w:pPr>
      <w:r w:rsidRPr="00633861">
        <w:t>Sexual harassment is defined as follows:</w:t>
      </w:r>
    </w:p>
    <w:p w:rsidR="00633861" w:rsidRPr="00DD284C" w:rsidRDefault="00633861" w:rsidP="00D90848">
      <w:pPr>
        <w:jc w:val="both"/>
        <w:rPr>
          <w:sz w:val="16"/>
          <w:szCs w:val="16"/>
        </w:rPr>
      </w:pPr>
    </w:p>
    <w:p w:rsidR="00024270" w:rsidRPr="00633861" w:rsidRDefault="00024270" w:rsidP="00D90848">
      <w:pPr>
        <w:pStyle w:val="BodyText"/>
        <w:jc w:val="both"/>
        <w:rPr>
          <w:rFonts w:asciiTheme="minorHAnsi" w:eastAsia="Times New Roman" w:hAnsiTheme="minorHAnsi" w:cs="Times New Roman"/>
        </w:rPr>
      </w:pPr>
      <w:r w:rsidRPr="00633861">
        <w:rPr>
          <w:rFonts w:asciiTheme="minorHAnsi" w:eastAsia="Times New Roman" w:hAnsiTheme="minorHAnsi" w:cs="Times New Roman"/>
        </w:rPr>
        <w:t>Unwelcome sexual advances, requests for sexual favors, and other verbal or physical conduct of a sexual nature constitute sexual harassment when:</w:t>
      </w:r>
    </w:p>
    <w:p w:rsidR="00024270" w:rsidRPr="00DD284C" w:rsidRDefault="00024270" w:rsidP="00D90848">
      <w:pPr>
        <w:jc w:val="both"/>
        <w:rPr>
          <w:sz w:val="16"/>
          <w:szCs w:val="16"/>
        </w:rPr>
      </w:pPr>
    </w:p>
    <w:p w:rsidR="00024270" w:rsidRPr="00633861" w:rsidRDefault="00024270" w:rsidP="00F574DD">
      <w:pPr>
        <w:numPr>
          <w:ilvl w:val="0"/>
          <w:numId w:val="21"/>
        </w:numPr>
        <w:jc w:val="both"/>
      </w:pPr>
      <w:r w:rsidRPr="00633861">
        <w:t xml:space="preserve">Submission to such conduct is made either explicitly or implicitly a term or condition of an individual's employment or educational experience; </w:t>
      </w:r>
      <w:r w:rsidRPr="00633861">
        <w:br/>
      </w:r>
    </w:p>
    <w:p w:rsidR="00D90848" w:rsidRDefault="00024270" w:rsidP="00F574DD">
      <w:pPr>
        <w:numPr>
          <w:ilvl w:val="0"/>
          <w:numId w:val="21"/>
        </w:numPr>
        <w:jc w:val="both"/>
      </w:pPr>
      <w:r w:rsidRPr="00633861">
        <w:t xml:space="preserve">Submission to or rejection of such conduct by an individual is used as the basis for employment or educational decisions affecting such individual; </w:t>
      </w:r>
    </w:p>
    <w:p w:rsidR="00024270" w:rsidRPr="00837CBA" w:rsidRDefault="00024270" w:rsidP="00D90848">
      <w:pPr>
        <w:ind w:left="360"/>
        <w:jc w:val="both"/>
        <w:rPr>
          <w:sz w:val="16"/>
          <w:szCs w:val="16"/>
        </w:rPr>
      </w:pPr>
    </w:p>
    <w:p w:rsidR="00024270" w:rsidRPr="00633861" w:rsidRDefault="00024270" w:rsidP="00F574DD">
      <w:pPr>
        <w:numPr>
          <w:ilvl w:val="0"/>
          <w:numId w:val="21"/>
        </w:numPr>
        <w:jc w:val="both"/>
      </w:pPr>
      <w:r w:rsidRPr="00633861">
        <w:t>Such conduct is sufficiently severe and pervasive so as to alter the conditions of, or have the purpose or effect of substantially interfering with, an individual's work or academic performance by creating an intimidating, hostile, or offensive working or educational environment.</w:t>
      </w:r>
    </w:p>
    <w:p w:rsidR="00024270" w:rsidRPr="00DD284C" w:rsidRDefault="00024270" w:rsidP="00D90848">
      <w:pPr>
        <w:jc w:val="both"/>
        <w:rPr>
          <w:sz w:val="16"/>
          <w:szCs w:val="16"/>
        </w:rPr>
      </w:pPr>
    </w:p>
    <w:p w:rsidR="00024270" w:rsidRPr="00837CBA" w:rsidRDefault="00024270" w:rsidP="00D90848">
      <w:pPr>
        <w:jc w:val="both"/>
        <w:rPr>
          <w:sz w:val="16"/>
          <w:szCs w:val="16"/>
        </w:rPr>
      </w:pPr>
      <w:r w:rsidRPr="00633861">
        <w:t xml:space="preserve">Harassment does </w:t>
      </w:r>
      <w:r w:rsidRPr="00633861">
        <w:rPr>
          <w:u w:val="single"/>
        </w:rPr>
        <w:t>not</w:t>
      </w:r>
      <w:r w:rsidRPr="00633861">
        <w:t xml:space="preserve"> include verbal expressions or written material that is relevant and appropriately related to course subject matter or curriculum, and this policy shall not abridge academic freedom or the University's educational mission.</w:t>
      </w:r>
      <w:r w:rsidRPr="00633861">
        <w:br/>
      </w:r>
    </w:p>
    <w:p w:rsidR="00024270" w:rsidRPr="007A4936" w:rsidRDefault="00024270" w:rsidP="007A4936">
      <w:pPr>
        <w:pStyle w:val="Heading2"/>
        <w:spacing w:before="0"/>
      </w:pPr>
      <w:bookmarkStart w:id="162" w:name="_Toc269804077"/>
      <w:bookmarkStart w:id="163" w:name="_Toc361834332"/>
      <w:r w:rsidRPr="007A4936">
        <w:lastRenderedPageBreak/>
        <w:t>Reporting Suspected Sexual Harassment</w:t>
      </w:r>
      <w:bookmarkEnd w:id="162"/>
      <w:bookmarkEnd w:id="163"/>
    </w:p>
    <w:p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rsidR="00024270" w:rsidRPr="00633861" w:rsidRDefault="00024270" w:rsidP="00F574DD">
      <w:pPr>
        <w:numPr>
          <w:ilvl w:val="0"/>
          <w:numId w:val="16"/>
        </w:numPr>
        <w:tabs>
          <w:tab w:val="clear" w:pos="360"/>
        </w:tabs>
        <w:jc w:val="both"/>
      </w:pPr>
      <w:r w:rsidRPr="00633861">
        <w:t>Equal Opportunity/504/ADA Compliance Director</w:t>
      </w:r>
    </w:p>
    <w:p w:rsidR="00024270" w:rsidRPr="00837CBA" w:rsidRDefault="00024270" w:rsidP="00D90848">
      <w:pPr>
        <w:jc w:val="both"/>
        <w:rPr>
          <w:sz w:val="16"/>
          <w:szCs w:val="16"/>
        </w:rPr>
      </w:pPr>
    </w:p>
    <w:p w:rsidR="00024270" w:rsidRPr="00633861" w:rsidRDefault="00024270" w:rsidP="00F574DD">
      <w:pPr>
        <w:numPr>
          <w:ilvl w:val="0"/>
          <w:numId w:val="16"/>
        </w:numPr>
        <w:tabs>
          <w:tab w:val="clear" w:pos="360"/>
        </w:tabs>
        <w:jc w:val="both"/>
      </w:pPr>
      <w:r w:rsidRPr="00633861">
        <w:t>The Director of Human Resources</w:t>
      </w:r>
    </w:p>
    <w:p w:rsidR="00024270" w:rsidRPr="00837CBA" w:rsidRDefault="00024270" w:rsidP="00D90848">
      <w:pPr>
        <w:jc w:val="both"/>
        <w:rPr>
          <w:sz w:val="16"/>
          <w:szCs w:val="16"/>
        </w:rPr>
      </w:pPr>
    </w:p>
    <w:p w:rsidR="00024270" w:rsidRPr="00633861" w:rsidRDefault="00024270" w:rsidP="00F574DD">
      <w:pPr>
        <w:numPr>
          <w:ilvl w:val="0"/>
          <w:numId w:val="16"/>
        </w:numPr>
        <w:tabs>
          <w:tab w:val="clear" w:pos="360"/>
        </w:tabs>
        <w:jc w:val="both"/>
      </w:pPr>
      <w:r w:rsidRPr="00633861">
        <w:t xml:space="preserve">The Vice President for Student Affairs </w:t>
      </w:r>
    </w:p>
    <w:p w:rsidR="005D1EF7" w:rsidRPr="00837CBA" w:rsidRDefault="005D1EF7" w:rsidP="00D90848">
      <w:pPr>
        <w:pStyle w:val="ListParagraph"/>
        <w:jc w:val="both"/>
        <w:rPr>
          <w:sz w:val="16"/>
          <w:szCs w:val="16"/>
        </w:rPr>
      </w:pPr>
    </w:p>
    <w:p w:rsidR="005D1EF7" w:rsidRDefault="005D1EF7" w:rsidP="00F574DD">
      <w:pPr>
        <w:numPr>
          <w:ilvl w:val="0"/>
          <w:numId w:val="16"/>
        </w:numPr>
        <w:tabs>
          <w:tab w:val="clear" w:pos="360"/>
        </w:tabs>
        <w:jc w:val="both"/>
      </w:pPr>
      <w:r w:rsidRPr="00633861">
        <w:t>The Office of Judicial Affairs</w:t>
      </w:r>
    </w:p>
    <w:p w:rsidR="00837CBA" w:rsidRPr="00837CBA" w:rsidRDefault="00837CBA" w:rsidP="00837CBA">
      <w:pPr>
        <w:pStyle w:val="ListParagraph"/>
        <w:rPr>
          <w:sz w:val="16"/>
          <w:szCs w:val="16"/>
        </w:rPr>
      </w:pPr>
    </w:p>
    <w:p w:rsidR="00024270" w:rsidRPr="00633861" w:rsidRDefault="00024270" w:rsidP="00F574DD">
      <w:pPr>
        <w:numPr>
          <w:ilvl w:val="0"/>
          <w:numId w:val="16"/>
        </w:numPr>
        <w:tabs>
          <w:tab w:val="clear" w:pos="360"/>
        </w:tabs>
        <w:jc w:val="both"/>
      </w:pPr>
      <w:r w:rsidRPr="00633861">
        <w:t>The Associate Vice President for Academic Programs and Personnel (Office of Academic Affairs)</w:t>
      </w:r>
    </w:p>
    <w:p w:rsidR="00024270" w:rsidRPr="00837CBA" w:rsidRDefault="00024270" w:rsidP="00D90848">
      <w:pPr>
        <w:jc w:val="both"/>
        <w:rPr>
          <w:sz w:val="16"/>
          <w:szCs w:val="16"/>
        </w:rPr>
      </w:pPr>
    </w:p>
    <w:p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rsidR="008A214B" w:rsidRPr="00633861" w:rsidRDefault="00024270" w:rsidP="007A4936">
      <w:pPr>
        <w:pStyle w:val="Heading2"/>
        <w:spacing w:before="0"/>
      </w:pPr>
      <w:bookmarkStart w:id="164" w:name="_Toc269804078"/>
      <w:bookmarkStart w:id="165" w:name="_Toc361834333"/>
      <w:r w:rsidRPr="00633861">
        <w:t>University Ombuds</w:t>
      </w:r>
      <w:bookmarkEnd w:id="164"/>
      <w:r w:rsidR="001E044F">
        <w:t>persons</w:t>
      </w:r>
      <w:bookmarkEnd w:id="165"/>
    </w:p>
    <w:p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rsidR="00295EA8" w:rsidRPr="00837CBA" w:rsidRDefault="00295EA8" w:rsidP="00D90848">
      <w:pPr>
        <w:jc w:val="both"/>
        <w:rPr>
          <w:sz w:val="16"/>
          <w:szCs w:val="16"/>
        </w:rPr>
      </w:pPr>
    </w:p>
    <w:p w:rsidR="00122596" w:rsidRDefault="00024270" w:rsidP="00D90848">
      <w:pPr>
        <w:jc w:val="both"/>
      </w:pPr>
      <w:r w:rsidRPr="00633861">
        <w:t xml:space="preserve">Unless otherwise provided herein, </w:t>
      </w:r>
      <w:r w:rsidRPr="00633861">
        <w:rPr>
          <w:b/>
        </w:rPr>
        <w:t>investigation</w:t>
      </w:r>
      <w:r w:rsidRPr="00633861">
        <w:t xml:space="preserve"> of sexual har</w:t>
      </w:r>
      <w:r w:rsidR="00122596">
        <w:t>assment complaints shall be the</w:t>
      </w:r>
    </w:p>
    <w:p w:rsidR="00D90848" w:rsidRDefault="00024270" w:rsidP="00D90848">
      <w:pPr>
        <w:jc w:val="both"/>
      </w:pPr>
      <w:r w:rsidRPr="00633861">
        <w:lastRenderedPageBreak/>
        <w:t>responsibility of the Equal Opportunity/504/ADA Compliance Office ("investigator").</w:t>
      </w:r>
    </w:p>
    <w:p w:rsidR="00024270" w:rsidRPr="00295EA8" w:rsidRDefault="00024270" w:rsidP="00D90848">
      <w:pPr>
        <w:jc w:val="both"/>
        <w:rPr>
          <w:sz w:val="16"/>
          <w:szCs w:val="16"/>
        </w:rPr>
      </w:pPr>
    </w:p>
    <w:p w:rsidR="008819AA" w:rsidRPr="00633861" w:rsidRDefault="008819AA" w:rsidP="007A4936">
      <w:pPr>
        <w:pStyle w:val="Heading2"/>
        <w:spacing w:before="0"/>
      </w:pPr>
      <w:bookmarkStart w:id="166" w:name="_Toc269804079"/>
      <w:bookmarkStart w:id="167" w:name="_Toc361834334"/>
      <w:r w:rsidRPr="00633861">
        <w:t>Responsibilities of Ombudsmen</w:t>
      </w:r>
      <w:bookmarkEnd w:id="166"/>
      <w:bookmarkEnd w:id="167"/>
    </w:p>
    <w:p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rsidR="008819AA" w:rsidRPr="00837CBA" w:rsidRDefault="008819AA" w:rsidP="00D90848">
      <w:pPr>
        <w:jc w:val="both"/>
        <w:rPr>
          <w:sz w:val="16"/>
          <w:szCs w:val="16"/>
        </w:rPr>
      </w:pPr>
    </w:p>
    <w:p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rsidR="008819AA" w:rsidRPr="00295EA8" w:rsidRDefault="008819AA" w:rsidP="00D90848">
      <w:pPr>
        <w:pStyle w:val="Footer"/>
        <w:tabs>
          <w:tab w:val="clear" w:pos="4320"/>
          <w:tab w:val="clear" w:pos="8640"/>
        </w:tabs>
        <w:jc w:val="both"/>
        <w:rPr>
          <w:rFonts w:cs="Times New Roman"/>
          <w:sz w:val="16"/>
          <w:szCs w:val="16"/>
        </w:rPr>
      </w:pPr>
    </w:p>
    <w:p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rsidR="008819AA" w:rsidRPr="00295EA8" w:rsidRDefault="008819AA" w:rsidP="00D90848">
      <w:pPr>
        <w:jc w:val="both"/>
        <w:rPr>
          <w:b/>
          <w:sz w:val="16"/>
          <w:szCs w:val="16"/>
          <w:u w:val="single"/>
        </w:rPr>
      </w:pPr>
    </w:p>
    <w:p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rsidR="008819AA" w:rsidRPr="00295EA8" w:rsidRDefault="008819AA" w:rsidP="00D90848">
      <w:pPr>
        <w:jc w:val="both"/>
        <w:rPr>
          <w:b/>
          <w:sz w:val="16"/>
          <w:szCs w:val="16"/>
          <w:u w:val="single"/>
        </w:rPr>
      </w:pPr>
    </w:p>
    <w:p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32" w:history="1">
        <w:r w:rsidR="00837CBA" w:rsidRPr="00F37A3F">
          <w:rPr>
            <w:rStyle w:val="Hyperlink"/>
            <w:rFonts w:asciiTheme="minorHAnsi" w:hAnsiTheme="minorHAnsi"/>
          </w:rPr>
          <w:t>www.wku.edu/judicialaffairs</w:t>
        </w:r>
      </w:hyperlink>
    </w:p>
    <w:p w:rsidR="00837CBA" w:rsidRPr="00837CBA" w:rsidRDefault="00837CBA" w:rsidP="00837CBA">
      <w:pPr>
        <w:rPr>
          <w:sz w:val="16"/>
          <w:szCs w:val="16"/>
        </w:rPr>
      </w:pPr>
    </w:p>
    <w:p w:rsidR="00024270" w:rsidRPr="006E1FC7" w:rsidRDefault="00024270" w:rsidP="00837CBA">
      <w:pPr>
        <w:pStyle w:val="Heading2"/>
        <w:spacing w:before="0"/>
      </w:pPr>
      <w:bookmarkStart w:id="168" w:name="_Toc269804080"/>
      <w:bookmarkStart w:id="169" w:name="_Toc361834335"/>
      <w:r w:rsidRPr="006E1FC7">
        <w:t>Procedures for Investigation and Resolution of Sexual Harassment Complaints</w:t>
      </w:r>
      <w:bookmarkEnd w:id="168"/>
      <w:bookmarkEnd w:id="169"/>
    </w:p>
    <w:p w:rsidR="00024270" w:rsidRPr="00773007" w:rsidRDefault="00024270" w:rsidP="00837CBA">
      <w:pPr>
        <w:pStyle w:val="Heading3"/>
        <w:spacing w:before="0"/>
        <w:rPr>
          <w:u w:val="none"/>
        </w:rPr>
      </w:pPr>
      <w:bookmarkStart w:id="170" w:name="_Toc269804081"/>
      <w:bookmarkStart w:id="171" w:name="_Toc361834336"/>
      <w:r w:rsidRPr="00773007">
        <w:rPr>
          <w:u w:val="none"/>
        </w:rPr>
        <w:t>Amendments to Procedures</w:t>
      </w:r>
      <w:bookmarkEnd w:id="170"/>
      <w:bookmarkEnd w:id="171"/>
      <w:r w:rsidRPr="00773007">
        <w:rPr>
          <w:u w:val="none"/>
        </w:rPr>
        <w:t xml:space="preserve"> </w:t>
      </w:r>
    </w:p>
    <w:p w:rsidR="00024270" w:rsidRPr="00837CBA" w:rsidRDefault="00024270" w:rsidP="00411E7F">
      <w:pPr>
        <w:jc w:val="both"/>
        <w:rPr>
          <w:sz w:val="16"/>
          <w:szCs w:val="16"/>
        </w:rPr>
      </w:pPr>
      <w:r w:rsidRPr="006E1FC7">
        <w:t>The University specifically reserves the right to modify and/or amend any or all of the procedure(s) outlined herein at any time, in its discretion. In the event the University determines that circumstances warrant modification</w:t>
      </w:r>
      <w:r w:rsidR="006E1FC7">
        <w:t xml:space="preserve"> and</w:t>
      </w:r>
      <w:r w:rsidRPr="006E1FC7">
        <w:t>/</w:t>
      </w:r>
      <w:r w:rsidR="006E1FC7">
        <w:t xml:space="preserve">or </w:t>
      </w:r>
      <w:r w:rsidRPr="006E1FC7">
        <w:t>amendment of any part of these procedures, timely notice of same shall be delivered, in writing, to all relevant and affected parties.</w:t>
      </w:r>
      <w:r w:rsidRPr="006E1FC7">
        <w:br/>
      </w:r>
    </w:p>
    <w:p w:rsidR="00024270" w:rsidRDefault="00024270" w:rsidP="00411E7F">
      <w:pPr>
        <w:jc w:val="both"/>
      </w:pPr>
      <w:r w:rsidRPr="006E1FC7">
        <w:t xml:space="preserve">Western Kentucky University has adopted procedures to promptly and fairly address concerns and complaints about sexual harassment.  Complaints may be submitted informally or formally. If a complaint implicates or </w:t>
      </w:r>
      <w:r w:rsidRPr="006E1FC7">
        <w:lastRenderedPageBreak/>
        <w:t>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6E1FC7">
        <w:br/>
        <w:t>Investigation of Complaints</w:t>
      </w:r>
    </w:p>
    <w:p w:rsidR="00837CBA" w:rsidRPr="00837CBA" w:rsidRDefault="00837CBA" w:rsidP="00411E7F">
      <w:pPr>
        <w:jc w:val="both"/>
        <w:rPr>
          <w:sz w:val="16"/>
          <w:szCs w:val="16"/>
        </w:rPr>
      </w:pPr>
    </w:p>
    <w:p w:rsidR="00024270" w:rsidRPr="00837CBA" w:rsidRDefault="00024270" w:rsidP="00411E7F">
      <w:pPr>
        <w:jc w:val="both"/>
        <w:rPr>
          <w:sz w:val="16"/>
          <w:szCs w:val="16"/>
        </w:rPr>
      </w:pPr>
      <w:r w:rsidRPr="006E1FC7">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6E1FC7">
        <w:br/>
      </w:r>
    </w:p>
    <w:p w:rsidR="00295EA8" w:rsidRDefault="00024270" w:rsidP="00411E7F">
      <w:pPr>
        <w:pStyle w:val="BodyTextIndent"/>
        <w:spacing w:line="240" w:lineRule="auto"/>
        <w:ind w:firstLine="0"/>
        <w:jc w:val="both"/>
        <w:rPr>
          <w:rFonts w:cs="Times New Roman"/>
        </w:rPr>
      </w:pPr>
      <w:r w:rsidRPr="006E1FC7">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rsidR="00024270" w:rsidRPr="006E1FC7" w:rsidRDefault="00024270" w:rsidP="00411E7F">
      <w:pPr>
        <w:pStyle w:val="BodyTextIndent"/>
        <w:spacing w:line="240" w:lineRule="auto"/>
        <w:ind w:firstLine="0"/>
        <w:jc w:val="both"/>
        <w:rPr>
          <w:rFonts w:cs="Times New Roman"/>
        </w:rPr>
      </w:pPr>
    </w:p>
    <w:p w:rsidR="00024270" w:rsidRPr="006E1FC7" w:rsidRDefault="00024270" w:rsidP="007A4936">
      <w:pPr>
        <w:pStyle w:val="Heading2"/>
        <w:spacing w:before="0"/>
      </w:pPr>
      <w:bookmarkStart w:id="172" w:name="_Toc269804082"/>
      <w:bookmarkStart w:id="173" w:name="_Toc361834337"/>
      <w:r w:rsidRPr="006E1FC7">
        <w:t>Investigator Conflict of Interest</w:t>
      </w:r>
      <w:bookmarkEnd w:id="172"/>
      <w:bookmarkEnd w:id="173"/>
    </w:p>
    <w:p w:rsidR="006E1FC7" w:rsidRDefault="00024270" w:rsidP="00411E7F">
      <w:pPr>
        <w:pStyle w:val="BodyTextIndent"/>
        <w:spacing w:line="240" w:lineRule="auto"/>
        <w:ind w:firstLine="0"/>
        <w:jc w:val="both"/>
        <w:rPr>
          <w:rFonts w:cs="Times New Roman"/>
        </w:rPr>
      </w:pPr>
      <w:r w:rsidRPr="006E1FC7">
        <w:rPr>
          <w:rFonts w:cs="Times New Roman"/>
        </w:rPr>
        <w:t>The complainant, alleged offender and/or the investigator may allege that the investigator has a substantial conflict of interest. In that event, details supporting the alleged conflict of interest must be submitted in writing to</w:t>
      </w:r>
      <w:r w:rsidRPr="006E1FC7">
        <w:rPr>
          <w:rFonts w:cs="Times New Roman"/>
          <w:u w:val="single"/>
        </w:rPr>
        <w:t xml:space="preserve"> </w:t>
      </w:r>
      <w:r w:rsidRPr="006E1FC7">
        <w:rPr>
          <w:rFonts w:cs="Times New Roman"/>
        </w:rPr>
        <w:t>the President within five (5) business days of the date the person alleging the conflict has notice of the investigator's identity. The President will determine whether a conflict may exist, and, if so, he/she shall appoint an alternate investigator in an expeditious manner. The President's decision is final. In the event a request for an alternate investigator is made and/or an alternate investigator must be appointed, the specific time lines provided in the policy shall be suspended pending that appointment.</w:t>
      </w:r>
    </w:p>
    <w:p w:rsidR="006E1FC7" w:rsidRPr="00837CBA" w:rsidRDefault="006E1FC7" w:rsidP="00411E7F">
      <w:pPr>
        <w:pStyle w:val="BodyTextIndent"/>
        <w:spacing w:line="240" w:lineRule="auto"/>
        <w:ind w:firstLine="0"/>
        <w:jc w:val="both"/>
        <w:rPr>
          <w:rFonts w:cs="Times New Roman"/>
          <w:b/>
          <w:sz w:val="16"/>
          <w:szCs w:val="16"/>
        </w:rPr>
      </w:pPr>
    </w:p>
    <w:p w:rsidR="00024270" w:rsidRPr="006E1FC7" w:rsidRDefault="00024270" w:rsidP="007A4936">
      <w:pPr>
        <w:pStyle w:val="Heading2"/>
        <w:spacing w:before="0"/>
        <w:rPr>
          <w:i/>
        </w:rPr>
      </w:pPr>
      <w:bookmarkStart w:id="174" w:name="_Toc269804083"/>
      <w:bookmarkStart w:id="175" w:name="_Toc361834338"/>
      <w:r w:rsidRPr="006E1FC7">
        <w:t>Informal Complaint Process</w:t>
      </w:r>
      <w:bookmarkEnd w:id="174"/>
      <w:bookmarkEnd w:id="175"/>
    </w:p>
    <w:p w:rsidR="006E1FC7" w:rsidRDefault="00024270" w:rsidP="00411E7F">
      <w:pPr>
        <w:jc w:val="both"/>
      </w:pPr>
      <w:r w:rsidRPr="006E1FC7">
        <w:t xml:space="preserve">An individual who feels he/she has been sexually harassed may desire to resolve his/her complaint informally (i.e., without formal disciplinary action being taken against the accused individual and without the formal investigatory process). </w:t>
      </w:r>
      <w:r w:rsidRPr="006E1FC7">
        <w:lastRenderedPageBreak/>
        <w:t xml:space="preserve">Informal complaints are not required to be made in writing. An </w:t>
      </w:r>
      <w:r w:rsidRPr="006E1FC7">
        <w:rPr>
          <w:i/>
          <w:u w:val="single"/>
        </w:rPr>
        <w:t>example</w:t>
      </w:r>
      <w:r w:rsidRPr="006E1FC7">
        <w:t xml:space="preserve"> of an informal complaint is one where the complainant requests only that an appropriate university official counsel the accused individual to cease and desist the alleged conduct, and requests no other specific action(s) be taken against the accused.</w:t>
      </w:r>
    </w:p>
    <w:p w:rsidR="00024270" w:rsidRPr="00837CBA" w:rsidRDefault="00024270" w:rsidP="00411E7F">
      <w:pPr>
        <w:jc w:val="both"/>
        <w:rPr>
          <w:sz w:val="16"/>
          <w:szCs w:val="16"/>
        </w:rPr>
      </w:pPr>
    </w:p>
    <w:p w:rsidR="00024270" w:rsidRPr="00837CBA" w:rsidRDefault="00024270" w:rsidP="00411E7F">
      <w:pPr>
        <w:jc w:val="both"/>
        <w:rPr>
          <w:sz w:val="16"/>
          <w:szCs w:val="16"/>
        </w:rPr>
      </w:pPr>
      <w:r w:rsidRPr="006E1FC7">
        <w:t xml:space="preserve">Persons making informal complaints of sexual harassment agree and understand that </w:t>
      </w:r>
      <w:r w:rsidRPr="006E1FC7">
        <w:rPr>
          <w:b/>
        </w:rPr>
        <w:t>no formal disciplinary action</w:t>
      </w:r>
      <w:r w:rsidRPr="006E1FC7">
        <w:t xml:space="preserve"> will be taken against the alleged offender based on an informal complaint. If the complainant chooses, he/she may at any time prior to resolution of the informal complaint amend the informal complaint to a formal complaint.</w:t>
      </w:r>
      <w:r w:rsidRPr="006E1FC7">
        <w:br/>
      </w:r>
    </w:p>
    <w:p w:rsidR="00024270" w:rsidRPr="006E1FC7" w:rsidRDefault="00024270" w:rsidP="00411E7F">
      <w:pPr>
        <w:jc w:val="both"/>
      </w:pPr>
      <w:r w:rsidRPr="006E1FC7">
        <w:t>If the alleged offender elects not to participate in resolving an informal complaint, the nonparticipation will not be considered as damaging evidence but will not change or waive the University's responsibility to investigate and to make decisions based on available information.</w:t>
      </w:r>
    </w:p>
    <w:p w:rsidR="00024270" w:rsidRPr="006E1FC7" w:rsidRDefault="00024270" w:rsidP="00411E7F">
      <w:pPr>
        <w:ind w:firstLine="720"/>
        <w:jc w:val="both"/>
      </w:pPr>
      <w:r w:rsidRPr="006E1FC7">
        <w:br/>
        <w:t xml:space="preserve">The investigator may, if the circumstances warrant, request that the alleged offender's immediate supervisor counsel him/her regarding the alleged conduct, and/or may recommend counseling, training, education, and/or other non-disciplinary actions be implemented or undertaken.  Attempts to resolve an informal complaint will be completed within </w:t>
      </w:r>
      <w:r w:rsidRPr="006E1FC7">
        <w:rPr>
          <w:u w:val="single"/>
        </w:rPr>
        <w:t>thirty (30)</w:t>
      </w:r>
      <w:r w:rsidRPr="006E1FC7">
        <w:t xml:space="preserve"> days from the date of receipt of the complaint by the investigator.  The complainant and the alleged offender will be informed in writing of the outcome of the informal process.</w:t>
      </w:r>
    </w:p>
    <w:p w:rsidR="006E1FC7" w:rsidRDefault="00024270" w:rsidP="00411E7F">
      <w:pPr>
        <w:jc w:val="both"/>
      </w:pPr>
      <w:r w:rsidRPr="006E1FC7">
        <w:rPr>
          <w:b/>
        </w:rPr>
        <w:br/>
        <w:t>Note:</w:t>
      </w:r>
      <w:r w:rsidRPr="006E1FC7">
        <w:t xml:space="preserve"> The University will attempt to balance the wishes of a complainant who does not want to file a formal complaint with the University's responsibility to respond to serious allegations and take prompt, appropriate corrective action. A complainant who chooses not to proceed with a formal complaint may be asked to state that preference in writing.</w:t>
      </w:r>
    </w:p>
    <w:p w:rsidR="00AE6154" w:rsidRDefault="00AE6154" w:rsidP="007A4936">
      <w:pPr>
        <w:pStyle w:val="Heading2"/>
        <w:spacing w:before="0"/>
      </w:pPr>
      <w:bookmarkStart w:id="176" w:name="_Toc269804084"/>
    </w:p>
    <w:p w:rsidR="00024270" w:rsidRPr="007A4936" w:rsidRDefault="00024270" w:rsidP="007A4936">
      <w:pPr>
        <w:pStyle w:val="Heading2"/>
        <w:spacing w:before="0"/>
      </w:pPr>
      <w:bookmarkStart w:id="177" w:name="_Toc361834339"/>
      <w:r w:rsidRPr="007A4936">
        <w:t>Formal Complaints of Sexual Harassment</w:t>
      </w:r>
      <w:bookmarkEnd w:id="176"/>
      <w:bookmarkEnd w:id="177"/>
    </w:p>
    <w:p w:rsidR="00024270" w:rsidRPr="007C36B9" w:rsidRDefault="00024270" w:rsidP="00EC4A61">
      <w:pPr>
        <w:jc w:val="both"/>
      </w:pPr>
      <w:bookmarkStart w:id="178" w:name="_Toc361834340"/>
      <w:bookmarkStart w:id="179" w:name="_Toc269804085"/>
      <w:bookmarkStart w:id="180" w:name="_Toc269805184"/>
      <w:r w:rsidRPr="007C36B9">
        <w:rPr>
          <w:rStyle w:val="Heading3Char"/>
        </w:rPr>
        <w:t>Filing a complaint</w:t>
      </w:r>
      <w:bookmarkEnd w:id="178"/>
      <w:r w:rsidRPr="00EC4A61">
        <w:rPr>
          <w:rFonts w:eastAsiaTheme="majorEastAsia"/>
        </w:rPr>
        <w:t>:</w:t>
      </w:r>
      <w:r w:rsidRPr="006E1FC7">
        <w:t xml:space="preserve"> </w:t>
      </w:r>
      <w:r w:rsidRPr="007C36B9">
        <w:t xml:space="preserve">Formal complaints must be delivered by the complainant to one of the four reporting officials referenced on page 3. The formal complaint must be filed as soon as possible </w:t>
      </w:r>
      <w:r w:rsidRPr="007C36B9">
        <w:lastRenderedPageBreak/>
        <w:t>after the alleged incident occurred or after attempts to resolve the situation informally have been unsuccessful.</w:t>
      </w:r>
      <w:bookmarkEnd w:id="179"/>
      <w:bookmarkEnd w:id="180"/>
    </w:p>
    <w:p w:rsidR="00024270" w:rsidRPr="006E1FC7" w:rsidRDefault="00024270" w:rsidP="00EC4A61">
      <w:pPr>
        <w:jc w:val="both"/>
      </w:pPr>
      <w:r w:rsidRPr="006E1FC7">
        <w:br/>
        <w:t>The formal complaint must be in writing, signed by the complainant, and shall include the following information:</w:t>
      </w:r>
    </w:p>
    <w:p w:rsidR="00024270" w:rsidRPr="006E1FC7" w:rsidRDefault="00024270" w:rsidP="00F574DD">
      <w:pPr>
        <w:numPr>
          <w:ilvl w:val="0"/>
          <w:numId w:val="17"/>
        </w:numPr>
        <w:tabs>
          <w:tab w:val="clear" w:pos="1080"/>
        </w:tabs>
        <w:ind w:left="360"/>
        <w:jc w:val="both"/>
      </w:pPr>
      <w:r w:rsidRPr="006E1FC7">
        <w:t>Details concerning the incidents or conduct giving rise to the complaint;</w:t>
      </w:r>
    </w:p>
    <w:p w:rsidR="00024270" w:rsidRPr="006E1FC7" w:rsidRDefault="00024270" w:rsidP="00F574DD">
      <w:pPr>
        <w:numPr>
          <w:ilvl w:val="0"/>
          <w:numId w:val="17"/>
        </w:numPr>
        <w:tabs>
          <w:tab w:val="clear" w:pos="1080"/>
        </w:tabs>
        <w:ind w:left="360"/>
        <w:jc w:val="both"/>
      </w:pPr>
      <w:r w:rsidRPr="006E1FC7">
        <w:t>Dates and location of incidents;</w:t>
      </w:r>
    </w:p>
    <w:p w:rsidR="00024270" w:rsidRPr="006E1FC7" w:rsidRDefault="00024270" w:rsidP="00F574DD">
      <w:pPr>
        <w:numPr>
          <w:ilvl w:val="0"/>
          <w:numId w:val="17"/>
        </w:numPr>
        <w:tabs>
          <w:tab w:val="clear" w:pos="1080"/>
        </w:tabs>
        <w:ind w:left="360"/>
        <w:jc w:val="both"/>
      </w:pPr>
      <w:r w:rsidRPr="006E1FC7">
        <w:t>Any witnesses to the alleged incidents or conduct;</w:t>
      </w:r>
    </w:p>
    <w:p w:rsidR="00024270" w:rsidRPr="006E1FC7" w:rsidRDefault="00024270" w:rsidP="00F574DD">
      <w:pPr>
        <w:numPr>
          <w:ilvl w:val="0"/>
          <w:numId w:val="17"/>
        </w:numPr>
        <w:tabs>
          <w:tab w:val="clear" w:pos="1080"/>
        </w:tabs>
        <w:ind w:left="360"/>
        <w:jc w:val="both"/>
      </w:pPr>
      <w:r w:rsidRPr="006E1FC7">
        <w:t>Action requested to resolve the complaint and prevent future violations of the policy.</w:t>
      </w:r>
    </w:p>
    <w:p w:rsidR="00024270" w:rsidRPr="00837CBA" w:rsidRDefault="00024270" w:rsidP="00411E7F">
      <w:pPr>
        <w:ind w:firstLine="720"/>
        <w:jc w:val="both"/>
        <w:rPr>
          <w:b/>
          <w:sz w:val="16"/>
          <w:szCs w:val="16"/>
          <w:u w:val="single"/>
        </w:rPr>
      </w:pPr>
    </w:p>
    <w:p w:rsidR="00024270" w:rsidRPr="006E1FC7" w:rsidRDefault="00024270" w:rsidP="00411E7F">
      <w:pPr>
        <w:jc w:val="both"/>
      </w:pPr>
      <w:bookmarkStart w:id="181" w:name="_Toc361834341"/>
      <w:r w:rsidRPr="00EC4A61">
        <w:rPr>
          <w:rStyle w:val="Heading3Char"/>
        </w:rPr>
        <w:t>Notification to Person Accused/Supervisor</w:t>
      </w:r>
      <w:bookmarkEnd w:id="181"/>
      <w:r w:rsidRPr="00EC4A61">
        <w:t xml:space="preserve">: </w:t>
      </w:r>
      <w:r w:rsidRPr="006E1FC7">
        <w:t>The alleged offender will be provided with a copy of the complaint by the investigator within five (5) business days of the investigator's receipt of said complaint. The investigator will notify the supervisor of the accused person regarding the complaint, in order that the supervisor may take appropriate temporary and/or remedial actions during the investigation. (Example: temporary assignment, investigate leave of absence.)</w:t>
      </w:r>
      <w:r w:rsidRPr="006E1FC7">
        <w:br/>
      </w:r>
    </w:p>
    <w:p w:rsidR="00024270" w:rsidRPr="006E1FC7" w:rsidRDefault="00024270" w:rsidP="00411E7F">
      <w:pPr>
        <w:jc w:val="both"/>
      </w:pPr>
      <w:bookmarkStart w:id="182" w:name="_Toc361834342"/>
      <w:r w:rsidRPr="00EC4A61">
        <w:rPr>
          <w:rStyle w:val="Heading3Char"/>
        </w:rPr>
        <w:t>Investigative Process</w:t>
      </w:r>
      <w:bookmarkEnd w:id="182"/>
      <w:r w:rsidRPr="00EC4A61">
        <w:t xml:space="preserve">: </w:t>
      </w:r>
      <w:r w:rsidRPr="006E1FC7">
        <w:t>The alleged offender will be required to submit a written response to the complaint within five (5) business days of receipt of a complaint, a copy of which will be provided to the complainant by the investigator.</w:t>
      </w:r>
    </w:p>
    <w:p w:rsidR="007A4936" w:rsidRPr="0099018A" w:rsidRDefault="00024270" w:rsidP="0099018A">
      <w:pPr>
        <w:ind w:firstLine="720"/>
        <w:jc w:val="both"/>
      </w:pPr>
      <w:r w:rsidRPr="006E1FC7">
        <w:br/>
        <w:t>The investigator will interview the complainant and the alleged offender, may also interview witnesses, supervisors, and/or any other persons who may have information about the alleged incident, and may review personnel or other records relevant to the complaint. The complainant and the accused person shall be permitted to suggest witnesses and/or other evidence, which shall be considered by the investigator. All individual interviews will be audio taped and subsequently transcribed in written format. Any person interviewed shall have the right to request a review of his/her transcribed statement for accuracy.</w:t>
      </w:r>
    </w:p>
    <w:p w:rsidR="00634104" w:rsidRPr="006E1FC7" w:rsidRDefault="00634104" w:rsidP="00411E7F">
      <w:pPr>
        <w:jc w:val="both"/>
      </w:pPr>
      <w:bookmarkStart w:id="183" w:name="_Toc361834343"/>
      <w:r w:rsidRPr="00EC4A61">
        <w:rPr>
          <w:rStyle w:val="Heading3Char"/>
        </w:rPr>
        <w:t>Investigative Findings</w:t>
      </w:r>
      <w:bookmarkEnd w:id="183"/>
      <w:r w:rsidRPr="006E1FC7">
        <w:t>: Within thirty (30) days of</w:t>
      </w:r>
      <w:r w:rsidRPr="006E1FC7">
        <w:rPr>
          <w:b/>
          <w:u w:val="single"/>
        </w:rPr>
        <w:br/>
      </w:r>
      <w:r w:rsidRPr="006E1FC7">
        <w:t xml:space="preserve">receiving the formal written complaint, the investigator will assess whether a violation of the policy has occurred and will submit findings in writing to the complainant and the person </w:t>
      </w:r>
      <w:r w:rsidRPr="006E1FC7">
        <w:lastRenderedPageBreak/>
        <w:t>accused. If the investigator finds by a preponderance of the evidence (that it is more likely than not) that the alleged sexual harassment has occurred, the investigator shall notify the accused person, his/her immediate supervisor, and the Associate Vice President for Programs and Personnel (if the accused is a faculty member) or the Director of Human Resources (if the accused is a staff member).</w:t>
      </w:r>
    </w:p>
    <w:p w:rsidR="00024270" w:rsidRPr="006E1FC7" w:rsidRDefault="00024270" w:rsidP="00411E7F">
      <w:pPr>
        <w:pStyle w:val="BodyTextIndent"/>
        <w:spacing w:line="240" w:lineRule="auto"/>
        <w:jc w:val="both"/>
        <w:rPr>
          <w:rFonts w:cs="Times New Roman"/>
        </w:rPr>
      </w:pPr>
      <w:r w:rsidRPr="006E1FC7">
        <w:rPr>
          <w:rFonts w:cs="Times New Roman"/>
        </w:rPr>
        <w:br/>
        <w:t>The supervisor of the alleged offender shall be responsible for acting on the findings of the investigator. In accordance with University disciplinary policies/procedures, the supervisor shall consult with and/or notify the appropriate University administrative official(s) regarding formal disciplinary actions to be taken against the person accused.</w:t>
      </w:r>
    </w:p>
    <w:p w:rsidR="00024270" w:rsidRPr="006E1FC7" w:rsidRDefault="00024270" w:rsidP="00411E7F">
      <w:pPr>
        <w:ind w:firstLine="720"/>
        <w:jc w:val="both"/>
      </w:pPr>
      <w:r w:rsidRPr="006E1FC7">
        <w:rPr>
          <w:b/>
          <w:u w:val="single"/>
        </w:rPr>
        <w:br/>
      </w:r>
      <w:bookmarkStart w:id="184" w:name="_Toc361834344"/>
      <w:r w:rsidRPr="00EC4A61">
        <w:rPr>
          <w:rStyle w:val="Heading3Char"/>
        </w:rPr>
        <w:t>Disciplinary Action</w:t>
      </w:r>
      <w:bookmarkEnd w:id="184"/>
      <w:r w:rsidRPr="006E1FC7">
        <w:rPr>
          <w:b/>
        </w:rPr>
        <w:t>:</w:t>
      </w:r>
      <w:r w:rsidRPr="006E1FC7">
        <w:t xml:space="preserve"> Within ten (10) business days of receiving the investigator's findings, the supervisor shall meet with the accused person to discuss the findings and recommendations and shall determine appropriate disciplinary action.</w:t>
      </w:r>
    </w:p>
    <w:p w:rsidR="007652E9" w:rsidRDefault="007652E9" w:rsidP="00411E7F">
      <w:pPr>
        <w:ind w:firstLine="720"/>
        <w:jc w:val="both"/>
      </w:pPr>
    </w:p>
    <w:p w:rsidR="00024270" w:rsidRPr="006E1FC7" w:rsidRDefault="00024270" w:rsidP="007652E9">
      <w:pPr>
        <w:jc w:val="both"/>
      </w:pPr>
      <w:r w:rsidRPr="006E1FC7">
        <w:t>In making a decision regarding discipline, the supervisor shall consider properly established records of previous conduct and the seriousness of the violation. A complaint made more than twelve (12) months after the incident shall not be the basis for formally disciplining any person accused of sexual harassment. However, where there are allegations of sexual harassment made within the twelve (12) month period and a pattern or practice of sexual harassment exists or prior complaints of sexual harassment have been confirmed, the supervisor shall consider the totality of information in determining appropriate discipline, and may also take formal disciplinary action. The supervisor may also review any part of the investigative records.</w:t>
      </w:r>
    </w:p>
    <w:p w:rsidR="00024270" w:rsidRPr="00837CBA" w:rsidRDefault="00024270" w:rsidP="002E327F">
      <w:pPr>
        <w:jc w:val="both"/>
        <w:rPr>
          <w:sz w:val="16"/>
          <w:szCs w:val="16"/>
        </w:rPr>
      </w:pPr>
      <w:r w:rsidRPr="006E1FC7">
        <w:t>Appropriate discipline may range from an oral reprimand up to and including termination/dismissal for cause or any other appropriate remedial action. The investigator and the Associate Vice President of Academic Affairs for Programs and Personnel (if the accused is a faculty member) or the Director of Human Resources (if the accused is a staff member) shall be consulted regarding disciplinary decisions.</w:t>
      </w:r>
      <w:r w:rsidRPr="006E1FC7">
        <w:br/>
      </w:r>
    </w:p>
    <w:p w:rsidR="006E1FC7" w:rsidRDefault="00024270" w:rsidP="00411E7F">
      <w:pPr>
        <w:jc w:val="both"/>
      </w:pPr>
      <w:r w:rsidRPr="006E1FC7">
        <w:lastRenderedPageBreak/>
        <w:t>Both the accused person and investigator will be notified in writing of the decision of the supervisor. The investigator will, in turn, notify the complainant regarding the resolution of the complaint, what corrective action, if any, will be taken, and/or, in general, whether any discipline will be imposed.</w:t>
      </w:r>
    </w:p>
    <w:p w:rsidR="006E1FC7" w:rsidRPr="007A4936" w:rsidRDefault="00024270" w:rsidP="007A4936">
      <w:pPr>
        <w:pStyle w:val="Heading2"/>
        <w:spacing w:before="0"/>
      </w:pPr>
      <w:bookmarkStart w:id="185" w:name="_Toc361834345"/>
      <w:r w:rsidRPr="007A4936">
        <w:t>Appeal of Formal Complaint Resolution/</w:t>
      </w:r>
      <w:r w:rsidRPr="007A4936">
        <w:br/>
        <w:t>Disciplinary Action</w:t>
      </w:r>
      <w:bookmarkEnd w:id="185"/>
    </w:p>
    <w:p w:rsidR="00024270" w:rsidRPr="006E1FC7" w:rsidRDefault="00024270" w:rsidP="00411E7F">
      <w:pPr>
        <w:jc w:val="both"/>
      </w:pPr>
      <w:bookmarkStart w:id="186" w:name="_Toc361834346"/>
      <w:r w:rsidRPr="00EC4A61">
        <w:rPr>
          <w:rStyle w:val="Heading3Char"/>
        </w:rPr>
        <w:t>Filing an appeal</w:t>
      </w:r>
      <w:bookmarkEnd w:id="186"/>
      <w:r w:rsidRPr="006E1FC7">
        <w:t>: Either the complainant or person accused may file an appeal of any decision concerning the resolution of the complaint. An appeal by either party must be made in writing, delivered to the Office of the President in Wetherby Administration Building within five (5) business days of receipt of the notice of resolution/disciplinary decision.</w:t>
      </w:r>
    </w:p>
    <w:p w:rsidR="00024270" w:rsidRPr="006E1FC7" w:rsidRDefault="00024270" w:rsidP="00411E7F">
      <w:pPr>
        <w:ind w:firstLine="720"/>
        <w:jc w:val="both"/>
      </w:pPr>
      <w:r w:rsidRPr="006E1FC7">
        <w:br/>
        <w:t>The written appeal must state in detail the reason(s) for the appeal and shall address one or more of the following:</w:t>
      </w:r>
    </w:p>
    <w:p w:rsidR="00024270" w:rsidRPr="006E1FC7" w:rsidRDefault="00024270" w:rsidP="00F574DD">
      <w:pPr>
        <w:numPr>
          <w:ilvl w:val="0"/>
          <w:numId w:val="22"/>
        </w:numPr>
        <w:jc w:val="both"/>
      </w:pPr>
      <w:r w:rsidRPr="006E1FC7">
        <w:t>If the appeal alleges the findings of the investigator included relevant</w:t>
      </w:r>
      <w:r w:rsidRPr="006E1FC7">
        <w:rPr>
          <w:u w:val="single"/>
        </w:rPr>
        <w:t xml:space="preserve"> </w:t>
      </w:r>
      <w:r w:rsidRPr="006E1FC7">
        <w:t>factual errors or omitted relevant facts, the appeal shall specify each and every alleged factual error, and/or details of each, and every relevant fact that was omitted from the investigation;</w:t>
      </w:r>
    </w:p>
    <w:p w:rsidR="00024270" w:rsidRPr="006E1FC7" w:rsidRDefault="00024270" w:rsidP="00F574DD">
      <w:pPr>
        <w:numPr>
          <w:ilvl w:val="0"/>
          <w:numId w:val="22"/>
        </w:numPr>
        <w:jc w:val="both"/>
      </w:pPr>
      <w:r w:rsidRPr="006E1FC7">
        <w:t xml:space="preserve">If the appeal alleges </w:t>
      </w:r>
      <w:r w:rsidRPr="006E1FC7">
        <w:rPr>
          <w:u w:val="single"/>
        </w:rPr>
        <w:t>substantive procedural errors</w:t>
      </w:r>
      <w:r w:rsidRPr="006E1FC7">
        <w:t>, the person appealing shall identify each and every instance of said substantive procedural error;</w:t>
      </w:r>
    </w:p>
    <w:p w:rsidR="00024270" w:rsidRPr="006E1FC7" w:rsidRDefault="00024270" w:rsidP="00F574DD">
      <w:pPr>
        <w:numPr>
          <w:ilvl w:val="0"/>
          <w:numId w:val="22"/>
        </w:numPr>
        <w:jc w:val="both"/>
      </w:pPr>
      <w:r w:rsidRPr="006E1FC7">
        <w:t>If the appeal alleges relevant and substantive issues or questions concerning interpretation of University policy, the person appealing shall state, in detail, the issues/questions supporting this allegation;</w:t>
      </w:r>
    </w:p>
    <w:p w:rsidR="00024270" w:rsidRPr="006E1FC7" w:rsidRDefault="00024270" w:rsidP="00F574DD">
      <w:pPr>
        <w:numPr>
          <w:ilvl w:val="0"/>
          <w:numId w:val="22"/>
        </w:numPr>
        <w:jc w:val="both"/>
      </w:pPr>
      <w:r w:rsidRPr="006E1FC7">
        <w:t>If the appeal alleges new information or evidence, the person appealing shall specify the reasons why said information was not available or provided to the investigator during the investigation, including specific reasons why said information could not have been provided on a timely basis;</w:t>
      </w:r>
    </w:p>
    <w:p w:rsidR="00024270" w:rsidRPr="006E1FC7" w:rsidRDefault="00024270" w:rsidP="00F574DD">
      <w:pPr>
        <w:numPr>
          <w:ilvl w:val="0"/>
          <w:numId w:val="22"/>
        </w:numPr>
        <w:jc w:val="both"/>
      </w:pPr>
      <w:r w:rsidRPr="006E1FC7">
        <w:t>If the appeal alleges either that the action(s) or inaction(s) of the supervisor in response to the findings of the investigator will not prevent future violation(s) of this policy, the person appealing shall specify, in detail, the reasons and basis for this belief/allegation.</w:t>
      </w:r>
    </w:p>
    <w:p w:rsidR="00837CBA" w:rsidRPr="00837CBA" w:rsidRDefault="00837CBA" w:rsidP="00411E7F">
      <w:pPr>
        <w:jc w:val="both"/>
        <w:rPr>
          <w:sz w:val="16"/>
          <w:szCs w:val="16"/>
        </w:rPr>
      </w:pPr>
    </w:p>
    <w:p w:rsidR="00024270" w:rsidRPr="006E1FC7" w:rsidRDefault="00024270" w:rsidP="00411E7F">
      <w:pPr>
        <w:jc w:val="both"/>
      </w:pPr>
      <w:r w:rsidRPr="006E1FC7">
        <w:lastRenderedPageBreak/>
        <w:t>No disciplinary or other action based on the complaint shall be taken against the alleged offender during the appeal process, although temporary, interim measures may remain in place. As indicated herein, the University in its discretion, may at any point in the complaint process elect to place the alleged offender on administrative leave, with pay, or implement a temporary reassignment.</w:t>
      </w:r>
    </w:p>
    <w:p w:rsidR="00024270" w:rsidRPr="006E1FC7" w:rsidRDefault="00024270" w:rsidP="00411E7F">
      <w:pPr>
        <w:jc w:val="both"/>
      </w:pPr>
      <w:r w:rsidRPr="006E1FC7">
        <w:rPr>
          <w:b/>
        </w:rPr>
        <w:br/>
      </w:r>
      <w:bookmarkStart w:id="187" w:name="_Toc361834347"/>
      <w:r w:rsidRPr="00EC4A61">
        <w:rPr>
          <w:rStyle w:val="Heading3Char"/>
        </w:rPr>
        <w:t>Sexual Harassment Appeal Committee</w:t>
      </w:r>
      <w:bookmarkEnd w:id="187"/>
      <w:r w:rsidRPr="006E1FC7">
        <w:rPr>
          <w:b/>
        </w:rPr>
        <w:t>:</w:t>
      </w:r>
      <w:r w:rsidRPr="006E1FC7">
        <w:t xml:space="preserve"> Appeals shall be submitted to a Sexual Harassment Appeal Committee whose members shall be selected and appointed by the President. The Committee will include at least one male and one female.</w:t>
      </w:r>
    </w:p>
    <w:p w:rsidR="00837CBA" w:rsidRDefault="00024270" w:rsidP="007652E9">
      <w:pPr>
        <w:jc w:val="both"/>
      </w:pPr>
      <w:r w:rsidRPr="006E1FC7">
        <w:rPr>
          <w:b/>
        </w:rPr>
        <w:br/>
      </w:r>
      <w:bookmarkStart w:id="188" w:name="_Toc361834348"/>
      <w:r w:rsidRPr="00EC4A61">
        <w:rPr>
          <w:rStyle w:val="Heading3Char"/>
        </w:rPr>
        <w:t>Member Appointments</w:t>
      </w:r>
      <w:bookmarkEnd w:id="188"/>
      <w:r w:rsidRPr="006E1FC7">
        <w:rPr>
          <w:b/>
        </w:rPr>
        <w:t>:</w:t>
      </w:r>
      <w:r w:rsidRPr="006E1FC7">
        <w:t xml:space="preserve"> Both the complainant and the alleged offender shall be provided with an opportunity to submit written objections within a specific time period to the appointment of any Committee member(s) on the basis of that member's inability to act impartially. If the President determines that a Committee member cannot act impartially, then an alternate appointment shall be made. The Committee shall be appointed in a timely manner, considering all relevant circumstances. The President's decision regarding Committee appointments is final.</w:t>
      </w:r>
    </w:p>
    <w:p w:rsidR="00837CBA" w:rsidRPr="00837CBA" w:rsidRDefault="00837CBA" w:rsidP="007652E9">
      <w:pPr>
        <w:jc w:val="both"/>
        <w:rPr>
          <w:sz w:val="16"/>
          <w:szCs w:val="16"/>
        </w:rPr>
      </w:pPr>
    </w:p>
    <w:p w:rsidR="007652E9" w:rsidRDefault="00024270" w:rsidP="007652E9">
      <w:pPr>
        <w:jc w:val="both"/>
      </w:pPr>
      <w:bookmarkStart w:id="189" w:name="_Toc361834349"/>
      <w:r w:rsidRPr="00EC4A61">
        <w:rPr>
          <w:rStyle w:val="Heading3Char"/>
        </w:rPr>
        <w:t>Hearing/Committee Recommendation</w:t>
      </w:r>
      <w:bookmarkEnd w:id="189"/>
      <w:r w:rsidRPr="006E1FC7">
        <w:rPr>
          <w:b/>
        </w:rPr>
        <w:t>:</w:t>
      </w:r>
      <w:r w:rsidRPr="006E1FC7">
        <w:t xml:space="preserve"> The Committee will conduct a formal hearing and will allow the complainant and the accused person ("the parties") to present information which, in the Committee's discretion, is relevant to the allegations. If the appeal involves allegations described in item 5, above, the Committee will likewise consider the statement(s) of the supervisor. The Committee shall have sole discretion regarding the personal appearance of any witness, whether to consider only the parties' statements and review only the written record, or any other matter regarding the conduct of the hearing. The hearing will not be considered a judicial </w:t>
      </w:r>
      <w:r w:rsidR="008A7477">
        <w:t>conference</w:t>
      </w:r>
      <w:r w:rsidR="008A7477" w:rsidRPr="006E1FC7">
        <w:t xml:space="preserve"> </w:t>
      </w:r>
      <w:r w:rsidRPr="006E1FC7">
        <w:t>but rather an internal hearing at which the complainant and the alleged offender are present. Legal counsel will not be permitted to be present during any part of the Committee hearing. The formal h</w:t>
      </w:r>
      <w:r w:rsidR="007652E9">
        <w:t>earing shall be audio taped and</w:t>
      </w:r>
      <w:r w:rsidR="007652E9" w:rsidRPr="006E1FC7">
        <w:t xml:space="preserve"> transcribed</w:t>
      </w:r>
      <w:r w:rsidRPr="006E1FC7">
        <w:t>.</w:t>
      </w:r>
    </w:p>
    <w:p w:rsidR="009725A4" w:rsidRDefault="009725A4" w:rsidP="007652E9">
      <w:pPr>
        <w:jc w:val="both"/>
      </w:pPr>
    </w:p>
    <w:p w:rsidR="00024270" w:rsidRPr="006E1FC7" w:rsidRDefault="00024270" w:rsidP="007652E9">
      <w:pPr>
        <w:jc w:val="both"/>
      </w:pPr>
      <w:r w:rsidRPr="006E1FC7">
        <w:lastRenderedPageBreak/>
        <w:t>The Committee's deliberations shall be closed to all persons other than the Committee members and shall not be audio taped. Its recommendation will be determined by a majority vote, shall be in writing, and delivered to the President. It may be accompanied by a minority opinion. The appeal will be conducted and completed in an expeditious manner, considering all the circumstances.</w:t>
      </w:r>
    </w:p>
    <w:p w:rsidR="00024270" w:rsidRPr="006E1FC7" w:rsidRDefault="00024270" w:rsidP="00411E7F">
      <w:pPr>
        <w:jc w:val="both"/>
      </w:pPr>
      <w:r w:rsidRPr="006E1FC7">
        <w:rPr>
          <w:b/>
        </w:rPr>
        <w:br/>
      </w:r>
      <w:bookmarkStart w:id="190" w:name="_Toc361834350"/>
      <w:r w:rsidRPr="00EC4A61">
        <w:rPr>
          <w:rStyle w:val="Heading3Char"/>
        </w:rPr>
        <w:t>President's Review and Recommendation</w:t>
      </w:r>
      <w:bookmarkEnd w:id="190"/>
      <w:r w:rsidRPr="006E1FC7">
        <w:t>: The President shall review the recommendation and may either affirm, amend, or return the recommendation for further deliberation and recommendation by the Committee. The President's review and decision will be conducted in an expeditious manner, considering all the circumstances, shall be a final decision, and will be reported in writing to the complainant, person accused, the supervisor, and the investigator.</w:t>
      </w:r>
      <w:r w:rsidRPr="006E1FC7">
        <w:br/>
      </w:r>
    </w:p>
    <w:p w:rsidR="00FE287F" w:rsidRDefault="00024270" w:rsidP="00411E7F">
      <w:pPr>
        <w:pStyle w:val="Heading2"/>
        <w:spacing w:before="0"/>
        <w:jc w:val="both"/>
        <w:rPr>
          <w:rFonts w:asciiTheme="minorHAnsi" w:hAnsiTheme="minorHAnsi" w:cs="Times New Roman"/>
          <w:szCs w:val="20"/>
        </w:rPr>
      </w:pPr>
      <w:bookmarkStart w:id="191" w:name="_Toc361834351"/>
      <w:r w:rsidRPr="006E1FC7">
        <w:rPr>
          <w:rFonts w:asciiTheme="minorHAnsi" w:hAnsiTheme="minorHAnsi" w:cs="Times New Roman"/>
          <w:szCs w:val="20"/>
        </w:rPr>
        <w:t>Written Record of Complaints, Investigations, and Resolutions/Decisions</w:t>
      </w:r>
      <w:bookmarkEnd w:id="191"/>
    </w:p>
    <w:p w:rsidR="00024270" w:rsidRPr="006E1FC7" w:rsidRDefault="00024270" w:rsidP="00EC4A61">
      <w:pPr>
        <w:jc w:val="both"/>
      </w:pPr>
      <w:bookmarkStart w:id="192" w:name="_Toc269804088"/>
      <w:bookmarkStart w:id="193" w:name="_Toc269805187"/>
      <w:r w:rsidRPr="006E1FC7">
        <w:t>Written records of complaints will be marked "CONFIDENTIAL" and will be retained in a separate and secure (locked) file in the Equal Opportunity/504/ADA Compliance Office. Records shall be retained as required by state law.</w:t>
      </w:r>
      <w:bookmarkEnd w:id="192"/>
      <w:bookmarkEnd w:id="193"/>
    </w:p>
    <w:p w:rsidR="00837CBA" w:rsidRPr="00837CBA" w:rsidRDefault="00837CBA" w:rsidP="00837CBA">
      <w:pPr>
        <w:jc w:val="both"/>
        <w:rPr>
          <w:sz w:val="16"/>
          <w:szCs w:val="16"/>
        </w:rPr>
      </w:pPr>
    </w:p>
    <w:p w:rsidR="00024270" w:rsidRPr="006E1FC7" w:rsidRDefault="00024270" w:rsidP="00837CBA">
      <w:pPr>
        <w:jc w:val="both"/>
      </w:pPr>
      <w:r w:rsidRPr="006E1FC7">
        <w:t>Written records relating to a finding that sexual harassment has occurred may be placed in an accused employee's official personnel file and may include: (1) any document that has been mutually agreed to by the University and the person accused of harassment; (2) a letter issued by the responsible administrator to the accused person at the conclusion of a formal investigation, which notifies the accused of actions, decisions and/or other recommendations concerning the complaint; (3) a settlement agreement between the parties.</w:t>
      </w:r>
    </w:p>
    <w:p w:rsidR="00837CBA" w:rsidRPr="00837CBA" w:rsidRDefault="00837CBA" w:rsidP="00837CBA">
      <w:pPr>
        <w:pStyle w:val="Heading2"/>
        <w:spacing w:before="0"/>
        <w:rPr>
          <w:sz w:val="16"/>
          <w:szCs w:val="16"/>
        </w:rPr>
      </w:pPr>
    </w:p>
    <w:p w:rsidR="00024270" w:rsidRPr="007A4936" w:rsidRDefault="00024270" w:rsidP="00837CBA">
      <w:pPr>
        <w:pStyle w:val="Heading2"/>
        <w:spacing w:before="0"/>
      </w:pPr>
      <w:bookmarkStart w:id="194" w:name="_Toc361834352"/>
      <w:r w:rsidRPr="007A4936">
        <w:t>Dissemination of Policy</w:t>
      </w:r>
      <w:bookmarkEnd w:id="194"/>
    </w:p>
    <w:p w:rsidR="00E81EC8" w:rsidRPr="006E1FC7" w:rsidRDefault="00024270" w:rsidP="00576995">
      <w:pPr>
        <w:jc w:val="both"/>
      </w:pPr>
      <w:r w:rsidRPr="006E1FC7">
        <w:t>The policy will be made available to all employees and students. Periodic notices sent to students, employees, and supervisors about the University's Policy Against Sexual Harassment will include information about the complaint procedure and will refer individuals to designated offices/officials for additional information.</w:t>
      </w:r>
    </w:p>
    <w:p w:rsidR="00E81EC8" w:rsidRPr="006E1FC7" w:rsidRDefault="00E81EC8" w:rsidP="00411E7F"/>
    <w:p w:rsidR="001A41EC" w:rsidRPr="006E1FC7" w:rsidRDefault="001A41EC" w:rsidP="001A41EC">
      <w:pPr>
        <w:pStyle w:val="Heading1"/>
      </w:pPr>
      <w:bookmarkStart w:id="195" w:name="_Toc361834353"/>
      <w:r w:rsidRPr="006E1FC7">
        <w:rPr>
          <w:highlight w:val="lightGray"/>
        </w:rPr>
        <w:lastRenderedPageBreak/>
        <w:t>STUDENT GRIEVANCE PROCEDURES</w:t>
      </w:r>
      <w:bookmarkEnd w:id="195"/>
    </w:p>
    <w:p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rsidR="00E81EC8" w:rsidRPr="00837CBA" w:rsidRDefault="00E81EC8" w:rsidP="00411E7F">
      <w:pPr>
        <w:jc w:val="both"/>
        <w:rPr>
          <w:sz w:val="16"/>
          <w:szCs w:val="16"/>
        </w:rPr>
      </w:pPr>
    </w:p>
    <w:p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rsidR="00E81EC8" w:rsidRPr="00837CBA" w:rsidRDefault="00E81EC8" w:rsidP="00411E7F">
      <w:pPr>
        <w:jc w:val="both"/>
        <w:rPr>
          <w:sz w:val="16"/>
          <w:szCs w:val="16"/>
        </w:rPr>
      </w:pPr>
    </w:p>
    <w:p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rsidR="00E81EC8" w:rsidRPr="005A3941" w:rsidRDefault="00E81EC8" w:rsidP="00411E7F">
      <w:pPr>
        <w:jc w:val="both"/>
        <w:rPr>
          <w:sz w:val="16"/>
          <w:szCs w:val="16"/>
        </w:rPr>
      </w:pPr>
    </w:p>
    <w:p w:rsidR="00E81EC8" w:rsidRPr="006E1FC7" w:rsidRDefault="00E81EC8" w:rsidP="00411E7F">
      <w:pPr>
        <w:jc w:val="both"/>
      </w:pPr>
      <w:r w:rsidRPr="006E1FC7">
        <w:t>The affected student must initiate the grievance process in accordance with the procedure within twenty (20) working days from the most recent alleged incident.</w:t>
      </w:r>
    </w:p>
    <w:p w:rsidR="00E81EC8" w:rsidRPr="005A3941" w:rsidRDefault="00E81EC8" w:rsidP="00411E7F">
      <w:pPr>
        <w:jc w:val="both"/>
        <w:rPr>
          <w:sz w:val="16"/>
          <w:szCs w:val="16"/>
        </w:rPr>
      </w:pPr>
    </w:p>
    <w:p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rsidR="00E81EC8" w:rsidRDefault="00E81EC8" w:rsidP="00411E7F">
      <w:pPr>
        <w:jc w:val="both"/>
      </w:pPr>
      <w:r w:rsidRPr="006E1FC7">
        <w:t xml:space="preserve">  </w:t>
      </w:r>
    </w:p>
    <w:p w:rsidR="00E81EC8" w:rsidRPr="006E1FC7" w:rsidRDefault="00E81EC8" w:rsidP="00411E7F">
      <w:pPr>
        <w:jc w:val="both"/>
      </w:pPr>
      <w:r w:rsidRPr="006E1FC7">
        <w:rPr>
          <w:b/>
        </w:rPr>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xml:space="preserve">.  Recommendations for initiating new policy or changing established policy are handled through administrative channels. Information or assistance on the appropriate method to recommend new policy or policy changes may be </w:t>
      </w:r>
      <w:r w:rsidRPr="006E1FC7">
        <w:lastRenderedPageBreak/>
        <w:t>obtained from the Office of the VPSA (Room 442 of Potter Hall – (270) 745-2791).</w:t>
      </w:r>
    </w:p>
    <w:p w:rsidR="00E81EC8" w:rsidRPr="005A3941" w:rsidRDefault="00E81EC8" w:rsidP="00411E7F">
      <w:pPr>
        <w:jc w:val="both"/>
        <w:rPr>
          <w:sz w:val="16"/>
          <w:szCs w:val="16"/>
        </w:rPr>
      </w:pPr>
    </w:p>
    <w:p w:rsidR="00E81EC8" w:rsidRPr="006E1FC7" w:rsidRDefault="00E81EC8" w:rsidP="00411E7F">
      <w:pPr>
        <w:jc w:val="both"/>
      </w:pPr>
      <w:r w:rsidRPr="006E1FC7">
        <w:t>The student grievance procedure is not applicable to the appeal of a grade or grading practices and  is not intended to supplant the Student Complaint Procedure outlined in the</w:t>
      </w:r>
      <w:r w:rsidRPr="006E1FC7">
        <w:rPr>
          <w:i/>
        </w:rPr>
        <w:t xml:space="preserve"> Western Kentucky University Catalog</w:t>
      </w:r>
      <w:r w:rsidRPr="006E1FC7">
        <w:t xml:space="preserve"> and </w:t>
      </w:r>
      <w:r w:rsidRPr="006E1FC7">
        <w:rPr>
          <w:i/>
        </w:rPr>
        <w:t xml:space="preserve">Western Kentucky University Student Handbook </w:t>
      </w:r>
      <w:r w:rsidRPr="006E1FC7">
        <w:t>, both of which set forth the procedure for resolving a complaint concerning a grade or  grading practices. Information or assistance concerning this procedure may be obtained by contacting the Office of the VPSA (Room 442 of Potter Hall - (270) 745-2791), or the Vice President of Academic Affairs (Room 239, Wetherby Administration Building - (270) 745-2297.</w:t>
      </w:r>
    </w:p>
    <w:p w:rsidR="00E81EC8" w:rsidRPr="005A3941" w:rsidRDefault="00E81EC8" w:rsidP="00411E7F">
      <w:pPr>
        <w:jc w:val="both"/>
        <w:rPr>
          <w:sz w:val="16"/>
          <w:szCs w:val="16"/>
        </w:rPr>
      </w:pPr>
    </w:p>
    <w:p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Pr="006E1FC7">
        <w:rPr>
          <w:i/>
        </w:rPr>
        <w:t xml:space="preserve">Policy </w:t>
      </w:r>
      <w:r w:rsidR="00DC21D1">
        <w:rPr>
          <w:i/>
        </w:rPr>
        <w:t>A</w:t>
      </w:r>
      <w:r w:rsidR="00DC21D1" w:rsidRPr="006E1FC7">
        <w:rPr>
          <w:i/>
        </w:rPr>
        <w:t>gainst</w:t>
      </w:r>
      <w:r w:rsidRPr="006E1FC7">
        <w:rPr>
          <w:i/>
        </w:rPr>
        <w:t xml:space="preserve"> Sexual Harassment</w:t>
      </w:r>
      <w:r w:rsidRPr="006E1FC7">
        <w:t>.  Any student desiring assistance, information, or to report concerns or complaints of sexual harassment should contact the Equal Opportunity/504/ADA Compliance Office (Room 13 of Wetherby Administration Building - (270) 745-5121. Students may also request assistance in reporting sexual harassment by contacting the Office of the Vice President for Student Affairs. (Room 442 of Potter Hall - (270) 745-2791), the Director of Human Resources (Ground Floor, Wetherby Administration Building - (270) 745-5360), or the Associate Vice President of Academic Affairs (Room 239, Wetherby Administration Building - (270) 745-2297).</w:t>
      </w:r>
    </w:p>
    <w:p w:rsidR="00FE287F" w:rsidRPr="005A3941" w:rsidRDefault="00FE287F" w:rsidP="00411E7F">
      <w:pPr>
        <w:jc w:val="both"/>
        <w:rPr>
          <w:b/>
          <w:sz w:val="16"/>
          <w:szCs w:val="16"/>
        </w:rPr>
      </w:pPr>
    </w:p>
    <w:p w:rsidR="00FA1D2D" w:rsidRPr="00FA1D2D" w:rsidRDefault="00FA1D2D" w:rsidP="005A3941">
      <w:pPr>
        <w:pStyle w:val="Heading2"/>
        <w:spacing w:before="0"/>
        <w:jc w:val="both"/>
      </w:pPr>
      <w:bookmarkStart w:id="196" w:name="_Toc361834354"/>
      <w:r w:rsidRPr="00FA1D2D">
        <w:rPr>
          <w:rStyle w:val="Strong"/>
          <w:rFonts w:asciiTheme="minorHAnsi" w:hAnsiTheme="minorHAnsi" w:cstheme="minorHAnsi"/>
          <w:b/>
          <w:bCs/>
          <w:szCs w:val="20"/>
        </w:rPr>
        <w:t>The procedures for bringing and resolving an informal complaint are outlined below.  The complainant may:</w:t>
      </w:r>
      <w:bookmarkEnd w:id="196"/>
      <w:r w:rsidRPr="00FA1D2D">
        <w:rPr>
          <w:rFonts w:asciiTheme="minorHAnsi" w:hAnsiTheme="minorHAnsi" w:cstheme="minorHAnsi"/>
          <w:szCs w:val="20"/>
        </w:rPr>
        <w:t xml:space="preserve"> </w:t>
      </w:r>
    </w:p>
    <w:p w:rsidR="00FA1D2D" w:rsidRDefault="00FA1D2D" w:rsidP="00FA1D2D">
      <w:pPr>
        <w:jc w:val="both"/>
        <w:rPr>
          <w:rFonts w:cstheme="minorHAnsi"/>
        </w:rPr>
      </w:pPr>
      <w:r w:rsidRPr="00FA1D2D">
        <w:rPr>
          <w:rStyle w:val="Strong"/>
          <w:rFonts w:cstheme="minorHAnsi"/>
        </w:rPr>
        <w:t xml:space="preserve">1.        </w:t>
      </w:r>
      <w:r w:rsidRPr="00FA1D2D">
        <w:rPr>
          <w:rFonts w:cstheme="minorHAnsi"/>
        </w:rPr>
        <w:t xml:space="preserve">Discuss the alleged violation with the Office of the Vice President for Student Affairs or the Director of Equal Opportunity/504/ ADA Compliance (EO). The student must request the meeting within twenty (20) working days from the most recent occurrence of the grievance and specify the nature of the grievance. The scheduled meeting must take place within five working days from the day the University official receives the request for a meeting and the date must be mutually agreeable with all parties concerned. </w:t>
      </w:r>
      <w:r w:rsidRPr="00FA1D2D">
        <w:rPr>
          <w:rFonts w:cstheme="minorHAnsi"/>
        </w:rPr>
        <w:lastRenderedPageBreak/>
        <w:t xml:space="preserve">The University official will notify the student of the recommended steps to resolve the complaint administratively and confidentially within five working days from the discussion with the student.  </w:t>
      </w:r>
    </w:p>
    <w:p w:rsidR="005A3941" w:rsidRPr="005A3941" w:rsidRDefault="005A3941" w:rsidP="00FA1D2D">
      <w:pPr>
        <w:jc w:val="both"/>
        <w:rPr>
          <w:rFonts w:cstheme="minorHAnsi"/>
          <w:sz w:val="16"/>
          <w:szCs w:val="16"/>
        </w:rPr>
      </w:pPr>
    </w:p>
    <w:p w:rsidR="00FA1D2D" w:rsidRDefault="00FA1D2D" w:rsidP="005A3941">
      <w:pPr>
        <w:pStyle w:val="NormalWeb"/>
        <w:spacing w:before="0" w:after="0"/>
        <w:jc w:val="both"/>
        <w:rPr>
          <w:rFonts w:cstheme="minorHAnsi"/>
        </w:rPr>
      </w:pPr>
      <w:r w:rsidRPr="00FA1D2D">
        <w:rPr>
          <w:rStyle w:val="Strong"/>
          <w:rFonts w:cstheme="minorHAnsi"/>
        </w:rPr>
        <w:t>Informal complaints against students should be addressed to the Office of Judicial Affairs who is located in Room 431, Potter Hall.  The Office of Judicial Affairs will hold separate preliminary discussions with the complainant and the alleged offender and will attempt to resolve the issue satisfactorily.</w:t>
      </w:r>
      <w:r w:rsidRPr="00FA1D2D">
        <w:rPr>
          <w:rFonts w:cstheme="minorHAnsi"/>
        </w:rPr>
        <w:t xml:space="preserve"> </w:t>
      </w:r>
    </w:p>
    <w:p w:rsidR="005A3941" w:rsidRPr="005A3941" w:rsidRDefault="005A3941" w:rsidP="005A3941">
      <w:pPr>
        <w:pStyle w:val="NormalWeb"/>
        <w:spacing w:before="0" w:after="0"/>
        <w:jc w:val="both"/>
        <w:rPr>
          <w:rFonts w:cstheme="minorHAnsi"/>
          <w:sz w:val="16"/>
          <w:szCs w:val="16"/>
        </w:rPr>
      </w:pPr>
    </w:p>
    <w:p w:rsidR="00FA1D2D" w:rsidRPr="005A3941" w:rsidRDefault="00FA1D2D" w:rsidP="00773007">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The Director of Equal Opportunity/504/ADA Compliance will hold separate preliminary discussions with the complainant and the alleged offender.  If necessary, the Director of Equal Opportunity/504/ADA Compliance will report the complaint to the immediate supervisor of the alleged offender or higher-level administrator up to and including the vice president level in an effort to resolve the issue satisfactorily.</w:t>
      </w:r>
    </w:p>
    <w:p w:rsidR="002F3CDA" w:rsidRDefault="002F3CDA" w:rsidP="00773007">
      <w:pPr>
        <w:pStyle w:val="NormalWeb"/>
        <w:spacing w:before="0" w:after="0"/>
        <w:jc w:val="both"/>
        <w:rPr>
          <w:rFonts w:cstheme="minorHAnsi"/>
        </w:rPr>
      </w:pPr>
    </w:p>
    <w:p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rsidR="00FA1D2D" w:rsidRPr="00FA1D2D" w:rsidRDefault="00FA1D2D" w:rsidP="00FA1D2D">
      <w:pPr>
        <w:pStyle w:val="NormalWeb"/>
        <w:jc w:val="both"/>
        <w:rPr>
          <w:rFonts w:cstheme="minorHAnsi"/>
        </w:rPr>
      </w:pPr>
      <w:r w:rsidRPr="00FA1D2D">
        <w:rPr>
          <w:rFonts w:cstheme="minorHAnsi"/>
        </w:rPr>
        <w:t>Or</w:t>
      </w:r>
    </w:p>
    <w:p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to resolve the complaint administratively and confidentially within five (5) working days from the time of receiving the grievance.  The supervisor will notify the complainant and the </w:t>
      </w:r>
      <w:r w:rsidRPr="00FA1D2D">
        <w:rPr>
          <w:rFonts w:cstheme="minorHAnsi"/>
        </w:rPr>
        <w:lastRenderedPageBreak/>
        <w:t>alleged offender that information about the case is being collected.</w:t>
      </w:r>
    </w:p>
    <w:p w:rsidR="005A3941" w:rsidRPr="005A3941" w:rsidRDefault="005A3941" w:rsidP="005A3941">
      <w:pPr>
        <w:pStyle w:val="NormalWeb"/>
        <w:spacing w:before="0" w:after="0"/>
        <w:jc w:val="both"/>
        <w:rPr>
          <w:rFonts w:cstheme="minorHAnsi"/>
          <w:sz w:val="16"/>
          <w:szCs w:val="16"/>
        </w:rPr>
      </w:pPr>
    </w:p>
    <w:p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rsidR="00F97EF2" w:rsidRPr="005A3941" w:rsidRDefault="00F97EF2" w:rsidP="007652E9">
      <w:pPr>
        <w:ind w:left="360"/>
        <w:jc w:val="both"/>
        <w:rPr>
          <w:sz w:val="16"/>
          <w:szCs w:val="16"/>
        </w:rPr>
      </w:pPr>
    </w:p>
    <w:p w:rsidR="00E81EC8" w:rsidRPr="006E1FC7" w:rsidRDefault="00E81EC8" w:rsidP="00411E7F">
      <w:pPr>
        <w:jc w:val="both"/>
      </w:pPr>
      <w:bookmarkStart w:id="197" w:name="_Toc361834355"/>
      <w:r w:rsidRPr="0051172A">
        <w:rPr>
          <w:rStyle w:val="Heading3Char"/>
          <w:u w:val="none"/>
        </w:rPr>
        <w:t>Formal Grievance Procedures</w:t>
      </w:r>
      <w:bookmarkEnd w:id="197"/>
    </w:p>
    <w:p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rsidR="00E81EC8" w:rsidRPr="005A3941" w:rsidRDefault="00E81EC8" w:rsidP="00411E7F">
      <w:pPr>
        <w:jc w:val="both"/>
        <w:rPr>
          <w:sz w:val="16"/>
          <w:szCs w:val="16"/>
        </w:rPr>
      </w:pPr>
    </w:p>
    <w:p w:rsidR="00F54DF8" w:rsidRDefault="00E81EC8" w:rsidP="00F54DF8">
      <w:pPr>
        <w:jc w:val="both"/>
        <w:rPr>
          <w:b/>
        </w:rPr>
      </w:pPr>
      <w:r w:rsidRPr="006E1FC7">
        <w:rPr>
          <w:b/>
        </w:rPr>
        <w:t>First Step: Contact Office of the Vice President for Student Affairs or Director of Equal Opportunity/504/ADA Compliance (EO)</w:t>
      </w:r>
    </w:p>
    <w:p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Opportunity/504/ADA Compliance.</w:t>
      </w:r>
    </w:p>
    <w:p w:rsidR="00E81EC8" w:rsidRPr="005A3941" w:rsidRDefault="00E81EC8" w:rsidP="00411E7F">
      <w:pPr>
        <w:jc w:val="both"/>
        <w:rPr>
          <w:sz w:val="16"/>
          <w:szCs w:val="16"/>
        </w:rPr>
      </w:pPr>
    </w:p>
    <w:p w:rsidR="00E81EC8" w:rsidRPr="006E1FC7" w:rsidRDefault="00E81EC8" w:rsidP="00411E7F">
      <w:pPr>
        <w:jc w:val="both"/>
      </w:pPr>
      <w:r w:rsidRPr="006E1FC7">
        <w:t>Formal complaints against students should be addressed to the Office of the Vice President for Student Affairs, who is located in Room 442, Potter Hall.</w:t>
      </w:r>
    </w:p>
    <w:p w:rsidR="00E81EC8" w:rsidRPr="005A3941" w:rsidRDefault="00E81EC8" w:rsidP="00411E7F">
      <w:pPr>
        <w:jc w:val="both"/>
        <w:rPr>
          <w:sz w:val="16"/>
          <w:szCs w:val="16"/>
        </w:rPr>
      </w:pPr>
    </w:p>
    <w:p w:rsidR="00E81EC8" w:rsidRPr="006E1FC7" w:rsidRDefault="00E81EC8" w:rsidP="00411E7F">
      <w:pPr>
        <w:jc w:val="both"/>
      </w:pPr>
      <w:r w:rsidRPr="006E1FC7">
        <w:t>Formal complaints against faculty, staff employees, or graduate assistants should be addressed to the Director of Equal Opportunity/504/ADA Compliance, who is located in Room 13, Wetherby Administration Building.</w:t>
      </w:r>
    </w:p>
    <w:p w:rsidR="00E81EC8" w:rsidRPr="005A3941" w:rsidRDefault="00E81EC8" w:rsidP="00411E7F">
      <w:pPr>
        <w:jc w:val="both"/>
        <w:rPr>
          <w:sz w:val="16"/>
          <w:szCs w:val="16"/>
        </w:rPr>
      </w:pPr>
    </w:p>
    <w:p w:rsidR="00E81EC8" w:rsidRPr="006E1FC7" w:rsidRDefault="00E81EC8" w:rsidP="00411E7F">
      <w:pPr>
        <w:jc w:val="both"/>
      </w:pPr>
      <w:r w:rsidRPr="006E1FC7">
        <w:t>The grievance must:</w:t>
      </w:r>
    </w:p>
    <w:p w:rsidR="008C1417" w:rsidRDefault="00E81EC8" w:rsidP="00F574DD">
      <w:pPr>
        <w:pStyle w:val="Level2"/>
        <w:numPr>
          <w:ilvl w:val="1"/>
          <w:numId w:val="23"/>
        </w:numPr>
        <w:tabs>
          <w:tab w:val="clear" w:pos="720"/>
        </w:tabs>
        <w:ind w:left="360"/>
        <w:jc w:val="both"/>
        <w:rPr>
          <w:rFonts w:cs="Times New Roman"/>
        </w:rPr>
      </w:pPr>
      <w:r w:rsidRPr="006E1FC7">
        <w:rPr>
          <w:rFonts w:cs="Times New Roman"/>
        </w:rPr>
        <w:t>Be in writing;</w:t>
      </w:r>
    </w:p>
    <w:p w:rsidR="00E81EC8" w:rsidRPr="005A3941" w:rsidRDefault="00E81EC8" w:rsidP="00411E7F">
      <w:pPr>
        <w:pStyle w:val="Level2"/>
        <w:tabs>
          <w:tab w:val="clear" w:pos="720"/>
        </w:tabs>
        <w:ind w:left="360" w:firstLine="0"/>
        <w:jc w:val="both"/>
        <w:rPr>
          <w:rFonts w:cs="Times New Roman"/>
          <w:sz w:val="16"/>
          <w:szCs w:val="16"/>
        </w:rPr>
      </w:pPr>
    </w:p>
    <w:p w:rsidR="008C1417" w:rsidRDefault="00E81EC8" w:rsidP="00F574DD">
      <w:pPr>
        <w:pStyle w:val="Level2"/>
        <w:numPr>
          <w:ilvl w:val="1"/>
          <w:numId w:val="23"/>
        </w:numPr>
        <w:tabs>
          <w:tab w:val="clear" w:pos="720"/>
        </w:tabs>
        <w:ind w:left="360"/>
        <w:jc w:val="both"/>
      </w:pPr>
      <w:r w:rsidRPr="006E1FC7">
        <w:t>State how the action is unfair and harmful to the grievant and list the University policies or state or federal laws that have been violated, if known;</w:t>
      </w:r>
    </w:p>
    <w:p w:rsidR="008C1417" w:rsidRPr="005A3941" w:rsidRDefault="008C1417" w:rsidP="00411E7F">
      <w:pPr>
        <w:pStyle w:val="ListParagraph"/>
        <w:rPr>
          <w:sz w:val="16"/>
          <w:szCs w:val="16"/>
        </w:rPr>
      </w:pPr>
    </w:p>
    <w:p w:rsidR="00E81EC8" w:rsidRPr="006E1FC7" w:rsidRDefault="00E81EC8" w:rsidP="00F574DD">
      <w:pPr>
        <w:pStyle w:val="Level2"/>
        <w:numPr>
          <w:ilvl w:val="1"/>
          <w:numId w:val="23"/>
        </w:numPr>
        <w:tabs>
          <w:tab w:val="clear" w:pos="720"/>
        </w:tabs>
        <w:ind w:left="360"/>
        <w:jc w:val="both"/>
        <w:rPr>
          <w:rFonts w:cs="Times New Roman"/>
        </w:rPr>
      </w:pPr>
      <w:r w:rsidRPr="006E1FC7">
        <w:t>Name the respondent parties (the person(s) against whom the grievance is filed);</w:t>
      </w:r>
      <w:r w:rsidRPr="006E1FC7">
        <w:br/>
      </w:r>
    </w:p>
    <w:p w:rsidR="008C1417" w:rsidRPr="008C1417" w:rsidRDefault="00E81EC8" w:rsidP="00F574DD">
      <w:pPr>
        <w:pStyle w:val="Level2"/>
        <w:numPr>
          <w:ilvl w:val="1"/>
          <w:numId w:val="23"/>
        </w:numPr>
        <w:tabs>
          <w:tab w:val="clear" w:pos="720"/>
        </w:tabs>
        <w:ind w:left="360"/>
        <w:jc w:val="both"/>
        <w:rPr>
          <w:rFonts w:cs="Times New Roman"/>
        </w:rPr>
      </w:pPr>
      <w:r w:rsidRPr="006E1FC7">
        <w:lastRenderedPageBreak/>
        <w:t>State how the respondents are responsible for the action; and</w:t>
      </w:r>
    </w:p>
    <w:p w:rsidR="00E81EC8" w:rsidRPr="005A3941" w:rsidRDefault="00E81EC8" w:rsidP="00411E7F">
      <w:pPr>
        <w:pStyle w:val="Level2"/>
        <w:tabs>
          <w:tab w:val="clear" w:pos="720"/>
        </w:tabs>
        <w:ind w:left="360" w:firstLine="0"/>
        <w:jc w:val="both"/>
        <w:rPr>
          <w:rFonts w:cs="Times New Roman"/>
          <w:sz w:val="16"/>
          <w:szCs w:val="16"/>
        </w:rPr>
      </w:pPr>
    </w:p>
    <w:p w:rsidR="00E81EC8" w:rsidRPr="006E1FC7" w:rsidRDefault="00E81EC8" w:rsidP="00F574DD">
      <w:pPr>
        <w:pStyle w:val="Level2"/>
        <w:numPr>
          <w:ilvl w:val="1"/>
          <w:numId w:val="23"/>
        </w:numPr>
        <w:tabs>
          <w:tab w:val="clear" w:pos="720"/>
        </w:tabs>
        <w:ind w:left="360"/>
        <w:jc w:val="both"/>
        <w:rPr>
          <w:rFonts w:cs="Times New Roman"/>
        </w:rPr>
      </w:pPr>
      <w:r w:rsidRPr="006E1FC7">
        <w:t>State the requested relief (remedy).</w:t>
      </w:r>
    </w:p>
    <w:p w:rsidR="00E81EC8" w:rsidRPr="005A3941" w:rsidRDefault="00E81EC8" w:rsidP="00411E7F">
      <w:pPr>
        <w:jc w:val="both"/>
        <w:rPr>
          <w:sz w:val="16"/>
          <w:szCs w:val="16"/>
        </w:rPr>
      </w:pPr>
    </w:p>
    <w:p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the VPSA or the Director of Equal Opportunity/504/ADA Compliance shall so indicate in a letter to the student within fifteen (15) working days from the time that the determination is made. </w:t>
      </w:r>
    </w:p>
    <w:p w:rsidR="00E81EC8" w:rsidRPr="006E1FC7" w:rsidRDefault="00E81EC8" w:rsidP="00411E7F">
      <w:pPr>
        <w:jc w:val="both"/>
      </w:pPr>
      <w:r w:rsidRPr="006E1FC7">
        <w:t>Otherwise, upon receipt of a written grievance, the Office of the Vice President for Student Affairs or the Director of Equal Opportunity/504/ADA Compliance (EO) shall consider the facts, circumstances, and relief requested by the student. The Office of the VPSA or the Director of Equal Opportunity/504/ADA Compliance (EO) must respond in writing within five (5) working days of the receipt of the written grievance either granting, denying, and/or proposing modification to the requested relief.</w:t>
      </w:r>
    </w:p>
    <w:p w:rsidR="002F3CDA" w:rsidRDefault="002F3CDA" w:rsidP="00411E7F">
      <w:pPr>
        <w:jc w:val="both"/>
      </w:pPr>
    </w:p>
    <w:p w:rsidR="00E81EC8" w:rsidRPr="006E1FC7" w:rsidRDefault="00E81EC8" w:rsidP="00411E7F">
      <w:pPr>
        <w:jc w:val="both"/>
      </w:pPr>
      <w:r w:rsidRPr="006E1FC7">
        <w:t>The response of the Office of the Vice President for Student Affairs or the Director of Equal Opportunity/504/ADA Compliance (EO) shall include notice of the student</w:t>
      </w:r>
      <w:r w:rsidRPr="006E1FC7">
        <w:rPr>
          <w:rFonts w:eastAsia="Arial"/>
        </w:rPr>
        <w:t>’</w:t>
      </w:r>
      <w:r w:rsidRPr="006E1FC7">
        <w:t>s right to the second step of the grievance/complaint resolution procedure.</w:t>
      </w:r>
    </w:p>
    <w:p w:rsidR="00E81EC8" w:rsidRDefault="00E81EC8" w:rsidP="00411E7F">
      <w:pPr>
        <w:jc w:val="both"/>
        <w:rPr>
          <w:b/>
        </w:rPr>
      </w:pPr>
      <w:r w:rsidRPr="006E1FC7">
        <w:br/>
      </w:r>
      <w:r w:rsidRPr="006E1FC7">
        <w:rPr>
          <w:b/>
        </w:rPr>
        <w:t xml:space="preserve">Second Step: Review by </w:t>
      </w:r>
      <w:r w:rsidR="00411E7F">
        <w:rPr>
          <w:b/>
        </w:rPr>
        <w:t>Vice President for Student Affairs</w:t>
      </w:r>
    </w:p>
    <w:p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rsidR="00E81EC8" w:rsidRPr="005A3941" w:rsidRDefault="00E81EC8" w:rsidP="00411E7F">
      <w:pPr>
        <w:jc w:val="both"/>
        <w:rPr>
          <w:sz w:val="16"/>
          <w:szCs w:val="16"/>
        </w:rPr>
      </w:pPr>
    </w:p>
    <w:p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w:t>
      </w:r>
      <w:r w:rsidRPr="006E1FC7">
        <w:lastRenderedPageBreak/>
        <w:t xml:space="preserve">respond in writing within five (5) working days of the receipt of the written grievance/complaint either granting, denying, or proposing modification to the requested relief. </w:t>
      </w:r>
    </w:p>
    <w:p w:rsidR="00F54DF8" w:rsidRPr="005A3941" w:rsidRDefault="00F54DF8" w:rsidP="007652E9">
      <w:pPr>
        <w:jc w:val="both"/>
        <w:rPr>
          <w:sz w:val="16"/>
          <w:szCs w:val="16"/>
        </w:rPr>
      </w:pPr>
    </w:p>
    <w:p w:rsidR="00E81EC8" w:rsidRPr="006E1FC7" w:rsidRDefault="00E81EC8" w:rsidP="00411E7F">
      <w:pPr>
        <w:jc w:val="both"/>
      </w:pPr>
      <w:r w:rsidRPr="006E1FC7">
        <w:t>The Vice President’s response shall also include notice of the student’s right to the final step of the grievance resolution procedure if the second step response is unsatisfactory.</w:t>
      </w:r>
    </w:p>
    <w:p w:rsidR="00E81EC8" w:rsidRPr="005A3941" w:rsidRDefault="00E81EC8" w:rsidP="00411E7F">
      <w:pPr>
        <w:jc w:val="both"/>
        <w:rPr>
          <w:sz w:val="16"/>
          <w:szCs w:val="16"/>
        </w:rPr>
      </w:pPr>
    </w:p>
    <w:p w:rsidR="00E81EC8" w:rsidRPr="006E1FC7" w:rsidRDefault="00E81EC8" w:rsidP="00411E7F">
      <w:pPr>
        <w:jc w:val="both"/>
      </w:pPr>
      <w:r w:rsidRPr="006E1FC7">
        <w:rPr>
          <w:b/>
        </w:rPr>
        <w:t>Final Step: Review by Student Grievance Committee/Office of the President</w:t>
      </w:r>
    </w:p>
    <w:p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rsidR="00E81EC8" w:rsidRPr="005A3941" w:rsidRDefault="00E81EC8" w:rsidP="00411E7F">
      <w:pPr>
        <w:jc w:val="both"/>
        <w:rPr>
          <w:sz w:val="16"/>
          <w:szCs w:val="16"/>
        </w:rPr>
      </w:pPr>
    </w:p>
    <w:p w:rsidR="00E81EC8" w:rsidRPr="006E1FC7" w:rsidRDefault="00E81EC8" w:rsidP="00411E7F">
      <w:pPr>
        <w:jc w:val="both"/>
      </w:pPr>
      <w:r w:rsidRPr="006E1FC7">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rsidR="00E81EC8" w:rsidRPr="005A3941" w:rsidRDefault="00E81EC8" w:rsidP="00411E7F">
      <w:pPr>
        <w:jc w:val="both"/>
        <w:rPr>
          <w:sz w:val="16"/>
          <w:szCs w:val="16"/>
        </w:rPr>
      </w:pPr>
    </w:p>
    <w:p w:rsidR="00E81EC8" w:rsidRPr="005A3941" w:rsidRDefault="00E81EC8" w:rsidP="005A3941">
      <w:pPr>
        <w:pStyle w:val="Heading2"/>
        <w:spacing w:before="0"/>
      </w:pPr>
      <w:bookmarkStart w:id="198" w:name="_Toc361834356"/>
      <w:r w:rsidRPr="005A3941">
        <w:t>Student Grievance Committee Hearing Procedures</w:t>
      </w:r>
      <w:bookmarkEnd w:id="198"/>
    </w:p>
    <w:p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rsidR="00E81EC8" w:rsidRPr="005A3941" w:rsidRDefault="00E81EC8" w:rsidP="00411E7F">
      <w:pPr>
        <w:jc w:val="both"/>
        <w:rPr>
          <w:sz w:val="16"/>
          <w:szCs w:val="16"/>
        </w:rPr>
      </w:pPr>
    </w:p>
    <w:p w:rsidR="00E81EC8" w:rsidRPr="006E1FC7" w:rsidRDefault="00E81EC8" w:rsidP="00411E7F">
      <w:pPr>
        <w:jc w:val="both"/>
      </w:pPr>
      <w:r w:rsidRPr="006E1FC7">
        <w:t xml:space="preserve">The Committee shall have sole discretion regarding the conduct of the hearing, including the appearance of any person(s) as a witness </w:t>
      </w:r>
      <w:r w:rsidRPr="006E1FC7">
        <w:lastRenderedPageBreak/>
        <w:t xml:space="preserve">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counsel will not be permitted to be present during any part of the Committee hearing. </w:t>
      </w:r>
    </w:p>
    <w:p w:rsidR="00E81EC8" w:rsidRPr="005A3941" w:rsidRDefault="00E81EC8" w:rsidP="00411E7F">
      <w:pPr>
        <w:jc w:val="both"/>
        <w:rPr>
          <w:sz w:val="16"/>
          <w:szCs w:val="16"/>
        </w:rPr>
      </w:pPr>
    </w:p>
    <w:p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rsidR="005A3941" w:rsidRPr="005A3941" w:rsidRDefault="005A3941" w:rsidP="00411E7F">
      <w:pPr>
        <w:jc w:val="both"/>
        <w:rPr>
          <w:sz w:val="16"/>
          <w:szCs w:val="16"/>
        </w:rPr>
      </w:pPr>
    </w:p>
    <w:p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rsidR="00E81EC8" w:rsidRPr="005A3941" w:rsidRDefault="00E81EC8" w:rsidP="00411E7F">
      <w:pPr>
        <w:jc w:val="both"/>
        <w:rPr>
          <w:sz w:val="16"/>
          <w:szCs w:val="16"/>
        </w:rPr>
      </w:pPr>
    </w:p>
    <w:p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rsidR="00E81EC8" w:rsidRPr="005A3941" w:rsidRDefault="00E81EC8" w:rsidP="00411E7F">
      <w:pPr>
        <w:jc w:val="both"/>
        <w:rPr>
          <w:sz w:val="16"/>
          <w:szCs w:val="16"/>
        </w:rPr>
      </w:pPr>
    </w:p>
    <w:p w:rsidR="00E81EC8" w:rsidRPr="006E1FC7" w:rsidRDefault="00E81EC8" w:rsidP="0051172A">
      <w:pPr>
        <w:pStyle w:val="Heading2"/>
        <w:spacing w:before="0"/>
      </w:pPr>
      <w:bookmarkStart w:id="199" w:name="_Toc361834357"/>
      <w:r w:rsidRPr="006E1FC7">
        <w:t>President</w:t>
      </w:r>
      <w:r w:rsidRPr="006E1FC7">
        <w:rPr>
          <w:rFonts w:eastAsia="Arial"/>
        </w:rPr>
        <w:t>’</w:t>
      </w:r>
      <w:r w:rsidRPr="006E1FC7">
        <w:t>s Review and Decision</w:t>
      </w:r>
      <w:bookmarkEnd w:id="199"/>
    </w:p>
    <w:p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rsidR="00E81EC8" w:rsidRPr="005A3941" w:rsidRDefault="00E81EC8" w:rsidP="00411E7F">
      <w:pPr>
        <w:jc w:val="both"/>
        <w:rPr>
          <w:sz w:val="16"/>
          <w:szCs w:val="16"/>
        </w:rPr>
      </w:pPr>
    </w:p>
    <w:p w:rsidR="00E81EC8" w:rsidRPr="006E1FC7" w:rsidRDefault="00E81EC8" w:rsidP="0051172A">
      <w:pPr>
        <w:pStyle w:val="Heading2"/>
        <w:spacing w:before="0"/>
      </w:pPr>
      <w:bookmarkStart w:id="200" w:name="_Toc361834358"/>
      <w:r w:rsidRPr="006E1FC7">
        <w:t>Confidentiality of Hearing Procedure</w:t>
      </w:r>
      <w:bookmarkEnd w:id="200"/>
      <w:r w:rsidRPr="006E1FC7">
        <w:t xml:space="preserve"> </w:t>
      </w:r>
    </w:p>
    <w:p w:rsidR="00E81EC8" w:rsidRDefault="00E81EC8" w:rsidP="00411E7F">
      <w:pPr>
        <w:jc w:val="both"/>
      </w:pPr>
      <w:r w:rsidRPr="006E1FC7">
        <w:t xml:space="preserve">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w:t>
      </w:r>
      <w:r w:rsidRPr="006E1FC7">
        <w:lastRenderedPageBreak/>
        <w:t>and the Committee may consult with the University’s General Counsel for guidance.</w:t>
      </w:r>
    </w:p>
    <w:p w:rsidR="00F97EF2" w:rsidRPr="005A3941" w:rsidRDefault="00F97EF2" w:rsidP="00411E7F">
      <w:pPr>
        <w:jc w:val="both"/>
        <w:rPr>
          <w:sz w:val="16"/>
          <w:szCs w:val="16"/>
        </w:rPr>
      </w:pPr>
    </w:p>
    <w:p w:rsidR="00E81EC8" w:rsidRPr="006E1FC7" w:rsidRDefault="00E81EC8" w:rsidP="0051172A">
      <w:pPr>
        <w:pStyle w:val="Heading2"/>
        <w:spacing w:before="0"/>
      </w:pPr>
      <w:bookmarkStart w:id="201" w:name="_Toc361834359"/>
      <w:r w:rsidRPr="006E1FC7">
        <w:t xml:space="preserve">Student Grievance Procedure Deadlines: </w:t>
      </w:r>
      <w:r w:rsidRPr="006E1FC7">
        <w:br/>
        <w:t>Failure to Conform</w:t>
      </w:r>
      <w:bookmarkEnd w:id="201"/>
    </w:p>
    <w:p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rsidR="008C1417" w:rsidRDefault="008C1417" w:rsidP="00411E7F">
      <w:pPr>
        <w:rPr>
          <w:rFonts w:ascii="Verdana" w:hAnsi="Verdana"/>
        </w:rPr>
      </w:pPr>
    </w:p>
    <w:p w:rsidR="005A3941" w:rsidRDefault="005A3941" w:rsidP="0051172A">
      <w:pPr>
        <w:pStyle w:val="Heading1"/>
        <w:rPr>
          <w:highlight w:val="lightGray"/>
        </w:rPr>
      </w:pPr>
    </w:p>
    <w:p w:rsidR="00E81EC8" w:rsidRPr="008C1417" w:rsidRDefault="00714314" w:rsidP="0051172A">
      <w:pPr>
        <w:pStyle w:val="Heading1"/>
      </w:pPr>
      <w:bookmarkStart w:id="202" w:name="_Toc361834360"/>
      <w:r w:rsidRPr="008C1417">
        <w:rPr>
          <w:highlight w:val="lightGray"/>
        </w:rPr>
        <w:t>GENERAL POLICIES AND INFORMATION</w:t>
      </w:r>
      <w:bookmarkEnd w:id="202"/>
    </w:p>
    <w:p w:rsidR="00714314" w:rsidRPr="008C1417" w:rsidRDefault="00714314" w:rsidP="00411E7F">
      <w:pPr>
        <w:jc w:val="both"/>
        <w:rPr>
          <w:b/>
        </w:rPr>
      </w:pPr>
    </w:p>
    <w:p w:rsidR="00714314" w:rsidRPr="008C1417" w:rsidRDefault="00714314" w:rsidP="0051172A">
      <w:pPr>
        <w:pStyle w:val="Heading2"/>
        <w:spacing w:before="0"/>
      </w:pPr>
      <w:bookmarkStart w:id="203" w:name="_Toc361834361"/>
      <w:r w:rsidRPr="008C1417">
        <w:t>Campus Resources</w:t>
      </w:r>
      <w:bookmarkEnd w:id="203"/>
    </w:p>
    <w:p w:rsidR="00714314" w:rsidRPr="008C1417" w:rsidRDefault="00714314" w:rsidP="00411E7F">
      <w:pPr>
        <w:jc w:val="both"/>
        <w:rPr>
          <w:color w:val="2A2A2A"/>
        </w:rPr>
      </w:pPr>
      <w:r w:rsidRPr="008C1417">
        <w:rPr>
          <w:color w:val="2A2A2A"/>
        </w:rPr>
        <w:t>WKU 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rsidR="00714314" w:rsidRPr="008C1417" w:rsidRDefault="00714314" w:rsidP="00411E7F">
      <w:pPr>
        <w:ind w:left="720"/>
        <w:jc w:val="both"/>
        <w:rPr>
          <w:color w:val="2A2A2A"/>
        </w:rPr>
      </w:pPr>
      <w:r w:rsidRPr="008C1417">
        <w:rPr>
          <w:color w:val="2A2A2A"/>
        </w:rPr>
        <w:t>*clinical services for accident, injury</w:t>
      </w:r>
      <w:r w:rsidRPr="008C1417">
        <w:rPr>
          <w:color w:val="2A2A2A"/>
        </w:rPr>
        <w:br/>
        <w:t>*emergency treatment for drug overdose</w:t>
      </w:r>
      <w:r w:rsidRPr="008C1417">
        <w:rPr>
          <w:color w:val="2A2A2A"/>
        </w:rPr>
        <w:br/>
        <w:t>*HIV/AIDS Counselor, Kathryn Steward, Health Education Coordinator</w:t>
      </w:r>
    </w:p>
    <w:p w:rsidR="00714314" w:rsidRPr="008C1417" w:rsidRDefault="00714314" w:rsidP="00411E7F">
      <w:pPr>
        <w:jc w:val="both"/>
        <w:rPr>
          <w:color w:val="2A2A2A"/>
        </w:rPr>
      </w:pPr>
      <w:r w:rsidRPr="008C1417">
        <w:rPr>
          <w:color w:val="2A2A2A"/>
        </w:rPr>
        <w:t>PERC - Peers Encouraging Responsible Choices</w:t>
      </w:r>
    </w:p>
    <w:p w:rsidR="00714314" w:rsidRPr="008C1417" w:rsidRDefault="00714314" w:rsidP="00411E7F">
      <w:pPr>
        <w:jc w:val="both"/>
        <w:rPr>
          <w:color w:val="2A2A2A"/>
        </w:rPr>
      </w:pPr>
      <w:r w:rsidRPr="008C1417">
        <w:rPr>
          <w:color w:val="2A2A2A"/>
        </w:rPr>
        <w:t>745-5033</w:t>
      </w:r>
    </w:p>
    <w:p w:rsidR="00A63754" w:rsidRDefault="00714314" w:rsidP="00411E7F">
      <w:pPr>
        <w:ind w:left="720"/>
        <w:jc w:val="both"/>
        <w:rPr>
          <w:color w:val="2A2A2A"/>
        </w:rPr>
      </w:pPr>
      <w:r w:rsidRPr="008C1417">
        <w:rPr>
          <w:color w:val="2A2A2A"/>
        </w:rPr>
        <w:t>*Wellness Resources Center</w:t>
      </w:r>
    </w:p>
    <w:p w:rsidR="00A63754" w:rsidRDefault="00714314" w:rsidP="00411E7F">
      <w:pPr>
        <w:ind w:left="720"/>
        <w:jc w:val="both"/>
        <w:rPr>
          <w:color w:val="2A2A2A"/>
        </w:rPr>
      </w:pPr>
      <w:r w:rsidRPr="008C1417">
        <w:rPr>
          <w:color w:val="2A2A2A"/>
        </w:rPr>
        <w:t>*education and training programs</w:t>
      </w:r>
    </w:p>
    <w:p w:rsidR="00A63754" w:rsidRDefault="00714314" w:rsidP="00411E7F">
      <w:pPr>
        <w:ind w:left="720"/>
        <w:jc w:val="both"/>
        <w:rPr>
          <w:color w:val="2A2A2A"/>
        </w:rPr>
      </w:pPr>
      <w:r w:rsidRPr="008C1417">
        <w:rPr>
          <w:color w:val="2A2A2A"/>
        </w:rPr>
        <w:t>*information and referrals</w:t>
      </w:r>
    </w:p>
    <w:p w:rsidR="00714314" w:rsidRPr="008C1417" w:rsidRDefault="00714314" w:rsidP="00411E7F">
      <w:pPr>
        <w:ind w:left="720"/>
        <w:jc w:val="both"/>
        <w:rPr>
          <w:color w:val="2A2A2A"/>
        </w:rPr>
      </w:pPr>
      <w:r w:rsidRPr="008C1417">
        <w:rPr>
          <w:color w:val="2A2A2A"/>
        </w:rPr>
        <w:t>*SOS alternative social programs and BACCHUS peer prevention organization</w:t>
      </w:r>
    </w:p>
    <w:p w:rsidR="00634104" w:rsidRPr="005A3941" w:rsidRDefault="00634104" w:rsidP="00411E7F">
      <w:pPr>
        <w:ind w:left="720"/>
        <w:jc w:val="both"/>
        <w:rPr>
          <w:color w:val="2A2A2A"/>
          <w:sz w:val="16"/>
          <w:szCs w:val="16"/>
        </w:rPr>
      </w:pPr>
    </w:p>
    <w:p w:rsidR="008C1417" w:rsidRDefault="00714314" w:rsidP="00411E7F">
      <w:pPr>
        <w:jc w:val="both"/>
        <w:rPr>
          <w:color w:val="2A2A2A"/>
        </w:rPr>
      </w:pPr>
      <w:r w:rsidRPr="008C1417">
        <w:rPr>
          <w:color w:val="2A2A2A"/>
        </w:rPr>
        <w:t>University Counseling and Testing Center</w:t>
      </w:r>
    </w:p>
    <w:p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rsidR="00A63754" w:rsidRDefault="00714314" w:rsidP="00411E7F">
      <w:pPr>
        <w:ind w:left="720"/>
        <w:jc w:val="both"/>
        <w:rPr>
          <w:color w:val="2A2A2A"/>
        </w:rPr>
      </w:pPr>
      <w:r w:rsidRPr="008C1417">
        <w:rPr>
          <w:color w:val="2A2A2A"/>
        </w:rPr>
        <w:t>*individual and group counseling</w:t>
      </w:r>
    </w:p>
    <w:p w:rsidR="00714314" w:rsidRPr="008C1417" w:rsidRDefault="00714314" w:rsidP="00411E7F">
      <w:pPr>
        <w:ind w:left="720"/>
        <w:jc w:val="both"/>
        <w:rPr>
          <w:color w:val="2A2A2A"/>
        </w:rPr>
      </w:pPr>
      <w:r w:rsidRPr="008C1417">
        <w:rPr>
          <w:color w:val="2A2A2A"/>
        </w:rPr>
        <w:t>*self-help, support groups</w:t>
      </w:r>
    </w:p>
    <w:p w:rsidR="008C1417" w:rsidRPr="005A3941" w:rsidRDefault="008C1417" w:rsidP="00411E7F">
      <w:pPr>
        <w:jc w:val="both"/>
        <w:rPr>
          <w:color w:val="2A2A2A"/>
          <w:sz w:val="16"/>
          <w:szCs w:val="16"/>
        </w:rPr>
      </w:pPr>
    </w:p>
    <w:p w:rsidR="008C1417" w:rsidRDefault="00714314" w:rsidP="00411E7F">
      <w:pPr>
        <w:jc w:val="both"/>
        <w:rPr>
          <w:color w:val="2A2A2A"/>
        </w:rPr>
      </w:pPr>
      <w:r w:rsidRPr="008C1417">
        <w:rPr>
          <w:color w:val="2A2A2A"/>
        </w:rPr>
        <w:t>Housing and Residence Life</w:t>
      </w:r>
    </w:p>
    <w:p w:rsidR="00714314" w:rsidRPr="008C1417" w:rsidRDefault="00714314" w:rsidP="00411E7F">
      <w:pPr>
        <w:jc w:val="both"/>
        <w:rPr>
          <w:color w:val="2A2A2A"/>
        </w:rPr>
      </w:pPr>
      <w:r w:rsidRPr="008C1417">
        <w:rPr>
          <w:color w:val="2A2A2A"/>
        </w:rPr>
        <w:t>Southwest Hall  745-</w:t>
      </w:r>
      <w:r w:rsidR="00F243A6">
        <w:rPr>
          <w:color w:val="2A2A2A"/>
        </w:rPr>
        <w:t>4359</w:t>
      </w:r>
    </w:p>
    <w:p w:rsidR="00A63754" w:rsidRDefault="00714314" w:rsidP="00411E7F">
      <w:pPr>
        <w:ind w:left="720"/>
        <w:jc w:val="both"/>
        <w:rPr>
          <w:color w:val="2A2A2A"/>
        </w:rPr>
      </w:pPr>
      <w:r w:rsidRPr="008C1417">
        <w:rPr>
          <w:color w:val="2A2A2A"/>
        </w:rPr>
        <w:t>*educational materials and programs</w:t>
      </w:r>
    </w:p>
    <w:p w:rsidR="00714314" w:rsidRPr="008C1417" w:rsidRDefault="00714314" w:rsidP="00411E7F">
      <w:pPr>
        <w:ind w:left="720"/>
        <w:jc w:val="both"/>
        <w:rPr>
          <w:color w:val="2A2A2A"/>
        </w:rPr>
      </w:pPr>
      <w:r w:rsidRPr="008C1417">
        <w:rPr>
          <w:color w:val="2A2A2A"/>
        </w:rPr>
        <w:t>*preliminary counseling; referral</w:t>
      </w:r>
    </w:p>
    <w:p w:rsidR="00634104" w:rsidRPr="00B11879" w:rsidRDefault="00634104" w:rsidP="00411E7F">
      <w:pPr>
        <w:ind w:left="720"/>
        <w:jc w:val="both"/>
        <w:rPr>
          <w:color w:val="2A2A2A"/>
          <w:sz w:val="16"/>
          <w:szCs w:val="16"/>
        </w:rPr>
      </w:pPr>
    </w:p>
    <w:p w:rsidR="008C1417" w:rsidRDefault="00714314" w:rsidP="00411E7F">
      <w:pPr>
        <w:jc w:val="both"/>
        <w:rPr>
          <w:color w:val="2A2A2A"/>
        </w:rPr>
      </w:pPr>
      <w:r w:rsidRPr="008C1417">
        <w:rPr>
          <w:color w:val="2A2A2A"/>
        </w:rPr>
        <w:t>WKU Police</w:t>
      </w:r>
    </w:p>
    <w:p w:rsidR="008C1417" w:rsidRDefault="00714314" w:rsidP="00411E7F">
      <w:pPr>
        <w:jc w:val="both"/>
        <w:rPr>
          <w:color w:val="2A2A2A"/>
        </w:rPr>
      </w:pPr>
      <w:r w:rsidRPr="008C1417">
        <w:rPr>
          <w:color w:val="2A2A2A"/>
        </w:rPr>
        <w:t>Public Safety Building 745-2548</w:t>
      </w:r>
    </w:p>
    <w:p w:rsidR="008C1417" w:rsidRPr="005A3941" w:rsidRDefault="008C1417" w:rsidP="00411E7F">
      <w:pPr>
        <w:jc w:val="both"/>
        <w:rPr>
          <w:color w:val="2A2A2A"/>
          <w:sz w:val="16"/>
          <w:szCs w:val="16"/>
        </w:rPr>
      </w:pPr>
    </w:p>
    <w:p w:rsidR="008C1417" w:rsidRDefault="00714314" w:rsidP="00411E7F">
      <w:pPr>
        <w:jc w:val="both"/>
        <w:rPr>
          <w:color w:val="2A2A2A"/>
        </w:rPr>
      </w:pPr>
      <w:r w:rsidRPr="008C1417">
        <w:rPr>
          <w:color w:val="2A2A2A"/>
        </w:rPr>
        <w:t xml:space="preserve">Human Resources (for faculty/staff) </w:t>
      </w:r>
    </w:p>
    <w:p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rsidR="00714314" w:rsidRPr="005A3941" w:rsidRDefault="00714314" w:rsidP="00411E7F">
      <w:pPr>
        <w:jc w:val="both"/>
        <w:rPr>
          <w:b/>
          <w:bCs/>
          <w:sz w:val="16"/>
          <w:szCs w:val="16"/>
        </w:rPr>
      </w:pPr>
    </w:p>
    <w:p w:rsidR="00714314" w:rsidRPr="008C1417" w:rsidRDefault="00714314" w:rsidP="0051172A">
      <w:pPr>
        <w:pStyle w:val="Heading2"/>
        <w:spacing w:before="0"/>
      </w:pPr>
      <w:bookmarkStart w:id="204" w:name="_Toc361834362"/>
      <w:r w:rsidRPr="008C1417">
        <w:t>Community Resources</w:t>
      </w:r>
      <w:bookmarkEnd w:id="204"/>
    </w:p>
    <w:p w:rsidR="00714314" w:rsidRPr="008C1417" w:rsidRDefault="00714314" w:rsidP="00411E7F">
      <w:pPr>
        <w:jc w:val="both"/>
        <w:rPr>
          <w:color w:val="2A2A2A"/>
          <w:u w:val="single"/>
        </w:rPr>
      </w:pPr>
      <w:r w:rsidRPr="008C1417">
        <w:rPr>
          <w:color w:val="2A2A2A"/>
          <w:u w:val="single"/>
        </w:rPr>
        <w:t>Education</w:t>
      </w:r>
    </w:p>
    <w:p w:rsidR="00714314" w:rsidRPr="008C1417" w:rsidRDefault="00714314" w:rsidP="00411E7F">
      <w:pPr>
        <w:jc w:val="both"/>
        <w:rPr>
          <w:color w:val="2A2A2A"/>
        </w:rPr>
      </w:pPr>
      <w:r w:rsidRPr="008C1417">
        <w:rPr>
          <w:color w:val="2A2A2A"/>
        </w:rPr>
        <w:t xml:space="preserve">Helpline 24 hour crisis/information 843-HELP </w:t>
      </w:r>
    </w:p>
    <w:p w:rsidR="00714314" w:rsidRPr="008C1417" w:rsidRDefault="00714314" w:rsidP="00411E7F">
      <w:pPr>
        <w:jc w:val="both"/>
        <w:rPr>
          <w:color w:val="2A2A2A"/>
        </w:rPr>
      </w:pPr>
      <w:r w:rsidRPr="008C1417">
        <w:rPr>
          <w:color w:val="2A2A2A"/>
        </w:rPr>
        <w:lastRenderedPageBreak/>
        <w:t xml:space="preserve">Lifeskills, Inc. Education/Prevention 843-5509 </w:t>
      </w:r>
    </w:p>
    <w:p w:rsidR="00714314" w:rsidRDefault="00714314" w:rsidP="00411E7F">
      <w:pPr>
        <w:jc w:val="both"/>
        <w:rPr>
          <w:color w:val="2A2A2A"/>
        </w:rPr>
      </w:pPr>
      <w:r w:rsidRPr="008C1417">
        <w:rPr>
          <w:color w:val="2A2A2A"/>
        </w:rPr>
        <w:t>The Wellness Center/Lifeskills 842-0610</w:t>
      </w:r>
    </w:p>
    <w:p w:rsidR="000E1CC1" w:rsidRPr="005A3941" w:rsidRDefault="000E1CC1" w:rsidP="00411E7F">
      <w:pPr>
        <w:jc w:val="both"/>
        <w:rPr>
          <w:color w:val="2A2A2A"/>
          <w:sz w:val="16"/>
          <w:szCs w:val="16"/>
        </w:rPr>
      </w:pPr>
    </w:p>
    <w:p w:rsidR="00FE287F" w:rsidRDefault="00714314" w:rsidP="00411E7F">
      <w:pPr>
        <w:jc w:val="both"/>
        <w:rPr>
          <w:color w:val="2A2A2A"/>
          <w:u w:val="single"/>
        </w:rPr>
      </w:pPr>
      <w:r w:rsidRPr="008C1417">
        <w:rPr>
          <w:color w:val="2A2A2A"/>
          <w:u w:val="single"/>
        </w:rPr>
        <w:t>Counseling &amp; Treatment</w:t>
      </w:r>
    </w:p>
    <w:p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rsidR="00BD4081" w:rsidRPr="005A3941" w:rsidRDefault="00BD4081" w:rsidP="00411E7F">
      <w:pPr>
        <w:jc w:val="both"/>
        <w:rPr>
          <w:b/>
          <w:sz w:val="16"/>
          <w:szCs w:val="16"/>
        </w:rPr>
      </w:pPr>
    </w:p>
    <w:p w:rsidR="00423379" w:rsidRPr="008C1417" w:rsidRDefault="00917A90" w:rsidP="005A3941">
      <w:pPr>
        <w:pStyle w:val="Heading2"/>
        <w:spacing w:before="0"/>
      </w:pPr>
      <w:bookmarkStart w:id="205" w:name="_Toc361834363"/>
      <w:r>
        <w:t>F</w:t>
      </w:r>
      <w:r w:rsidR="00086FC0" w:rsidRPr="008C1417">
        <w:t>ire Safety</w:t>
      </w:r>
      <w:bookmarkEnd w:id="205"/>
    </w:p>
    <w:p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rsidR="00CA1D15" w:rsidRPr="008C1417" w:rsidRDefault="00CA1D15" w:rsidP="00411E7F">
      <w:pPr>
        <w:jc w:val="both"/>
      </w:pPr>
      <w:r w:rsidRPr="008C1417">
        <w:t>Each residence hall is of fire-resistive construction and is equipped with a modern fire alarm system and fire extinguishers as specified by fire codes.</w:t>
      </w:r>
    </w:p>
    <w:p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rsidR="00CA1D15" w:rsidRPr="005A3941" w:rsidRDefault="00CA1D15" w:rsidP="00411E7F">
      <w:pPr>
        <w:jc w:val="both"/>
        <w:rPr>
          <w:sz w:val="16"/>
          <w:szCs w:val="16"/>
        </w:rPr>
      </w:pPr>
    </w:p>
    <w:p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rsidR="006411B1" w:rsidRPr="005A3941" w:rsidRDefault="006411B1" w:rsidP="00411E7F">
      <w:pPr>
        <w:jc w:val="both"/>
        <w:rPr>
          <w:sz w:val="16"/>
          <w:szCs w:val="16"/>
        </w:rPr>
      </w:pPr>
    </w:p>
    <w:p w:rsidR="00CA1D15" w:rsidRPr="005A3941" w:rsidRDefault="00CA1D15" w:rsidP="00411E7F">
      <w:pPr>
        <w:jc w:val="both"/>
        <w:rPr>
          <w:sz w:val="16"/>
          <w:szCs w:val="16"/>
        </w:rPr>
      </w:pPr>
      <w:r w:rsidRPr="008C1417">
        <w:lastRenderedPageBreak/>
        <w:t>When you have been alerted by the alarm, shouted warnings, or the sensation of smoke or fire:</w:t>
      </w:r>
      <w:r w:rsidRPr="008C1417">
        <w:br/>
      </w:r>
    </w:p>
    <w:p w:rsidR="00CA1D15" w:rsidRPr="005A3941" w:rsidRDefault="00CA1D15" w:rsidP="00411E7F">
      <w:pPr>
        <w:jc w:val="both"/>
        <w:rPr>
          <w:sz w:val="16"/>
          <w:szCs w:val="16"/>
        </w:rPr>
      </w:pPr>
      <w:r w:rsidRPr="008C1417">
        <w:t>(1) If there is smoke in the room, keep low to the floor;</w:t>
      </w:r>
      <w:r w:rsidRPr="008C1417">
        <w:br/>
      </w:r>
    </w:p>
    <w:p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rsidR="00CA1D15" w:rsidRPr="008C1417" w:rsidRDefault="00CA1D15" w:rsidP="00411E7F">
      <w:pPr>
        <w:jc w:val="both"/>
      </w:pPr>
      <w:r w:rsidRPr="008C1417">
        <w:t>(4) If you cannot leave the room, open the windows</w:t>
      </w:r>
    </w:p>
    <w:p w:rsidR="00CA1D15" w:rsidRPr="008C1417" w:rsidRDefault="00CA1D15" w:rsidP="00F574DD">
      <w:pPr>
        <w:numPr>
          <w:ilvl w:val="0"/>
          <w:numId w:val="28"/>
        </w:numPr>
        <w:jc w:val="both"/>
      </w:pPr>
      <w:r w:rsidRPr="008C1417">
        <w:t xml:space="preserve">from the top (to let out the heat and smoke) </w:t>
      </w:r>
    </w:p>
    <w:p w:rsidR="00CA1D15" w:rsidRPr="008C1417" w:rsidRDefault="00CA1D15" w:rsidP="00F574DD">
      <w:pPr>
        <w:numPr>
          <w:ilvl w:val="0"/>
          <w:numId w:val="28"/>
        </w:numPr>
        <w:jc w:val="both"/>
      </w:pPr>
      <w:r w:rsidRPr="008C1417">
        <w:t xml:space="preserve">from the bottom (to let in fresh air) </w:t>
      </w:r>
    </w:p>
    <w:p w:rsidR="00A63754" w:rsidRDefault="00CA1D15" w:rsidP="00F574DD">
      <w:pPr>
        <w:numPr>
          <w:ilvl w:val="0"/>
          <w:numId w:val="28"/>
        </w:numPr>
        <w:jc w:val="both"/>
      </w:pPr>
      <w:r w:rsidRPr="008C1417">
        <w:t xml:space="preserve">break out windows that will not open only as a last resort; </w:t>
      </w:r>
    </w:p>
    <w:p w:rsidR="00CA1D15" w:rsidRPr="005A3941" w:rsidRDefault="00CA1D15" w:rsidP="00411E7F">
      <w:pPr>
        <w:ind w:left="720"/>
        <w:jc w:val="both"/>
        <w:rPr>
          <w:sz w:val="16"/>
          <w:szCs w:val="16"/>
        </w:rPr>
      </w:pPr>
    </w:p>
    <w:p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rsidR="00CA1D15" w:rsidRPr="005A3941" w:rsidRDefault="00CA1D15" w:rsidP="00411E7F">
      <w:pPr>
        <w:jc w:val="both"/>
        <w:rPr>
          <w:sz w:val="16"/>
          <w:szCs w:val="16"/>
        </w:rPr>
      </w:pPr>
    </w:p>
    <w:p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rsidR="00CA1D15" w:rsidRPr="005A3941" w:rsidRDefault="00CA1D15" w:rsidP="00411E7F">
      <w:pPr>
        <w:jc w:val="both"/>
        <w:rPr>
          <w:sz w:val="16"/>
          <w:szCs w:val="16"/>
        </w:rPr>
      </w:pPr>
      <w:r w:rsidRPr="008C1417">
        <w:t>(7) Go to the nearest exit or stair. Do not use the elevator;</w:t>
      </w:r>
      <w:r w:rsidRPr="008C1417">
        <w:br/>
      </w:r>
    </w:p>
    <w:p w:rsidR="008C1417" w:rsidRDefault="00CA1D15" w:rsidP="00411E7F">
      <w:pPr>
        <w:jc w:val="both"/>
      </w:pPr>
      <w:r w:rsidRPr="008C1417">
        <w:t>(8) If the nearest exit is blocked by fire, heat, or smoke go to an alternative exit;</w:t>
      </w:r>
    </w:p>
    <w:p w:rsidR="00CA1D15" w:rsidRPr="005A3941" w:rsidRDefault="00CA1D15" w:rsidP="00411E7F">
      <w:pPr>
        <w:jc w:val="both"/>
        <w:rPr>
          <w:sz w:val="16"/>
          <w:szCs w:val="16"/>
        </w:rPr>
      </w:pPr>
    </w:p>
    <w:p w:rsidR="006061FA" w:rsidRDefault="00CA1D15" w:rsidP="00411E7F">
      <w:pPr>
        <w:jc w:val="both"/>
      </w:pPr>
      <w:r w:rsidRPr="008C1417">
        <w:t>(9) If all exits from a floor are blocked, go back to your room, close the door, open the windows as described above, wave something out the window, and shout for help;</w:t>
      </w:r>
    </w:p>
    <w:p w:rsidR="00CA1D15" w:rsidRPr="005A3941" w:rsidRDefault="00CA1D15" w:rsidP="00411E7F">
      <w:pPr>
        <w:jc w:val="both"/>
        <w:rPr>
          <w:sz w:val="16"/>
          <w:szCs w:val="16"/>
        </w:rPr>
      </w:pPr>
    </w:p>
    <w:p w:rsidR="00CA1D15" w:rsidRPr="008C1417" w:rsidRDefault="00CA1D15" w:rsidP="00411E7F">
      <w:pPr>
        <w:jc w:val="both"/>
      </w:pPr>
      <w:r w:rsidRPr="008C1417">
        <w:t>(10) After evacuating a building, move well away from it and stand clear. Emergency apparatus will be maneuvering around the building;</w:t>
      </w:r>
    </w:p>
    <w:p w:rsidR="00FE287F" w:rsidRPr="007652E9" w:rsidRDefault="00CA1D15" w:rsidP="00411E7F">
      <w:pPr>
        <w:jc w:val="both"/>
      </w:pPr>
      <w:r w:rsidRPr="008C1417">
        <w:t>(11) Follow the directions of fire and police personnel.</w:t>
      </w:r>
    </w:p>
    <w:p w:rsidR="00FE287F" w:rsidRPr="005A3941" w:rsidRDefault="00FE287F" w:rsidP="00411E7F">
      <w:pPr>
        <w:jc w:val="both"/>
        <w:rPr>
          <w:b/>
          <w:bCs/>
          <w:sz w:val="16"/>
          <w:szCs w:val="16"/>
        </w:rPr>
      </w:pPr>
    </w:p>
    <w:p w:rsidR="002C68A8" w:rsidRPr="008C1417" w:rsidRDefault="00086FC0" w:rsidP="0051172A">
      <w:pPr>
        <w:pStyle w:val="Heading2"/>
        <w:spacing w:before="0"/>
      </w:pPr>
      <w:bookmarkStart w:id="206" w:name="_Toc361834364"/>
      <w:r w:rsidRPr="008C1417">
        <w:lastRenderedPageBreak/>
        <w:t>Earthquake Safety</w:t>
      </w:r>
      <w:bookmarkEnd w:id="206"/>
    </w:p>
    <w:p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rsidR="006061FA" w:rsidRPr="006061FA" w:rsidRDefault="002C68A8" w:rsidP="00F574DD">
      <w:pPr>
        <w:pStyle w:val="ListParagraph"/>
        <w:numPr>
          <w:ilvl w:val="0"/>
          <w:numId w:val="47"/>
        </w:numPr>
        <w:jc w:val="both"/>
        <w:rPr>
          <w:color w:val="2A2A2A"/>
        </w:rPr>
      </w:pPr>
      <w:r w:rsidRPr="006061FA">
        <w:rPr>
          <w:color w:val="2A2A2A"/>
        </w:rPr>
        <w:t xml:space="preserve">Portable radio and extra batteries </w:t>
      </w:r>
    </w:p>
    <w:p w:rsidR="006061FA" w:rsidRPr="006061FA" w:rsidRDefault="002C68A8" w:rsidP="00F574DD">
      <w:pPr>
        <w:pStyle w:val="ListParagraph"/>
        <w:numPr>
          <w:ilvl w:val="0"/>
          <w:numId w:val="47"/>
        </w:numPr>
        <w:jc w:val="both"/>
        <w:rPr>
          <w:color w:val="2A2A2A"/>
        </w:rPr>
      </w:pPr>
      <w:r w:rsidRPr="006061FA">
        <w:rPr>
          <w:color w:val="2A2A2A"/>
        </w:rPr>
        <w:t xml:space="preserve">Flashlight and extra batteries </w:t>
      </w:r>
    </w:p>
    <w:p w:rsidR="006061FA" w:rsidRPr="006061FA" w:rsidRDefault="002C68A8" w:rsidP="00F574DD">
      <w:pPr>
        <w:pStyle w:val="ListParagraph"/>
        <w:numPr>
          <w:ilvl w:val="0"/>
          <w:numId w:val="47"/>
        </w:numPr>
        <w:jc w:val="both"/>
        <w:rPr>
          <w:color w:val="2A2A2A"/>
        </w:rPr>
      </w:pPr>
      <w:r w:rsidRPr="006061FA">
        <w:rPr>
          <w:color w:val="2A2A2A"/>
        </w:rPr>
        <w:t>First aid kit</w:t>
      </w:r>
    </w:p>
    <w:p w:rsidR="006061FA" w:rsidRPr="006061FA" w:rsidRDefault="002C68A8" w:rsidP="00411E7F">
      <w:pPr>
        <w:ind w:left="360"/>
        <w:jc w:val="both"/>
        <w:rPr>
          <w:color w:val="2A2A2A"/>
        </w:rPr>
      </w:pPr>
      <w:r w:rsidRPr="006061FA">
        <w:rPr>
          <w:color w:val="2A2A2A"/>
        </w:rPr>
        <w:t xml:space="preserve">•    Week's supply of medicine </w:t>
      </w:r>
    </w:p>
    <w:p w:rsidR="006061FA" w:rsidRDefault="002C68A8" w:rsidP="00411E7F">
      <w:pPr>
        <w:ind w:firstLine="360"/>
        <w:jc w:val="both"/>
        <w:rPr>
          <w:color w:val="2A2A2A"/>
        </w:rPr>
      </w:pPr>
      <w:r w:rsidRPr="006061FA">
        <w:rPr>
          <w:color w:val="2A2A2A"/>
        </w:rPr>
        <w:t xml:space="preserve">•    Blanket </w:t>
      </w:r>
    </w:p>
    <w:p w:rsidR="006061FA" w:rsidRPr="006061FA" w:rsidRDefault="002C68A8" w:rsidP="00411E7F">
      <w:pPr>
        <w:ind w:left="360"/>
        <w:jc w:val="both"/>
        <w:rPr>
          <w:color w:val="2A2A2A"/>
        </w:rPr>
      </w:pPr>
      <w:r w:rsidRPr="006061FA">
        <w:rPr>
          <w:color w:val="2A2A2A"/>
        </w:rPr>
        <w:t xml:space="preserve">•    72 hour supply of nonperishable food and 3 gallons of water </w:t>
      </w:r>
    </w:p>
    <w:p w:rsidR="0099018A" w:rsidRDefault="0099018A" w:rsidP="00411E7F">
      <w:pPr>
        <w:ind w:left="360"/>
        <w:jc w:val="both"/>
        <w:rPr>
          <w:b/>
          <w:color w:val="2A2A2A"/>
        </w:rPr>
      </w:pPr>
    </w:p>
    <w:p w:rsidR="006061FA" w:rsidRDefault="002C68A8" w:rsidP="00773007">
      <w:pPr>
        <w:jc w:val="both"/>
        <w:rPr>
          <w:b/>
          <w:color w:val="2A2A2A"/>
        </w:rPr>
      </w:pPr>
      <w:r w:rsidRPr="006061FA">
        <w:rPr>
          <w:b/>
          <w:color w:val="2A2A2A"/>
        </w:rPr>
        <w:t>During an Earthquake</w:t>
      </w:r>
    </w:p>
    <w:p w:rsidR="00563274" w:rsidRDefault="002C68A8" w:rsidP="00F574DD">
      <w:pPr>
        <w:pStyle w:val="ListParagraph"/>
        <w:numPr>
          <w:ilvl w:val="0"/>
          <w:numId w:val="51"/>
        </w:numPr>
        <w:jc w:val="both"/>
        <w:rPr>
          <w:color w:val="2A2A2A"/>
        </w:rPr>
      </w:pPr>
      <w:r w:rsidRPr="00563274">
        <w:rPr>
          <w:color w:val="2A2A2A"/>
        </w:rPr>
        <w:t xml:space="preserve"> At the first indication of the ground shaking, immediately take cover under a heavy desk, table, or in a doorframe for protection from falling objects. </w:t>
      </w:r>
    </w:p>
    <w:p w:rsidR="00563274" w:rsidRDefault="002C68A8" w:rsidP="00F574DD">
      <w:pPr>
        <w:pStyle w:val="ListParagraph"/>
        <w:numPr>
          <w:ilvl w:val="0"/>
          <w:numId w:val="51"/>
        </w:numPr>
        <w:jc w:val="both"/>
        <w:rPr>
          <w:color w:val="2A2A2A"/>
        </w:rPr>
      </w:pPr>
      <w:r w:rsidRPr="00563274">
        <w:rPr>
          <w:color w:val="2A2A2A"/>
        </w:rPr>
        <w:t xml:space="preserve">Don't try to leave the building because an outer wall could fall on you. </w:t>
      </w:r>
    </w:p>
    <w:p w:rsidR="00563274" w:rsidRDefault="002C68A8" w:rsidP="00F574DD">
      <w:pPr>
        <w:pStyle w:val="ListParagraph"/>
        <w:numPr>
          <w:ilvl w:val="0"/>
          <w:numId w:val="51"/>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rsidR="00563274" w:rsidRDefault="002C68A8" w:rsidP="00F574DD">
      <w:pPr>
        <w:pStyle w:val="ListParagraph"/>
        <w:numPr>
          <w:ilvl w:val="0"/>
          <w:numId w:val="51"/>
        </w:numPr>
        <w:jc w:val="both"/>
        <w:rPr>
          <w:color w:val="2A2A2A"/>
        </w:rPr>
      </w:pPr>
      <w:r w:rsidRPr="00563274">
        <w:rPr>
          <w:color w:val="2A2A2A"/>
        </w:rPr>
        <w:t xml:space="preserve">If outside, move away from buildings, structures, overhead power lines, gas lines, and lie down or crouch low to the ground. </w:t>
      </w:r>
    </w:p>
    <w:p w:rsidR="00A63754" w:rsidRPr="00563274" w:rsidRDefault="002C68A8" w:rsidP="00F574DD">
      <w:pPr>
        <w:pStyle w:val="ListParagraph"/>
        <w:numPr>
          <w:ilvl w:val="0"/>
          <w:numId w:val="51"/>
        </w:numPr>
        <w:jc w:val="both"/>
        <w:rPr>
          <w:color w:val="2A2A2A"/>
        </w:rPr>
      </w:pPr>
      <w:r w:rsidRPr="00563274">
        <w:rPr>
          <w:color w:val="2A2A2A"/>
        </w:rPr>
        <w:t>If you are in a moving car, stop, but stay in the car.</w:t>
      </w:r>
    </w:p>
    <w:p w:rsidR="007652E9" w:rsidRPr="005A3941" w:rsidRDefault="007652E9" w:rsidP="007652E9">
      <w:pPr>
        <w:jc w:val="both"/>
        <w:rPr>
          <w:color w:val="2A2A2A"/>
          <w:sz w:val="16"/>
          <w:szCs w:val="16"/>
        </w:rPr>
      </w:pPr>
    </w:p>
    <w:p w:rsidR="00A63754" w:rsidRDefault="002C68A8" w:rsidP="007652E9">
      <w:pPr>
        <w:jc w:val="both"/>
        <w:rPr>
          <w:b/>
          <w:color w:val="2A2A2A"/>
        </w:rPr>
      </w:pPr>
      <w:r w:rsidRPr="006061FA">
        <w:rPr>
          <w:b/>
          <w:color w:val="2A2A2A"/>
        </w:rPr>
        <w:t>After an Earthquake</w:t>
      </w:r>
    </w:p>
    <w:p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rsidR="00563274" w:rsidRPr="00563274" w:rsidRDefault="002C68A8" w:rsidP="00F574DD">
      <w:pPr>
        <w:pStyle w:val="ListParagraph"/>
        <w:numPr>
          <w:ilvl w:val="0"/>
          <w:numId w:val="49"/>
        </w:numPr>
        <w:jc w:val="both"/>
        <w:rPr>
          <w:color w:val="2A2A2A"/>
        </w:rPr>
      </w:pPr>
      <w:r w:rsidRPr="00563274">
        <w:rPr>
          <w:color w:val="2A2A2A"/>
        </w:rPr>
        <w:t>open a window if you smell gas</w:t>
      </w:r>
      <w:r w:rsidR="00563274">
        <w:rPr>
          <w:color w:val="2A2A2A"/>
        </w:rPr>
        <w:t>.</w:t>
      </w:r>
    </w:p>
    <w:p w:rsidR="00A63754" w:rsidRDefault="00563274" w:rsidP="00F574DD">
      <w:pPr>
        <w:pStyle w:val="ListParagraph"/>
        <w:numPr>
          <w:ilvl w:val="0"/>
          <w:numId w:val="48"/>
        </w:numPr>
        <w:ind w:left="1080"/>
        <w:jc w:val="both"/>
        <w:rPr>
          <w:color w:val="2A2A2A"/>
        </w:rPr>
      </w:pPr>
      <w:r w:rsidRPr="00563274">
        <w:rPr>
          <w:color w:val="2A2A2A"/>
        </w:rPr>
        <w:t xml:space="preserve"> </w:t>
      </w:r>
      <w:r w:rsidR="002C68A8" w:rsidRPr="00563274">
        <w:rPr>
          <w:color w:val="2A2A2A"/>
        </w:rPr>
        <w:t xml:space="preserve">Extinguish small fires. </w:t>
      </w:r>
    </w:p>
    <w:p w:rsidR="00563274" w:rsidRDefault="00563274" w:rsidP="00F574DD">
      <w:pPr>
        <w:pStyle w:val="ListParagraph"/>
        <w:numPr>
          <w:ilvl w:val="0"/>
          <w:numId w:val="48"/>
        </w:numPr>
        <w:ind w:left="1080"/>
        <w:jc w:val="both"/>
        <w:rPr>
          <w:color w:val="2A2A2A"/>
        </w:rPr>
      </w:pPr>
      <w:r>
        <w:rPr>
          <w:color w:val="2A2A2A"/>
        </w:rPr>
        <w:t>Get your emergency evacuation kit and leave the building.</w:t>
      </w:r>
    </w:p>
    <w:p w:rsidR="00563274" w:rsidRPr="005A3941" w:rsidRDefault="00563274" w:rsidP="00411E7F">
      <w:pPr>
        <w:jc w:val="both"/>
        <w:rPr>
          <w:color w:val="2A2A2A"/>
          <w:sz w:val="16"/>
          <w:szCs w:val="16"/>
        </w:rPr>
      </w:pPr>
    </w:p>
    <w:p w:rsidR="00563274" w:rsidRDefault="002C68A8" w:rsidP="00773007">
      <w:pPr>
        <w:jc w:val="both"/>
        <w:rPr>
          <w:color w:val="2A2A2A"/>
        </w:rPr>
      </w:pPr>
      <w:r w:rsidRPr="008C1417">
        <w:rPr>
          <w:color w:val="2A2A2A"/>
        </w:rPr>
        <w:t xml:space="preserve">If the decision to evacuate has been made: </w:t>
      </w:r>
    </w:p>
    <w:p w:rsidR="00563274" w:rsidRDefault="00563274" w:rsidP="00F574DD">
      <w:pPr>
        <w:pStyle w:val="ListParagraph"/>
        <w:numPr>
          <w:ilvl w:val="0"/>
          <w:numId w:val="50"/>
        </w:numPr>
        <w:jc w:val="both"/>
        <w:rPr>
          <w:color w:val="2A2A2A"/>
        </w:rPr>
      </w:pPr>
      <w:r w:rsidRPr="00563274">
        <w:rPr>
          <w:color w:val="2A2A2A"/>
        </w:rPr>
        <w:t xml:space="preserve">Never use elevators. </w:t>
      </w:r>
    </w:p>
    <w:p w:rsidR="00563274" w:rsidRDefault="00563274" w:rsidP="00F574DD">
      <w:pPr>
        <w:pStyle w:val="ListParagraph"/>
        <w:numPr>
          <w:ilvl w:val="0"/>
          <w:numId w:val="50"/>
        </w:numPr>
        <w:jc w:val="both"/>
        <w:rPr>
          <w:color w:val="2A2A2A"/>
        </w:rPr>
      </w:pPr>
      <w:r w:rsidRPr="00563274">
        <w:rPr>
          <w:color w:val="2A2A2A"/>
        </w:rPr>
        <w:t>Move to an open area away from buildings and overhead power and gas lines.</w:t>
      </w:r>
    </w:p>
    <w:p w:rsidR="00563274" w:rsidRDefault="00563274" w:rsidP="00F574DD">
      <w:pPr>
        <w:pStyle w:val="ListParagraph"/>
        <w:numPr>
          <w:ilvl w:val="0"/>
          <w:numId w:val="50"/>
        </w:numPr>
        <w:jc w:val="both"/>
        <w:rPr>
          <w:color w:val="2A2A2A"/>
        </w:rPr>
      </w:pPr>
      <w:r w:rsidRPr="00563274">
        <w:rPr>
          <w:color w:val="2A2A2A"/>
        </w:rPr>
        <w:t xml:space="preserve"> Notify University authorities of your status.</w:t>
      </w:r>
    </w:p>
    <w:p w:rsidR="00563274" w:rsidRPr="00563274" w:rsidRDefault="00563274" w:rsidP="00F574DD">
      <w:pPr>
        <w:pStyle w:val="ListParagraph"/>
        <w:numPr>
          <w:ilvl w:val="0"/>
          <w:numId w:val="50"/>
        </w:numPr>
        <w:jc w:val="both"/>
        <w:rPr>
          <w:color w:val="2A2A2A"/>
        </w:rPr>
      </w:pPr>
      <w:r w:rsidRPr="00563274">
        <w:rPr>
          <w:color w:val="2A2A2A"/>
        </w:rPr>
        <w:lastRenderedPageBreak/>
        <w:t>If attempting to drive a vehicle, watch for broken roads, fallen bridges, and other hazards.</w:t>
      </w:r>
    </w:p>
    <w:p w:rsidR="00563274" w:rsidRPr="005A3941" w:rsidRDefault="00563274" w:rsidP="00411E7F">
      <w:pPr>
        <w:jc w:val="both"/>
        <w:rPr>
          <w:b/>
          <w:bCs/>
          <w:sz w:val="16"/>
          <w:szCs w:val="16"/>
        </w:rPr>
      </w:pPr>
    </w:p>
    <w:p w:rsidR="002C68A8" w:rsidRPr="008C1417" w:rsidRDefault="00086FC0" w:rsidP="005A3941">
      <w:pPr>
        <w:pStyle w:val="Heading2"/>
        <w:spacing w:before="0"/>
        <w:rPr>
          <w:color w:val="2A2A2A"/>
        </w:rPr>
      </w:pPr>
      <w:bookmarkStart w:id="207" w:name="_Toc361834365"/>
      <w:r w:rsidRPr="008C1417">
        <w:t>Tornado Safety</w:t>
      </w:r>
      <w:bookmarkEnd w:id="207"/>
      <w:r w:rsidRPr="008C1417">
        <w:rPr>
          <w:color w:val="2A2A2A"/>
        </w:rPr>
        <w:t xml:space="preserve"> </w:t>
      </w:r>
    </w:p>
    <w:p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rsidR="002C68A8" w:rsidRPr="005A3941" w:rsidRDefault="002C68A8" w:rsidP="00411E7F">
      <w:pPr>
        <w:jc w:val="both"/>
        <w:rPr>
          <w:color w:val="2A2A2A"/>
          <w:sz w:val="16"/>
          <w:szCs w:val="16"/>
        </w:rPr>
      </w:pPr>
    </w:p>
    <w:p w:rsidR="002C68A8" w:rsidRPr="008C1417" w:rsidRDefault="00086FC0" w:rsidP="0051172A">
      <w:pPr>
        <w:pStyle w:val="Heading2"/>
        <w:spacing w:before="0"/>
      </w:pPr>
      <w:bookmarkStart w:id="208" w:name="_Toc361834366"/>
      <w:r w:rsidRPr="008C1417">
        <w:t>Identification Card</w:t>
      </w:r>
      <w:bookmarkEnd w:id="208"/>
    </w:p>
    <w:p w:rsidR="00563274" w:rsidRDefault="002C68A8" w:rsidP="00411E7F">
      <w:pPr>
        <w:jc w:val="both"/>
        <w:rPr>
          <w:color w:val="2A2A2A"/>
        </w:rPr>
      </w:pPr>
      <w:r w:rsidRPr="008C1417">
        <w:rPr>
          <w:color w:val="2A2A2A"/>
        </w:rPr>
        <w:t xml:space="preserve">All full-time and part-time students are issued a personal identification card. The ID card shows the student's photo and name. The card entitles the full-time student to admission to campus athletic events, use of recreational facilities in the University Center at student rates,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rsidR="002C68A8" w:rsidRPr="008C1417" w:rsidRDefault="002C68A8" w:rsidP="00411E7F">
      <w:pPr>
        <w:jc w:val="both"/>
        <w:rPr>
          <w:color w:val="2A2A2A"/>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w:t>
      </w:r>
      <w:r w:rsidRPr="008C1417">
        <w:rPr>
          <w:color w:val="2A2A2A"/>
        </w:rPr>
        <w:lastRenderedPageBreak/>
        <w:t xml:space="preserve">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ground floor of the Downing University Center. Report lost cards to 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33" w:history="1">
        <w:r w:rsidRPr="008C1417">
          <w:rPr>
            <w:rStyle w:val="Hyperlink"/>
            <w:i/>
          </w:rPr>
          <w:t>www.wku.edu/IDCenter</w:t>
        </w:r>
      </w:hyperlink>
    </w:p>
    <w:p w:rsidR="002C68A8" w:rsidRPr="005A3941" w:rsidRDefault="002C68A8" w:rsidP="00411E7F">
      <w:pPr>
        <w:jc w:val="both"/>
        <w:rPr>
          <w:b/>
          <w:bCs/>
          <w:sz w:val="16"/>
          <w:szCs w:val="16"/>
        </w:rPr>
      </w:pPr>
    </w:p>
    <w:p w:rsidR="002C68A8" w:rsidRPr="008C1417" w:rsidRDefault="00086FC0" w:rsidP="0051172A">
      <w:pPr>
        <w:pStyle w:val="Heading2"/>
        <w:spacing w:before="0"/>
      </w:pPr>
      <w:bookmarkStart w:id="209" w:name="_Toc361834367"/>
      <w:r w:rsidRPr="008C1417">
        <w:t>Lost And Found</w:t>
      </w:r>
      <w:bookmarkEnd w:id="209"/>
    </w:p>
    <w:p w:rsidR="007652E9" w:rsidRDefault="002C68A8" w:rsidP="00411E7F">
      <w:pPr>
        <w:jc w:val="both"/>
        <w:rPr>
          <w:color w:val="2A2A2A"/>
        </w:rPr>
      </w:pPr>
      <w:r w:rsidRPr="008C1417">
        <w:rPr>
          <w:color w:val="2A2A2A"/>
        </w:rPr>
        <w:t>The Downing University Center maintains a campus lost and found service in Office 228.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rsidR="0099018A" w:rsidRPr="008C1417" w:rsidRDefault="0099018A" w:rsidP="00411E7F">
      <w:pPr>
        <w:jc w:val="both"/>
        <w:rPr>
          <w:color w:val="2A2A2A"/>
        </w:rPr>
      </w:pPr>
    </w:p>
    <w:p w:rsidR="002C68A8" w:rsidRPr="008C1417" w:rsidRDefault="00086FC0" w:rsidP="0051172A">
      <w:pPr>
        <w:pStyle w:val="Heading2"/>
        <w:spacing w:before="0"/>
      </w:pPr>
      <w:bookmarkStart w:id="210" w:name="_Toc361834368"/>
      <w:r w:rsidRPr="008C1417">
        <w:t>On-Campus Solicitation</w:t>
      </w:r>
      <w:bookmarkEnd w:id="210"/>
    </w:p>
    <w:p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rsidR="00563274" w:rsidRDefault="002C68A8" w:rsidP="00411E7F">
      <w:pPr>
        <w:jc w:val="both"/>
        <w:rPr>
          <w:color w:val="2A2A2A"/>
        </w:rPr>
      </w:pPr>
      <w:r w:rsidRPr="008C1417">
        <w:rPr>
          <w:color w:val="2A2A2A"/>
        </w:rPr>
        <w:br/>
        <w:t xml:space="preserve">Vice President for Student Affairs </w:t>
      </w:r>
    </w:p>
    <w:p w:rsidR="00563274" w:rsidRDefault="002C68A8" w:rsidP="00411E7F">
      <w:pPr>
        <w:jc w:val="both"/>
        <w:rPr>
          <w:color w:val="2A2A2A"/>
        </w:rPr>
      </w:pPr>
      <w:r w:rsidRPr="008C1417">
        <w:rPr>
          <w:color w:val="2A2A2A"/>
        </w:rPr>
        <w:t xml:space="preserve">Room 442, Potter Hall </w:t>
      </w:r>
    </w:p>
    <w:p w:rsidR="00563274" w:rsidRDefault="002C68A8" w:rsidP="00411E7F">
      <w:pPr>
        <w:jc w:val="both"/>
        <w:rPr>
          <w:color w:val="2A2A2A"/>
        </w:rPr>
      </w:pPr>
      <w:r w:rsidRPr="008C1417">
        <w:rPr>
          <w:color w:val="2A2A2A"/>
        </w:rPr>
        <w:t>(270) 745-279</w:t>
      </w:r>
      <w:r w:rsidR="000D64D7">
        <w:rPr>
          <w:color w:val="2A2A2A"/>
        </w:rPr>
        <w:t>1</w:t>
      </w:r>
    </w:p>
    <w:p w:rsidR="0099018A" w:rsidRDefault="0099018A" w:rsidP="00411E7F">
      <w:pPr>
        <w:jc w:val="both"/>
        <w:rPr>
          <w:color w:val="2A2A2A"/>
        </w:rPr>
      </w:pPr>
    </w:p>
    <w:p w:rsidR="009725A4" w:rsidRDefault="009725A4" w:rsidP="00411E7F">
      <w:pPr>
        <w:jc w:val="both"/>
        <w:rPr>
          <w:color w:val="2A2A2A"/>
        </w:rPr>
      </w:pPr>
    </w:p>
    <w:p w:rsidR="009725A4" w:rsidRDefault="009725A4" w:rsidP="00411E7F">
      <w:pPr>
        <w:jc w:val="both"/>
        <w:rPr>
          <w:color w:val="2A2A2A"/>
        </w:rPr>
      </w:pPr>
    </w:p>
    <w:p w:rsidR="00563274" w:rsidRDefault="002C68A8" w:rsidP="00411E7F">
      <w:pPr>
        <w:jc w:val="both"/>
        <w:rPr>
          <w:color w:val="2A2A2A"/>
        </w:rPr>
      </w:pPr>
      <w:r w:rsidRPr="008C1417">
        <w:rPr>
          <w:color w:val="2A2A2A"/>
        </w:rPr>
        <w:lastRenderedPageBreak/>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rsidR="002C68A8" w:rsidRPr="005A3941" w:rsidRDefault="002C68A8" w:rsidP="00411E7F">
      <w:pPr>
        <w:jc w:val="both"/>
        <w:rPr>
          <w:color w:val="2A2A2A"/>
          <w:sz w:val="16"/>
          <w:szCs w:val="16"/>
        </w:rPr>
      </w:pPr>
      <w:r w:rsidRPr="008C1417">
        <w:rPr>
          <w:color w:val="2A2A2A"/>
        </w:rPr>
        <w:br/>
        <w:t>The policy is also accessible on the University Web page under Staff/Faculty and Student Affairs.</w:t>
      </w:r>
    </w:p>
    <w:p w:rsidR="004B0724" w:rsidRDefault="004B0724" w:rsidP="0051172A">
      <w:pPr>
        <w:pStyle w:val="Heading2"/>
        <w:spacing w:before="0"/>
      </w:pPr>
    </w:p>
    <w:p w:rsidR="007E608D" w:rsidRPr="008C1417" w:rsidRDefault="007E608D" w:rsidP="0051172A">
      <w:pPr>
        <w:pStyle w:val="Heading2"/>
        <w:spacing w:before="0"/>
        <w:rPr>
          <w:caps/>
        </w:rPr>
      </w:pPr>
      <w:bookmarkStart w:id="211" w:name="_Toc361834369"/>
      <w:r w:rsidRPr="008C1417">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211"/>
    </w:p>
    <w:p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rsidR="007E608D" w:rsidRPr="008C1417"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in those appropriate areas of the campus which are regularly available to the University community provided such meetings, assemblies or demonstrations:</w:t>
      </w:r>
    </w:p>
    <w:p w:rsidR="00563274" w:rsidRDefault="007E608D" w:rsidP="00411E7F">
      <w:pPr>
        <w:ind w:left="720"/>
        <w:jc w:val="both"/>
        <w:rPr>
          <w:color w:val="2A2A2A"/>
        </w:rPr>
      </w:pPr>
      <w:r w:rsidRPr="008C1417">
        <w:rPr>
          <w:color w:val="2A2A2A"/>
        </w:rPr>
        <w:lastRenderedPageBreak/>
        <w:t>(a)    Are conducted in a lawful and orderly manner and in compliance with this and other rules and regulations of the University;</w:t>
      </w:r>
    </w:p>
    <w:p w:rsidR="00BF0F2B" w:rsidRPr="005A3941" w:rsidRDefault="00BF0F2B" w:rsidP="00411E7F">
      <w:pPr>
        <w:ind w:left="720"/>
        <w:jc w:val="both"/>
        <w:rPr>
          <w:color w:val="2A2A2A"/>
          <w:sz w:val="16"/>
          <w:szCs w:val="16"/>
        </w:rPr>
      </w:pPr>
    </w:p>
    <w:p w:rsidR="00041A4B" w:rsidRDefault="007E608D" w:rsidP="00411E7F">
      <w:pPr>
        <w:ind w:left="720"/>
        <w:jc w:val="both"/>
        <w:rPr>
          <w:color w:val="2A2A2A"/>
        </w:rPr>
      </w:pPr>
      <w:r w:rsidRPr="008C1417">
        <w:rPr>
          <w:color w:val="2A2A2A"/>
        </w:rPr>
        <w:t>(b)    Do not impede vehicular or pedestrian traffic;</w:t>
      </w:r>
    </w:p>
    <w:p w:rsidR="00BF0F2B" w:rsidRPr="005A3941" w:rsidRDefault="00BF0F2B" w:rsidP="00411E7F">
      <w:pPr>
        <w:ind w:left="720"/>
        <w:jc w:val="both"/>
        <w:rPr>
          <w:color w:val="2A2A2A"/>
          <w:sz w:val="16"/>
          <w:szCs w:val="16"/>
        </w:rPr>
      </w:pPr>
    </w:p>
    <w:p w:rsidR="007E608D" w:rsidRDefault="007E608D" w:rsidP="00411E7F">
      <w:pPr>
        <w:ind w:left="720"/>
        <w:jc w:val="both"/>
        <w:rPr>
          <w:color w:val="2A2A2A"/>
        </w:rPr>
      </w:pPr>
      <w:r w:rsidRPr="008C1417">
        <w:rPr>
          <w:color w:val="2A2A2A"/>
        </w:rPr>
        <w:t>(c)    Do not interfere with classes, other scheduled</w:t>
      </w:r>
      <w:r w:rsidR="001A2FE6" w:rsidRPr="008C1417">
        <w:rPr>
          <w:color w:val="2A2A2A"/>
        </w:rPr>
        <w:t> meetings</w:t>
      </w:r>
      <w:r w:rsidRPr="008C1417">
        <w:rPr>
          <w:color w:val="2A2A2A"/>
        </w:rPr>
        <w:t>, events and ceremonies, or with other educational processes of the University; and</w:t>
      </w:r>
    </w:p>
    <w:p w:rsidR="00BF0F2B" w:rsidRPr="005A3941" w:rsidRDefault="00BF0F2B" w:rsidP="00411E7F">
      <w:pPr>
        <w:ind w:left="720"/>
        <w:jc w:val="both"/>
        <w:rPr>
          <w:color w:val="2A2A2A"/>
          <w:sz w:val="16"/>
          <w:szCs w:val="16"/>
        </w:rPr>
      </w:pPr>
    </w:p>
    <w:p w:rsidR="007E608D" w:rsidRDefault="007E608D" w:rsidP="00411E7F">
      <w:pPr>
        <w:ind w:left="720"/>
        <w:jc w:val="both"/>
        <w:rPr>
          <w:color w:val="2A2A2A"/>
        </w:rPr>
      </w:pPr>
      <w:r w:rsidRPr="008C1417">
        <w:rPr>
          <w:color w:val="2A2A2A"/>
        </w:rPr>
        <w:t>(d)    Are conducted only with specific authorization when held in (1) University buildings, or (2) University stadium or outdoor theatres, or (3) residential areas of the campus.</w:t>
      </w:r>
    </w:p>
    <w:p w:rsidR="005A3941" w:rsidRPr="005A3941" w:rsidRDefault="005A3941" w:rsidP="00411E7F">
      <w:pPr>
        <w:ind w:left="720"/>
        <w:jc w:val="both"/>
        <w:rPr>
          <w:color w:val="2A2A2A"/>
          <w:sz w:val="16"/>
          <w:szCs w:val="16"/>
        </w:rPr>
      </w:pPr>
    </w:p>
    <w:p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rsidR="00655798" w:rsidRPr="005A3941" w:rsidRDefault="00655798" w:rsidP="00411E7F">
      <w:pPr>
        <w:ind w:left="720"/>
        <w:jc w:val="both"/>
        <w:rPr>
          <w:color w:val="2A2A2A"/>
          <w:sz w:val="16"/>
          <w:szCs w:val="16"/>
        </w:rPr>
      </w:pPr>
    </w:p>
    <w:p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rsidR="007E608D" w:rsidRPr="005A3941" w:rsidRDefault="007E608D" w:rsidP="00411E7F">
      <w:pPr>
        <w:jc w:val="both"/>
        <w:rPr>
          <w:color w:val="2A2A2A"/>
          <w:sz w:val="16"/>
          <w:szCs w:val="16"/>
        </w:rPr>
      </w:pPr>
    </w:p>
    <w:p w:rsidR="0041255A" w:rsidRDefault="00655798" w:rsidP="0041255A">
      <w:pPr>
        <w:ind w:left="720"/>
        <w:jc w:val="both"/>
        <w:rPr>
          <w:color w:val="2A2A2A"/>
        </w:rPr>
      </w:pPr>
      <w:r>
        <w:rPr>
          <w:color w:val="2A2A2A"/>
        </w:rPr>
        <w:t xml:space="preserve">(d) </w:t>
      </w:r>
      <w:r w:rsidR="007E608D" w:rsidRPr="008C1417">
        <w:rPr>
          <w:color w:val="2A2A2A"/>
        </w:rPr>
        <w:t xml:space="preserve">The individual responsible for reserving a particular facility or area, or another member of the University community designated by him/her, must be present and shall take reasonable precautions to ensure compliance with university rules and regulations when the </w:t>
      </w:r>
      <w:r w:rsidR="007E608D" w:rsidRPr="008C1417">
        <w:rPr>
          <w:color w:val="2A2A2A"/>
        </w:rPr>
        <w:lastRenderedPageBreak/>
        <w:t>facility or area is being utilized pursuant to the reservation</w:t>
      </w:r>
      <w:r w:rsidR="0041255A">
        <w:rPr>
          <w:color w:val="2A2A2A"/>
        </w:rPr>
        <w:t>.</w:t>
      </w:r>
    </w:p>
    <w:p w:rsidR="000D64D7" w:rsidRDefault="000D64D7" w:rsidP="0041255A">
      <w:pPr>
        <w:ind w:left="720"/>
        <w:jc w:val="both"/>
        <w:rPr>
          <w:color w:val="2A2A2A"/>
        </w:rPr>
      </w:pPr>
    </w:p>
    <w:p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rsidR="0041255A" w:rsidRPr="0041255A" w:rsidRDefault="0041255A" w:rsidP="0041255A">
      <w:pPr>
        <w:jc w:val="both"/>
        <w:rPr>
          <w:color w:val="2A2A2A"/>
          <w:sz w:val="16"/>
          <w:szCs w:val="16"/>
        </w:rPr>
      </w:pPr>
    </w:p>
    <w:p w:rsidR="007E608D" w:rsidRPr="008C1417" w:rsidRDefault="007E608D" w:rsidP="0041255A">
      <w:pPr>
        <w:jc w:val="both"/>
        <w:rPr>
          <w:color w:val="2A2A2A"/>
        </w:rPr>
      </w:pPr>
      <w:r w:rsidRPr="008C1417">
        <w:rPr>
          <w:color w:val="2A2A2A"/>
        </w:rPr>
        <w:t>(a)    No demonstration, meeting or other assembly shall take place without specific authorization within or upon the following areas:</w:t>
      </w:r>
    </w:p>
    <w:p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rsidR="00041A4B" w:rsidRDefault="007E608D" w:rsidP="00411E7F">
      <w:pPr>
        <w:ind w:left="1440"/>
        <w:jc w:val="both"/>
        <w:rPr>
          <w:color w:val="2A2A2A"/>
        </w:rPr>
      </w:pPr>
      <w:r w:rsidRPr="008C1417">
        <w:rPr>
          <w:color w:val="2A2A2A"/>
        </w:rPr>
        <w:br/>
        <w:t>•    All streets and driveways utilized for vehicular traffic;</w:t>
      </w:r>
    </w:p>
    <w:p w:rsidR="00655798" w:rsidRPr="0041255A" w:rsidRDefault="00655798" w:rsidP="00411E7F">
      <w:pPr>
        <w:ind w:left="1440"/>
        <w:jc w:val="both"/>
        <w:rPr>
          <w:color w:val="2A2A2A"/>
          <w:sz w:val="16"/>
          <w:szCs w:val="16"/>
        </w:rPr>
      </w:pPr>
    </w:p>
    <w:p w:rsidR="00041A4B" w:rsidRDefault="007E608D" w:rsidP="00411E7F">
      <w:pPr>
        <w:ind w:left="1440"/>
        <w:jc w:val="both"/>
        <w:rPr>
          <w:color w:val="2A2A2A"/>
        </w:rPr>
      </w:pPr>
      <w:r w:rsidRPr="008C1417">
        <w:rPr>
          <w:color w:val="2A2A2A"/>
        </w:rPr>
        <w:t>•    All sidewalks utilized for pedestrian traffic; and/or</w:t>
      </w:r>
    </w:p>
    <w:p w:rsidR="00041A4B" w:rsidRPr="0041255A" w:rsidRDefault="00041A4B" w:rsidP="00411E7F">
      <w:pPr>
        <w:ind w:left="1440"/>
        <w:jc w:val="both"/>
        <w:rPr>
          <w:color w:val="2A2A2A"/>
          <w:sz w:val="16"/>
          <w:szCs w:val="16"/>
        </w:rPr>
      </w:pPr>
    </w:p>
    <w:p w:rsidR="007E608D" w:rsidRPr="008C1417" w:rsidRDefault="007E608D" w:rsidP="00411E7F">
      <w:pPr>
        <w:ind w:left="1440"/>
        <w:jc w:val="both"/>
        <w:rPr>
          <w:color w:val="2A2A2A"/>
        </w:rPr>
      </w:pPr>
      <w:r w:rsidRPr="008C1417">
        <w:rPr>
          <w:color w:val="2A2A2A"/>
        </w:rPr>
        <w:t>•    Residential buildings.</w:t>
      </w:r>
    </w:p>
    <w:p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rsidR="00041A4B" w:rsidRDefault="007E608D" w:rsidP="00411E7F">
      <w:pPr>
        <w:ind w:left="1440"/>
        <w:jc w:val="both"/>
        <w:rPr>
          <w:color w:val="2A2A2A"/>
        </w:rPr>
      </w:pPr>
      <w:r w:rsidRPr="008C1417">
        <w:rPr>
          <w:color w:val="2A2A2A"/>
        </w:rPr>
        <w:t>•    Indoor facilities;</w:t>
      </w:r>
    </w:p>
    <w:p w:rsidR="00041A4B" w:rsidRPr="0041255A" w:rsidRDefault="00041A4B" w:rsidP="00411E7F">
      <w:pPr>
        <w:ind w:left="1440"/>
        <w:jc w:val="both"/>
        <w:rPr>
          <w:color w:val="2A2A2A"/>
          <w:sz w:val="16"/>
          <w:szCs w:val="16"/>
        </w:rPr>
      </w:pPr>
    </w:p>
    <w:p w:rsidR="00EC4FEA" w:rsidRDefault="007E608D" w:rsidP="006411B1">
      <w:pPr>
        <w:ind w:left="1440"/>
        <w:jc w:val="both"/>
        <w:rPr>
          <w:color w:val="2A2A2A"/>
        </w:rPr>
      </w:pPr>
      <w:r w:rsidRPr="008C1417">
        <w:rPr>
          <w:color w:val="2A2A2A"/>
        </w:rPr>
        <w:t>•    Intramural fields and other recreational areas;</w:t>
      </w:r>
    </w:p>
    <w:p w:rsidR="00655798" w:rsidRPr="0041255A" w:rsidRDefault="00655798" w:rsidP="006411B1">
      <w:pPr>
        <w:ind w:left="1440"/>
        <w:jc w:val="both"/>
        <w:rPr>
          <w:color w:val="2A2A2A"/>
          <w:sz w:val="16"/>
          <w:szCs w:val="16"/>
        </w:rPr>
      </w:pPr>
    </w:p>
    <w:p w:rsidR="00041A4B" w:rsidRDefault="007E608D" w:rsidP="00411E7F">
      <w:pPr>
        <w:ind w:left="1440"/>
        <w:jc w:val="both"/>
        <w:rPr>
          <w:color w:val="2A2A2A"/>
        </w:rPr>
      </w:pPr>
      <w:r w:rsidRPr="008C1417">
        <w:rPr>
          <w:color w:val="2A2A2A"/>
        </w:rPr>
        <w:t>•    Stadium and outdoor theatre; and/or</w:t>
      </w:r>
    </w:p>
    <w:p w:rsidR="00041A4B" w:rsidRPr="0041255A" w:rsidRDefault="00041A4B" w:rsidP="00411E7F">
      <w:pPr>
        <w:ind w:left="1440"/>
        <w:jc w:val="both"/>
        <w:rPr>
          <w:color w:val="2A2A2A"/>
          <w:sz w:val="16"/>
          <w:szCs w:val="16"/>
        </w:rPr>
      </w:pPr>
    </w:p>
    <w:p w:rsidR="007E608D" w:rsidRPr="008C1417" w:rsidRDefault="007E608D" w:rsidP="00411E7F">
      <w:pPr>
        <w:ind w:left="1440"/>
        <w:jc w:val="both"/>
        <w:rPr>
          <w:color w:val="2A2A2A"/>
        </w:rPr>
      </w:pPr>
      <w:r w:rsidRPr="008C1417">
        <w:rPr>
          <w:color w:val="2A2A2A"/>
        </w:rPr>
        <w:t>•    Parking lots.</w:t>
      </w:r>
    </w:p>
    <w:p w:rsidR="0041255A" w:rsidRPr="0041255A" w:rsidRDefault="0041255A" w:rsidP="00411E7F">
      <w:pPr>
        <w:jc w:val="both"/>
        <w:rPr>
          <w:color w:val="2A2A2A"/>
          <w:sz w:val="16"/>
          <w:szCs w:val="16"/>
        </w:rPr>
      </w:pPr>
    </w:p>
    <w:p w:rsidR="00376439" w:rsidRDefault="007E608D" w:rsidP="00411E7F">
      <w:pPr>
        <w:jc w:val="both"/>
        <w:rPr>
          <w:color w:val="2A2A2A"/>
        </w:rPr>
      </w:pPr>
      <w:r w:rsidRPr="008C1417">
        <w:rPr>
          <w:color w:val="2A2A2A"/>
        </w:rPr>
        <w:t>The following are available University facilities and the offices responsible for reserving them:</w:t>
      </w:r>
    </w:p>
    <w:p w:rsidR="00EC4FEA" w:rsidRPr="007652E9" w:rsidRDefault="00EC4FEA" w:rsidP="00411E7F">
      <w:pPr>
        <w:jc w:val="both"/>
        <w:rPr>
          <w:color w:val="2A2A2A"/>
          <w:sz w:val="16"/>
          <w:szCs w:val="16"/>
        </w:rPr>
      </w:pPr>
    </w:p>
    <w:p w:rsidR="00041A4B" w:rsidRDefault="007E608D" w:rsidP="00411E7F">
      <w:pPr>
        <w:jc w:val="both"/>
        <w:rPr>
          <w:color w:val="2A2A2A"/>
        </w:rPr>
      </w:pPr>
      <w:r w:rsidRPr="008C1417">
        <w:rPr>
          <w:color w:val="2A2A2A"/>
        </w:rPr>
        <w:t>Downing University Center...</w:t>
      </w:r>
      <w:r w:rsidR="00041A4B">
        <w:rPr>
          <w:color w:val="2A2A2A"/>
        </w:rPr>
        <w:t>...............</w:t>
      </w:r>
      <w:r w:rsidRPr="008C1417">
        <w:rPr>
          <w:color w:val="2A2A2A"/>
        </w:rPr>
        <w:t xml:space="preserve">......Director </w:t>
      </w:r>
    </w:p>
    <w:p w:rsidR="007E608D" w:rsidRDefault="007E608D" w:rsidP="00411E7F">
      <w:pPr>
        <w:jc w:val="both"/>
        <w:rPr>
          <w:color w:val="2A2A2A"/>
        </w:rPr>
      </w:pPr>
      <w:r w:rsidRPr="008C1417">
        <w:rPr>
          <w:color w:val="2A2A2A"/>
        </w:rPr>
        <w:t>745-5793</w:t>
      </w:r>
    </w:p>
    <w:p w:rsidR="00EC4FEA" w:rsidRPr="007652E9" w:rsidRDefault="00EC4FEA" w:rsidP="00411E7F">
      <w:pPr>
        <w:jc w:val="both"/>
        <w:rPr>
          <w:color w:val="2A2A2A"/>
          <w:sz w:val="16"/>
          <w:szCs w:val="16"/>
        </w:rPr>
      </w:pPr>
    </w:p>
    <w:p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rsidR="000B3E7F" w:rsidRDefault="0099018A" w:rsidP="00411E7F">
      <w:pPr>
        <w:jc w:val="both"/>
        <w:rPr>
          <w:color w:val="2A2A2A"/>
        </w:rPr>
      </w:pPr>
      <w:r>
        <w:rPr>
          <w:color w:val="2A2A2A"/>
        </w:rPr>
        <w:t>745-3357</w:t>
      </w:r>
      <w:r>
        <w:rPr>
          <w:color w:val="2A2A2A"/>
        </w:rPr>
        <w:br/>
      </w:r>
    </w:p>
    <w:p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rsidR="007E608D" w:rsidRPr="008C1417" w:rsidRDefault="007E608D" w:rsidP="00411E7F">
      <w:pPr>
        <w:jc w:val="both"/>
        <w:rPr>
          <w:color w:val="2A2A2A"/>
        </w:rPr>
      </w:pPr>
      <w:r w:rsidRPr="008C1417">
        <w:rPr>
          <w:color w:val="2A2A2A"/>
        </w:rPr>
        <w:lastRenderedPageBreak/>
        <w:t>Potter College of Arts, Humanities and Social Sciences</w:t>
      </w:r>
      <w:r w:rsidR="0099018A">
        <w:rPr>
          <w:color w:val="2A2A2A"/>
        </w:rPr>
        <w:t xml:space="preserve"> </w:t>
      </w:r>
      <w:r w:rsidRPr="008C1417">
        <w:rPr>
          <w:color w:val="2A2A2A"/>
        </w:rPr>
        <w:t>745-2344</w:t>
      </w:r>
    </w:p>
    <w:p w:rsidR="007E608D" w:rsidRPr="007652E9" w:rsidRDefault="007E608D" w:rsidP="00411E7F">
      <w:pPr>
        <w:jc w:val="both"/>
        <w:rPr>
          <w:color w:val="2A2A2A"/>
          <w:sz w:val="16"/>
          <w:szCs w:val="16"/>
        </w:rPr>
      </w:pPr>
    </w:p>
    <w:p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rsidR="00EC4FEA" w:rsidRDefault="007E608D" w:rsidP="00411E7F">
      <w:pPr>
        <w:jc w:val="both"/>
        <w:rPr>
          <w:color w:val="2A2A2A"/>
        </w:rPr>
      </w:pPr>
      <w:r w:rsidRPr="008C1417">
        <w:rPr>
          <w:color w:val="2A2A2A"/>
        </w:rPr>
        <w:t>Potter College of Arts, Humanities and Social Sciences</w:t>
      </w:r>
    </w:p>
    <w:p w:rsidR="00FE287F" w:rsidRPr="0041255A" w:rsidRDefault="007E608D" w:rsidP="00411E7F">
      <w:pPr>
        <w:jc w:val="both"/>
        <w:rPr>
          <w:color w:val="2A2A2A"/>
          <w:sz w:val="16"/>
          <w:szCs w:val="16"/>
        </w:rPr>
      </w:pPr>
      <w:r w:rsidRPr="008C1417">
        <w:rPr>
          <w:color w:val="2A2A2A"/>
        </w:rPr>
        <w:t>745-2344</w:t>
      </w:r>
      <w:r w:rsidRPr="008C1417">
        <w:rPr>
          <w:color w:val="2A2A2A"/>
        </w:rPr>
        <w:br/>
      </w:r>
    </w:p>
    <w:p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rsidR="00EC4FEA" w:rsidRDefault="007E608D" w:rsidP="00411E7F">
      <w:pPr>
        <w:jc w:val="both"/>
        <w:rPr>
          <w:color w:val="2A2A2A"/>
        </w:rPr>
      </w:pPr>
      <w:r w:rsidRPr="008C1417">
        <w:rPr>
          <w:color w:val="2A2A2A"/>
        </w:rPr>
        <w:t>College of Business Administration</w:t>
      </w:r>
    </w:p>
    <w:p w:rsidR="00EC4FEA"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Theatres (Fine Arts Center)…………………………</w:t>
      </w:r>
      <w:r w:rsidR="0099018A">
        <w:rPr>
          <w:color w:val="2A2A2A"/>
        </w:rPr>
        <w:t>………………………………</w:t>
      </w:r>
      <w:r w:rsidRPr="008C1417">
        <w:rPr>
          <w:color w:val="2A2A2A"/>
        </w:rPr>
        <w:t>Dean</w:t>
      </w:r>
      <w:r w:rsidR="0099018A">
        <w:rPr>
          <w:color w:val="2A2A2A"/>
        </w:rPr>
        <w:t xml:space="preserve">           P</w:t>
      </w:r>
      <w:r w:rsidRPr="008C1417">
        <w:rPr>
          <w:color w:val="2A2A2A"/>
        </w:rPr>
        <w:t>otter College of Arts, Humanities and Social Sciences</w:t>
      </w:r>
    </w:p>
    <w:p w:rsidR="007E608D" w:rsidRPr="0041255A" w:rsidRDefault="007E608D" w:rsidP="00411E7F">
      <w:pPr>
        <w:jc w:val="both"/>
        <w:rPr>
          <w:color w:val="2A2A2A"/>
          <w:sz w:val="16"/>
          <w:szCs w:val="16"/>
        </w:rPr>
      </w:pPr>
      <w:r w:rsidRPr="008C1417">
        <w:rPr>
          <w:color w:val="2A2A2A"/>
        </w:rPr>
        <w:t>745-2344</w:t>
      </w:r>
      <w:r w:rsidRPr="008C1417">
        <w:rPr>
          <w:color w:val="2A2A2A"/>
        </w:rPr>
        <w:br/>
      </w:r>
    </w:p>
    <w:p w:rsidR="00EC4FEA" w:rsidRDefault="007E608D" w:rsidP="00411E7F">
      <w:pPr>
        <w:jc w:val="both"/>
        <w:rPr>
          <w:color w:val="2A2A2A"/>
        </w:rPr>
      </w:pPr>
      <w:r w:rsidRPr="008C1417">
        <w:rPr>
          <w:color w:val="2A2A2A"/>
        </w:rPr>
        <w:t>Diddle Arena………...</w:t>
      </w:r>
      <w:r w:rsidR="00EC4FEA">
        <w:rPr>
          <w:color w:val="2A2A2A"/>
        </w:rPr>
        <w:t>..............</w:t>
      </w:r>
      <w:r w:rsidRPr="008C1417">
        <w:rPr>
          <w:color w:val="2A2A2A"/>
        </w:rPr>
        <w:t>........Athletic Director</w:t>
      </w:r>
    </w:p>
    <w:p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rsidR="00EC4FEA" w:rsidRDefault="007E608D" w:rsidP="00411E7F">
      <w:pPr>
        <w:jc w:val="both"/>
        <w:rPr>
          <w:color w:val="2A2A2A"/>
        </w:rPr>
      </w:pPr>
      <w:r w:rsidRPr="008C1417">
        <w:rPr>
          <w:color w:val="2A2A2A"/>
        </w:rPr>
        <w:t>745-3542</w:t>
      </w:r>
      <w:r w:rsidRPr="008C1417">
        <w:rPr>
          <w:color w:val="2A2A2A"/>
        </w:rPr>
        <w:br/>
      </w:r>
      <w:r w:rsidRPr="008C1417">
        <w:rPr>
          <w:color w:val="2A2A2A"/>
        </w:rPr>
        <w:br/>
        <w:t>The South Lawn at Downing University Center…………………</w:t>
      </w:r>
      <w:r w:rsidR="00EC4FEA">
        <w:rPr>
          <w:color w:val="2A2A2A"/>
        </w:rPr>
        <w:t>……………</w:t>
      </w:r>
      <w:r w:rsidRPr="008C1417">
        <w:rPr>
          <w:color w:val="2A2A2A"/>
        </w:rPr>
        <w:t>…………….Special Events</w:t>
      </w:r>
    </w:p>
    <w:p w:rsidR="007E608D" w:rsidRPr="008C1417" w:rsidRDefault="007E608D" w:rsidP="00411E7F">
      <w:pPr>
        <w:jc w:val="both"/>
        <w:rPr>
          <w:color w:val="2A2A2A"/>
        </w:rPr>
      </w:pPr>
      <w:r w:rsidRPr="008C1417">
        <w:rPr>
          <w:color w:val="2A2A2A"/>
        </w:rPr>
        <w:t>745-2497</w:t>
      </w:r>
    </w:p>
    <w:p w:rsidR="00EC4FEA" w:rsidRPr="0041255A" w:rsidRDefault="00EC4FEA" w:rsidP="00411E7F">
      <w:pPr>
        <w:jc w:val="both"/>
        <w:rPr>
          <w:color w:val="2A2A2A"/>
          <w:sz w:val="16"/>
          <w:szCs w:val="16"/>
        </w:rPr>
      </w:pPr>
    </w:p>
    <w:p w:rsidR="00EC4FEA" w:rsidRDefault="007E608D" w:rsidP="00411E7F">
      <w:pPr>
        <w:jc w:val="both"/>
        <w:rPr>
          <w:color w:val="2A2A2A"/>
        </w:rPr>
      </w:pPr>
      <w:r w:rsidRPr="008C1417">
        <w:rPr>
          <w:color w:val="2A2A2A"/>
        </w:rPr>
        <w:t>Other University Facilities…………..Office of the Vice President for Student Affairs</w:t>
      </w:r>
    </w:p>
    <w:p w:rsidR="007E608D" w:rsidRDefault="007E608D" w:rsidP="00411E7F">
      <w:pPr>
        <w:jc w:val="both"/>
        <w:rPr>
          <w:color w:val="2A2A2A"/>
        </w:rPr>
      </w:pPr>
      <w:r w:rsidRPr="008C1417">
        <w:rPr>
          <w:color w:val="2A2A2A"/>
        </w:rPr>
        <w:t>745-2791</w:t>
      </w:r>
    </w:p>
    <w:p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rsidR="000B3E7F" w:rsidRPr="0041255A" w:rsidRDefault="000B3E7F" w:rsidP="00411E7F">
      <w:pPr>
        <w:jc w:val="both"/>
        <w:rPr>
          <w:color w:val="2A2A2A"/>
          <w:sz w:val="16"/>
          <w:szCs w:val="16"/>
        </w:rPr>
      </w:pPr>
    </w:p>
    <w:p w:rsidR="007E608D" w:rsidRPr="008C1417" w:rsidRDefault="007E608D" w:rsidP="00411E7F">
      <w:pPr>
        <w:jc w:val="both"/>
        <w:rPr>
          <w:color w:val="2A2A2A"/>
        </w:rPr>
      </w:pPr>
      <w:r w:rsidRPr="008C1417">
        <w:rPr>
          <w:color w:val="2A2A2A"/>
        </w:rPr>
        <w:t>Reservations are not required for utilization of the following areas:</w:t>
      </w:r>
    </w:p>
    <w:p w:rsidR="0041255A" w:rsidRDefault="007E608D" w:rsidP="00773007">
      <w:pPr>
        <w:pStyle w:val="ListParagraph"/>
        <w:numPr>
          <w:ilvl w:val="2"/>
          <w:numId w:val="23"/>
        </w:numPr>
        <w:tabs>
          <w:tab w:val="clear" w:pos="1080"/>
          <w:tab w:val="num" w:pos="720"/>
        </w:tabs>
        <w:ind w:left="720"/>
        <w:jc w:val="both"/>
        <w:rPr>
          <w:color w:val="2A2A2A"/>
        </w:rPr>
      </w:pPr>
      <w:r w:rsidRPr="00655798">
        <w:rPr>
          <w:color w:val="2A2A2A"/>
        </w:rPr>
        <w:t>The lawn area west of the Garrett Conference Center and north of the outdoor theater seating in the Fine Arts Center.  These areas are available when the University is officially in session and shall be made available to organizations and groups as designated above, as well as individual members of the University community.</w:t>
      </w:r>
    </w:p>
    <w:p w:rsidR="0041255A" w:rsidRPr="0041255A" w:rsidRDefault="0041255A" w:rsidP="0041255A">
      <w:pPr>
        <w:pStyle w:val="ListParagraph"/>
        <w:ind w:left="1080"/>
        <w:jc w:val="both"/>
        <w:rPr>
          <w:color w:val="2A2A2A"/>
          <w:sz w:val="16"/>
          <w:szCs w:val="16"/>
        </w:rPr>
      </w:pPr>
    </w:p>
    <w:p w:rsidR="00AE6154" w:rsidRDefault="00AE6154" w:rsidP="00773007">
      <w:pPr>
        <w:tabs>
          <w:tab w:val="left" w:pos="720"/>
        </w:tabs>
        <w:ind w:left="720" w:hanging="360"/>
        <w:jc w:val="both"/>
        <w:rPr>
          <w:color w:val="2A2A2A"/>
        </w:rPr>
      </w:pPr>
      <w:r>
        <w:rPr>
          <w:color w:val="2A2A2A"/>
        </w:rPr>
        <w:lastRenderedPageBreak/>
        <w:t>2.</w:t>
      </w:r>
      <w:r>
        <w:rPr>
          <w:color w:val="2A2A2A"/>
        </w:rPr>
        <w:tab/>
      </w:r>
      <w:r w:rsidR="007E608D" w:rsidRPr="00773007">
        <w:rPr>
          <w:color w:val="2A2A2A"/>
        </w:rPr>
        <w:t xml:space="preserve">The area on the front lawn of the Glasgow’s campus 500 Building as defined by the </w:t>
      </w:r>
      <w:r w:rsidR="001A41EC" w:rsidRPr="00773007">
        <w:rPr>
          <w:color w:val="2A2A2A"/>
        </w:rPr>
        <w:t>Glasgow campus administration.</w:t>
      </w:r>
    </w:p>
    <w:p w:rsidR="00AE6154" w:rsidRDefault="00AE6154" w:rsidP="00773007">
      <w:pPr>
        <w:tabs>
          <w:tab w:val="left" w:pos="360"/>
        </w:tabs>
        <w:ind w:left="720" w:hanging="360"/>
        <w:jc w:val="both"/>
        <w:rPr>
          <w:color w:val="2A2A2A"/>
        </w:rPr>
      </w:pPr>
    </w:p>
    <w:p w:rsidR="007E608D" w:rsidRPr="00773007" w:rsidRDefault="007E608D" w:rsidP="00773007">
      <w:pPr>
        <w:tabs>
          <w:tab w:val="left" w:pos="360"/>
        </w:tabs>
        <w:ind w:left="720" w:hanging="360"/>
        <w:jc w:val="both"/>
        <w:rPr>
          <w:color w:val="2A2A2A"/>
        </w:rPr>
      </w:pPr>
      <w:r w:rsidRPr="00773007">
        <w:rPr>
          <w:color w:val="2A2A2A"/>
        </w:rPr>
        <w:t>3.  The area north of the South Campus’ Applied Physics Institute approximately 150 feet from the building and as defined by the Community College Dean.</w:t>
      </w:r>
    </w:p>
    <w:p w:rsidR="00655798" w:rsidRPr="0041255A" w:rsidRDefault="00655798" w:rsidP="00655798">
      <w:pPr>
        <w:pStyle w:val="ListParagraph"/>
        <w:ind w:left="1080"/>
        <w:jc w:val="both"/>
        <w:rPr>
          <w:color w:val="2A2A2A"/>
          <w:sz w:val="16"/>
          <w:szCs w:val="16"/>
        </w:rPr>
      </w:pPr>
    </w:p>
    <w:p w:rsidR="007E608D" w:rsidRDefault="007E608D" w:rsidP="00411E7F">
      <w:pPr>
        <w:jc w:val="both"/>
        <w:rPr>
          <w:color w:val="2A2A2A"/>
        </w:rPr>
      </w:pPr>
      <w:r w:rsidRPr="008C1417">
        <w:rPr>
          <w:color w:val="2A2A2A"/>
        </w:rPr>
        <w:t>Use or continued use of the above areas and facilities, as well as other areas and facilities not specifically treated for meetings, assemblies, gatherings or demonstrations shall be subject to the Rule of Reason- i.e., subject to the judgment that the manner of use of the area is what could be expected of a reasonable prudent person under the surrounding circumstances.  Thus, the use or continued use of any area may be denied if, for example, the activity blocks doorways, causes noise which interferes with classroom, office or other University activity, or presents an imminent threat of physical violence or destruction of property.  The responsibility for making such determination and decision rests with the Director of Student Activities.  If the Director of Student Activities or his/her designated representative believes that an area or facility is being improperly used or believes the users of the area are acting imprudently, he shall, if circumstances permit:</w:t>
      </w:r>
    </w:p>
    <w:p w:rsidR="00EC4FEA" w:rsidRDefault="007E608D" w:rsidP="00F574DD">
      <w:pPr>
        <w:pStyle w:val="ListParagraph"/>
        <w:numPr>
          <w:ilvl w:val="1"/>
          <w:numId w:val="54"/>
        </w:numPr>
        <w:jc w:val="both"/>
        <w:rPr>
          <w:color w:val="2A2A2A"/>
        </w:rPr>
      </w:pPr>
      <w:r w:rsidRPr="00AE6CFE">
        <w:rPr>
          <w:color w:val="2A2A2A"/>
        </w:rPr>
        <w:t>Warn the offending group or individuals that continued misuse will not be permitted;</w:t>
      </w:r>
    </w:p>
    <w:p w:rsidR="00AE6CFE" w:rsidRPr="0041255A" w:rsidRDefault="00AE6CFE" w:rsidP="00AE6CFE">
      <w:pPr>
        <w:pStyle w:val="ListParagraph"/>
        <w:ind w:left="1440"/>
        <w:jc w:val="both"/>
        <w:rPr>
          <w:color w:val="2A2A2A"/>
          <w:sz w:val="16"/>
          <w:szCs w:val="16"/>
        </w:rPr>
      </w:pPr>
    </w:p>
    <w:p w:rsidR="00EC4FEA" w:rsidRPr="00AE6CFE" w:rsidRDefault="007E608D" w:rsidP="00F574DD">
      <w:pPr>
        <w:pStyle w:val="ListParagraph"/>
        <w:numPr>
          <w:ilvl w:val="1"/>
          <w:numId w:val="54"/>
        </w:numPr>
        <w:jc w:val="both"/>
        <w:rPr>
          <w:color w:val="2A2A2A"/>
        </w:rPr>
      </w:pPr>
      <w:r w:rsidRPr="00AE6CFE">
        <w:rPr>
          <w:color w:val="2A2A2A"/>
        </w:rPr>
        <w:t>Instruct the offending individuals or the assembled group to vacate the area;</w:t>
      </w:r>
      <w:r w:rsidRPr="00AE6CFE">
        <w:rPr>
          <w:color w:val="2A2A2A"/>
        </w:rPr>
        <w:br/>
      </w:r>
    </w:p>
    <w:p w:rsidR="00EC4FEA" w:rsidRPr="00AE6CFE" w:rsidRDefault="007E608D" w:rsidP="00F574DD">
      <w:pPr>
        <w:pStyle w:val="ListParagraph"/>
        <w:numPr>
          <w:ilvl w:val="1"/>
          <w:numId w:val="54"/>
        </w:numPr>
        <w:jc w:val="both"/>
        <w:rPr>
          <w:color w:val="2A2A2A"/>
        </w:rPr>
      </w:pPr>
      <w:r w:rsidRPr="00AE6CFE">
        <w:rPr>
          <w:color w:val="2A2A2A"/>
        </w:rPr>
        <w:t>Cite individuals or groups for violation of University regulations;</w:t>
      </w:r>
    </w:p>
    <w:p w:rsidR="00AE6CFE" w:rsidRPr="0041255A" w:rsidRDefault="00AE6CFE" w:rsidP="00AE6CFE">
      <w:pPr>
        <w:pStyle w:val="ListParagraph"/>
        <w:ind w:left="1440"/>
        <w:jc w:val="both"/>
        <w:rPr>
          <w:color w:val="2A2A2A"/>
          <w:sz w:val="16"/>
          <w:szCs w:val="16"/>
        </w:rPr>
      </w:pPr>
    </w:p>
    <w:p w:rsidR="00EC4FEA" w:rsidRPr="00AE6CFE" w:rsidRDefault="007E608D" w:rsidP="00F574DD">
      <w:pPr>
        <w:pStyle w:val="ListParagraph"/>
        <w:numPr>
          <w:ilvl w:val="1"/>
          <w:numId w:val="54"/>
        </w:numPr>
        <w:jc w:val="both"/>
        <w:rPr>
          <w:color w:val="2A2A2A"/>
        </w:rPr>
      </w:pPr>
      <w:r w:rsidRPr="00AE6CFE">
        <w:rPr>
          <w:color w:val="2A2A2A"/>
        </w:rPr>
        <w:t>Request assistance of law enforcement officials; or</w:t>
      </w:r>
    </w:p>
    <w:p w:rsidR="00EC4FEA" w:rsidRPr="0041255A" w:rsidRDefault="00EC4FEA" w:rsidP="00411E7F">
      <w:pPr>
        <w:ind w:left="720"/>
        <w:jc w:val="both"/>
        <w:rPr>
          <w:color w:val="2A2A2A"/>
          <w:sz w:val="16"/>
          <w:szCs w:val="16"/>
        </w:rPr>
      </w:pPr>
    </w:p>
    <w:p w:rsidR="007E608D" w:rsidRPr="00AE6CFE" w:rsidRDefault="007E608D" w:rsidP="00F574DD">
      <w:pPr>
        <w:pStyle w:val="ListParagraph"/>
        <w:numPr>
          <w:ilvl w:val="1"/>
          <w:numId w:val="54"/>
        </w:numPr>
        <w:jc w:val="both"/>
        <w:rPr>
          <w:color w:val="2A2A2A"/>
        </w:rPr>
      </w:pPr>
      <w:r w:rsidRPr="00AE6CFE">
        <w:rPr>
          <w:color w:val="2A2A2A"/>
        </w:rPr>
        <w:t>Any combination of (a), (b), and (d).</w:t>
      </w:r>
    </w:p>
    <w:p w:rsidR="00634104" w:rsidRPr="0041255A" w:rsidRDefault="00674B1F" w:rsidP="001A41EC">
      <w:pPr>
        <w:jc w:val="both"/>
        <w:rPr>
          <w:color w:val="2A2A2A"/>
          <w:sz w:val="16"/>
          <w:szCs w:val="16"/>
        </w:rPr>
      </w:pPr>
      <w:r>
        <w:rPr>
          <w:color w:val="2A2A2A"/>
        </w:rPr>
        <w:br/>
      </w:r>
      <w:r w:rsidR="007E608D" w:rsidRPr="008C1417">
        <w:rPr>
          <w:color w:val="2A2A2A"/>
        </w:rPr>
        <w:t xml:space="preserve">Persons failing to comply with the directions of the Vice President for Student Affairs or his/her </w:t>
      </w:r>
      <w:r w:rsidR="007E608D" w:rsidRPr="008C1417">
        <w:rPr>
          <w:color w:val="2A2A2A"/>
        </w:rPr>
        <w:lastRenderedPageBreak/>
        <w:t>designated representative will be dealt with as trespassers and/or as insubordinates under KRS 511.090.  Those failing to comply are also reminded that they may be found in violation of other laws to be dealt with by law enforcement officials.</w:t>
      </w:r>
      <w:r w:rsidR="007E608D" w:rsidRPr="008C1417">
        <w:rPr>
          <w:color w:val="2A2A2A"/>
        </w:rPr>
        <w:br/>
      </w:r>
      <w:r w:rsidR="007E608D" w:rsidRPr="008C1417">
        <w:rPr>
          <w:color w:val="2A2A2A"/>
        </w:rPr>
        <w:br/>
      </w:r>
      <w:r w:rsidR="007E608D" w:rsidRPr="008C1417">
        <w:rPr>
          <w:b/>
          <w:color w:val="2A2A2A"/>
        </w:rPr>
        <w:t>4.</w:t>
      </w:r>
      <w:r w:rsidR="007E608D" w:rsidRPr="008C1417">
        <w:rPr>
          <w:color w:val="2A2A2A"/>
        </w:rPr>
        <w:t>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march.  </w:t>
      </w:r>
      <w:r w:rsidR="007E608D" w:rsidRPr="008C1417">
        <w:rPr>
          <w:color w:val="2A2A2A"/>
        </w:rPr>
        <w:br/>
      </w:r>
    </w:p>
    <w:p w:rsidR="007E608D" w:rsidRDefault="007E608D" w:rsidP="00411E7F">
      <w:pPr>
        <w:jc w:val="both"/>
        <w:rPr>
          <w:color w:val="2A2A2A"/>
        </w:rPr>
      </w:pPr>
      <w:r w:rsidRPr="008C1417">
        <w:rPr>
          <w:color w:val="2A2A2A"/>
        </w:rPr>
        <w:t>The Vice President for Student Affairs shall assign marshals, define an appropriate route, and take other measures which will ensure that the activities will not interfere with the rights of others in their effective use of University facilities and property.</w:t>
      </w:r>
    </w:p>
    <w:p w:rsidR="0085007A" w:rsidRDefault="0085007A" w:rsidP="00411E7F">
      <w:pPr>
        <w:jc w:val="both"/>
        <w:rPr>
          <w:color w:val="2A2A2A"/>
        </w:rPr>
      </w:pPr>
    </w:p>
    <w:p w:rsidR="0085007A" w:rsidRPr="0085007A" w:rsidRDefault="0085007A" w:rsidP="0085007A">
      <w:pPr>
        <w:pStyle w:val="Heading2"/>
        <w:spacing w:before="0"/>
      </w:pPr>
      <w:bookmarkStart w:id="212" w:name="_Toc361834370"/>
      <w:r w:rsidRPr="0085007A">
        <w:t>Policy, Guidelines and Procedures for</w:t>
      </w:r>
      <w:bookmarkEnd w:id="212"/>
      <w:r w:rsidRPr="0085007A">
        <w:t xml:space="preserve"> </w:t>
      </w:r>
    </w:p>
    <w:p w:rsidR="0085007A" w:rsidRPr="0085007A" w:rsidRDefault="0085007A" w:rsidP="0085007A">
      <w:pPr>
        <w:pStyle w:val="Heading2"/>
        <w:spacing w:before="0"/>
      </w:pPr>
      <w:bookmarkStart w:id="213" w:name="_Toc361834371"/>
      <w:r w:rsidRPr="0085007A">
        <w:t>Non-University Speakers</w:t>
      </w:r>
      <w:bookmarkEnd w:id="213"/>
    </w:p>
    <w:p w:rsidR="0085007A" w:rsidRPr="001D7FBB" w:rsidRDefault="0085007A" w:rsidP="0085007A">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rsidR="0085007A" w:rsidRPr="00067F4C" w:rsidRDefault="0085007A" w:rsidP="0085007A">
      <w:pPr>
        <w:rPr>
          <w:rFonts w:ascii="Verdana" w:hAnsi="Verdana"/>
          <w:sz w:val="16"/>
          <w:szCs w:val="16"/>
        </w:rPr>
      </w:pPr>
    </w:p>
    <w:p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rsidR="0085007A" w:rsidRPr="00067F4C" w:rsidRDefault="0085007A" w:rsidP="0085007A">
      <w:pPr>
        <w:jc w:val="both"/>
        <w:rPr>
          <w:sz w:val="16"/>
          <w:szCs w:val="16"/>
        </w:rPr>
      </w:pPr>
    </w:p>
    <w:p w:rsidR="0085007A" w:rsidRPr="001D7FBB" w:rsidRDefault="0085007A" w:rsidP="0085007A">
      <w:pPr>
        <w:jc w:val="both"/>
      </w:pPr>
      <w:r w:rsidRPr="001D7FBB">
        <w:t xml:space="preserve">Speakers and programs shall not interfere with the normal functioning of the University, and the right of members of the academic community to participate or not to participate will be respected.  </w:t>
      </w:r>
      <w:r w:rsidRPr="001D7FBB">
        <w:lastRenderedPageBreak/>
        <w:t>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rsidR="0085007A" w:rsidRPr="00067F4C" w:rsidRDefault="0085007A" w:rsidP="0085007A">
      <w:pPr>
        <w:jc w:val="both"/>
        <w:rPr>
          <w:sz w:val="16"/>
          <w:szCs w:val="16"/>
        </w:rPr>
      </w:pPr>
    </w:p>
    <w:p w:rsidR="0085007A" w:rsidRPr="001D7FBB" w:rsidRDefault="0085007A" w:rsidP="0085007A">
      <w:pPr>
        <w:jc w:val="both"/>
      </w:pPr>
      <w:r w:rsidRPr="001D7FBB">
        <w:t>Meetings will be conducted in a spirit of free inquiry with courtesy and respect accorded all participants.  A member or members of the sponsoring organization will normally preside over the meetings, present the speaker, and conduct any question period which becomes a part of the 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rsidR="0085007A" w:rsidRPr="00067F4C" w:rsidRDefault="0085007A" w:rsidP="0085007A">
      <w:pPr>
        <w:jc w:val="both"/>
        <w:rPr>
          <w:sz w:val="16"/>
          <w:szCs w:val="16"/>
        </w:rPr>
      </w:pPr>
    </w:p>
    <w:p w:rsidR="0085007A" w:rsidRDefault="0085007A" w:rsidP="0085007A">
      <w:pPr>
        <w:jc w:val="both"/>
      </w:pPr>
      <w:r w:rsidRPr="001D7FBB">
        <w:t>To facilitate making arrangements for speakers and to minimize conflicts in scheduling events, a responsible office of the sponsoring student organization will file two copies of the Scheduling Form for Non-University Speakers with the Associate Vice President for Student Affairs.  If the Associate Vice President for Student Affairs has not acted upon the request within five (5) days after the form is filed (excluding Saturdays, Sundays and holidays), approval of the request shall be assumed.</w:t>
      </w:r>
    </w:p>
    <w:p w:rsidR="0085007A" w:rsidRPr="00067F4C" w:rsidRDefault="0085007A" w:rsidP="0085007A">
      <w:pPr>
        <w:jc w:val="both"/>
        <w:rPr>
          <w:sz w:val="16"/>
          <w:szCs w:val="16"/>
        </w:rPr>
      </w:pPr>
    </w:p>
    <w:p w:rsidR="0085007A" w:rsidRPr="001D7FBB" w:rsidRDefault="0085007A" w:rsidP="0085007A">
      <w:pPr>
        <w:tabs>
          <w:tab w:val="left" w:pos="-1440"/>
        </w:tabs>
        <w:jc w:val="both"/>
      </w:pPr>
      <w:r w:rsidRPr="001D7FBB">
        <w:t xml:space="preserve">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w:t>
      </w:r>
      <w:r w:rsidRPr="001D7FBB">
        <w:lastRenderedPageBreak/>
        <w:t>statement does not apply to the appearance of speakers in scheduled classroom activities.</w:t>
      </w:r>
    </w:p>
    <w:p w:rsidR="0085007A" w:rsidRPr="00067F4C" w:rsidRDefault="0085007A" w:rsidP="0085007A">
      <w:pPr>
        <w:jc w:val="both"/>
        <w:rPr>
          <w:sz w:val="16"/>
          <w:szCs w:val="16"/>
        </w:rPr>
      </w:pPr>
    </w:p>
    <w:p w:rsidR="0085007A" w:rsidRPr="001D7FBB" w:rsidRDefault="0085007A" w:rsidP="0085007A">
      <w:pPr>
        <w:tabs>
          <w:tab w:val="left" w:pos="-1440"/>
        </w:tabs>
        <w:jc w:val="both"/>
      </w:pPr>
      <w:r w:rsidRPr="001D7FBB">
        <w:t>The scheduling of facilities by faculty, administration, and staff organizations will be made through the facility’s reservation process.</w:t>
      </w:r>
    </w:p>
    <w:p w:rsidR="008757F9" w:rsidRPr="0041255A" w:rsidRDefault="008757F9" w:rsidP="0085007A">
      <w:pPr>
        <w:rPr>
          <w:b/>
          <w:sz w:val="16"/>
          <w:szCs w:val="16"/>
        </w:rPr>
      </w:pPr>
    </w:p>
    <w:p w:rsidR="0085007A" w:rsidRPr="0085007A" w:rsidRDefault="0085007A" w:rsidP="0085007A">
      <w:pPr>
        <w:pStyle w:val="Heading2"/>
        <w:spacing w:before="0"/>
      </w:pPr>
      <w:bookmarkStart w:id="214" w:name="_Toc361834372"/>
      <w:r w:rsidRPr="0085007A">
        <w:t>Procedural Guidelines for Selection of Concerts</w:t>
      </w:r>
      <w:bookmarkEnd w:id="214"/>
    </w:p>
    <w:p w:rsidR="0085007A" w:rsidRPr="001D7FBB" w:rsidRDefault="0085007A" w:rsidP="0041255A">
      <w:pPr>
        <w:jc w:val="both"/>
      </w:pPr>
      <w:r w:rsidRPr="001D7FBB">
        <w:t>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Activities Board upon making one or more of the following determinations:</w:t>
      </w:r>
    </w:p>
    <w:p w:rsidR="0085007A" w:rsidRPr="00067F4C" w:rsidRDefault="0085007A" w:rsidP="0041255A">
      <w:pPr>
        <w:jc w:val="both"/>
        <w:rPr>
          <w:sz w:val="16"/>
          <w:szCs w:val="16"/>
        </w:rPr>
      </w:pPr>
    </w:p>
    <w:p w:rsidR="0085007A" w:rsidRPr="001D7FBB" w:rsidRDefault="0085007A" w:rsidP="0041255A">
      <w:pPr>
        <w:jc w:val="both"/>
      </w:pPr>
      <w:r w:rsidRPr="001D7FBB">
        <w:t>1. That campus facilities suitable and adequate for the purpose are not available on the desired date;</w:t>
      </w:r>
    </w:p>
    <w:p w:rsidR="0085007A" w:rsidRPr="0041255A" w:rsidRDefault="0085007A" w:rsidP="0041255A">
      <w:pPr>
        <w:jc w:val="both"/>
        <w:rPr>
          <w:sz w:val="16"/>
          <w:szCs w:val="16"/>
        </w:rPr>
      </w:pPr>
    </w:p>
    <w:p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rsidR="0085007A" w:rsidRPr="00067F4C" w:rsidRDefault="0085007A" w:rsidP="0041255A">
      <w:pPr>
        <w:jc w:val="both"/>
        <w:rPr>
          <w:sz w:val="16"/>
          <w:szCs w:val="16"/>
        </w:rPr>
      </w:pPr>
    </w:p>
    <w:p w:rsidR="0085007A" w:rsidRPr="001D7FBB" w:rsidRDefault="0085007A" w:rsidP="0041255A">
      <w:pPr>
        <w:jc w:val="both"/>
      </w:pPr>
      <w:r w:rsidRPr="001D7FBB">
        <w:t xml:space="preserve">3. That the estimated cost-benefit prospects of a particular recommended event create a </w:t>
      </w:r>
    </w:p>
    <w:p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rsidR="0085007A" w:rsidRPr="00067F4C" w:rsidRDefault="0085007A" w:rsidP="0041255A">
      <w:pPr>
        <w:jc w:val="both"/>
        <w:rPr>
          <w:sz w:val="16"/>
          <w:szCs w:val="16"/>
        </w:rPr>
      </w:pPr>
    </w:p>
    <w:p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rsidR="0085007A" w:rsidRPr="00067F4C" w:rsidRDefault="0085007A" w:rsidP="0041255A">
      <w:pPr>
        <w:jc w:val="both"/>
        <w:rPr>
          <w:sz w:val="16"/>
          <w:szCs w:val="16"/>
        </w:rPr>
      </w:pPr>
    </w:p>
    <w:p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rsidR="0085007A" w:rsidRPr="00067F4C" w:rsidRDefault="0085007A" w:rsidP="0041255A">
      <w:pPr>
        <w:jc w:val="both"/>
        <w:rPr>
          <w:sz w:val="16"/>
          <w:szCs w:val="16"/>
        </w:rPr>
      </w:pPr>
    </w:p>
    <w:p w:rsidR="0085007A" w:rsidRDefault="0085007A" w:rsidP="0041255A">
      <w:pPr>
        <w:jc w:val="both"/>
      </w:pPr>
      <w:r w:rsidRPr="001D7FBB">
        <w:t>6. The performance, under the terms and conditions proposed and other surrounding circumstances, would tend to create a clear and unreasonable risk of danger or hazardous conditions to the audience, either from enticement of the audience or a part of it to uncontrollable action or conduct, or from the staging arrangements of sound or lighting or other special effects equipment.</w:t>
      </w:r>
    </w:p>
    <w:p w:rsidR="00AE6154" w:rsidRPr="00773007" w:rsidRDefault="00AE6154" w:rsidP="0041255A">
      <w:pPr>
        <w:jc w:val="both"/>
        <w:rPr>
          <w:sz w:val="16"/>
          <w:szCs w:val="16"/>
        </w:rPr>
      </w:pPr>
    </w:p>
    <w:p w:rsidR="0085007A" w:rsidRPr="001D7FBB" w:rsidRDefault="0085007A" w:rsidP="0041255A">
      <w:pPr>
        <w:jc w:val="both"/>
      </w:pPr>
      <w:r w:rsidRPr="001D7FBB">
        <w:t>In the event the Office of the VPSA declines to book a concert and if it does so for the reasons set forth in either paragraphs 1, 2, 3, or 5, as above stated, then the Office of the VPSA in refusing to 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rsidR="0085007A" w:rsidRPr="00067F4C" w:rsidRDefault="0085007A" w:rsidP="0041255A">
      <w:pPr>
        <w:jc w:val="both"/>
        <w:rPr>
          <w:sz w:val="16"/>
          <w:szCs w:val="16"/>
        </w:rPr>
      </w:pPr>
    </w:p>
    <w:p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rsidR="007E608D" w:rsidRPr="008C1417" w:rsidRDefault="007E608D" w:rsidP="00411E7F">
      <w:pPr>
        <w:jc w:val="both"/>
        <w:rPr>
          <w:b/>
        </w:rPr>
      </w:pPr>
    </w:p>
    <w:p w:rsidR="007E608D" w:rsidRDefault="00BF0F2B" w:rsidP="0051172A">
      <w:pPr>
        <w:pStyle w:val="Heading1"/>
      </w:pPr>
      <w:bookmarkStart w:id="215" w:name="_Toc361834373"/>
      <w:r>
        <w:rPr>
          <w:highlight w:val="lightGray"/>
        </w:rPr>
        <w:t>B</w:t>
      </w:r>
      <w:r w:rsidR="007E608D" w:rsidRPr="008C1417">
        <w:rPr>
          <w:highlight w:val="lightGray"/>
        </w:rPr>
        <w:t>URSAR</w:t>
      </w:r>
      <w:bookmarkEnd w:id="215"/>
    </w:p>
    <w:p w:rsidR="0041255A" w:rsidRPr="0041255A" w:rsidRDefault="0041255A" w:rsidP="0041255A">
      <w:pPr>
        <w:rPr>
          <w:sz w:val="16"/>
          <w:szCs w:val="16"/>
        </w:rPr>
      </w:pPr>
    </w:p>
    <w:p w:rsidR="007E608D" w:rsidRPr="008C1417" w:rsidRDefault="007E608D" w:rsidP="00411E7F">
      <w:pPr>
        <w:jc w:val="both"/>
        <w:rPr>
          <w:b/>
          <w:bCs/>
        </w:rPr>
      </w:pPr>
      <w:r w:rsidRPr="008C1417">
        <w:rPr>
          <w:b/>
          <w:bCs/>
        </w:rPr>
        <w:t>Check Cashing</w:t>
      </w:r>
      <w:r w:rsidR="000E271C">
        <w:rPr>
          <w:b/>
          <w:bCs/>
        </w:rPr>
        <w:t xml:space="preserve"> Services</w:t>
      </w:r>
    </w:p>
    <w:p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rsidR="00EC4FEA" w:rsidRDefault="007E608D" w:rsidP="00411E7F">
      <w:pPr>
        <w:jc w:val="both"/>
        <w:rPr>
          <w:color w:val="2A2A2A"/>
        </w:rPr>
      </w:pPr>
      <w:r w:rsidRPr="008C1417">
        <w:rPr>
          <w:color w:val="2A2A2A"/>
        </w:rPr>
        <w:br/>
        <w:t xml:space="preserve">1.    The check may be written by the student and made payable to Western; or </w:t>
      </w:r>
    </w:p>
    <w:p w:rsidR="000E271C" w:rsidRDefault="007E608D" w:rsidP="00411E7F">
      <w:pPr>
        <w:jc w:val="both"/>
        <w:rPr>
          <w:color w:val="2A2A2A"/>
        </w:rPr>
      </w:pPr>
      <w:r w:rsidRPr="008C1417">
        <w:rPr>
          <w:color w:val="2A2A2A"/>
        </w:rPr>
        <w:lastRenderedPageBreak/>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rsidR="000E271C" w:rsidRPr="0041255A" w:rsidRDefault="000E271C" w:rsidP="00411E7F">
      <w:pPr>
        <w:jc w:val="both"/>
        <w:rPr>
          <w:color w:val="2A2A2A"/>
          <w:sz w:val="16"/>
          <w:szCs w:val="16"/>
        </w:rPr>
      </w:pPr>
    </w:p>
    <w:p w:rsidR="000E271C" w:rsidRDefault="000E271C" w:rsidP="00411E7F">
      <w:pPr>
        <w:jc w:val="both"/>
        <w:rPr>
          <w:color w:val="2A2A2A"/>
        </w:rPr>
      </w:pPr>
      <w:r w:rsidRPr="008C1417">
        <w:rPr>
          <w:b/>
          <w:bCs/>
        </w:rPr>
        <w:t>Check Cashing</w:t>
      </w:r>
      <w:r>
        <w:rPr>
          <w:b/>
          <w:bCs/>
        </w:rPr>
        <w:t xml:space="preserve"> Policies</w:t>
      </w:r>
    </w:p>
    <w:p w:rsidR="000E271C" w:rsidRDefault="007E608D" w:rsidP="00F574DD">
      <w:pPr>
        <w:pStyle w:val="ListParagraph"/>
        <w:numPr>
          <w:ilvl w:val="0"/>
          <w:numId w:val="57"/>
        </w:numPr>
        <w:jc w:val="both"/>
        <w:rPr>
          <w:color w:val="2A2A2A"/>
        </w:rPr>
      </w:pPr>
      <w:r w:rsidRPr="000E271C">
        <w:rPr>
          <w:color w:val="2A2A2A"/>
        </w:rPr>
        <w:t xml:space="preserve">A charge of $20.00 will be made for each check returned because of insufficient funds, closed account, or stop payment. </w:t>
      </w:r>
    </w:p>
    <w:p w:rsidR="000E271C" w:rsidRPr="0041255A" w:rsidRDefault="000E271C" w:rsidP="000E271C">
      <w:pPr>
        <w:pStyle w:val="ListParagraph"/>
        <w:jc w:val="both"/>
        <w:rPr>
          <w:color w:val="2A2A2A"/>
          <w:sz w:val="16"/>
          <w:szCs w:val="16"/>
        </w:rPr>
      </w:pPr>
    </w:p>
    <w:p w:rsidR="009C225B" w:rsidRDefault="007E608D" w:rsidP="00F574DD">
      <w:pPr>
        <w:pStyle w:val="ListParagraph"/>
        <w:numPr>
          <w:ilvl w:val="0"/>
          <w:numId w:val="57"/>
        </w:numPr>
        <w:jc w:val="both"/>
        <w:rPr>
          <w:color w:val="2A2A2A"/>
        </w:rPr>
      </w:pPr>
      <w:r w:rsidRPr="000E271C">
        <w:rPr>
          <w:color w:val="2A2A2A"/>
        </w:rPr>
        <w:t xml:space="preserve">The check cashing service will be denied to all students who have more than one check returned for non-payment. </w:t>
      </w:r>
    </w:p>
    <w:p w:rsidR="009C225B" w:rsidRPr="0041255A" w:rsidRDefault="009C225B" w:rsidP="009C225B">
      <w:pPr>
        <w:pStyle w:val="ListParagraph"/>
        <w:rPr>
          <w:color w:val="2A2A2A"/>
          <w:sz w:val="16"/>
          <w:szCs w:val="16"/>
        </w:rPr>
      </w:pPr>
    </w:p>
    <w:p w:rsidR="009C225B" w:rsidRDefault="007E608D" w:rsidP="00F574DD">
      <w:pPr>
        <w:pStyle w:val="ListParagraph"/>
        <w:numPr>
          <w:ilvl w:val="0"/>
          <w:numId w:val="57"/>
        </w:numPr>
        <w:jc w:val="both"/>
        <w:rPr>
          <w:color w:val="2A2A2A"/>
        </w:rPr>
      </w:pPr>
      <w:r w:rsidRPr="000E271C">
        <w:rPr>
          <w:color w:val="2A2A2A"/>
        </w:rPr>
        <w:t xml:space="preserve">Failure by a student to make prompt payment on returned checks may jeopardize his/her status in the university. </w:t>
      </w:r>
    </w:p>
    <w:p w:rsidR="009C225B" w:rsidRPr="009C225B" w:rsidRDefault="009C225B" w:rsidP="009C225B">
      <w:pPr>
        <w:pStyle w:val="ListParagraph"/>
        <w:rPr>
          <w:color w:val="2A2A2A"/>
        </w:rPr>
      </w:pPr>
    </w:p>
    <w:p w:rsidR="007E608D" w:rsidRPr="000E271C" w:rsidRDefault="009C225B" w:rsidP="00F574DD">
      <w:pPr>
        <w:pStyle w:val="ListParagraph"/>
        <w:numPr>
          <w:ilvl w:val="0"/>
          <w:numId w:val="57"/>
        </w:numPr>
        <w:jc w:val="both"/>
        <w:rPr>
          <w:color w:val="2A2A2A"/>
        </w:rPr>
      </w:pPr>
      <w:r>
        <w:rPr>
          <w:color w:val="2A2A2A"/>
        </w:rPr>
        <w:t>S</w:t>
      </w:r>
      <w:r w:rsidR="007E608D" w:rsidRPr="000E271C">
        <w:rPr>
          <w:color w:val="2A2A2A"/>
        </w:rPr>
        <w:t>tudents are advised that the passing of bad checks is a violation of Kentucky Statute Laws.</w:t>
      </w:r>
    </w:p>
    <w:p w:rsidR="00AE6CFE" w:rsidRPr="0041255A" w:rsidRDefault="00AE6CFE" w:rsidP="00411E7F">
      <w:pPr>
        <w:jc w:val="both"/>
        <w:rPr>
          <w:b/>
          <w:bCs/>
          <w:sz w:val="16"/>
          <w:szCs w:val="16"/>
        </w:rPr>
      </w:pPr>
    </w:p>
    <w:p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rsidR="006C73D1" w:rsidRPr="0041255A" w:rsidRDefault="006C73D1" w:rsidP="00411E7F">
      <w:pPr>
        <w:jc w:val="both"/>
        <w:rPr>
          <w:b/>
          <w:bCs/>
          <w:sz w:val="16"/>
          <w:szCs w:val="16"/>
        </w:rPr>
      </w:pPr>
    </w:p>
    <w:p w:rsidR="007E608D" w:rsidRPr="008C1417" w:rsidRDefault="006C73D1" w:rsidP="006C73D1">
      <w:pPr>
        <w:pStyle w:val="Heading2"/>
        <w:spacing w:before="0"/>
      </w:pPr>
      <w:bookmarkStart w:id="216" w:name="_Toc361834374"/>
      <w:r>
        <w:t>Payment Terms</w:t>
      </w:r>
      <w:bookmarkEnd w:id="216"/>
    </w:p>
    <w:p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rsidR="006C73D1" w:rsidRPr="0041255A" w:rsidRDefault="006C73D1" w:rsidP="006C73D1">
      <w:pPr>
        <w:jc w:val="both"/>
        <w:rPr>
          <w:rFonts w:cstheme="minorHAnsi"/>
          <w:color w:val="auto"/>
          <w:sz w:val="16"/>
          <w:szCs w:val="16"/>
        </w:rPr>
      </w:pPr>
    </w:p>
    <w:p w:rsidR="006C73D1"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rsidR="006C73D1" w:rsidRPr="0041255A" w:rsidRDefault="006C73D1" w:rsidP="006C73D1">
      <w:pPr>
        <w:jc w:val="both"/>
        <w:rPr>
          <w:rFonts w:cstheme="minorHAnsi"/>
          <w:color w:val="auto"/>
          <w:sz w:val="16"/>
          <w:szCs w:val="16"/>
        </w:rPr>
      </w:pPr>
    </w:p>
    <w:p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w:t>
      </w:r>
      <w:r w:rsidRPr="006C73D1">
        <w:rPr>
          <w:rFonts w:cstheme="minorHAnsi"/>
          <w:color w:val="auto"/>
        </w:rPr>
        <w:lastRenderedPageBreak/>
        <w:t xml:space="preserve">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rsidR="006C73D1" w:rsidRPr="0041255A" w:rsidRDefault="006C73D1" w:rsidP="006C73D1">
      <w:pPr>
        <w:jc w:val="both"/>
        <w:rPr>
          <w:rFonts w:cstheme="minorHAnsi"/>
          <w:color w:val="auto"/>
          <w:sz w:val="16"/>
          <w:szCs w:val="16"/>
        </w:rPr>
      </w:pPr>
    </w:p>
    <w:p w:rsidR="006C73D1" w:rsidRPr="006C73D1" w:rsidRDefault="006C73D1" w:rsidP="006C73D1">
      <w:pPr>
        <w:jc w:val="both"/>
        <w:rPr>
          <w:rFonts w:cstheme="minorHAnsi"/>
          <w:color w:val="auto"/>
        </w:rPr>
      </w:pPr>
      <w:r w:rsidRPr="006C73D1">
        <w:rPr>
          <w:rFonts w:cstheme="minorHAnsi"/>
          <w:color w:val="auto"/>
        </w:rPr>
        <w:t>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rsidR="006C73D1" w:rsidRPr="0041255A" w:rsidRDefault="006C73D1" w:rsidP="006C73D1">
      <w:pPr>
        <w:jc w:val="both"/>
        <w:rPr>
          <w:rFonts w:cstheme="minorHAnsi"/>
          <w:b/>
          <w:bCs/>
          <w:color w:val="auto"/>
          <w:sz w:val="16"/>
          <w:szCs w:val="16"/>
        </w:rPr>
      </w:pPr>
    </w:p>
    <w:p w:rsidR="006C73D1" w:rsidRDefault="006C73D1" w:rsidP="006C73D1">
      <w:pPr>
        <w:jc w:val="both"/>
        <w:rPr>
          <w:rFonts w:cstheme="minorHAnsi"/>
          <w:b/>
          <w:bCs/>
          <w:color w:val="auto"/>
        </w:rPr>
      </w:pPr>
      <w:r w:rsidRPr="006C73D1">
        <w:rPr>
          <w:rFonts w:cstheme="minorHAnsi"/>
          <w:b/>
          <w:bCs/>
          <w:color w:val="auto"/>
        </w:rPr>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rsidR="006C73D1" w:rsidRDefault="006C73D1" w:rsidP="006C73D1">
      <w:pPr>
        <w:jc w:val="both"/>
        <w:rPr>
          <w:rFonts w:cstheme="minorHAnsi"/>
          <w:color w:val="auto"/>
        </w:rPr>
      </w:pPr>
    </w:p>
    <w:p w:rsidR="00AE6154" w:rsidRDefault="00AE6154" w:rsidP="006C73D1">
      <w:pPr>
        <w:jc w:val="both"/>
        <w:rPr>
          <w:rFonts w:cstheme="minorHAnsi"/>
          <w:color w:val="auto"/>
        </w:rPr>
      </w:pPr>
    </w:p>
    <w:p w:rsidR="009C650D" w:rsidRDefault="008819AA" w:rsidP="008A5A72">
      <w:pPr>
        <w:pStyle w:val="Heading1"/>
      </w:pPr>
      <w:bookmarkStart w:id="217" w:name="_Toc361834375"/>
      <w:r w:rsidRPr="008C1417">
        <w:rPr>
          <w:highlight w:val="lightGray"/>
        </w:rPr>
        <w:t>PARKING AND TRANSPORTATION</w:t>
      </w:r>
      <w:bookmarkEnd w:id="217"/>
      <w:r w:rsidR="009C650D">
        <w:t xml:space="preserve"> </w:t>
      </w:r>
    </w:p>
    <w:p w:rsidR="0041255A" w:rsidRPr="0041255A" w:rsidRDefault="0041255A" w:rsidP="009C650D">
      <w:pPr>
        <w:jc w:val="center"/>
        <w:rPr>
          <w:b/>
          <w:color w:val="2A2A2A"/>
          <w:sz w:val="16"/>
          <w:szCs w:val="16"/>
        </w:rPr>
      </w:pPr>
    </w:p>
    <w:p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rsidR="009C650D" w:rsidRPr="0041255A" w:rsidRDefault="009C650D" w:rsidP="009C650D">
      <w:pPr>
        <w:outlineLvl w:val="2"/>
        <w:rPr>
          <w:rFonts w:cstheme="minorHAnsi"/>
          <w:bCs/>
          <w:color w:val="auto"/>
          <w:sz w:val="16"/>
          <w:szCs w:val="16"/>
        </w:rPr>
      </w:pPr>
    </w:p>
    <w:p w:rsidR="009C650D" w:rsidRDefault="009C650D" w:rsidP="008A5A72">
      <w:pPr>
        <w:jc w:val="both"/>
      </w:pPr>
      <w:r w:rsidRPr="009C650D">
        <w:t xml:space="preserve">The goal of the Parking and Transportation Services department is to create a multi-modal campus to help faculty, staff, students and visitors reach their destinations. The department </w:t>
      </w:r>
      <w:r w:rsidRPr="009C650D">
        <w:lastRenderedPageBreak/>
        <w:t>manages parking and transportation resources to meet these goals. This includes creating a safe environment for walking, biking, riding a bus, or driving a vehicle.</w:t>
      </w:r>
    </w:p>
    <w:p w:rsidR="009C650D" w:rsidRDefault="009C650D" w:rsidP="009C650D">
      <w:pPr>
        <w:jc w:val="both"/>
        <w:outlineLvl w:val="2"/>
        <w:rPr>
          <w:b/>
        </w:rPr>
      </w:pPr>
    </w:p>
    <w:p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rsidR="009C650D" w:rsidRPr="0041255A" w:rsidRDefault="009C650D" w:rsidP="009C650D">
      <w:pPr>
        <w:jc w:val="both"/>
        <w:outlineLvl w:val="2"/>
        <w:rPr>
          <w:rFonts w:cstheme="minorHAnsi"/>
          <w:bCs/>
          <w:color w:val="auto"/>
          <w:sz w:val="16"/>
          <w:szCs w:val="16"/>
        </w:rPr>
      </w:pPr>
    </w:p>
    <w:p w:rsidR="009C650D" w:rsidRDefault="009C650D" w:rsidP="009C650D">
      <w:pPr>
        <w:spacing w:after="144"/>
        <w:jc w:val="both"/>
        <w:rPr>
          <w:rStyle w:val="Hyperlink"/>
          <w:rFonts w:cstheme="minorHAnsi"/>
          <w:bCs/>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34" w:history="1">
        <w:r w:rsidRPr="00326881">
          <w:rPr>
            <w:rStyle w:val="Hyperlink"/>
            <w:rFonts w:cstheme="minorHAnsi"/>
            <w:bCs/>
          </w:rPr>
          <w:t>www.wku.edu/transportation</w:t>
        </w:r>
      </w:hyperlink>
    </w:p>
    <w:p w:rsidR="009C650D" w:rsidRPr="009C650D" w:rsidRDefault="009C650D" w:rsidP="009C650D">
      <w:pPr>
        <w:jc w:val="both"/>
        <w:outlineLvl w:val="2"/>
        <w:rPr>
          <w:rFonts w:cstheme="minorHAnsi"/>
          <w:bCs/>
          <w:color w:val="auto"/>
        </w:rPr>
      </w:pPr>
    </w:p>
    <w:p w:rsidR="00387BDC" w:rsidRDefault="00387BDC" w:rsidP="0051172A">
      <w:pPr>
        <w:pStyle w:val="Heading1"/>
      </w:pPr>
      <w:bookmarkStart w:id="218" w:name="_Toc361834376"/>
      <w:r w:rsidRPr="00EE1C84">
        <w:rPr>
          <w:highlight w:val="lightGray"/>
        </w:rPr>
        <w:t>OFFICE FOR STUDENT DISABILITY SERVICES</w:t>
      </w:r>
      <w:bookmarkEnd w:id="218"/>
    </w:p>
    <w:p w:rsidR="0041255A" w:rsidRPr="0041255A" w:rsidRDefault="0041255A" w:rsidP="0041255A">
      <w:pPr>
        <w:rPr>
          <w:sz w:val="16"/>
          <w:szCs w:val="16"/>
        </w:rPr>
      </w:pPr>
    </w:p>
    <w:p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rsidR="009C650D" w:rsidRPr="0041255A" w:rsidRDefault="009C650D" w:rsidP="009C650D">
      <w:pPr>
        <w:jc w:val="both"/>
        <w:rPr>
          <w:rFonts w:cstheme="minorHAnsi"/>
          <w:color w:val="auto"/>
          <w:sz w:val="16"/>
          <w:szCs w:val="16"/>
        </w:rPr>
      </w:pPr>
    </w:p>
    <w:p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rsidR="009C650D" w:rsidRPr="0041255A" w:rsidRDefault="009C650D" w:rsidP="009C650D">
      <w:pPr>
        <w:jc w:val="both"/>
        <w:rPr>
          <w:rFonts w:cstheme="minorHAnsi"/>
          <w:color w:val="auto"/>
          <w:sz w:val="16"/>
          <w:szCs w:val="16"/>
        </w:rPr>
      </w:pPr>
    </w:p>
    <w:p w:rsidR="009C650D" w:rsidRDefault="009C650D" w:rsidP="009C650D">
      <w:pPr>
        <w:jc w:val="both"/>
        <w:rPr>
          <w:rFonts w:cstheme="minorHAnsi"/>
          <w:color w:val="auto"/>
        </w:rPr>
      </w:pPr>
      <w:r w:rsidRPr="009C650D">
        <w:rPr>
          <w:rFonts w:cstheme="minorHAnsi"/>
          <w:color w:val="auto"/>
        </w:rPr>
        <w:t>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University so that students with disabilities are able to achieve academic success based on their abilities, not their disabilities.</w:t>
      </w:r>
    </w:p>
    <w:p w:rsidR="009C650D" w:rsidRPr="0041255A" w:rsidRDefault="009C650D" w:rsidP="009C650D">
      <w:pPr>
        <w:rPr>
          <w:rFonts w:cstheme="minorHAnsi"/>
          <w:color w:val="auto"/>
          <w:sz w:val="16"/>
          <w:szCs w:val="16"/>
        </w:rPr>
      </w:pPr>
    </w:p>
    <w:p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35" w:history="1">
        <w:r w:rsidR="009C650D" w:rsidRPr="00326881">
          <w:rPr>
            <w:rStyle w:val="Hyperlink"/>
            <w:rFonts w:cstheme="minorHAnsi"/>
          </w:rPr>
          <w:t>www.wku.edu/sds</w:t>
        </w:r>
      </w:hyperlink>
      <w:r w:rsidR="009C650D">
        <w:rPr>
          <w:rFonts w:cstheme="minorHAnsi"/>
          <w:color w:val="auto"/>
        </w:rPr>
        <w:t xml:space="preserve"> </w:t>
      </w:r>
    </w:p>
    <w:p w:rsidR="00387BDC" w:rsidRPr="0041255A" w:rsidRDefault="00387BDC" w:rsidP="00411E7F">
      <w:pPr>
        <w:pStyle w:val="NormalWeb"/>
        <w:spacing w:before="0" w:after="0"/>
        <w:jc w:val="both"/>
        <w:rPr>
          <w:rFonts w:cs="Times New Roman"/>
          <w:sz w:val="16"/>
          <w:szCs w:val="16"/>
        </w:rPr>
      </w:pPr>
    </w:p>
    <w:p w:rsidR="001B2CBE" w:rsidRDefault="00387BDC" w:rsidP="001B2CBE">
      <w:pPr>
        <w:pStyle w:val="Heading2"/>
        <w:spacing w:before="0"/>
      </w:pPr>
      <w:bookmarkStart w:id="219" w:name="_Toc269804112"/>
      <w:bookmarkStart w:id="220" w:name="_Toc361834377"/>
      <w:r w:rsidRPr="00EE1C84">
        <w:lastRenderedPageBreak/>
        <w:t>Student Grievance Procedure for Title IX, Title VI, Section 504 and ADA</w:t>
      </w:r>
      <w:bookmarkEnd w:id="219"/>
      <w:bookmarkEnd w:id="220"/>
    </w:p>
    <w:p w:rsidR="001B2CBE" w:rsidRDefault="001B2CBE" w:rsidP="008A5A72">
      <w:pPr>
        <w:jc w:val="both"/>
        <w:rPr>
          <w:b/>
        </w:rPr>
      </w:pPr>
      <w:r w:rsidRPr="001B2CBE">
        <w:t>The university has a responsibility to monitor and address ADA compliance Issues. Complaints should follow the procedure below. This will provide for a prompt and impartial resolution and should be directed to the Associate Dean of Student Services and Enrollment, Downing University Center, Room A330, 1906 College Heights Blvd, DUC-A330, Bowling Green, KY 42101, (270) 745-5065.</w:t>
      </w:r>
    </w:p>
    <w:p w:rsidR="001B2CBE" w:rsidRPr="0041255A" w:rsidRDefault="001B2CBE" w:rsidP="001B2CBE">
      <w:pPr>
        <w:rPr>
          <w:sz w:val="16"/>
          <w:szCs w:val="16"/>
        </w:rPr>
      </w:pPr>
    </w:p>
    <w:p w:rsidR="00387BDC"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rsidR="0041255A" w:rsidRPr="0041255A" w:rsidRDefault="0041255A" w:rsidP="001B2CBE">
      <w:pPr>
        <w:jc w:val="both"/>
        <w:rPr>
          <w:sz w:val="16"/>
          <w:szCs w:val="16"/>
        </w:rPr>
      </w:pPr>
    </w:p>
    <w:p w:rsidR="00387BDC" w:rsidRPr="00EE1C84" w:rsidRDefault="00387BDC" w:rsidP="00411E7F">
      <w:pPr>
        <w:jc w:val="both"/>
        <w:rPr>
          <w:b/>
        </w:rPr>
      </w:pPr>
      <w:r w:rsidRPr="00EE1C84">
        <w:rPr>
          <w:b/>
        </w:rPr>
        <w:t>Step 1:</w:t>
      </w:r>
    </w:p>
    <w:p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rsidR="0051172A" w:rsidRPr="0041255A" w:rsidRDefault="0051172A" w:rsidP="00411E7F">
      <w:pPr>
        <w:pStyle w:val="BodyText2"/>
        <w:jc w:val="both"/>
        <w:rPr>
          <w:rFonts w:asciiTheme="minorHAnsi" w:eastAsia="Times New Roman" w:hAnsiTheme="minorHAnsi" w:cs="Times New Roman"/>
          <w:b/>
          <w:sz w:val="16"/>
          <w:szCs w:val="16"/>
        </w:rPr>
      </w:pPr>
    </w:p>
    <w:p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rsidR="001B2CBE" w:rsidRPr="0041255A" w:rsidRDefault="001B2CBE" w:rsidP="00411E7F">
      <w:pPr>
        <w:jc w:val="both"/>
        <w:rPr>
          <w:b/>
          <w:sz w:val="16"/>
          <w:szCs w:val="16"/>
        </w:rPr>
      </w:pPr>
    </w:p>
    <w:p w:rsidR="00387BDC" w:rsidRPr="00EE1C84" w:rsidRDefault="00387BDC" w:rsidP="00411E7F">
      <w:pPr>
        <w:jc w:val="both"/>
        <w:rPr>
          <w:b/>
        </w:rPr>
      </w:pPr>
      <w:r w:rsidRPr="00EE1C84">
        <w:rPr>
          <w:b/>
        </w:rPr>
        <w:t>Step 3:</w:t>
      </w:r>
    </w:p>
    <w:p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rsidR="00387BDC" w:rsidRPr="0041255A" w:rsidRDefault="00387BDC" w:rsidP="00411E7F">
      <w:pPr>
        <w:jc w:val="both"/>
        <w:rPr>
          <w:sz w:val="16"/>
          <w:szCs w:val="16"/>
        </w:rPr>
      </w:pPr>
    </w:p>
    <w:p w:rsidR="00387BDC" w:rsidRPr="00EE1C84" w:rsidRDefault="00387BDC" w:rsidP="00411E7F">
      <w:pPr>
        <w:jc w:val="both"/>
        <w:rPr>
          <w:b/>
        </w:rPr>
      </w:pPr>
      <w:r w:rsidRPr="00EE1C84">
        <w:rPr>
          <w:b/>
        </w:rPr>
        <w:t>Step 4:</w:t>
      </w:r>
    </w:p>
    <w:p w:rsidR="007652E9" w:rsidRDefault="00D01AAC" w:rsidP="00D01AAC">
      <w:pPr>
        <w:jc w:val="both"/>
        <w:rPr>
          <w:rFonts w:ascii="Calibri" w:eastAsiaTheme="minorHAnsi" w:hAnsi="Calibri" w:cs="Calibri"/>
        </w:rPr>
      </w:pPr>
      <w:r w:rsidRPr="00D01AAC">
        <w:rPr>
          <w:rFonts w:ascii="Calibri" w:eastAsiaTheme="minorHAnsi" w:hAnsi="Calibri" w:cs="Calibri"/>
        </w:rPr>
        <w:t xml:space="preserve">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w:t>
      </w:r>
      <w:r w:rsidRPr="00D01AAC">
        <w:rPr>
          <w:rFonts w:ascii="Calibri" w:eastAsiaTheme="minorHAnsi" w:hAnsi="Calibri" w:cs="Calibri"/>
        </w:rPr>
        <w:lastRenderedPageBreak/>
        <w:t>person’s pursuit of other solutions, such as filing of a discrimination complaint with the responsible federal department or agency.</w:t>
      </w:r>
    </w:p>
    <w:p w:rsidR="00D01AAC" w:rsidRPr="0041255A" w:rsidRDefault="00D01AAC" w:rsidP="00D01AAC">
      <w:pPr>
        <w:jc w:val="both"/>
        <w:rPr>
          <w:sz w:val="16"/>
          <w:szCs w:val="16"/>
        </w:rPr>
      </w:pPr>
    </w:p>
    <w:p w:rsidR="00387BDC" w:rsidRPr="00EE1C84" w:rsidRDefault="00387BDC" w:rsidP="00EC4A61">
      <w:pPr>
        <w:pStyle w:val="Heading2"/>
        <w:spacing w:before="0"/>
      </w:pPr>
      <w:bookmarkStart w:id="221" w:name="_Toc269804113"/>
      <w:bookmarkStart w:id="222" w:name="_Toc361834378"/>
      <w:r w:rsidRPr="00EE1C84">
        <w:t>Formal Grievance Procedure</w:t>
      </w:r>
      <w:bookmarkEnd w:id="221"/>
      <w:bookmarkEnd w:id="222"/>
    </w:p>
    <w:p w:rsidR="00387BDC" w:rsidRPr="00EE1C84" w:rsidRDefault="00387BDC" w:rsidP="00411E7F">
      <w:pPr>
        <w:jc w:val="both"/>
        <w:rPr>
          <w:b/>
        </w:rPr>
      </w:pPr>
      <w:r w:rsidRPr="00EE1C84">
        <w:rPr>
          <w:b/>
        </w:rPr>
        <w:t>Step 1:</w:t>
      </w:r>
    </w:p>
    <w:p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rsidR="00387BDC" w:rsidRPr="0041255A" w:rsidRDefault="00387BDC" w:rsidP="00411E7F">
      <w:pPr>
        <w:jc w:val="both"/>
        <w:rPr>
          <w:sz w:val="16"/>
          <w:szCs w:val="16"/>
        </w:rPr>
      </w:pPr>
    </w:p>
    <w:p w:rsidR="00387BDC" w:rsidRPr="00EE1C84" w:rsidRDefault="00387BDC" w:rsidP="00411E7F">
      <w:pPr>
        <w:jc w:val="both"/>
        <w:rPr>
          <w:b/>
        </w:rPr>
      </w:pPr>
      <w:r w:rsidRPr="00EE1C84">
        <w:rPr>
          <w:b/>
        </w:rPr>
        <w:t>Step 2:</w:t>
      </w:r>
    </w:p>
    <w:p w:rsidR="00FE287F" w:rsidRDefault="00387BDC" w:rsidP="000B3E7F">
      <w:pPr>
        <w:pStyle w:val="BodyTextIndent"/>
        <w:spacing w:line="240" w:lineRule="auto"/>
        <w:ind w:firstLine="0"/>
        <w:jc w:val="both"/>
        <w:rPr>
          <w:rFonts w:cs="Times New Roman"/>
        </w:rPr>
      </w:pPr>
      <w:r w:rsidRPr="00EE1C84">
        <w:rPr>
          <w:rFonts w:cs="Times New Roman"/>
        </w:rPr>
        <w:t>If the complainant is not satisfied with the action taken by the Director of Equal Opportunity/504/ADA Compliance,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rsidR="004B0724" w:rsidRPr="00773007" w:rsidRDefault="004B0724" w:rsidP="000B3E7F">
      <w:pPr>
        <w:pStyle w:val="BodyTextIndent"/>
        <w:spacing w:line="240" w:lineRule="auto"/>
        <w:ind w:firstLine="0"/>
        <w:jc w:val="both"/>
        <w:rPr>
          <w:rFonts w:cs="Times New Roman"/>
          <w:sz w:val="16"/>
          <w:szCs w:val="16"/>
        </w:rPr>
      </w:pPr>
    </w:p>
    <w:p w:rsidR="00387BDC" w:rsidRPr="00EE1C84" w:rsidRDefault="00387BDC" w:rsidP="00411E7F">
      <w:pPr>
        <w:jc w:val="both"/>
        <w:rPr>
          <w:b/>
        </w:rPr>
      </w:pPr>
      <w:r w:rsidRPr="00EE1C84">
        <w:rPr>
          <w:b/>
        </w:rPr>
        <w:t>Step 3:</w:t>
      </w:r>
    </w:p>
    <w:p w:rsidR="00387BDC" w:rsidRPr="00EE1C84" w:rsidRDefault="00387BDC" w:rsidP="00411E7F">
      <w:pPr>
        <w:pStyle w:val="BodyTextIndent"/>
        <w:spacing w:line="240" w:lineRule="auto"/>
        <w:ind w:firstLine="0"/>
        <w:jc w:val="both"/>
        <w:rPr>
          <w:rFonts w:cs="Times New Roman"/>
        </w:rPr>
      </w:pPr>
      <w:r w:rsidRPr="00EE1C84">
        <w:rPr>
          <w:rFonts w:cs="Times New Roman"/>
        </w:rPr>
        <w:t xml:space="preserve">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w:t>
      </w:r>
      <w:r w:rsidRPr="00EE1C84">
        <w:rPr>
          <w:rFonts w:cs="Times New Roman"/>
        </w:rPr>
        <w:lastRenderedPageBreak/>
        <w:t>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rsidR="00387BDC" w:rsidRPr="0041255A" w:rsidRDefault="00387BDC" w:rsidP="00411E7F">
      <w:pPr>
        <w:ind w:left="720"/>
        <w:jc w:val="both"/>
        <w:rPr>
          <w:sz w:val="16"/>
          <w:szCs w:val="16"/>
        </w:rPr>
      </w:pPr>
    </w:p>
    <w:p w:rsidR="00387BDC" w:rsidRPr="00EE1C84" w:rsidRDefault="00387BDC" w:rsidP="00411E7F">
      <w:pPr>
        <w:jc w:val="both"/>
        <w:rPr>
          <w:b/>
        </w:rPr>
      </w:pPr>
      <w:r w:rsidRPr="00EE1C84">
        <w:rPr>
          <w:b/>
        </w:rPr>
        <w:t>Step 4:</w:t>
      </w:r>
    </w:p>
    <w:p w:rsidR="00387BDC" w:rsidRPr="00EE1C84" w:rsidRDefault="00387BDC" w:rsidP="00411E7F">
      <w:pPr>
        <w:pStyle w:val="BodyTextIndent"/>
        <w:spacing w:line="240" w:lineRule="auto"/>
        <w:ind w:firstLine="0"/>
        <w:jc w:val="both"/>
        <w:rPr>
          <w:rFonts w:cs="Times New Roman"/>
        </w:rPr>
      </w:pPr>
      <w:r w:rsidRPr="00EE1C84">
        <w:t>In the event the complainant is still not satisfied with the action taken, the complainant may write to the: Director of the Office for Civil Rights, U.S. Department of Education, Wanamaker Suite 515, 100 Pen Square, Philadelphia, PA 19107.</w:t>
      </w:r>
    </w:p>
    <w:p w:rsidR="00917A90" w:rsidRPr="00EE1C84" w:rsidRDefault="00917A90" w:rsidP="00411E7F">
      <w:pPr>
        <w:ind w:right="-120"/>
        <w:jc w:val="both"/>
        <w:rPr>
          <w:b/>
          <w:i/>
        </w:rPr>
      </w:pPr>
    </w:p>
    <w:p w:rsidR="004B0724" w:rsidRDefault="004B0724" w:rsidP="0051172A">
      <w:pPr>
        <w:pStyle w:val="Heading1"/>
        <w:rPr>
          <w:highlight w:val="lightGray"/>
        </w:rPr>
      </w:pPr>
    </w:p>
    <w:p w:rsidR="00387BDC" w:rsidRDefault="00387BDC" w:rsidP="0051172A">
      <w:pPr>
        <w:pStyle w:val="Heading1"/>
      </w:pPr>
      <w:bookmarkStart w:id="223" w:name="_Toc361834379"/>
      <w:r w:rsidRPr="00EE1C84">
        <w:rPr>
          <w:highlight w:val="lightGray"/>
        </w:rPr>
        <w:t xml:space="preserve">OFFICE OF </w:t>
      </w:r>
      <w:r w:rsidR="000D64D7">
        <w:rPr>
          <w:highlight w:val="lightGray"/>
        </w:rPr>
        <w:t>INSTITUTIONAL DIVERSITY AND INCLUSION</w:t>
      </w:r>
      <w:bookmarkEnd w:id="223"/>
    </w:p>
    <w:p w:rsidR="00387BDC" w:rsidRDefault="00075FF3" w:rsidP="00075FF3">
      <w:pPr>
        <w:pStyle w:val="sub-head"/>
        <w:spacing w:before="0" w:beforeAutospacing="0" w:after="0" w:afterAutospacing="0"/>
        <w:jc w:val="both"/>
        <w:rPr>
          <w:rStyle w:val="Strong"/>
          <w:b w:val="0"/>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387BDC" w:rsidRPr="00075FF3">
        <w:rPr>
          <w:rStyle w:val="Strong"/>
          <w:b w:val="0"/>
        </w:rPr>
        <w:t xml:space="preserve">is intentional in its service delivery (i.e., leadership workshops, mentoring, co-operations, collaborations, etc.,) and our programs (I.e. lectures, speakers, forums, etc.) will be marketed university wide for the benefit of the entire WKU population. </w:t>
      </w:r>
    </w:p>
    <w:p w:rsidR="00075FF3" w:rsidRPr="003E75F2" w:rsidRDefault="00075FF3" w:rsidP="00075FF3">
      <w:pPr>
        <w:pStyle w:val="sub-head"/>
        <w:spacing w:before="0" w:beforeAutospacing="0" w:after="0" w:afterAutospacing="0"/>
        <w:jc w:val="both"/>
        <w:rPr>
          <w:b/>
          <w:sz w:val="16"/>
          <w:szCs w:val="16"/>
        </w:rPr>
      </w:pPr>
    </w:p>
    <w:p w:rsidR="00387BDC" w:rsidRPr="00EE1C84" w:rsidRDefault="00387BDC" w:rsidP="00411E7F">
      <w:pPr>
        <w:jc w:val="both"/>
        <w:rPr>
          <w:b/>
        </w:rPr>
      </w:pPr>
      <w:r w:rsidRPr="00EE1C84">
        <w:rPr>
          <w:b/>
        </w:rPr>
        <w:t>Vision</w:t>
      </w:r>
    </w:p>
    <w:p w:rsidR="00387BDC" w:rsidRPr="00EE1C84" w:rsidRDefault="00387BDC" w:rsidP="00411E7F">
      <w:pPr>
        <w:jc w:val="both"/>
      </w:pPr>
      <w:r w:rsidRPr="00EE1C84">
        <w:t xml:space="preserve">The Office of Diversity Programs will be nationally recognized for incorporating diversity into the total educational experience of the Western Kentucky University. </w:t>
      </w:r>
    </w:p>
    <w:p w:rsidR="00387BDC" w:rsidRPr="003E75F2" w:rsidRDefault="00387BDC" w:rsidP="00411E7F">
      <w:pPr>
        <w:jc w:val="both"/>
        <w:rPr>
          <w:sz w:val="16"/>
          <w:szCs w:val="16"/>
        </w:rPr>
      </w:pPr>
    </w:p>
    <w:p w:rsidR="00387BDC" w:rsidRPr="00EE1C84" w:rsidRDefault="00387BDC" w:rsidP="00411E7F">
      <w:pPr>
        <w:jc w:val="both"/>
        <w:rPr>
          <w:b/>
        </w:rPr>
      </w:pPr>
      <w:r w:rsidRPr="00EE1C84">
        <w:rPr>
          <w:b/>
        </w:rPr>
        <w:t xml:space="preserve">Mission </w:t>
      </w:r>
    </w:p>
    <w:p w:rsidR="00387BDC" w:rsidRPr="00EE1C84" w:rsidRDefault="00387BDC" w:rsidP="00411E7F">
      <w:pPr>
        <w:jc w:val="both"/>
      </w:pPr>
      <w:r w:rsidRPr="00EE1C84">
        <w:t>The Office of Diversity Programs will serve as a resource and change agent in pursuit of our core values; Diversity, Social Justice, Leadership Development and Intellectual Growth.</w:t>
      </w:r>
    </w:p>
    <w:p w:rsidR="00387BDC" w:rsidRPr="003E75F2" w:rsidRDefault="00387BDC" w:rsidP="00411E7F">
      <w:pPr>
        <w:jc w:val="both"/>
        <w:rPr>
          <w:sz w:val="16"/>
          <w:szCs w:val="16"/>
        </w:rPr>
      </w:pPr>
    </w:p>
    <w:p w:rsidR="00387BDC" w:rsidRPr="00EE1C84" w:rsidRDefault="00387BDC" w:rsidP="00411E7F">
      <w:pPr>
        <w:jc w:val="both"/>
        <w:rPr>
          <w:b/>
        </w:rPr>
      </w:pPr>
      <w:r w:rsidRPr="00EE1C84">
        <w:rPr>
          <w:b/>
        </w:rPr>
        <w:t>Core Values</w:t>
      </w:r>
    </w:p>
    <w:p w:rsidR="00387BDC" w:rsidRPr="00EE1C84" w:rsidRDefault="00387BDC" w:rsidP="00411E7F">
      <w:pPr>
        <w:jc w:val="both"/>
      </w:pPr>
      <w:r w:rsidRPr="00EE1C84">
        <w:t>1. Diversity  </w:t>
      </w:r>
    </w:p>
    <w:p w:rsidR="00387BDC" w:rsidRPr="00EE1C84" w:rsidRDefault="00387BDC" w:rsidP="00411E7F">
      <w:pPr>
        <w:jc w:val="both"/>
      </w:pPr>
      <w:r w:rsidRPr="00EE1C84">
        <w:t>2. Social Justice  </w:t>
      </w:r>
    </w:p>
    <w:p w:rsidR="00387BDC" w:rsidRPr="00EE1C84" w:rsidRDefault="00387BDC" w:rsidP="00411E7F">
      <w:pPr>
        <w:jc w:val="both"/>
      </w:pPr>
      <w:r w:rsidRPr="00EE1C84">
        <w:t>3. Leadership Development  </w:t>
      </w:r>
    </w:p>
    <w:p w:rsidR="00387BDC" w:rsidRPr="00EE1C84" w:rsidRDefault="00387BDC" w:rsidP="00411E7F">
      <w:pPr>
        <w:jc w:val="both"/>
      </w:pPr>
      <w:r w:rsidRPr="00EE1C84">
        <w:t>4. Intellectual Growth    </w:t>
      </w:r>
    </w:p>
    <w:p w:rsidR="00CC0E61" w:rsidRPr="003E75F2" w:rsidRDefault="00CC0E61" w:rsidP="00411E7F">
      <w:pPr>
        <w:jc w:val="both"/>
        <w:rPr>
          <w:b/>
          <w:sz w:val="16"/>
          <w:szCs w:val="16"/>
        </w:rPr>
      </w:pPr>
    </w:p>
    <w:p w:rsidR="00387BDC" w:rsidRPr="00EE1C84" w:rsidRDefault="00387BDC" w:rsidP="00411E7F">
      <w:pPr>
        <w:jc w:val="both"/>
        <w:rPr>
          <w:b/>
        </w:rPr>
      </w:pPr>
      <w:r w:rsidRPr="00EE1C84">
        <w:rPr>
          <w:b/>
        </w:rPr>
        <w:t>Pillars</w:t>
      </w:r>
    </w:p>
    <w:p w:rsidR="00387BDC" w:rsidRPr="00EE1C84" w:rsidRDefault="00387BDC" w:rsidP="00411E7F">
      <w:pPr>
        <w:jc w:val="both"/>
      </w:pPr>
      <w:r w:rsidRPr="00EE1C84">
        <w:t>1. Students  </w:t>
      </w:r>
    </w:p>
    <w:p w:rsidR="00387BDC" w:rsidRPr="00EE1C84" w:rsidRDefault="00387BDC" w:rsidP="00411E7F">
      <w:pPr>
        <w:jc w:val="both"/>
      </w:pPr>
      <w:r w:rsidRPr="00EE1C84">
        <w:t>2. Faculty &amp; Staff  </w:t>
      </w:r>
    </w:p>
    <w:p w:rsidR="00387BDC" w:rsidRPr="00EE1C84" w:rsidRDefault="00387BDC" w:rsidP="00411E7F">
      <w:pPr>
        <w:jc w:val="both"/>
      </w:pPr>
      <w:r w:rsidRPr="00EE1C84">
        <w:t xml:space="preserve">3. Alumni  </w:t>
      </w:r>
    </w:p>
    <w:p w:rsidR="00387BDC" w:rsidRPr="00EE1C84" w:rsidRDefault="00387BDC" w:rsidP="00411E7F">
      <w:pPr>
        <w:jc w:val="both"/>
      </w:pPr>
      <w:r w:rsidRPr="00EE1C84">
        <w:t>4. Community</w:t>
      </w:r>
    </w:p>
    <w:p w:rsidR="00387BDC" w:rsidRPr="003E75F2" w:rsidRDefault="00387BDC" w:rsidP="00411E7F">
      <w:pPr>
        <w:jc w:val="both"/>
        <w:rPr>
          <w:sz w:val="16"/>
          <w:szCs w:val="16"/>
        </w:rPr>
      </w:pPr>
      <w:r w:rsidRPr="00EE1C84">
        <w:t xml:space="preserve"> </w:t>
      </w:r>
    </w:p>
    <w:p w:rsidR="004B0724" w:rsidRDefault="004B0724" w:rsidP="00411E7F">
      <w:pPr>
        <w:jc w:val="both"/>
        <w:rPr>
          <w:b/>
        </w:rPr>
      </w:pPr>
    </w:p>
    <w:p w:rsidR="00387BDC" w:rsidRPr="00EE1C84" w:rsidRDefault="00387BDC" w:rsidP="00411E7F">
      <w:pPr>
        <w:jc w:val="both"/>
        <w:rPr>
          <w:b/>
        </w:rPr>
      </w:pPr>
      <w:r w:rsidRPr="00EE1C84">
        <w:rPr>
          <w:b/>
        </w:rPr>
        <w:t>We Will Accomplish This By:</w:t>
      </w:r>
    </w:p>
    <w:p w:rsidR="00387BDC" w:rsidRPr="00EE1C84" w:rsidRDefault="00387BDC" w:rsidP="00F574DD">
      <w:pPr>
        <w:pStyle w:val="ListParagraph"/>
        <w:numPr>
          <w:ilvl w:val="0"/>
          <w:numId w:val="52"/>
        </w:numPr>
        <w:jc w:val="both"/>
      </w:pPr>
      <w:r w:rsidRPr="00EE1C84">
        <w:t>Providing students with the awareness, knowledge and skills necessary to succeed in a pluralistic society.  </w:t>
      </w:r>
    </w:p>
    <w:p w:rsidR="00387BDC" w:rsidRPr="00EE1C84" w:rsidRDefault="00387BDC" w:rsidP="00F574DD">
      <w:pPr>
        <w:pStyle w:val="ListParagraph"/>
        <w:numPr>
          <w:ilvl w:val="0"/>
          <w:numId w:val="52"/>
        </w:numPr>
        <w:jc w:val="both"/>
      </w:pPr>
      <w:r w:rsidRPr="00EE1C84">
        <w:t>Maintaining and or creating mutually beneficial relationships with WKU’s Alumni and the Bowling Green community.  </w:t>
      </w:r>
    </w:p>
    <w:p w:rsidR="00387BDC" w:rsidRPr="00EE1C84" w:rsidRDefault="00387BDC" w:rsidP="00F574DD">
      <w:pPr>
        <w:pStyle w:val="ListParagraph"/>
        <w:numPr>
          <w:ilvl w:val="0"/>
          <w:numId w:val="52"/>
        </w:numPr>
        <w:jc w:val="both"/>
      </w:pPr>
      <w:r w:rsidRPr="00EE1C84">
        <w:t>Collaborating with faculty and staff to advance our core values.</w:t>
      </w:r>
    </w:p>
    <w:p w:rsidR="00387BDC" w:rsidRPr="003E75F2" w:rsidRDefault="00387BDC" w:rsidP="00411E7F">
      <w:pPr>
        <w:jc w:val="both"/>
        <w:rPr>
          <w:sz w:val="16"/>
          <w:szCs w:val="16"/>
        </w:rPr>
      </w:pPr>
    </w:p>
    <w:p w:rsidR="00387BDC" w:rsidRPr="00EE1C84" w:rsidRDefault="00387BDC" w:rsidP="00411E7F">
      <w:pPr>
        <w:jc w:val="both"/>
      </w:pPr>
      <w:r w:rsidRPr="00EE1C84">
        <w:t xml:space="preserve">The </w:t>
      </w:r>
      <w:r w:rsidR="000D64D7" w:rsidRPr="00576995">
        <w:rPr>
          <w:bCs/>
        </w:rPr>
        <w:t>Office of Institutional Diversity and Inclusion</w:t>
      </w:r>
      <w:r w:rsidR="000D64D7">
        <w:rPr>
          <w:b/>
          <w:bCs/>
        </w:rPr>
        <w:t xml:space="preserve"> </w:t>
      </w:r>
      <w:r w:rsidRPr="00EE1C84">
        <w:t xml:space="preserve">hosts and co-sponsors a variety of programs designed to educate, retain, motivate, and challenge the campus culture. </w:t>
      </w:r>
    </w:p>
    <w:p w:rsidR="00387BDC" w:rsidRDefault="00075FF3" w:rsidP="00411E7F">
      <w:pPr>
        <w:jc w:val="both"/>
      </w:pPr>
      <w:r>
        <w:t xml:space="preserve">For more information on the various </w:t>
      </w:r>
      <w:r w:rsidR="000D64D7" w:rsidRPr="00576995">
        <w:rPr>
          <w:bCs/>
        </w:rPr>
        <w:t xml:space="preserve">Office of Institutional Diversity and Inclusion </w:t>
      </w:r>
      <w:r>
        <w:t xml:space="preserve">programs, please visit our website at </w:t>
      </w:r>
      <w:hyperlink r:id="rId36" w:history="1">
        <w:r w:rsidR="003E75F2" w:rsidRPr="00F37A3F">
          <w:rPr>
            <w:rStyle w:val="Hyperlink"/>
          </w:rPr>
          <w:t>www.wku.edu/odp</w:t>
        </w:r>
      </w:hyperlink>
    </w:p>
    <w:p w:rsidR="003E75F2" w:rsidRPr="00EE1C84" w:rsidRDefault="003E75F2" w:rsidP="00411E7F">
      <w:pPr>
        <w:jc w:val="both"/>
      </w:pPr>
    </w:p>
    <w:p w:rsidR="003E75F2" w:rsidRPr="003E75F2" w:rsidRDefault="00497C4E" w:rsidP="00576995">
      <w:pPr>
        <w:pStyle w:val="Heading1"/>
        <w:rPr>
          <w:sz w:val="16"/>
          <w:szCs w:val="16"/>
        </w:rPr>
      </w:pPr>
      <w:bookmarkStart w:id="224" w:name="_Toc361834380"/>
      <w:r>
        <w:rPr>
          <w:highlight w:val="lightGray"/>
        </w:rPr>
        <w:t>THE CENTER FOR CAREER AND PROFESSIONAL DEVELOPMENT</w:t>
      </w:r>
      <w:bookmarkEnd w:id="224"/>
    </w:p>
    <w:p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rsidR="00C76295" w:rsidRPr="003E75F2" w:rsidRDefault="00C76295" w:rsidP="00C76295">
      <w:pPr>
        <w:rPr>
          <w:rFonts w:ascii="Arial" w:hAnsi="Arial" w:cs="Arial"/>
          <w:color w:val="292929"/>
          <w:sz w:val="16"/>
          <w:szCs w:val="16"/>
          <w:lang w:val="en-GB"/>
        </w:rPr>
      </w:pPr>
    </w:p>
    <w:p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rsidR="00C76295" w:rsidRPr="00C76295" w:rsidRDefault="00C76295" w:rsidP="00C76295">
      <w:r w:rsidRPr="00C76295">
        <w:rPr>
          <w:rFonts w:ascii="Arial" w:hAnsi="Arial" w:cs="Arial"/>
          <w:vanish/>
          <w:color w:val="292929"/>
          <w:sz w:val="18"/>
          <w:szCs w:val="18"/>
          <w:lang w:val="en-GB"/>
        </w:rPr>
        <w:t> </w:t>
      </w:r>
    </w:p>
    <w:p w:rsidR="00C76295" w:rsidRDefault="00C76295" w:rsidP="00C76295">
      <w:pPr>
        <w:pStyle w:val="NormalWeb"/>
        <w:spacing w:before="0"/>
        <w:jc w:val="both"/>
        <w:rPr>
          <w:rFonts w:cs="Times New Roman"/>
        </w:rPr>
      </w:pPr>
      <w:r>
        <w:rPr>
          <w:rFonts w:cs="Times New Roman"/>
        </w:rPr>
        <w:t>More information on the various services t</w:t>
      </w:r>
      <w:r w:rsidR="007418ED" w:rsidRPr="00EE1C84">
        <w:rPr>
          <w:rFonts w:cs="Times New Roman"/>
        </w:rPr>
        <w:t>he Center provides</w:t>
      </w:r>
      <w:r>
        <w:rPr>
          <w:rFonts w:cs="Times New Roman"/>
        </w:rPr>
        <w:t xml:space="preserve">, please visit </w:t>
      </w:r>
      <w:hyperlink r:id="rId37" w:history="1">
        <w:r w:rsidRPr="00326881">
          <w:rPr>
            <w:rStyle w:val="Hyperlink"/>
            <w:rFonts w:cs="Times New Roman"/>
          </w:rPr>
          <w:t>www.wku.edu/career</w:t>
        </w:r>
      </w:hyperlink>
    </w:p>
    <w:p w:rsidR="000B3E7F" w:rsidRDefault="000B3E7F" w:rsidP="00411E7F">
      <w:pPr>
        <w:pStyle w:val="NormalWeb"/>
        <w:jc w:val="both"/>
        <w:rPr>
          <w:rFonts w:cs="Times New Roman"/>
        </w:rPr>
      </w:pPr>
    </w:p>
    <w:p w:rsidR="00497C4E" w:rsidRDefault="00497C4E" w:rsidP="00411E7F">
      <w:pPr>
        <w:pStyle w:val="NormalWeb"/>
        <w:jc w:val="both"/>
        <w:rPr>
          <w:rFonts w:cs="Times New Roman"/>
        </w:rPr>
      </w:pPr>
    </w:p>
    <w:p w:rsidR="00497C4E" w:rsidRDefault="00497C4E" w:rsidP="00411E7F">
      <w:pPr>
        <w:pStyle w:val="NormalWeb"/>
        <w:jc w:val="both"/>
        <w:rPr>
          <w:rFonts w:cs="Times New Roman"/>
        </w:rPr>
      </w:pPr>
    </w:p>
    <w:p w:rsidR="00497C4E" w:rsidRDefault="00497C4E" w:rsidP="00411E7F">
      <w:pPr>
        <w:pStyle w:val="NormalWeb"/>
        <w:jc w:val="both"/>
        <w:rPr>
          <w:rFonts w:cs="Times New Roman"/>
        </w:rPr>
      </w:pPr>
    </w:p>
    <w:p w:rsidR="00497C4E" w:rsidRDefault="00497C4E" w:rsidP="00411E7F">
      <w:pPr>
        <w:pStyle w:val="NormalWeb"/>
        <w:jc w:val="both"/>
        <w:rPr>
          <w:rFonts w:cs="Times New Roman"/>
        </w:rPr>
      </w:pPr>
    </w:p>
    <w:p w:rsidR="00497C4E" w:rsidRDefault="00497C4E" w:rsidP="00411E7F">
      <w:pPr>
        <w:pStyle w:val="NormalWeb"/>
        <w:jc w:val="both"/>
        <w:rPr>
          <w:rFonts w:cs="Times New Roman"/>
        </w:rPr>
      </w:pPr>
    </w:p>
    <w:p w:rsidR="00497C4E" w:rsidRDefault="00497C4E" w:rsidP="00411E7F">
      <w:pPr>
        <w:pStyle w:val="NormalWeb"/>
        <w:jc w:val="both"/>
        <w:rPr>
          <w:rFonts w:cs="Times New Roman"/>
        </w:rPr>
      </w:pPr>
    </w:p>
    <w:p w:rsidR="00497C4E" w:rsidRDefault="00497C4E" w:rsidP="00411E7F">
      <w:pPr>
        <w:pStyle w:val="NormalWeb"/>
        <w:jc w:val="both"/>
        <w:rPr>
          <w:rFonts w:cs="Times New Roman"/>
        </w:rPr>
      </w:pPr>
    </w:p>
    <w:p w:rsidR="007A1E27" w:rsidRDefault="007A1E27" w:rsidP="0051172A">
      <w:pPr>
        <w:pStyle w:val="Heading1"/>
      </w:pPr>
      <w:bookmarkStart w:id="225" w:name="_Toc361834381"/>
      <w:r w:rsidRPr="00153E63">
        <w:rPr>
          <w:highlight w:val="lightGray"/>
        </w:rPr>
        <w:lastRenderedPageBreak/>
        <w:t>COUNSELING &amp; TESTING CENTER</w:t>
      </w:r>
      <w:bookmarkEnd w:id="225"/>
    </w:p>
    <w:p w:rsidR="003E75F2" w:rsidRPr="003E75F2" w:rsidRDefault="003E75F2" w:rsidP="003E75F2">
      <w:pPr>
        <w:rPr>
          <w:sz w:val="16"/>
          <w:szCs w:val="16"/>
        </w:rPr>
      </w:pPr>
    </w:p>
    <w:p w:rsidR="00C76295" w:rsidRDefault="00C76295" w:rsidP="003E75F2">
      <w:pPr>
        <w:pStyle w:val="NormalWeb"/>
        <w:spacing w:before="0" w:after="0"/>
        <w:jc w:val="both"/>
      </w:pPr>
      <w:r>
        <w:t>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programming, training, and consultation to the students, faculty, staff, and constituents of WKU.</w:t>
      </w:r>
    </w:p>
    <w:p w:rsidR="003E75F2" w:rsidRPr="003E75F2" w:rsidRDefault="003E75F2" w:rsidP="003E75F2">
      <w:pPr>
        <w:pStyle w:val="NormalWeb"/>
        <w:spacing w:before="0" w:after="0"/>
        <w:jc w:val="both"/>
        <w:rPr>
          <w:rFonts w:cs="Times New Roman"/>
          <w:sz w:val="16"/>
          <w:szCs w:val="16"/>
        </w:rPr>
      </w:pPr>
    </w:p>
    <w:p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rsidR="004475A3" w:rsidRPr="003E75F2" w:rsidRDefault="004475A3" w:rsidP="00411E7F">
      <w:pPr>
        <w:jc w:val="both"/>
        <w:rPr>
          <w:sz w:val="16"/>
          <w:szCs w:val="16"/>
        </w:rPr>
      </w:pPr>
    </w:p>
    <w:p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information and registration packets for these and other testing programs are available from the center. </w:t>
      </w:r>
    </w:p>
    <w:p w:rsidR="004475A3" w:rsidRDefault="004475A3" w:rsidP="004475A3">
      <w:pPr>
        <w:spacing w:after="100"/>
        <w:jc w:val="both"/>
      </w:pPr>
      <w:r>
        <w:t>For more information about the services and testing available through the Counseling and Testing Center, please visit our website at www.wku.edu/heretohelp</w:t>
      </w:r>
    </w:p>
    <w:p w:rsidR="004B0724" w:rsidRDefault="004B0724" w:rsidP="0051172A">
      <w:pPr>
        <w:pStyle w:val="Heading1"/>
        <w:rPr>
          <w:highlight w:val="lightGray"/>
        </w:rPr>
      </w:pPr>
    </w:p>
    <w:p w:rsidR="007A1E27" w:rsidRPr="00153E63" w:rsidRDefault="007A1E27" w:rsidP="0051172A">
      <w:pPr>
        <w:pStyle w:val="Heading1"/>
      </w:pPr>
      <w:bookmarkStart w:id="226" w:name="_Toc361834382"/>
      <w:r w:rsidRPr="00153E63">
        <w:rPr>
          <w:highlight w:val="lightGray"/>
        </w:rPr>
        <w:t>UNIVERSITY LIBRARIES</w:t>
      </w:r>
      <w:bookmarkEnd w:id="226"/>
      <w:r w:rsidR="000D1525" w:rsidRPr="00153E63">
        <w:br/>
      </w:r>
    </w:p>
    <w:p w:rsidR="000D1525" w:rsidRPr="003E75F2" w:rsidRDefault="000D1525" w:rsidP="008A5A72">
      <w:pPr>
        <w:jc w:val="both"/>
        <w:rPr>
          <w:sz w:val="16"/>
          <w:szCs w:val="16"/>
        </w:rPr>
      </w:pPr>
      <w:r w:rsidRPr="00153E63">
        <w:t xml:space="preserve">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w:t>
      </w:r>
      <w:r w:rsidRPr="00153E63">
        <w:lastRenderedPageBreak/>
        <w:t>electronic information services; and through the acquisition, management, preservation, and access of collections using the most innovative technologies.</w:t>
      </w:r>
      <w:r w:rsidRPr="00153E63">
        <w:br/>
      </w:r>
    </w:p>
    <w:p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library service desks and on each floor of Cravens stacks. </w:t>
      </w:r>
    </w:p>
    <w:p w:rsidR="000D1525" w:rsidRPr="003E75F2" w:rsidRDefault="000D1525" w:rsidP="008A5A72">
      <w:pPr>
        <w:jc w:val="both"/>
        <w:rPr>
          <w:sz w:val="16"/>
          <w:szCs w:val="16"/>
        </w:rPr>
      </w:pPr>
    </w:p>
    <w:p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rsidR="000D1525" w:rsidRPr="003E75F2" w:rsidRDefault="000D1525" w:rsidP="008A5A72">
      <w:pPr>
        <w:jc w:val="both"/>
        <w:rPr>
          <w:sz w:val="16"/>
          <w:szCs w:val="16"/>
        </w:rPr>
      </w:pPr>
    </w:p>
    <w:p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w:t>
      </w:r>
      <w:r w:rsidRPr="00153E63">
        <w:lastRenderedPageBreak/>
        <w:t xml:space="preserve">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the department of the College of Education and Behavioral Sciences. </w:t>
      </w:r>
    </w:p>
    <w:p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rsidR="00153E63" w:rsidRDefault="000D1525" w:rsidP="008A5A72">
      <w:pPr>
        <w:jc w:val="both"/>
      </w:pPr>
      <w:r w:rsidRPr="00153E63">
        <w:t xml:space="preserve">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w:t>
      </w:r>
      <w:r w:rsidRPr="00153E63">
        <w:lastRenderedPageBreak/>
        <w:t>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rsidR="000D1525" w:rsidRPr="003E75F2" w:rsidRDefault="000D1525" w:rsidP="008A5A72">
      <w:pPr>
        <w:jc w:val="both"/>
        <w:rPr>
          <w:sz w:val="16"/>
          <w:szCs w:val="16"/>
        </w:rPr>
      </w:pPr>
    </w:p>
    <w:p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rsidR="000D1525" w:rsidRPr="003E75F2" w:rsidRDefault="000D1525" w:rsidP="008A5A72">
      <w:pPr>
        <w:jc w:val="both"/>
        <w:rPr>
          <w:sz w:val="16"/>
          <w:szCs w:val="16"/>
        </w:rPr>
      </w:pPr>
    </w:p>
    <w:p w:rsidR="00153E63" w:rsidRDefault="000D1525" w:rsidP="008A5A72">
      <w:pPr>
        <w:jc w:val="both"/>
      </w:pPr>
      <w:r w:rsidRPr="00153E63">
        <w:t>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openings designed for the University community as well as the general public.</w:t>
      </w:r>
    </w:p>
    <w:p w:rsidR="000D1525" w:rsidRPr="00153E63" w:rsidRDefault="000D1525" w:rsidP="008A5A72">
      <w:pPr>
        <w:jc w:val="both"/>
      </w:pPr>
    </w:p>
    <w:p w:rsidR="000B3E7F"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rsidR="00497C4E" w:rsidRDefault="00497C4E" w:rsidP="00FE287F">
      <w:pPr>
        <w:jc w:val="both"/>
      </w:pPr>
    </w:p>
    <w:p w:rsidR="00497C4E" w:rsidRDefault="00497C4E" w:rsidP="00FE287F">
      <w:pPr>
        <w:jc w:val="both"/>
      </w:pPr>
    </w:p>
    <w:p w:rsidR="00497C4E" w:rsidRDefault="00497C4E" w:rsidP="00FE287F">
      <w:pPr>
        <w:jc w:val="both"/>
      </w:pPr>
    </w:p>
    <w:p w:rsidR="00497C4E" w:rsidRDefault="00497C4E" w:rsidP="00FE287F">
      <w:pPr>
        <w:jc w:val="both"/>
      </w:pPr>
    </w:p>
    <w:p w:rsidR="00497C4E" w:rsidRDefault="00497C4E" w:rsidP="00FE287F">
      <w:pPr>
        <w:jc w:val="both"/>
      </w:pPr>
    </w:p>
    <w:p w:rsidR="00497C4E" w:rsidRPr="0099018A" w:rsidRDefault="00497C4E" w:rsidP="00FE287F">
      <w:pPr>
        <w:jc w:val="both"/>
      </w:pPr>
    </w:p>
    <w:p w:rsidR="000B3E7F" w:rsidRDefault="000B3E7F" w:rsidP="00FE287F">
      <w:pPr>
        <w:jc w:val="both"/>
        <w:rPr>
          <w:rFonts w:ascii="Verdana" w:hAnsi="Verdana"/>
          <w:b/>
          <w:highlight w:val="lightGray"/>
        </w:rPr>
      </w:pPr>
    </w:p>
    <w:p w:rsidR="009D7438" w:rsidRDefault="007A1E27" w:rsidP="009D7438">
      <w:pPr>
        <w:pStyle w:val="Heading1"/>
      </w:pPr>
      <w:bookmarkStart w:id="227" w:name="_Toc361834383"/>
      <w:r w:rsidRPr="00153E63">
        <w:rPr>
          <w:highlight w:val="lightGray"/>
        </w:rPr>
        <w:lastRenderedPageBreak/>
        <w:t>FINANCIAL</w:t>
      </w:r>
      <w:r w:rsidR="009D7438">
        <w:rPr>
          <w:highlight w:val="lightGray"/>
        </w:rPr>
        <w:t xml:space="preserve"> </w:t>
      </w:r>
      <w:r w:rsidRPr="00153E63">
        <w:rPr>
          <w:highlight w:val="lightGray"/>
        </w:rPr>
        <w:t>ASSISTANCE</w:t>
      </w:r>
      <w:bookmarkEnd w:id="227"/>
    </w:p>
    <w:p w:rsidR="003E75F2" w:rsidRPr="003E75F2" w:rsidRDefault="003E75F2" w:rsidP="003E75F2">
      <w:pPr>
        <w:rPr>
          <w:sz w:val="16"/>
          <w:szCs w:val="16"/>
        </w:rPr>
      </w:pPr>
    </w:p>
    <w:p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rsidR="00F01474" w:rsidRPr="003E75F2" w:rsidRDefault="00F01474" w:rsidP="008A5A72">
      <w:pPr>
        <w:jc w:val="both"/>
        <w:rPr>
          <w:rFonts w:cstheme="minorHAnsi"/>
          <w:b/>
          <w:i/>
          <w:sz w:val="16"/>
          <w:szCs w:val="16"/>
        </w:rPr>
      </w:pPr>
    </w:p>
    <w:p w:rsidR="009D7438" w:rsidRPr="009D7438"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rsidR="00FE287F" w:rsidRPr="003E75F2" w:rsidRDefault="00FE287F" w:rsidP="008A5A72">
      <w:pPr>
        <w:jc w:val="both"/>
        <w:rPr>
          <w:sz w:val="16"/>
          <w:szCs w:val="16"/>
        </w:rPr>
      </w:pPr>
    </w:p>
    <w:p w:rsidR="000D1525" w:rsidRDefault="007A1E27" w:rsidP="008A5A72">
      <w:pPr>
        <w:jc w:val="both"/>
      </w:pPr>
      <w:r w:rsidRPr="00153E63">
        <w:rPr>
          <w:b/>
          <w:i/>
        </w:rPr>
        <w:t xml:space="preserve">Federal Loans </w:t>
      </w:r>
      <w:r w:rsidR="000D1525" w:rsidRPr="00153E63">
        <w:t xml:space="preserve">are financial aid that must be paid back. </w:t>
      </w:r>
    </w:p>
    <w:p w:rsidR="003E75F2" w:rsidRPr="003E75F2" w:rsidRDefault="003E75F2" w:rsidP="008A5A72">
      <w:pPr>
        <w:jc w:val="both"/>
        <w:rPr>
          <w:sz w:val="16"/>
          <w:szCs w:val="16"/>
        </w:rPr>
      </w:pPr>
    </w:p>
    <w:p w:rsidR="000D1525" w:rsidRDefault="007A1E27" w:rsidP="008A5A72">
      <w:pPr>
        <w:jc w:val="both"/>
      </w:pPr>
      <w:r w:rsidRPr="00153E63">
        <w:rPr>
          <w:b/>
          <w:i/>
        </w:rPr>
        <w:t xml:space="preserve">Scholarships </w:t>
      </w:r>
      <w:r w:rsidR="000D1525" w:rsidRPr="00153E63">
        <w:t>are gift assistance for students with academic merit.</w:t>
      </w:r>
    </w:p>
    <w:p w:rsidR="003E75F2" w:rsidRPr="003E75F2" w:rsidRDefault="003E75F2" w:rsidP="008A5A72">
      <w:pPr>
        <w:jc w:val="both"/>
        <w:rPr>
          <w:sz w:val="16"/>
          <w:szCs w:val="16"/>
        </w:rPr>
      </w:pPr>
    </w:p>
    <w:p w:rsidR="00F01474" w:rsidRDefault="00F01474" w:rsidP="008A5A72">
      <w:pPr>
        <w:jc w:val="both"/>
      </w:pPr>
      <w:r>
        <w:t>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renewable each academic year while others are awarded one time only.</w:t>
      </w:r>
    </w:p>
    <w:p w:rsidR="003E75F2" w:rsidRPr="003E75F2" w:rsidRDefault="003E75F2" w:rsidP="008A5A72">
      <w:pPr>
        <w:jc w:val="both"/>
        <w:rPr>
          <w:sz w:val="16"/>
          <w:szCs w:val="16"/>
        </w:rPr>
      </w:pPr>
    </w:p>
    <w:p w:rsidR="00F01474" w:rsidRDefault="00F01474" w:rsidP="008A5A72">
      <w:pPr>
        <w:jc w:val="both"/>
      </w:pPr>
      <w:r>
        <w:t>To apply for a scholarship, students must meet eligibility requirements and submit the appropriate application and documentation (if specified) by set deadlines. Scholarship applications cannot be considered unless an application for Admission is on file.   Deadlines may vary by scholarship programs; please, note the deadline dates on each application.</w:t>
      </w:r>
    </w:p>
    <w:p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rsidR="009D7DE1" w:rsidRDefault="009D7DE1" w:rsidP="00411E7F">
      <w:pPr>
        <w:jc w:val="center"/>
        <w:rPr>
          <w:rFonts w:ascii="Verdana" w:hAnsi="Verdana"/>
          <w:b/>
          <w:highlight w:val="lightGray"/>
        </w:rPr>
      </w:pPr>
    </w:p>
    <w:p w:rsidR="00497C4E" w:rsidRDefault="00497C4E" w:rsidP="00B17BEF">
      <w:pPr>
        <w:pStyle w:val="Heading1"/>
        <w:rPr>
          <w:highlight w:val="lightGray"/>
        </w:rPr>
      </w:pPr>
      <w:bookmarkStart w:id="228" w:name="_Toc361834384"/>
    </w:p>
    <w:p w:rsidR="00497C4E" w:rsidRDefault="00497C4E" w:rsidP="00576995">
      <w:pPr>
        <w:pStyle w:val="Heading1"/>
        <w:jc w:val="left"/>
        <w:rPr>
          <w:highlight w:val="lightGray"/>
        </w:rPr>
      </w:pPr>
    </w:p>
    <w:p w:rsidR="00497C4E" w:rsidRPr="00576995" w:rsidRDefault="00497C4E" w:rsidP="00576995">
      <w:pPr>
        <w:rPr>
          <w:highlight w:val="lightGray"/>
        </w:rPr>
      </w:pPr>
    </w:p>
    <w:p w:rsidR="008819AA" w:rsidRDefault="008819AA" w:rsidP="00B17BEF">
      <w:pPr>
        <w:pStyle w:val="Heading1"/>
      </w:pPr>
      <w:r w:rsidRPr="00045BFF">
        <w:rPr>
          <w:highlight w:val="lightGray"/>
        </w:rPr>
        <w:lastRenderedPageBreak/>
        <w:t>STUDENT SUPPORT SERVICES</w:t>
      </w:r>
      <w:bookmarkEnd w:id="228"/>
    </w:p>
    <w:p w:rsidR="003E75F2" w:rsidRPr="003E75F2" w:rsidRDefault="003E75F2" w:rsidP="003E75F2">
      <w:pPr>
        <w:rPr>
          <w:sz w:val="16"/>
          <w:szCs w:val="16"/>
        </w:rPr>
      </w:pPr>
    </w:p>
    <w:p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rsidR="00B17BEF" w:rsidRPr="003E75F2" w:rsidRDefault="00B17BEF" w:rsidP="00B17BEF">
      <w:pPr>
        <w:jc w:val="both"/>
        <w:rPr>
          <w:rFonts w:cstheme="minorHAnsi"/>
          <w:color w:val="auto"/>
          <w:sz w:val="16"/>
          <w:szCs w:val="16"/>
        </w:rPr>
      </w:pPr>
    </w:p>
    <w:p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rsidR="00A46653" w:rsidRPr="003E75F2" w:rsidRDefault="00A46653" w:rsidP="00B17BEF">
      <w:pPr>
        <w:jc w:val="both"/>
        <w:rPr>
          <w:sz w:val="16"/>
          <w:szCs w:val="16"/>
        </w:rPr>
      </w:pPr>
    </w:p>
    <w:p w:rsidR="00BF0F2B" w:rsidRDefault="00A46653" w:rsidP="00576995">
      <w:pPr>
        <w:jc w:val="both"/>
        <w:rPr>
          <w:b/>
          <w:highlight w:val="lightGray"/>
        </w:rPr>
      </w:pPr>
      <w:r>
        <w:t xml:space="preserve">For more information about our services and how students can benefit from them, please visit our website at </w:t>
      </w:r>
      <w:hyperlink r:id="rId38" w:history="1">
        <w:r w:rsidR="003E75F2" w:rsidRPr="00F37A3F">
          <w:rPr>
            <w:rStyle w:val="Hyperlink"/>
          </w:rPr>
          <w:t>www.wku.edu/sss</w:t>
        </w:r>
      </w:hyperlink>
    </w:p>
    <w:p w:rsidR="00304120" w:rsidRDefault="00304120" w:rsidP="0051172A">
      <w:pPr>
        <w:pStyle w:val="Heading1"/>
        <w:rPr>
          <w:highlight w:val="lightGray"/>
        </w:rPr>
      </w:pPr>
      <w:bookmarkStart w:id="229" w:name="_Toc361834385"/>
    </w:p>
    <w:p w:rsidR="008819AA" w:rsidRDefault="008819AA" w:rsidP="0051172A">
      <w:pPr>
        <w:pStyle w:val="Heading1"/>
      </w:pPr>
      <w:r w:rsidRPr="00045BFF">
        <w:rPr>
          <w:highlight w:val="lightGray"/>
        </w:rPr>
        <w:t>WKU RESTAURANT</w:t>
      </w:r>
      <w:r w:rsidR="00497C4E">
        <w:rPr>
          <w:highlight w:val="lightGray"/>
        </w:rPr>
        <w:t xml:space="preserve"> </w:t>
      </w:r>
      <w:r w:rsidRPr="00045BFF">
        <w:rPr>
          <w:highlight w:val="lightGray"/>
        </w:rPr>
        <w:t>GROUP</w:t>
      </w:r>
      <w:bookmarkEnd w:id="229"/>
    </w:p>
    <w:p w:rsidR="003E75F2" w:rsidRPr="003E75F2" w:rsidRDefault="003E75F2" w:rsidP="003E75F2">
      <w:pPr>
        <w:rPr>
          <w:sz w:val="16"/>
          <w:szCs w:val="16"/>
        </w:rPr>
      </w:pPr>
    </w:p>
    <w:p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rsidR="00A46653" w:rsidRPr="003E75F2" w:rsidRDefault="00A46653" w:rsidP="00A46653">
      <w:pPr>
        <w:jc w:val="both"/>
        <w:rPr>
          <w:sz w:val="16"/>
          <w:szCs w:val="16"/>
        </w:rPr>
      </w:pPr>
    </w:p>
    <w:p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rsidR="00A46653" w:rsidRPr="003E75F2" w:rsidRDefault="00A46653" w:rsidP="00A46653">
      <w:pPr>
        <w:jc w:val="both"/>
        <w:rPr>
          <w:rFonts w:cstheme="minorHAnsi"/>
          <w:color w:val="auto"/>
          <w:sz w:val="16"/>
          <w:szCs w:val="16"/>
        </w:rPr>
      </w:pPr>
    </w:p>
    <w:p w:rsidR="00A46653" w:rsidRPr="00A46653" w:rsidRDefault="00A46653" w:rsidP="00A46653">
      <w:pPr>
        <w:jc w:val="both"/>
        <w:rPr>
          <w:rFonts w:cstheme="minorHAnsi"/>
          <w:color w:val="auto"/>
        </w:rPr>
      </w:pPr>
      <w:r w:rsidRPr="00A46653">
        <w:rPr>
          <w:rFonts w:cstheme="minorHAnsi"/>
          <w:color w:val="auto"/>
        </w:rPr>
        <w:t>Meal Plans also offer more value for your dollar! Meals can be used for all-you-care-to-eat dining in The Fresh Food Company or to purchase a ‘Value Meal’ at any of our other dining locations including our own made-to-order stations or even one of our national brands.</w:t>
      </w:r>
    </w:p>
    <w:p w:rsidR="003E75F2" w:rsidRPr="003E75F2" w:rsidRDefault="003E75F2" w:rsidP="00411E7F">
      <w:pPr>
        <w:jc w:val="both"/>
        <w:rPr>
          <w:sz w:val="16"/>
          <w:szCs w:val="16"/>
        </w:rPr>
      </w:pPr>
    </w:p>
    <w:p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rsidR="00497C4E" w:rsidRPr="00B67133" w:rsidRDefault="0036648E" w:rsidP="00411E7F">
      <w:pPr>
        <w:jc w:val="both"/>
      </w:pPr>
      <w:hyperlink r:id="rId39" w:history="1">
        <w:r w:rsidR="00497C4E" w:rsidRPr="0083198C">
          <w:rPr>
            <w:rStyle w:val="Hyperlink"/>
          </w:rPr>
          <w:t>www.wku.edu/dining-services</w:t>
        </w:r>
      </w:hyperlink>
      <w:r w:rsidR="0099018A">
        <w:t>.</w:t>
      </w:r>
    </w:p>
    <w:p w:rsidR="00D112B7" w:rsidRDefault="00D112B7" w:rsidP="00576995">
      <w:pPr>
        <w:jc w:val="both"/>
        <w:rPr>
          <w:highlight w:val="lightGray"/>
        </w:rPr>
      </w:pPr>
    </w:p>
    <w:p w:rsidR="003B4158" w:rsidRDefault="003B4158" w:rsidP="0051172A">
      <w:pPr>
        <w:pStyle w:val="Heading1"/>
      </w:pPr>
      <w:bookmarkStart w:id="230" w:name="_Toc361834386"/>
      <w:r w:rsidRPr="00045BFF">
        <w:rPr>
          <w:highlight w:val="lightGray"/>
        </w:rPr>
        <w:lastRenderedPageBreak/>
        <w:t>STUDY ABROAD OFFICE</w:t>
      </w:r>
      <w:bookmarkEnd w:id="230"/>
    </w:p>
    <w:p w:rsidR="00BA7727" w:rsidRPr="00045BFF" w:rsidRDefault="00BA7727" w:rsidP="00411E7F">
      <w:pPr>
        <w:jc w:val="center"/>
      </w:pPr>
    </w:p>
    <w:p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rsidR="00BA7727" w:rsidRPr="003E75F2" w:rsidRDefault="00BA7727" w:rsidP="00BA7727">
      <w:pPr>
        <w:jc w:val="both"/>
        <w:rPr>
          <w:sz w:val="16"/>
          <w:szCs w:val="16"/>
        </w:rPr>
      </w:pPr>
    </w:p>
    <w:p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rsidR="003B4158" w:rsidRDefault="003B4158" w:rsidP="00411E7F">
      <w:pPr>
        <w:jc w:val="both"/>
      </w:pPr>
      <w:r w:rsidRPr="00045BFF">
        <w:t xml:space="preserve">For more information, please visit our website: </w:t>
      </w:r>
      <w:hyperlink r:id="rId40" w:history="1">
        <w:r w:rsidRPr="00045BFF">
          <w:rPr>
            <w:rStyle w:val="Hyperlink"/>
            <w:i/>
          </w:rPr>
          <w:t>www.wku.edu/studyabroad/</w:t>
        </w:r>
      </w:hyperlink>
    </w:p>
    <w:p w:rsidR="003E75F2" w:rsidRDefault="003E75F2" w:rsidP="00411E7F">
      <w:pPr>
        <w:jc w:val="both"/>
      </w:pPr>
    </w:p>
    <w:p w:rsidR="00D112B7" w:rsidRPr="00D112B7" w:rsidRDefault="00D112B7" w:rsidP="00411E7F">
      <w:pPr>
        <w:jc w:val="both"/>
        <w:rPr>
          <w:sz w:val="16"/>
          <w:szCs w:val="16"/>
        </w:rPr>
      </w:pPr>
    </w:p>
    <w:p w:rsidR="003B4158" w:rsidRPr="00045BFF" w:rsidRDefault="003B4158" w:rsidP="0051172A">
      <w:pPr>
        <w:pStyle w:val="Heading1"/>
      </w:pPr>
      <w:bookmarkStart w:id="231" w:name="_Toc361834387"/>
      <w:r w:rsidRPr="00045BFF">
        <w:rPr>
          <w:highlight w:val="lightGray"/>
        </w:rPr>
        <w:t>WKU ALUMNI ASSOCIATION</w:t>
      </w:r>
      <w:bookmarkEnd w:id="231"/>
    </w:p>
    <w:p w:rsidR="003B4158" w:rsidRPr="00D112B7" w:rsidRDefault="003B4158" w:rsidP="00411E7F">
      <w:pPr>
        <w:jc w:val="both"/>
        <w:rPr>
          <w:sz w:val="16"/>
          <w:szCs w:val="16"/>
        </w:rPr>
      </w:pPr>
    </w:p>
    <w:p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rsidR="00045BFF" w:rsidRPr="003E75F2" w:rsidRDefault="00045BFF" w:rsidP="00411E7F">
      <w:pPr>
        <w:jc w:val="both"/>
        <w:rPr>
          <w:sz w:val="16"/>
          <w:szCs w:val="16"/>
        </w:rPr>
      </w:pPr>
    </w:p>
    <w:p w:rsidR="003B4158" w:rsidRDefault="003B4158" w:rsidP="00411E7F">
      <w:pPr>
        <w:jc w:val="both"/>
      </w:pPr>
      <w:r w:rsidRPr="00045BFF">
        <w:lastRenderedPageBreak/>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rsidR="00045BFF" w:rsidRPr="00D112B7" w:rsidRDefault="00045BFF" w:rsidP="00411E7F">
      <w:pPr>
        <w:jc w:val="both"/>
        <w:rPr>
          <w:sz w:val="16"/>
          <w:szCs w:val="16"/>
        </w:rPr>
      </w:pPr>
    </w:p>
    <w:p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rsidR="003B4158" w:rsidRPr="003E75F2" w:rsidRDefault="003B4158" w:rsidP="00411E7F">
      <w:pPr>
        <w:jc w:val="both"/>
        <w:rPr>
          <w:sz w:val="16"/>
          <w:szCs w:val="16"/>
        </w:rPr>
      </w:pPr>
    </w:p>
    <w:p w:rsidR="0099018A" w:rsidRPr="00045BFF"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rsidR="00CC0E61" w:rsidRPr="00D112B7" w:rsidRDefault="00CC0E61" w:rsidP="00411E7F">
      <w:pPr>
        <w:rPr>
          <w:rFonts w:ascii="Verdana" w:hAnsi="Verdana"/>
          <w:sz w:val="16"/>
          <w:szCs w:val="16"/>
        </w:rPr>
      </w:pPr>
    </w:p>
    <w:p w:rsidR="003B4158" w:rsidRDefault="009C6D18" w:rsidP="0051172A">
      <w:pPr>
        <w:pStyle w:val="Heading1"/>
      </w:pPr>
      <w:bookmarkStart w:id="232" w:name="_Toc361834388"/>
      <w:r>
        <w:rPr>
          <w:highlight w:val="lightGray"/>
        </w:rPr>
        <w:t>STUDENT MEDIA</w:t>
      </w:r>
      <w:bookmarkEnd w:id="232"/>
    </w:p>
    <w:p w:rsidR="003E75F2" w:rsidRPr="003E75F2" w:rsidRDefault="003E75F2" w:rsidP="003E75F2">
      <w:pPr>
        <w:rPr>
          <w:sz w:val="16"/>
          <w:szCs w:val="16"/>
        </w:rPr>
      </w:pPr>
    </w:p>
    <w:p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41" w:history="1">
        <w:r>
          <w:rPr>
            <w:rStyle w:val="Hyperlink"/>
          </w:rPr>
          <w:t>College Heights Herald</w:t>
        </w:r>
      </w:hyperlink>
      <w:r>
        <w:t xml:space="preserve">, the campus newspaper; the </w:t>
      </w:r>
      <w:hyperlink r:id="rId42"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w:t>
      </w:r>
      <w:r>
        <w:lastRenderedPageBreak/>
        <w:t>FM, or crew employment at the Public Broadcasting System associate member station, WKYU-TV24.</w:t>
      </w:r>
    </w:p>
    <w:p w:rsidR="003E75F2" w:rsidRPr="003E75F2" w:rsidRDefault="003E75F2" w:rsidP="003E75F2">
      <w:pPr>
        <w:pStyle w:val="NormalWeb"/>
        <w:spacing w:before="0" w:after="0"/>
        <w:jc w:val="both"/>
        <w:rPr>
          <w:sz w:val="16"/>
          <w:szCs w:val="16"/>
        </w:rPr>
      </w:pPr>
    </w:p>
    <w:p w:rsidR="009C6D18" w:rsidRDefault="009C6D18" w:rsidP="003E75F2">
      <w:pPr>
        <w:pStyle w:val="NormalWeb"/>
        <w:spacing w:before="0" w:after="0"/>
        <w:jc w:val="both"/>
      </w:pPr>
      <w:r>
        <w:t xml:space="preserve">Please visit </w:t>
      </w:r>
      <w:hyperlink r:id="rId43" w:history="1">
        <w:r w:rsidR="00D60C66" w:rsidRPr="00326881">
          <w:rPr>
            <w:rStyle w:val="Hyperlink"/>
          </w:rPr>
          <w:t>www.wku.edu/journalism</w:t>
        </w:r>
      </w:hyperlink>
      <w:r w:rsidR="00D60C66">
        <w:t xml:space="preserve"> for more information on our programs and student media.</w:t>
      </w:r>
    </w:p>
    <w:p w:rsidR="003E75F2" w:rsidRDefault="003E75F2" w:rsidP="003E75F2">
      <w:pPr>
        <w:pStyle w:val="NormalWeb"/>
        <w:spacing w:before="0" w:after="0"/>
        <w:jc w:val="both"/>
      </w:pPr>
    </w:p>
    <w:p w:rsidR="00BA7727" w:rsidRPr="00D112B7" w:rsidRDefault="00BA7727" w:rsidP="00411E7F">
      <w:pPr>
        <w:jc w:val="center"/>
        <w:rPr>
          <w:b/>
          <w:sz w:val="16"/>
          <w:szCs w:val="16"/>
          <w:highlight w:val="lightGray"/>
        </w:rPr>
      </w:pPr>
    </w:p>
    <w:p w:rsidR="00EA0DB3" w:rsidRDefault="00EA0DB3" w:rsidP="0051172A">
      <w:pPr>
        <w:pStyle w:val="Heading1"/>
      </w:pPr>
      <w:bookmarkStart w:id="233" w:name="_Toc361834389"/>
      <w:r w:rsidRPr="004C6E13">
        <w:rPr>
          <w:highlight w:val="lightGray"/>
        </w:rPr>
        <w:t>DENTAL HYGIENE CLINIC</w:t>
      </w:r>
      <w:bookmarkEnd w:id="233"/>
    </w:p>
    <w:p w:rsidR="003E75F2" w:rsidRPr="003E75F2" w:rsidRDefault="003E75F2" w:rsidP="003E75F2">
      <w:pPr>
        <w:rPr>
          <w:sz w:val="16"/>
          <w:szCs w:val="16"/>
        </w:rPr>
      </w:pPr>
    </w:p>
    <w:p w:rsidR="00D60C66"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rsidR="00D60C66" w:rsidRPr="003E75F2" w:rsidRDefault="00D60C66" w:rsidP="00D60C66">
      <w:pPr>
        <w:pStyle w:val="NormalWeb"/>
        <w:spacing w:before="0" w:after="0"/>
        <w:jc w:val="both"/>
        <w:rPr>
          <w:sz w:val="16"/>
          <w:szCs w:val="16"/>
        </w:rPr>
      </w:pPr>
    </w:p>
    <w:p w:rsidR="00EA0DB3" w:rsidRDefault="00D60C66" w:rsidP="00D60C66">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44" w:history="1">
        <w:r w:rsidRPr="00326881">
          <w:rPr>
            <w:rStyle w:val="Hyperlink"/>
            <w:rFonts w:cs="Times New Roman"/>
          </w:rPr>
          <w:t>www.wku.edu/dentalhygiene</w:t>
        </w:r>
      </w:hyperlink>
      <w:r>
        <w:rPr>
          <w:rFonts w:cs="Times New Roman"/>
        </w:rPr>
        <w:t xml:space="preserve"> and click on the Dental Hygiene Clinic link.</w:t>
      </w:r>
    </w:p>
    <w:p w:rsidR="0099018A" w:rsidRDefault="0099018A" w:rsidP="0051172A">
      <w:pPr>
        <w:pStyle w:val="Heading1"/>
        <w:rPr>
          <w:rFonts w:asciiTheme="minorHAnsi" w:hAnsiTheme="minorHAnsi" w:cs="Arial"/>
          <w:bCs w:val="0"/>
          <w:sz w:val="16"/>
          <w:szCs w:val="16"/>
          <w:highlight w:val="lightGray"/>
        </w:rPr>
      </w:pPr>
    </w:p>
    <w:p w:rsidR="0099018A" w:rsidRPr="0099018A" w:rsidRDefault="0099018A" w:rsidP="0099018A">
      <w:pPr>
        <w:rPr>
          <w:highlight w:val="lightGray"/>
        </w:rPr>
      </w:pPr>
    </w:p>
    <w:p w:rsidR="00EA0DB3" w:rsidRDefault="00EA0DB3" w:rsidP="0051172A">
      <w:pPr>
        <w:pStyle w:val="Heading1"/>
      </w:pPr>
      <w:bookmarkStart w:id="234" w:name="_Toc361834390"/>
      <w:r w:rsidRPr="004C6E13">
        <w:rPr>
          <w:highlight w:val="lightGray"/>
        </w:rPr>
        <w:t>WKU HEALTH SERVICES</w:t>
      </w:r>
      <w:bookmarkEnd w:id="234"/>
    </w:p>
    <w:p w:rsidR="003E75F2" w:rsidRPr="003E75F2" w:rsidRDefault="003E75F2" w:rsidP="003E75F2">
      <w:pPr>
        <w:rPr>
          <w:sz w:val="16"/>
          <w:szCs w:val="16"/>
        </w:rPr>
      </w:pPr>
    </w:p>
    <w:p w:rsidR="001B29C5" w:rsidRDefault="001B29C5" w:rsidP="003E75F2">
      <w:pPr>
        <w:pStyle w:val="NormalWeb"/>
        <w:spacing w:before="0" w:after="0"/>
        <w:jc w:val="both"/>
      </w:pPr>
      <w:r>
        <w:t>The mission of WKU Health Services is to provide all members of the WKU campus community with the medical and educational services necessary to regain, maintain, promote and improve their optimal health status.</w:t>
      </w:r>
    </w:p>
    <w:p w:rsidR="003E75F2" w:rsidRPr="003E75F2" w:rsidRDefault="003E75F2" w:rsidP="003E75F2">
      <w:pPr>
        <w:pStyle w:val="NormalWeb"/>
        <w:spacing w:before="0" w:after="0"/>
        <w:jc w:val="both"/>
        <w:rPr>
          <w:sz w:val="16"/>
          <w:szCs w:val="16"/>
        </w:rPr>
      </w:pPr>
    </w:p>
    <w:p w:rsidR="001B29C5" w:rsidRDefault="001B29C5" w:rsidP="003E75F2">
      <w:pPr>
        <w:pStyle w:val="NormalWeb"/>
        <w:spacing w:before="0" w:after="0"/>
        <w:jc w:val="both"/>
      </w:pPr>
      <w:r>
        <w:t>As we continue to serve the university population and community, we want to expand our services and be in the forefront with new medical technology to help provide proficient cost effective services to our patients.</w:t>
      </w:r>
    </w:p>
    <w:p w:rsidR="003E75F2" w:rsidRPr="003E75F2" w:rsidRDefault="003E75F2" w:rsidP="003E75F2">
      <w:pPr>
        <w:pStyle w:val="NormalWeb"/>
        <w:spacing w:before="0" w:after="0"/>
        <w:jc w:val="both"/>
        <w:rPr>
          <w:sz w:val="16"/>
          <w:szCs w:val="16"/>
        </w:rPr>
      </w:pPr>
    </w:p>
    <w:p w:rsidR="001B29C5" w:rsidRDefault="001B29C5" w:rsidP="003E75F2">
      <w:pPr>
        <w:pStyle w:val="NormalWeb"/>
        <w:spacing w:before="0" w:after="0"/>
        <w:jc w:val="both"/>
      </w:pPr>
      <w:r>
        <w:t>As a unit of the Department of Finance &amp; Administration we offer numerous services to the campus of Western Kentucky University. Health Services takes pride in meeting the health care needs of students, faculty, and staff with compassion and professionalism.</w:t>
      </w:r>
    </w:p>
    <w:p w:rsidR="003E75F2" w:rsidRPr="003E75F2" w:rsidRDefault="003E75F2" w:rsidP="003E75F2">
      <w:pPr>
        <w:pStyle w:val="NormalWeb"/>
        <w:spacing w:before="0" w:after="0"/>
        <w:jc w:val="both"/>
        <w:rPr>
          <w:sz w:val="16"/>
          <w:szCs w:val="16"/>
        </w:rPr>
      </w:pPr>
    </w:p>
    <w:p w:rsidR="001B29C5" w:rsidRDefault="001B29C5" w:rsidP="003E75F2">
      <w:pPr>
        <w:pStyle w:val="NormalWeb"/>
        <w:spacing w:before="0" w:after="0"/>
        <w:jc w:val="both"/>
      </w:pPr>
      <w:r>
        <w:lastRenderedPageBreak/>
        <w:t>WKU Health Services has been providing medical care, health education, and public health services for the university since the early 1970's.</w:t>
      </w:r>
    </w:p>
    <w:p w:rsidR="00EA0DB3" w:rsidRDefault="00EA0DB3" w:rsidP="003E75F2">
      <w:pPr>
        <w:pStyle w:val="NormalWeb"/>
        <w:spacing w:before="0" w:after="0"/>
        <w:jc w:val="both"/>
      </w:pPr>
      <w:r w:rsidRPr="004C6E13">
        <w:t xml:space="preserve">Health Services is located on the corner of Normal Drive and Regents Avenue, adjacent to the Preston Center.  Patient parking is available in front of the building.  </w:t>
      </w:r>
    </w:p>
    <w:p w:rsidR="003E75F2" w:rsidRPr="003E75F2" w:rsidRDefault="003E75F2" w:rsidP="003E75F2">
      <w:pPr>
        <w:pStyle w:val="NormalWeb"/>
        <w:spacing w:before="0" w:after="0"/>
        <w:jc w:val="both"/>
        <w:rPr>
          <w:rFonts w:cs="Times New Roman"/>
          <w:sz w:val="16"/>
          <w:szCs w:val="16"/>
        </w:rPr>
      </w:pPr>
    </w:p>
    <w:p w:rsidR="00EA0DB3" w:rsidRDefault="001B29C5" w:rsidP="00411E7F">
      <w:pPr>
        <w:jc w:val="both"/>
      </w:pPr>
      <w:r>
        <w:t xml:space="preserve">For hours of operation and information on clinical services and appointments, please visit </w:t>
      </w:r>
      <w:hyperlink r:id="rId45" w:history="1">
        <w:r w:rsidRPr="00326881">
          <w:rPr>
            <w:rStyle w:val="Hyperlink"/>
          </w:rPr>
          <w:t>www.wku.edu/healthservices</w:t>
        </w:r>
      </w:hyperlink>
    </w:p>
    <w:p w:rsidR="001B29C5" w:rsidRPr="004C6E13" w:rsidRDefault="001B29C5" w:rsidP="00411E7F">
      <w:pPr>
        <w:jc w:val="both"/>
      </w:pPr>
    </w:p>
    <w:p w:rsidR="004B0724" w:rsidRDefault="00EA0DB3" w:rsidP="0051172A">
      <w:pPr>
        <w:pStyle w:val="Heading1"/>
        <w:rPr>
          <w:highlight w:val="lightGray"/>
        </w:rPr>
      </w:pPr>
      <w:r w:rsidRPr="00EA0DB3">
        <w:rPr>
          <w:rFonts w:ascii="Verdana" w:hAnsi="Verdana"/>
          <w:color w:val="454545"/>
        </w:rPr>
        <w:t xml:space="preserve">  </w:t>
      </w:r>
    </w:p>
    <w:p w:rsidR="00C9010A" w:rsidRDefault="00C9010A" w:rsidP="0051172A">
      <w:pPr>
        <w:pStyle w:val="Heading1"/>
      </w:pPr>
      <w:bookmarkStart w:id="235" w:name="_Toc361834391"/>
      <w:r w:rsidRPr="004C6E13">
        <w:rPr>
          <w:highlight w:val="lightGray"/>
        </w:rPr>
        <w:t>DOWNING</w:t>
      </w:r>
      <w:r w:rsidR="00497C4E">
        <w:rPr>
          <w:highlight w:val="lightGray"/>
        </w:rPr>
        <w:t xml:space="preserve"> STUDENT UNION</w:t>
      </w:r>
      <w:r w:rsidRPr="004C6E13">
        <w:rPr>
          <w:highlight w:val="lightGray"/>
        </w:rPr>
        <w:t xml:space="preserve"> </w:t>
      </w:r>
      <w:bookmarkEnd w:id="235"/>
    </w:p>
    <w:p w:rsidR="003E75F2" w:rsidRPr="003E75F2" w:rsidRDefault="003E75F2" w:rsidP="003E75F2">
      <w:pPr>
        <w:rPr>
          <w:sz w:val="16"/>
          <w:szCs w:val="16"/>
        </w:rPr>
      </w:pPr>
    </w:p>
    <w:p w:rsidR="001B29C5" w:rsidRPr="001B29C5" w:rsidRDefault="001B29C5" w:rsidP="001B29C5">
      <w:pPr>
        <w:pStyle w:val="pagetitle2"/>
        <w:spacing w:before="0" w:beforeAutospacing="0" w:after="0" w:afterAutospacing="0"/>
        <w:jc w:val="both"/>
        <w:rPr>
          <w:rFonts w:asciiTheme="minorHAnsi" w:hAnsiTheme="minorHAnsi" w:cstheme="minorHAnsi"/>
          <w:sz w:val="20"/>
          <w:szCs w:val="20"/>
        </w:rPr>
      </w:pPr>
      <w:r w:rsidRPr="001B29C5">
        <w:rPr>
          <w:rFonts w:asciiTheme="minorHAnsi" w:hAnsiTheme="minorHAnsi" w:cstheme="minorHAnsi"/>
          <w:sz w:val="20"/>
          <w:szCs w:val="20"/>
        </w:rPr>
        <w:t xml:space="preserve">Located in the center of WKU's campus, the </w:t>
      </w:r>
      <w:r w:rsidRPr="001B29C5">
        <w:rPr>
          <w:rStyle w:val="Strong"/>
          <w:rFonts w:asciiTheme="minorHAnsi" w:hAnsiTheme="minorHAnsi" w:cstheme="minorHAnsi"/>
          <w:sz w:val="20"/>
          <w:szCs w:val="20"/>
        </w:rPr>
        <w:t xml:space="preserve">Downing </w:t>
      </w:r>
      <w:r w:rsidR="00497C4E">
        <w:rPr>
          <w:rStyle w:val="Strong"/>
          <w:rFonts w:asciiTheme="minorHAnsi" w:hAnsiTheme="minorHAnsi" w:cstheme="minorHAnsi"/>
          <w:sz w:val="20"/>
          <w:szCs w:val="20"/>
        </w:rPr>
        <w:t>Student Union</w:t>
      </w:r>
      <w:r w:rsidRPr="001B29C5">
        <w:rPr>
          <w:rStyle w:val="Strong"/>
          <w:rFonts w:asciiTheme="minorHAnsi" w:hAnsiTheme="minorHAnsi" w:cstheme="minorHAnsi"/>
          <w:sz w:val="20"/>
          <w:szCs w:val="20"/>
        </w:rPr>
        <w:t>, (</w:t>
      </w:r>
      <w:r w:rsidR="00497C4E">
        <w:rPr>
          <w:rStyle w:val="Strong"/>
          <w:rFonts w:asciiTheme="minorHAnsi" w:hAnsiTheme="minorHAnsi" w:cstheme="minorHAnsi"/>
          <w:sz w:val="20"/>
          <w:szCs w:val="20"/>
        </w:rPr>
        <w:t>The Union</w:t>
      </w:r>
      <w:r w:rsidRPr="001B29C5">
        <w:rPr>
          <w:rStyle w:val="Strong"/>
          <w:rFonts w:asciiTheme="minorHAnsi" w:hAnsiTheme="minorHAnsi" w:cstheme="minorHAnsi"/>
          <w:sz w:val="20"/>
          <w:szCs w:val="20"/>
        </w:rPr>
        <w:t>),</w:t>
      </w:r>
      <w:r w:rsidRPr="001B29C5">
        <w:rPr>
          <w:rFonts w:asciiTheme="minorHAnsi" w:hAnsiTheme="minorHAnsi" w:cstheme="minorHAnsi"/>
          <w:sz w:val="20"/>
          <w:szCs w:val="20"/>
        </w:rPr>
        <w:t xml:space="preserve"> is truly the hub of WKU activities. Constructed in 1970, and named after former Western Kentucky University president, Dr. Dero Downing.  Today, the facility, commonly referred to as DUC, houses auxiliary and academic support services, is the primary dining location on campus, serves as the student organization meeting facility and is also home to the De</w:t>
      </w:r>
      <w:r w:rsidR="000B3E7F">
        <w:rPr>
          <w:rFonts w:asciiTheme="minorHAnsi" w:hAnsiTheme="minorHAnsi" w:cstheme="minorHAnsi"/>
          <w:sz w:val="20"/>
          <w:szCs w:val="20"/>
        </w:rPr>
        <w:t>partment of Student Activities.</w:t>
      </w:r>
    </w:p>
    <w:p w:rsidR="001B29C5" w:rsidRPr="003E75F2" w:rsidRDefault="001B29C5" w:rsidP="001B29C5">
      <w:pPr>
        <w:pStyle w:val="pagetitle2"/>
        <w:spacing w:before="0" w:beforeAutospacing="0" w:after="0" w:afterAutospacing="0"/>
        <w:jc w:val="both"/>
        <w:rPr>
          <w:rFonts w:asciiTheme="minorHAnsi" w:hAnsiTheme="minorHAnsi" w:cstheme="minorHAnsi"/>
          <w:sz w:val="16"/>
          <w:szCs w:val="16"/>
        </w:rPr>
      </w:pPr>
    </w:p>
    <w:p w:rsidR="003E75F2" w:rsidRDefault="001B29C5" w:rsidP="001B29C5">
      <w:pPr>
        <w:pStyle w:val="pagetitle2"/>
        <w:spacing w:before="0" w:beforeAutospacing="0" w:after="0" w:afterAutospacing="0"/>
        <w:jc w:val="both"/>
        <w:rPr>
          <w:rFonts w:asciiTheme="minorHAnsi" w:hAnsiTheme="minorHAnsi" w:cstheme="minorHAnsi"/>
          <w:sz w:val="20"/>
          <w:szCs w:val="20"/>
        </w:rPr>
      </w:pPr>
      <w:r w:rsidRPr="001B29C5">
        <w:rPr>
          <w:rFonts w:asciiTheme="minorHAnsi" w:hAnsiTheme="minorHAnsi" w:cstheme="minorHAnsi"/>
          <w:sz w:val="20"/>
          <w:szCs w:val="20"/>
        </w:rPr>
        <w:t>A variety of student-based programming occur throughout the year including musical programs, special events, and lectures</w:t>
      </w:r>
    </w:p>
    <w:p w:rsidR="00DE40C7" w:rsidRPr="003E75F2" w:rsidRDefault="00DE40C7" w:rsidP="001B29C5">
      <w:pPr>
        <w:pStyle w:val="pagetitle2"/>
        <w:spacing w:before="0" w:beforeAutospacing="0" w:after="0" w:afterAutospacing="0"/>
        <w:jc w:val="both"/>
        <w:rPr>
          <w:rFonts w:asciiTheme="minorHAnsi" w:hAnsiTheme="minorHAnsi" w:cstheme="minorHAnsi"/>
          <w:sz w:val="16"/>
          <w:szCs w:val="16"/>
        </w:rPr>
      </w:pPr>
    </w:p>
    <w:p w:rsidR="001B29C5" w:rsidRDefault="00DE40C7" w:rsidP="003E75F2">
      <w:pPr>
        <w:pStyle w:val="NormalWeb"/>
        <w:spacing w:before="0" w:after="0"/>
        <w:jc w:val="both"/>
      </w:pPr>
      <w:r>
        <w:t xml:space="preserve">The Downing </w:t>
      </w:r>
      <w:r w:rsidR="00497C4E">
        <w:t>Student Union</w:t>
      </w:r>
      <w:r w:rsidR="001B29C5">
        <w:t xml:space="preserve"> </w:t>
      </w:r>
      <w:r w:rsidR="00FB2BBF">
        <w:t xml:space="preserve">will be under-going </w:t>
      </w:r>
      <w:r>
        <w:t xml:space="preserve">major renovations </w:t>
      </w:r>
      <w:r w:rsidR="00FB2BBF">
        <w:t>and</w:t>
      </w:r>
      <w:r w:rsidR="001B29C5">
        <w:t xml:space="preserve"> its </w:t>
      </w:r>
      <w:r w:rsidR="00FB2BBF">
        <w:t>many facilities and services, in</w:t>
      </w:r>
      <w:r w:rsidR="001B29C5">
        <w:t xml:space="preserve"> the center of </w:t>
      </w:r>
      <w:r w:rsidR="00FB2BBF">
        <w:t>have been relocated to Garrett Conference Center</w:t>
      </w:r>
      <w:r>
        <w:t>.</w:t>
      </w:r>
    </w:p>
    <w:p w:rsidR="00491694" w:rsidRDefault="00491694" w:rsidP="003E75F2">
      <w:pPr>
        <w:pStyle w:val="NormalWeb"/>
        <w:spacing w:before="0" w:after="0"/>
        <w:jc w:val="both"/>
      </w:pPr>
    </w:p>
    <w:p w:rsidR="00DE40C7" w:rsidRDefault="001B29C5" w:rsidP="00DE40C7">
      <w:r>
        <w:t>Visit our website at</w:t>
      </w:r>
      <w:r w:rsidR="00DE40C7">
        <w:t xml:space="preserve">:  </w:t>
      </w:r>
      <w:hyperlink r:id="rId46" w:history="1">
        <w:r w:rsidR="00DE40C7" w:rsidRPr="00772DE3">
          <w:rPr>
            <w:rStyle w:val="Hyperlink"/>
          </w:rPr>
          <w:t>www.wku.edu/duc_renovation/</w:t>
        </w:r>
      </w:hyperlink>
      <w:r w:rsidR="00DE40C7">
        <w:t xml:space="preserve"> </w:t>
      </w:r>
      <w:r>
        <w:t>for further information.</w:t>
      </w:r>
    </w:p>
    <w:p w:rsidR="00497C4E" w:rsidRDefault="00497C4E" w:rsidP="00DE40C7"/>
    <w:p w:rsidR="00497C4E" w:rsidRDefault="00497C4E" w:rsidP="00DE40C7"/>
    <w:p w:rsidR="00497C4E" w:rsidRDefault="00497C4E" w:rsidP="00DE40C7"/>
    <w:p w:rsidR="00497C4E" w:rsidRDefault="00497C4E" w:rsidP="00DE40C7"/>
    <w:p w:rsidR="00497C4E" w:rsidRDefault="00497C4E" w:rsidP="00DE40C7"/>
    <w:p w:rsidR="00497C4E" w:rsidRDefault="00497C4E" w:rsidP="00DE40C7"/>
    <w:p w:rsidR="00497C4E" w:rsidRDefault="00497C4E" w:rsidP="00DE40C7"/>
    <w:p w:rsidR="00497C4E" w:rsidRDefault="00497C4E" w:rsidP="00DE40C7"/>
    <w:p w:rsidR="00497C4E" w:rsidRDefault="00497C4E" w:rsidP="00DE40C7"/>
    <w:p w:rsidR="00497C4E" w:rsidRDefault="00497C4E" w:rsidP="00DE40C7"/>
    <w:p w:rsidR="00497C4E" w:rsidRDefault="00497C4E" w:rsidP="00DE40C7"/>
    <w:p w:rsidR="00497C4E" w:rsidRPr="0099018A" w:rsidRDefault="00497C4E" w:rsidP="00DE40C7"/>
    <w:p w:rsidR="00DE40C7" w:rsidRPr="00DE40C7" w:rsidRDefault="00DE40C7" w:rsidP="00DE40C7">
      <w:pPr>
        <w:rPr>
          <w:highlight w:val="lightGray"/>
        </w:rPr>
      </w:pPr>
    </w:p>
    <w:p w:rsidR="004C6E13" w:rsidRDefault="00621B57" w:rsidP="00DE40C7">
      <w:pPr>
        <w:pStyle w:val="Heading1"/>
      </w:pPr>
      <w:bookmarkStart w:id="236" w:name="_Toc361834392"/>
      <w:r w:rsidRPr="004C6E13">
        <w:rPr>
          <w:highlight w:val="lightGray"/>
        </w:rPr>
        <w:lastRenderedPageBreak/>
        <w:t>GARRETT CONFERENCE CENTER</w:t>
      </w:r>
      <w:bookmarkEnd w:id="236"/>
    </w:p>
    <w:p w:rsidR="00621B57" w:rsidRPr="003E75F2" w:rsidRDefault="00621B57" w:rsidP="00411E7F">
      <w:pPr>
        <w:jc w:val="both"/>
        <w:rPr>
          <w:sz w:val="16"/>
          <w:szCs w:val="16"/>
        </w:rPr>
      </w:pPr>
    </w:p>
    <w:p w:rsidR="001B29C5" w:rsidRDefault="00621B57" w:rsidP="00411E7F">
      <w:pPr>
        <w:jc w:val="both"/>
      </w:pPr>
      <w:r w:rsidRPr="004C6E13">
        <w:t xml:space="preserve">The Garrett Conference Center was constructed in 1953 as the campus student center. When the Downing University Center opened, the Board of Regents designated the Garrett Center to be used primarily for meetings and special University events. </w:t>
      </w:r>
    </w:p>
    <w:p w:rsidR="001B29C5" w:rsidRPr="003E75F2" w:rsidRDefault="001B29C5" w:rsidP="00411E7F">
      <w:pPr>
        <w:jc w:val="both"/>
        <w:rPr>
          <w:sz w:val="16"/>
          <w:szCs w:val="16"/>
        </w:rPr>
      </w:pPr>
    </w:p>
    <w:p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a ballroom with a capacity of 1,100 persons, meeting rooms, and the offices</w:t>
      </w:r>
      <w:r w:rsidR="00DE40C7" w:rsidRPr="009B51C6">
        <w:rPr>
          <w:rFonts w:asciiTheme="minorHAnsi" w:hAnsiTheme="minorHAnsi" w:cstheme="minorHAnsi"/>
          <w:sz w:val="20"/>
          <w:szCs w:val="20"/>
        </w:rPr>
        <w:t>.  Whether you want to buy books/supplies, enjoy a meal, seek job opportunities, acquire a student ID, find tutoring assistance, buy postal stamps, or</w:t>
      </w:r>
      <w:r w:rsidR="009B51C6" w:rsidRPr="009B51C6">
        <w:rPr>
          <w:rFonts w:asciiTheme="minorHAnsi" w:hAnsiTheme="minorHAnsi" w:cstheme="minorHAnsi"/>
          <w:sz w:val="20"/>
          <w:szCs w:val="20"/>
        </w:rPr>
        <w:t xml:space="preserve"> </w:t>
      </w:r>
      <w:r w:rsidRPr="009B51C6">
        <w:rPr>
          <w:rFonts w:asciiTheme="minorHAnsi" w:hAnsiTheme="minorHAnsi" w:cstheme="minorHAnsi"/>
          <w:sz w:val="20"/>
          <w:szCs w:val="20"/>
        </w:rPr>
        <w:t xml:space="preserve">the College Heights Herald, </w:t>
      </w:r>
      <w:r w:rsidR="001B29C5" w:rsidRPr="009B51C6">
        <w:rPr>
          <w:rFonts w:asciiTheme="minorHAnsi" w:hAnsiTheme="minorHAnsi" w:cstheme="minorHAnsi"/>
          <w:sz w:val="20"/>
          <w:szCs w:val="20"/>
        </w:rPr>
        <w:t>Forensics Team, Correspondence Study and Student Disability Services.</w:t>
      </w:r>
      <w:r w:rsidR="009B51C6">
        <w:rPr>
          <w:rFonts w:asciiTheme="minorHAnsi" w:hAnsiTheme="minorHAnsi" w:cstheme="minorHAnsi"/>
          <w:sz w:val="20"/>
          <w:szCs w:val="20"/>
        </w:rPr>
        <w:t xml:space="preserve">  </w:t>
      </w:r>
    </w:p>
    <w:p w:rsidR="001B29C5" w:rsidRPr="003E75F2" w:rsidRDefault="001B29C5" w:rsidP="001B29C5">
      <w:pPr>
        <w:jc w:val="both"/>
        <w:rPr>
          <w:sz w:val="16"/>
          <w:szCs w:val="16"/>
        </w:rPr>
      </w:pPr>
    </w:p>
    <w:p w:rsidR="001B29C5" w:rsidRDefault="001B29C5" w:rsidP="001B29C5">
      <w:pPr>
        <w:jc w:val="both"/>
      </w:pPr>
      <w:r>
        <w:t>For more information regarding the Garrett Center, call the in</w:t>
      </w:r>
      <w:r w:rsidR="009B51C6">
        <w:t>formation desk at 270-745-3357.</w:t>
      </w:r>
    </w:p>
    <w:p w:rsidR="00FB2BBF" w:rsidRDefault="00FB2BBF" w:rsidP="001B29C5">
      <w:pPr>
        <w:jc w:val="both"/>
      </w:pPr>
    </w:p>
    <w:p w:rsidR="00FB2BBF" w:rsidRPr="009B51C6" w:rsidRDefault="00FB2BBF" w:rsidP="001B29C5">
      <w:pPr>
        <w:jc w:val="both"/>
      </w:pPr>
    </w:p>
    <w:p w:rsidR="00621B57" w:rsidRDefault="00621B57" w:rsidP="0051172A">
      <w:pPr>
        <w:pStyle w:val="Heading1"/>
      </w:pPr>
      <w:bookmarkStart w:id="237" w:name="_Toc361834393"/>
      <w:r w:rsidRPr="004C6E13">
        <w:rPr>
          <w:highlight w:val="lightGray"/>
        </w:rPr>
        <w:t>COLLEGE HEIGHTS FOUNDATION</w:t>
      </w:r>
      <w:bookmarkEnd w:id="237"/>
    </w:p>
    <w:p w:rsidR="003E75F2" w:rsidRPr="003E75F2" w:rsidRDefault="003E75F2" w:rsidP="003E75F2">
      <w:pPr>
        <w:rPr>
          <w:sz w:val="16"/>
          <w:szCs w:val="16"/>
        </w:rPr>
      </w:pPr>
    </w:p>
    <w:p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rsidR="00EA7B58" w:rsidRPr="003E75F2" w:rsidRDefault="00EA7B58" w:rsidP="00EA7B58">
      <w:pPr>
        <w:shd w:val="clear" w:color="auto" w:fill="FFFFFF"/>
        <w:spacing w:line="240" w:lineRule="atLeast"/>
        <w:jc w:val="both"/>
        <w:rPr>
          <w:rFonts w:cstheme="minorHAnsi"/>
          <w:sz w:val="16"/>
          <w:szCs w:val="16"/>
        </w:rPr>
      </w:pPr>
    </w:p>
    <w:p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rsidR="00EA7B58" w:rsidRPr="003E75F2" w:rsidRDefault="00EA7B58" w:rsidP="00EA7B58">
      <w:pPr>
        <w:shd w:val="clear" w:color="auto" w:fill="FFFFFF"/>
        <w:spacing w:line="240" w:lineRule="atLeast"/>
        <w:jc w:val="both"/>
        <w:rPr>
          <w:rFonts w:cstheme="minorHAnsi"/>
          <w:sz w:val="16"/>
          <w:szCs w:val="16"/>
        </w:rPr>
      </w:pPr>
    </w:p>
    <w:p w:rsidR="00086FC0" w:rsidRDefault="00EA7B58" w:rsidP="001A41EC">
      <w:pPr>
        <w:shd w:val="clear" w:color="auto" w:fill="FFFFFF"/>
        <w:spacing w:line="240" w:lineRule="atLeast"/>
        <w:jc w:val="both"/>
        <w:rPr>
          <w:rFonts w:cstheme="minorHAnsi"/>
        </w:rPr>
      </w:pPr>
      <w:r w:rsidRPr="00EA7B58">
        <w:rPr>
          <w:rFonts w:cstheme="minorHAnsi"/>
        </w:rPr>
        <w:t>CHF Phone Number: 270.745.4597</w:t>
      </w:r>
    </w:p>
    <w:p w:rsidR="00DE40C7" w:rsidRDefault="00DE40C7" w:rsidP="001A41EC">
      <w:pPr>
        <w:shd w:val="clear" w:color="auto" w:fill="FFFFFF"/>
        <w:spacing w:line="240" w:lineRule="atLeast"/>
        <w:jc w:val="both"/>
        <w:rPr>
          <w:rFonts w:cstheme="minorHAnsi"/>
        </w:rPr>
      </w:pPr>
    </w:p>
    <w:p w:rsidR="00497C4E" w:rsidRDefault="00497C4E" w:rsidP="001A41EC">
      <w:pPr>
        <w:shd w:val="clear" w:color="auto" w:fill="FFFFFF"/>
        <w:spacing w:line="240" w:lineRule="atLeast"/>
        <w:jc w:val="both"/>
        <w:rPr>
          <w:rFonts w:cstheme="minorHAnsi"/>
        </w:rPr>
      </w:pPr>
    </w:p>
    <w:p w:rsidR="00497C4E" w:rsidRDefault="00497C4E" w:rsidP="001A41EC">
      <w:pPr>
        <w:shd w:val="clear" w:color="auto" w:fill="FFFFFF"/>
        <w:spacing w:line="240" w:lineRule="atLeast"/>
        <w:jc w:val="both"/>
        <w:rPr>
          <w:rFonts w:cstheme="minorHAnsi"/>
        </w:rPr>
      </w:pPr>
    </w:p>
    <w:p w:rsidR="00497C4E" w:rsidRDefault="00497C4E" w:rsidP="001A41EC">
      <w:pPr>
        <w:shd w:val="clear" w:color="auto" w:fill="FFFFFF"/>
        <w:spacing w:line="240" w:lineRule="atLeast"/>
        <w:jc w:val="both"/>
        <w:rPr>
          <w:rFonts w:cstheme="minorHAnsi"/>
        </w:rPr>
      </w:pPr>
    </w:p>
    <w:p w:rsidR="00DE40C7" w:rsidRPr="001A41EC" w:rsidRDefault="00DE40C7" w:rsidP="001A41EC">
      <w:pPr>
        <w:shd w:val="clear" w:color="auto" w:fill="FFFFFF"/>
        <w:spacing w:line="240" w:lineRule="atLeast"/>
        <w:jc w:val="both"/>
        <w:rPr>
          <w:rFonts w:cstheme="minorHAnsi"/>
        </w:rPr>
      </w:pPr>
    </w:p>
    <w:p w:rsidR="00621B57" w:rsidRDefault="00621B57" w:rsidP="00411E7F">
      <w:pPr>
        <w:jc w:val="center"/>
        <w:rPr>
          <w:b/>
        </w:rPr>
      </w:pPr>
      <w:r w:rsidRPr="004C6E13">
        <w:rPr>
          <w:b/>
          <w:highlight w:val="lightGray"/>
        </w:rPr>
        <w:lastRenderedPageBreak/>
        <w:t>HILLTOPPER ATHLETIC FOUNDATION</w:t>
      </w:r>
    </w:p>
    <w:p w:rsidR="003E75F2" w:rsidRPr="003E75F2" w:rsidRDefault="003E75F2" w:rsidP="00411E7F">
      <w:pPr>
        <w:jc w:val="center"/>
        <w:rPr>
          <w:sz w:val="16"/>
          <w:szCs w:val="16"/>
        </w:rPr>
      </w:pPr>
    </w:p>
    <w:p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rsidR="00EA7B58" w:rsidRPr="003E75F2" w:rsidRDefault="00EA7B58" w:rsidP="00EA7B58">
      <w:pPr>
        <w:pStyle w:val="NormalWeb"/>
        <w:shd w:val="clear" w:color="auto" w:fill="FFFFFF"/>
        <w:spacing w:before="0" w:after="0" w:line="240" w:lineRule="atLeast"/>
        <w:jc w:val="both"/>
        <w:rPr>
          <w:sz w:val="16"/>
          <w:szCs w:val="16"/>
        </w:rPr>
      </w:pPr>
    </w:p>
    <w:p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rsidR="00EA7B58" w:rsidRPr="003E75F2" w:rsidRDefault="00EA7B58" w:rsidP="00EA7B58">
      <w:pPr>
        <w:pStyle w:val="NormalWeb"/>
        <w:shd w:val="clear" w:color="auto" w:fill="FFFFFF"/>
        <w:spacing w:before="0" w:after="0" w:line="240" w:lineRule="atLeast"/>
        <w:jc w:val="both"/>
        <w:rPr>
          <w:sz w:val="16"/>
          <w:szCs w:val="16"/>
        </w:rPr>
      </w:pPr>
    </w:p>
    <w:p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47" w:history="1">
        <w:r w:rsidR="003E75F2" w:rsidRPr="00F37A3F">
          <w:rPr>
            <w:rStyle w:val="Hyperlink"/>
          </w:rPr>
          <w:t>www.wku.edu/IA</w:t>
        </w:r>
      </w:hyperlink>
    </w:p>
    <w:p w:rsidR="009B51C6" w:rsidRDefault="009B51C6" w:rsidP="00EA7B58">
      <w:pPr>
        <w:pStyle w:val="NormalWeb"/>
        <w:shd w:val="clear" w:color="auto" w:fill="FFFFFF"/>
        <w:spacing w:before="0" w:after="0" w:line="240" w:lineRule="atLeast"/>
        <w:jc w:val="both"/>
        <w:rPr>
          <w:rStyle w:val="Hyperlink"/>
        </w:rPr>
      </w:pPr>
    </w:p>
    <w:p w:rsidR="004B0724" w:rsidRDefault="004B0724" w:rsidP="0051172A">
      <w:pPr>
        <w:pStyle w:val="Heading1"/>
        <w:rPr>
          <w:highlight w:val="lightGray"/>
        </w:rPr>
      </w:pPr>
    </w:p>
    <w:p w:rsidR="00621B57" w:rsidRDefault="00175366" w:rsidP="0051172A">
      <w:pPr>
        <w:pStyle w:val="Heading1"/>
      </w:pPr>
      <w:bookmarkStart w:id="238" w:name="_Toc361834394"/>
      <w:r>
        <w:rPr>
          <w:highlight w:val="lightGray"/>
        </w:rPr>
        <w:t>THE WKU STORE</w:t>
      </w:r>
      <w:bookmarkEnd w:id="238"/>
    </w:p>
    <w:p w:rsidR="00621B57" w:rsidRPr="00D112B7" w:rsidRDefault="00621B57" w:rsidP="00411E7F">
      <w:pPr>
        <w:pStyle w:val="BodyText"/>
        <w:jc w:val="both"/>
        <w:rPr>
          <w:rFonts w:asciiTheme="minorHAnsi" w:eastAsia="Times New Roman" w:hAnsiTheme="minorHAnsi" w:cs="Times New Roman"/>
          <w:sz w:val="16"/>
          <w:szCs w:val="16"/>
        </w:rPr>
      </w:pPr>
    </w:p>
    <w:p w:rsidR="00621B57" w:rsidRPr="004C6E13"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r w:rsidRPr="004C6E13">
        <w:rPr>
          <w:rFonts w:asciiTheme="minorHAnsi" w:eastAsia="Times New Roman" w:hAnsiTheme="minorHAnsi" w:cs="Times New Roman"/>
          <w:i/>
          <w:u w:val="single"/>
        </w:rPr>
        <w:t>www.wku.edu/Info/Bookstore.</w:t>
      </w:r>
    </w:p>
    <w:p w:rsidR="00621B57" w:rsidRPr="00D112B7" w:rsidRDefault="00621B57" w:rsidP="00411E7F">
      <w:pPr>
        <w:pStyle w:val="BodyText"/>
        <w:jc w:val="both"/>
        <w:rPr>
          <w:rFonts w:asciiTheme="minorHAnsi" w:eastAsia="Times New Roman" w:hAnsiTheme="minorHAnsi" w:cs="Times New Roman"/>
          <w:sz w:val="16"/>
          <w:szCs w:val="16"/>
        </w:rPr>
      </w:pPr>
    </w:p>
    <w:p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lastRenderedPageBreak/>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rsidR="00621B57" w:rsidRPr="00D112B7" w:rsidRDefault="00621B57" w:rsidP="00411E7F">
      <w:pPr>
        <w:jc w:val="both"/>
        <w:rPr>
          <w:sz w:val="16"/>
          <w:szCs w:val="16"/>
        </w:rPr>
      </w:pPr>
    </w:p>
    <w:p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rsidR="00621B57" w:rsidRPr="00086FC0" w:rsidRDefault="00621B57" w:rsidP="00411E7F">
      <w:pPr>
        <w:jc w:val="both"/>
        <w:rPr>
          <w:sz w:val="16"/>
          <w:szCs w:val="16"/>
        </w:rPr>
      </w:pPr>
    </w:p>
    <w:p w:rsidR="00621B57" w:rsidRDefault="00621B57" w:rsidP="00411E7F">
      <w:pPr>
        <w:jc w:val="both"/>
      </w:pPr>
      <w:r w:rsidRPr="004C6E13">
        <w:t xml:space="preserve">Come by and find out why we are the </w:t>
      </w:r>
      <w:r w:rsidR="00175366">
        <w:t>WKU Store</w:t>
      </w:r>
      <w:r w:rsidRPr="004C6E13">
        <w:t xml:space="preserve"> @ WKU.  Please visit our website for store hours: </w:t>
      </w:r>
      <w:hyperlink r:id="rId48" w:history="1">
        <w:r w:rsidRPr="004C6E13">
          <w:rPr>
            <w:rStyle w:val="Hyperlink"/>
            <w:i/>
          </w:rPr>
          <w:t>www.wku.edu/Info/Bookstore/</w:t>
        </w:r>
      </w:hyperlink>
    </w:p>
    <w:p w:rsidR="004623A7" w:rsidRPr="004C6E13" w:rsidRDefault="004623A7" w:rsidP="00411E7F">
      <w:pPr>
        <w:jc w:val="both"/>
      </w:pPr>
    </w:p>
    <w:p w:rsidR="00702841" w:rsidRPr="00D112B7" w:rsidRDefault="00702841" w:rsidP="00411E7F">
      <w:pPr>
        <w:rPr>
          <w:rFonts w:ascii="Verdana" w:hAnsi="Verdana"/>
          <w:sz w:val="16"/>
          <w:szCs w:val="16"/>
        </w:rPr>
      </w:pPr>
    </w:p>
    <w:p w:rsidR="00702841" w:rsidRDefault="00702841" w:rsidP="0051172A">
      <w:pPr>
        <w:pStyle w:val="Heading1"/>
      </w:pPr>
      <w:bookmarkStart w:id="239" w:name="_Toc361834395"/>
      <w:r w:rsidRPr="004C6E13">
        <w:rPr>
          <w:highlight w:val="lightGray"/>
        </w:rPr>
        <w:t>WKU POLICE</w:t>
      </w:r>
      <w:bookmarkEnd w:id="239"/>
    </w:p>
    <w:p w:rsidR="004623A7" w:rsidRPr="004623A7" w:rsidRDefault="004623A7" w:rsidP="004623A7">
      <w:pPr>
        <w:rPr>
          <w:sz w:val="16"/>
          <w:szCs w:val="16"/>
        </w:rPr>
      </w:pPr>
    </w:p>
    <w:p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rsidR="00E2554F" w:rsidRPr="00DC72B7" w:rsidRDefault="00E2554F" w:rsidP="00F75FDA">
      <w:pPr>
        <w:jc w:val="both"/>
        <w:rPr>
          <w:rFonts w:cstheme="minorHAnsi"/>
          <w:color w:val="auto"/>
          <w:sz w:val="16"/>
          <w:szCs w:val="16"/>
        </w:rPr>
      </w:pPr>
    </w:p>
    <w:p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rsidR="00DC72B7" w:rsidRPr="00DC72B7" w:rsidRDefault="00DC72B7" w:rsidP="00E2554F">
      <w:pPr>
        <w:jc w:val="both"/>
        <w:rPr>
          <w:rFonts w:ascii="Times New Roman" w:hAnsi="Times New Roman"/>
          <w:color w:val="auto"/>
          <w:sz w:val="16"/>
          <w:szCs w:val="16"/>
        </w:rPr>
      </w:pPr>
    </w:p>
    <w:p w:rsidR="00DC72B7" w:rsidRPr="00DC72B7" w:rsidRDefault="00DC72B7" w:rsidP="00DC72B7">
      <w:pPr>
        <w:jc w:val="both"/>
        <w:rPr>
          <w:rFonts w:cstheme="minorHAnsi"/>
          <w:color w:val="auto"/>
        </w:rPr>
      </w:pPr>
      <w:r w:rsidRPr="00DC72B7">
        <w:rPr>
          <w:rFonts w:cstheme="minorHAnsi"/>
          <w:color w:val="auto"/>
        </w:rPr>
        <w:t>To this end, the Police Department:</w:t>
      </w:r>
    </w:p>
    <w:p w:rsidR="00DC72B7" w:rsidRDefault="00DC72B7" w:rsidP="00DC72B7">
      <w:pPr>
        <w:numPr>
          <w:ilvl w:val="0"/>
          <w:numId w:val="62"/>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rsidR="00DC72B7" w:rsidRPr="00DC72B7" w:rsidRDefault="00DC72B7" w:rsidP="00DC72B7">
      <w:pPr>
        <w:numPr>
          <w:ilvl w:val="0"/>
          <w:numId w:val="62"/>
        </w:numPr>
        <w:spacing w:before="100" w:beforeAutospacing="1" w:after="100" w:afterAutospacing="1"/>
        <w:jc w:val="both"/>
        <w:rPr>
          <w:rFonts w:cstheme="minorHAnsi"/>
          <w:color w:val="auto"/>
        </w:rPr>
      </w:pPr>
      <w:r w:rsidRPr="00DC72B7">
        <w:rPr>
          <w:rFonts w:cstheme="minorHAnsi"/>
          <w:color w:val="auto"/>
        </w:rPr>
        <w:lastRenderedPageBreak/>
        <w:t>Provides follow-up investigation, including referral to community agencies and other law enforcement authorities in accordance with the needs of each person served.</w:t>
      </w:r>
    </w:p>
    <w:p w:rsidR="00DC72B7" w:rsidRPr="00DC72B7" w:rsidRDefault="00DC72B7" w:rsidP="00DC72B7">
      <w:pPr>
        <w:numPr>
          <w:ilvl w:val="0"/>
          <w:numId w:val="62"/>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rsidR="00DC72B7" w:rsidRPr="00DC72B7" w:rsidRDefault="00DC72B7" w:rsidP="00DC72B7">
      <w:pPr>
        <w:numPr>
          <w:ilvl w:val="0"/>
          <w:numId w:val="62"/>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rsidR="00702841" w:rsidRPr="00D112B7" w:rsidRDefault="00702841" w:rsidP="00411E7F">
      <w:pPr>
        <w:jc w:val="both"/>
        <w:rPr>
          <w:sz w:val="16"/>
          <w:szCs w:val="16"/>
        </w:rPr>
      </w:pPr>
    </w:p>
    <w:p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rsidR="004B3D63" w:rsidRDefault="004B3D63" w:rsidP="00411E7F">
      <w:pPr>
        <w:pStyle w:val="NormalWeb"/>
        <w:spacing w:before="0" w:after="0"/>
        <w:jc w:val="both"/>
        <w:rPr>
          <w:rFonts w:cs="Times New Roman"/>
          <w:sz w:val="16"/>
          <w:szCs w:val="16"/>
        </w:rPr>
      </w:pPr>
    </w:p>
    <w:p w:rsidR="004B3D63" w:rsidRDefault="004B3D63" w:rsidP="004B3D63">
      <w:pPr>
        <w:pStyle w:val="NormalWeb"/>
        <w:spacing w:before="0" w:after="0"/>
        <w:jc w:val="both"/>
        <w:rPr>
          <w:rFonts w:cs="Times New Roman"/>
        </w:rPr>
      </w:pPr>
      <w:r>
        <w:t>Anyone with information regarding any</w:t>
      </w:r>
      <w:r>
        <w:br/>
        <w:t>criminal activity, please contact the police department at 270-745-2548 or Confidential Tip Line: 270-745-8773.</w:t>
      </w:r>
    </w:p>
    <w:p w:rsidR="004B3D63" w:rsidRPr="004B3D63" w:rsidRDefault="004B3D63" w:rsidP="00411E7F">
      <w:pPr>
        <w:pStyle w:val="NormalWeb"/>
        <w:spacing w:before="0" w:after="0"/>
        <w:jc w:val="both"/>
        <w:rPr>
          <w:rFonts w:cs="Times New Roman"/>
          <w:sz w:val="16"/>
          <w:szCs w:val="16"/>
        </w:rPr>
      </w:pPr>
    </w:p>
    <w:p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rsidR="004B3D63" w:rsidRPr="004623A7" w:rsidRDefault="004B3D63" w:rsidP="00411E7F">
      <w:pPr>
        <w:pStyle w:val="NormalWeb"/>
        <w:spacing w:before="0" w:after="0"/>
        <w:jc w:val="both"/>
        <w:rPr>
          <w:rFonts w:cs="Times New Roman"/>
          <w:sz w:val="16"/>
          <w:szCs w:val="16"/>
        </w:rPr>
      </w:pPr>
    </w:p>
    <w:p w:rsidR="004B3D63"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49" w:history="1">
        <w:r w:rsidR="00497C4E" w:rsidRPr="0083198C">
          <w:rPr>
            <w:rStyle w:val="Hyperlink"/>
            <w:rFonts w:cs="Times New Roman"/>
          </w:rPr>
          <w:t>www.wku.edu/police</w:t>
        </w:r>
      </w:hyperlink>
    </w:p>
    <w:p w:rsidR="00497C4E" w:rsidRDefault="00497C4E" w:rsidP="00411E7F">
      <w:pPr>
        <w:pStyle w:val="NormalWeb"/>
        <w:spacing w:before="0" w:after="0"/>
        <w:jc w:val="both"/>
        <w:rPr>
          <w:rFonts w:cs="Times New Roman"/>
        </w:rPr>
      </w:pPr>
    </w:p>
    <w:p w:rsidR="00497C4E" w:rsidRDefault="00497C4E" w:rsidP="00411E7F">
      <w:pPr>
        <w:pStyle w:val="NormalWeb"/>
        <w:spacing w:before="0" w:after="0"/>
        <w:jc w:val="both"/>
        <w:rPr>
          <w:rFonts w:cs="Times New Roman"/>
        </w:rPr>
      </w:pPr>
    </w:p>
    <w:p w:rsidR="00497C4E" w:rsidRDefault="00497C4E" w:rsidP="00411E7F">
      <w:pPr>
        <w:pStyle w:val="NormalWeb"/>
        <w:spacing w:before="0" w:after="0"/>
        <w:jc w:val="both"/>
        <w:rPr>
          <w:rFonts w:cs="Times New Roman"/>
        </w:rPr>
      </w:pPr>
    </w:p>
    <w:p w:rsidR="00497C4E" w:rsidRDefault="00497C4E" w:rsidP="00411E7F">
      <w:pPr>
        <w:pStyle w:val="NormalWeb"/>
        <w:spacing w:before="0" w:after="0"/>
        <w:jc w:val="both"/>
        <w:rPr>
          <w:rFonts w:cs="Times New Roman"/>
        </w:rPr>
      </w:pPr>
    </w:p>
    <w:p w:rsidR="00497C4E" w:rsidRDefault="00497C4E" w:rsidP="00411E7F">
      <w:pPr>
        <w:pStyle w:val="NormalWeb"/>
        <w:spacing w:before="0" w:after="0"/>
        <w:jc w:val="both"/>
        <w:rPr>
          <w:rFonts w:cs="Times New Roman"/>
        </w:rPr>
      </w:pPr>
    </w:p>
    <w:p w:rsidR="00497C4E" w:rsidRDefault="00497C4E" w:rsidP="00411E7F">
      <w:pPr>
        <w:pStyle w:val="NormalWeb"/>
        <w:spacing w:before="0" w:after="0"/>
        <w:jc w:val="both"/>
        <w:rPr>
          <w:rFonts w:cs="Times New Roman"/>
        </w:rPr>
      </w:pPr>
    </w:p>
    <w:p w:rsidR="00497C4E" w:rsidRDefault="00497C4E" w:rsidP="00411E7F">
      <w:pPr>
        <w:pStyle w:val="NormalWeb"/>
        <w:spacing w:before="0" w:after="0"/>
        <w:jc w:val="both"/>
        <w:rPr>
          <w:rFonts w:cs="Times New Roman"/>
        </w:rPr>
      </w:pPr>
    </w:p>
    <w:p w:rsidR="00497C4E" w:rsidRDefault="00497C4E" w:rsidP="00411E7F">
      <w:pPr>
        <w:pStyle w:val="NormalWeb"/>
        <w:spacing w:before="0" w:after="0"/>
        <w:jc w:val="both"/>
        <w:rPr>
          <w:rFonts w:cs="Times New Roman"/>
        </w:rPr>
      </w:pPr>
    </w:p>
    <w:p w:rsidR="00497C4E" w:rsidRDefault="00497C4E" w:rsidP="00411E7F">
      <w:pPr>
        <w:pStyle w:val="NormalWeb"/>
        <w:spacing w:before="0" w:after="0"/>
        <w:jc w:val="both"/>
        <w:rPr>
          <w:rFonts w:cs="Times New Roman"/>
        </w:rPr>
      </w:pPr>
    </w:p>
    <w:p w:rsidR="00086FC0" w:rsidRPr="00086FC0" w:rsidRDefault="00086FC0" w:rsidP="00411E7F">
      <w:pPr>
        <w:pStyle w:val="NormalWeb"/>
        <w:spacing w:before="0" w:after="0"/>
        <w:jc w:val="both"/>
        <w:rPr>
          <w:rFonts w:ascii="Verdana" w:hAnsi="Verdana" w:cs="Times New Roman"/>
          <w:sz w:val="16"/>
          <w:szCs w:val="16"/>
        </w:rPr>
      </w:pPr>
    </w:p>
    <w:p w:rsidR="00086FC0" w:rsidRDefault="00702841" w:rsidP="00086FC0">
      <w:pPr>
        <w:pStyle w:val="Heading1"/>
      </w:pPr>
      <w:bookmarkStart w:id="240" w:name="_Toc361834396"/>
      <w:r w:rsidRPr="004C6E13">
        <w:rPr>
          <w:highlight w:val="lightGray"/>
        </w:rPr>
        <w:lastRenderedPageBreak/>
        <w:t>DEPARTMENT OF FACILITIES MANAGEMENT</w:t>
      </w:r>
      <w:bookmarkEnd w:id="240"/>
    </w:p>
    <w:p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rsidR="004C6E13" w:rsidRPr="00BD4081" w:rsidRDefault="004C6E13" w:rsidP="00411E7F">
      <w:pPr>
        <w:jc w:val="both"/>
        <w:rPr>
          <w:b/>
          <w:sz w:val="16"/>
          <w:szCs w:val="16"/>
          <w:highlight w:val="lightGray"/>
        </w:rPr>
      </w:pPr>
    </w:p>
    <w:p w:rsidR="00702841" w:rsidRPr="004C6E13" w:rsidRDefault="00702841" w:rsidP="0051172A">
      <w:pPr>
        <w:pStyle w:val="Heading1"/>
      </w:pPr>
      <w:bookmarkStart w:id="241" w:name="_Toc361834397"/>
      <w:r w:rsidRPr="004C6E13">
        <w:rPr>
          <w:highlight w:val="lightGray"/>
        </w:rPr>
        <w:t>STUDENT HEALTH INSURANCE</w:t>
      </w:r>
      <w:bookmarkEnd w:id="241"/>
    </w:p>
    <w:p w:rsidR="00702841" w:rsidRPr="00BD4081" w:rsidRDefault="00702841" w:rsidP="00411E7F">
      <w:pPr>
        <w:jc w:val="both"/>
        <w:rPr>
          <w:sz w:val="16"/>
          <w:szCs w:val="16"/>
        </w:rPr>
      </w:pPr>
    </w:p>
    <w:p w:rsidR="00702841" w:rsidRPr="004C6E13" w:rsidRDefault="00702841" w:rsidP="00411E7F">
      <w:pPr>
        <w:jc w:val="both"/>
      </w:pPr>
      <w:r w:rsidRPr="004C6E13">
        <w:rPr>
          <w:b/>
        </w:rPr>
        <w:t>Do you need HEALTH INSURANCE</w:t>
      </w:r>
      <w:r w:rsidRPr="004C6E13">
        <w:t>?</w:t>
      </w:r>
    </w:p>
    <w:p w:rsidR="00702841" w:rsidRPr="00086FC0" w:rsidRDefault="00702841" w:rsidP="00411E7F">
      <w:pPr>
        <w:jc w:val="both"/>
        <w:rPr>
          <w:sz w:val="16"/>
          <w:szCs w:val="16"/>
        </w:rPr>
      </w:pPr>
      <w:r w:rsidRPr="004C6E13">
        <w:t xml:space="preserve">Health Insurance is highly recommended for all students.  If you do not currently have current coverage and would like assistance in obtaining insurance you may contact Neace Lukens Insurance at 270-781-8181. The primary contact for student health insurance is Wendy Skipworth at Neace Lukens. She can be reached at 270-393-6239 (direct line), toll free at 1-888-824-1842, or via email wendy.skipworth@neacelukens.com.   </w:t>
      </w:r>
      <w:r w:rsidRPr="004C6E13">
        <w:br/>
      </w:r>
    </w:p>
    <w:p w:rsidR="00086FC0" w:rsidRDefault="00702841" w:rsidP="00411E7F">
      <w:pPr>
        <w:jc w:val="both"/>
        <w:rPr>
          <w:rFonts w:ascii="Verdana" w:hAnsi="Verdana"/>
          <w:sz w:val="16"/>
          <w:szCs w:val="16"/>
        </w:rPr>
      </w:pPr>
      <w:r w:rsidRPr="004C6E13">
        <w:t>Please be sure to identify yourself as a WKU student looking for ‘Student’ Health Insurance. Wendy will assist you with individual purchasing options.</w:t>
      </w:r>
      <w:r w:rsidRPr="00702841">
        <w:rPr>
          <w:rFonts w:ascii="Verdana" w:hAnsi="Verdana"/>
        </w:rPr>
        <w:br/>
      </w:r>
    </w:p>
    <w:p w:rsidR="004C6E13" w:rsidRDefault="00702841" w:rsidP="0099018A">
      <w:pPr>
        <w:jc w:val="center"/>
      </w:pPr>
      <w:r w:rsidRPr="004C6E13">
        <w:rPr>
          <w:b/>
          <w:highlight w:val="lightGray"/>
        </w:rPr>
        <w:t>CAMPUS CHILD CARE</w:t>
      </w:r>
    </w:p>
    <w:p w:rsidR="00702841" w:rsidRPr="00BD4081" w:rsidRDefault="00702841" w:rsidP="00411E7F">
      <w:pPr>
        <w:jc w:val="both"/>
        <w:rPr>
          <w:sz w:val="16"/>
          <w:szCs w:val="16"/>
        </w:rPr>
      </w:pPr>
    </w:p>
    <w:p w:rsidR="00702841" w:rsidRPr="00BD4081" w:rsidRDefault="00702841" w:rsidP="00411E7F">
      <w:pPr>
        <w:pStyle w:val="NormalWeb"/>
        <w:spacing w:before="0" w:after="0"/>
        <w:jc w:val="both"/>
        <w:rPr>
          <w:rFonts w:cs="Times New Roman"/>
          <w:sz w:val="16"/>
          <w:szCs w:val="16"/>
        </w:rPr>
      </w:pPr>
      <w:r w:rsidRPr="004C6E13">
        <w:rPr>
          <w:rFonts w:cs="Times New Roman"/>
        </w:rPr>
        <w:t xml:space="preserve">Western Kentucky University Campus Child Care (WKUCCC) operates a combined Head Start and non-profit child care program for children ages 6 weeks through 5 years old. The Jones-Jaggers center on </w:t>
      </w:r>
      <w:r w:rsidR="001A2FE6" w:rsidRPr="004C6E13">
        <w:rPr>
          <w:rFonts w:cs="Times New Roman"/>
        </w:rPr>
        <w:t>campus</w:t>
      </w:r>
      <w:r w:rsidRPr="004C6E13">
        <w:rPr>
          <w:rFonts w:cs="Times New Roman"/>
        </w:rPr>
        <w:t xml:space="preserve"> operates from 7:30 a.m. until 5:30 p.m., Monday through Friday. Centers on Graham Drive (Parker-Bennett Community) &amp; Bryant Way (near the Greenwood Mall) each serve approximately 20 children. Graham Drive, open 7:00 a.m. – 5:00 p.m. M - F, serves 3 &amp; 4 year olds; Bryant Way, which is open M - F, 7:30 a.m. - 5:30 p.m. accepts children ages 3 - 4 years.</w:t>
      </w:r>
      <w:r w:rsidRPr="004C6E13">
        <w:rPr>
          <w:rFonts w:cs="Times New Roman"/>
        </w:rPr>
        <w:br/>
      </w:r>
    </w:p>
    <w:p w:rsidR="00702841" w:rsidRPr="004C6E13" w:rsidRDefault="00702841" w:rsidP="00411E7F">
      <w:pPr>
        <w:pStyle w:val="NormalWeb"/>
        <w:spacing w:before="0"/>
        <w:jc w:val="both"/>
        <w:rPr>
          <w:rFonts w:cs="Times New Roman"/>
        </w:rPr>
      </w:pPr>
      <w:r w:rsidRPr="004C6E13">
        <w:rPr>
          <w:rFonts w:cs="Times New Roman"/>
        </w:rPr>
        <w:lastRenderedPageBreak/>
        <w:t>The child-centered program for infants, toddlers, and preschool includes:</w:t>
      </w:r>
    </w:p>
    <w:p w:rsidR="00702841" w:rsidRPr="004C6E13" w:rsidRDefault="00702841" w:rsidP="00F574DD">
      <w:pPr>
        <w:numPr>
          <w:ilvl w:val="0"/>
          <w:numId w:val="13"/>
        </w:numPr>
        <w:tabs>
          <w:tab w:val="clear" w:pos="720"/>
        </w:tabs>
        <w:spacing w:before="100" w:after="100"/>
        <w:ind w:left="360"/>
        <w:jc w:val="both"/>
      </w:pPr>
      <w:r w:rsidRPr="004C6E13">
        <w:t xml:space="preserve">Individualized developmental assessment and program planning; </w:t>
      </w:r>
    </w:p>
    <w:p w:rsidR="00702841" w:rsidRPr="004C6E13" w:rsidRDefault="00702841" w:rsidP="00F574DD">
      <w:pPr>
        <w:numPr>
          <w:ilvl w:val="0"/>
          <w:numId w:val="13"/>
        </w:numPr>
        <w:tabs>
          <w:tab w:val="clear" w:pos="720"/>
        </w:tabs>
        <w:spacing w:before="100" w:after="100"/>
        <w:ind w:left="360"/>
        <w:jc w:val="both"/>
      </w:pPr>
      <w:r w:rsidRPr="004C6E13">
        <w:t xml:space="preserve">Curriculum that focuses on physical, cognitive, language, social and emotional </w:t>
      </w:r>
    </w:p>
    <w:p w:rsidR="00702841" w:rsidRPr="004C6E13" w:rsidRDefault="00702841" w:rsidP="00F574DD">
      <w:pPr>
        <w:numPr>
          <w:ilvl w:val="0"/>
          <w:numId w:val="13"/>
        </w:numPr>
        <w:tabs>
          <w:tab w:val="clear" w:pos="720"/>
        </w:tabs>
        <w:spacing w:before="100" w:after="100"/>
        <w:ind w:left="360"/>
        <w:jc w:val="both"/>
      </w:pPr>
      <w:r w:rsidRPr="004C6E13">
        <w:t xml:space="preserve">Development using the High/Scope cognitive curriculum; </w:t>
      </w:r>
    </w:p>
    <w:p w:rsidR="00702841" w:rsidRPr="004C6E13" w:rsidRDefault="00702841" w:rsidP="00F574DD">
      <w:pPr>
        <w:numPr>
          <w:ilvl w:val="0"/>
          <w:numId w:val="13"/>
        </w:numPr>
        <w:tabs>
          <w:tab w:val="clear" w:pos="720"/>
        </w:tabs>
        <w:spacing w:before="100" w:after="100"/>
        <w:ind w:left="360"/>
        <w:jc w:val="both"/>
      </w:pPr>
      <w:r w:rsidRPr="004C6E13">
        <w:t xml:space="preserve">Support services for every child and family in the areas of parent involvement social services, health and special services for disabled children; </w:t>
      </w:r>
    </w:p>
    <w:p w:rsidR="00702841" w:rsidRPr="004C6E13" w:rsidRDefault="00702841" w:rsidP="00F574DD">
      <w:pPr>
        <w:numPr>
          <w:ilvl w:val="0"/>
          <w:numId w:val="13"/>
        </w:numPr>
        <w:tabs>
          <w:tab w:val="clear" w:pos="720"/>
        </w:tabs>
        <w:spacing w:before="100" w:after="100"/>
        <w:ind w:left="360"/>
        <w:jc w:val="both"/>
      </w:pPr>
      <w:r w:rsidRPr="004C6E13">
        <w:t xml:space="preserve">Nutritious meals and snacks; </w:t>
      </w:r>
    </w:p>
    <w:p w:rsidR="004C6E13" w:rsidRDefault="00702841" w:rsidP="00F574DD">
      <w:pPr>
        <w:numPr>
          <w:ilvl w:val="0"/>
          <w:numId w:val="13"/>
        </w:numPr>
        <w:tabs>
          <w:tab w:val="clear" w:pos="720"/>
        </w:tabs>
        <w:spacing w:before="100"/>
        <w:ind w:left="360"/>
        <w:jc w:val="both"/>
      </w:pPr>
      <w:r w:rsidRPr="004C6E13">
        <w:t xml:space="preserve">Individualized attention in a loving, caring, and safe environment. </w:t>
      </w:r>
    </w:p>
    <w:p w:rsidR="00702841" w:rsidRPr="00BD4081" w:rsidRDefault="00702841" w:rsidP="00411E7F">
      <w:pPr>
        <w:spacing w:before="100"/>
        <w:ind w:left="360"/>
        <w:jc w:val="both"/>
        <w:rPr>
          <w:sz w:val="16"/>
          <w:szCs w:val="16"/>
        </w:rPr>
      </w:pPr>
    </w:p>
    <w:p w:rsidR="00702841" w:rsidRPr="004C6E13" w:rsidRDefault="00702841" w:rsidP="00411E7F">
      <w:pPr>
        <w:spacing w:after="100"/>
        <w:jc w:val="both"/>
      </w:pPr>
      <w:r w:rsidRPr="004C6E13">
        <w:t>In addition, WKUCC offers:</w:t>
      </w:r>
    </w:p>
    <w:p w:rsidR="00702841" w:rsidRPr="004C6E13" w:rsidRDefault="00702841" w:rsidP="00F574DD">
      <w:pPr>
        <w:numPr>
          <w:ilvl w:val="0"/>
          <w:numId w:val="13"/>
        </w:numPr>
        <w:tabs>
          <w:tab w:val="clear" w:pos="720"/>
        </w:tabs>
        <w:spacing w:before="100" w:after="100"/>
        <w:ind w:left="360"/>
        <w:jc w:val="both"/>
      </w:pPr>
      <w:r w:rsidRPr="004C6E13">
        <w:t xml:space="preserve">Supervised training for WKU students; </w:t>
      </w:r>
    </w:p>
    <w:p w:rsidR="004C6E13" w:rsidRDefault="00702841" w:rsidP="00F574DD">
      <w:pPr>
        <w:numPr>
          <w:ilvl w:val="0"/>
          <w:numId w:val="13"/>
        </w:numPr>
        <w:tabs>
          <w:tab w:val="clear" w:pos="720"/>
        </w:tabs>
        <w:ind w:left="360"/>
        <w:jc w:val="both"/>
      </w:pPr>
      <w:r w:rsidRPr="004C6E13">
        <w:t xml:space="preserve">Opportunities for parents and others to volunteer services and share skills. </w:t>
      </w:r>
    </w:p>
    <w:p w:rsidR="00702841" w:rsidRPr="00BD4081" w:rsidRDefault="00702841" w:rsidP="00411E7F">
      <w:pPr>
        <w:ind w:left="360"/>
        <w:jc w:val="both"/>
        <w:rPr>
          <w:sz w:val="16"/>
          <w:szCs w:val="16"/>
        </w:rPr>
      </w:pPr>
    </w:p>
    <w:p w:rsidR="00CA1D15" w:rsidRDefault="00702841" w:rsidP="00411E7F">
      <w:pPr>
        <w:jc w:val="both"/>
      </w:pPr>
      <w:r w:rsidRPr="004C6E13">
        <w:t>A summer program also provides these services and opportunities for groups of infants, toddlers, and preschool. For more information, call 745-4042 or come by Jones-Jaggers Hall, Room 113.</w:t>
      </w:r>
    </w:p>
    <w:p w:rsidR="0099018A" w:rsidRDefault="0099018A" w:rsidP="00411E7F">
      <w:pPr>
        <w:jc w:val="both"/>
      </w:pPr>
    </w:p>
    <w:p w:rsidR="00CA1D15" w:rsidRPr="004C6E13" w:rsidRDefault="00497C4E" w:rsidP="0051172A">
      <w:pPr>
        <w:pStyle w:val="Heading1"/>
      </w:pPr>
      <w:bookmarkStart w:id="242" w:name="_Toc361834398"/>
      <w:r>
        <w:rPr>
          <w:highlight w:val="lightGray"/>
        </w:rPr>
        <w:t xml:space="preserve">SERVICE ONE </w:t>
      </w:r>
      <w:r w:rsidR="00CA1D15" w:rsidRPr="004C6E13">
        <w:rPr>
          <w:highlight w:val="lightGray"/>
        </w:rPr>
        <w:t>CREDIT UNION</w:t>
      </w:r>
      <w:bookmarkEnd w:id="242"/>
    </w:p>
    <w:p w:rsidR="00CA1D15" w:rsidRPr="004623A7" w:rsidRDefault="00CA1D15" w:rsidP="00411E7F">
      <w:pPr>
        <w:jc w:val="both"/>
        <w:rPr>
          <w:sz w:val="16"/>
          <w:szCs w:val="16"/>
        </w:rPr>
      </w:pPr>
    </w:p>
    <w:p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rsidR="00CA1D15" w:rsidRPr="004623A7" w:rsidRDefault="00CA1D15" w:rsidP="00411E7F">
      <w:pPr>
        <w:jc w:val="both"/>
        <w:rPr>
          <w:sz w:val="16"/>
          <w:szCs w:val="16"/>
        </w:rPr>
      </w:pPr>
    </w:p>
    <w:p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rsidR="00A96A61" w:rsidRPr="004623A7" w:rsidRDefault="00A96A61" w:rsidP="00411E7F">
      <w:pPr>
        <w:jc w:val="both"/>
        <w:rPr>
          <w:sz w:val="16"/>
          <w:szCs w:val="16"/>
        </w:rPr>
      </w:pPr>
    </w:p>
    <w:p w:rsidR="00CA1D15" w:rsidRPr="004C6E13" w:rsidRDefault="00CA1D15" w:rsidP="00411E7F">
      <w:pPr>
        <w:jc w:val="both"/>
      </w:pPr>
      <w:r w:rsidRPr="004C6E13">
        <w:lastRenderedPageBreak/>
        <w:t>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Downing University Center. Other ATMs are located at each branch and members have access to over 3000 no-surcharge ATMs nationwide.</w:t>
      </w:r>
    </w:p>
    <w:p w:rsidR="00CA1D15" w:rsidRPr="004623A7" w:rsidRDefault="00CA1D15" w:rsidP="00411E7F">
      <w:pPr>
        <w:jc w:val="both"/>
        <w:rPr>
          <w:sz w:val="16"/>
          <w:szCs w:val="16"/>
        </w:rPr>
      </w:pPr>
    </w:p>
    <w:p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50" w:history="1">
        <w:r w:rsidR="004623A7" w:rsidRPr="00F37A3F">
          <w:rPr>
            <w:rStyle w:val="Hyperlink"/>
            <w:i/>
          </w:rPr>
          <w:t>www.socu.com</w:t>
        </w:r>
      </w:hyperlink>
    </w:p>
    <w:p w:rsidR="004623A7" w:rsidRPr="004623A7" w:rsidRDefault="004623A7" w:rsidP="00411E7F">
      <w:pPr>
        <w:jc w:val="both"/>
        <w:rPr>
          <w:sz w:val="16"/>
          <w:szCs w:val="16"/>
        </w:rPr>
      </w:pPr>
    </w:p>
    <w:p w:rsidR="00CA1D15" w:rsidRPr="00BD4081" w:rsidRDefault="00CA1D15" w:rsidP="00411E7F">
      <w:pPr>
        <w:rPr>
          <w:rFonts w:ascii="Verdana" w:hAnsi="Verdana"/>
          <w:sz w:val="16"/>
          <w:szCs w:val="16"/>
        </w:rPr>
      </w:pPr>
    </w:p>
    <w:p w:rsidR="00CA1D15" w:rsidRPr="0051172A" w:rsidRDefault="00CA1D15" w:rsidP="0051172A">
      <w:pPr>
        <w:pStyle w:val="Heading1"/>
      </w:pPr>
      <w:bookmarkStart w:id="243" w:name="_Toc361834399"/>
      <w:r w:rsidRPr="0051172A">
        <w:rPr>
          <w:highlight w:val="lightGray"/>
        </w:rPr>
        <w:t>COLLEGE HEIGHTS POST OFFICE</w:t>
      </w:r>
      <w:bookmarkEnd w:id="243"/>
    </w:p>
    <w:p w:rsidR="00CA1D15" w:rsidRPr="004623A7" w:rsidRDefault="00CA1D15" w:rsidP="00411E7F">
      <w:pPr>
        <w:jc w:val="both"/>
        <w:rPr>
          <w:sz w:val="16"/>
          <w:szCs w:val="16"/>
        </w:rPr>
      </w:pPr>
    </w:p>
    <w:p w:rsidR="00CA1D15" w:rsidRPr="004C6E13" w:rsidRDefault="00CA1D15" w:rsidP="00411E7F">
      <w:pPr>
        <w:jc w:val="both"/>
      </w:pPr>
      <w:r w:rsidRPr="004C6E13">
        <w:t>The University operates a Post Office which is located on the first floor of the Downing University Center. The Post Office is open 8:30 a.m. to 4:00 p.m., Monday through Friday, except when the Univer</w:t>
      </w:r>
      <w:r w:rsidRPr="004C6E13">
        <w:softHyphen/>
        <w:t>sity is closed. The University Post Office offers the same services as any other United States Post Office, except C.O.D.'s and passports. Other services' offered by the Post Office include a fax service, and pack</w:t>
      </w:r>
      <w:r w:rsidRPr="004C6E13">
        <w:softHyphen/>
        <w:t xml:space="preserve">aging center. The University Post Office delivers official campus mail to residence halls Monday through Friday. All posted mail from off-campus is delivered to residence halls by the Bowling Green U.S.P.S.  Therefore, it is imperative that a student furnish his/her complete mailing address as early as possible to all correspondents. Listed below is a complete list of all </w:t>
      </w:r>
    </w:p>
    <w:p w:rsidR="00CA1D15" w:rsidRPr="004623A7" w:rsidRDefault="00CA1D15" w:rsidP="00411E7F">
      <w:pPr>
        <w:jc w:val="both"/>
        <w:rPr>
          <w:sz w:val="16"/>
          <w:szCs w:val="16"/>
        </w:rPr>
      </w:pPr>
    </w:p>
    <w:p w:rsidR="00CA1D15" w:rsidRPr="004C6E13" w:rsidRDefault="00CA1D15" w:rsidP="00411E7F">
      <w:pPr>
        <w:jc w:val="both"/>
        <w:rPr>
          <w:b/>
        </w:rPr>
      </w:pPr>
      <w:r w:rsidRPr="004C6E13">
        <w:rPr>
          <w:b/>
        </w:rPr>
        <w:t>Residence Hall Address:</w:t>
      </w:r>
    </w:p>
    <w:p w:rsidR="00CA1D15" w:rsidRPr="004C6E13" w:rsidRDefault="00CA1D15" w:rsidP="00411E7F">
      <w:pPr>
        <w:jc w:val="both"/>
      </w:pPr>
      <w:r w:rsidRPr="004C6E13">
        <w:t>BARNES CAMPBELL HALL</w:t>
      </w:r>
    </w:p>
    <w:p w:rsidR="00CA1D15" w:rsidRPr="004C6E13" w:rsidRDefault="00CA1D15" w:rsidP="00411E7F">
      <w:pPr>
        <w:jc w:val="both"/>
      </w:pPr>
      <w:r w:rsidRPr="004C6E13">
        <w:rPr>
          <w:rFonts w:cs="Courier New"/>
        </w:rPr>
        <w:t xml:space="preserve">419 </w:t>
      </w:r>
      <w:r w:rsidRPr="004C6E13">
        <w:t xml:space="preserve">REGENTS AVE RM ### </w:t>
      </w:r>
    </w:p>
    <w:p w:rsidR="00CA1D15" w:rsidRPr="004C6E13" w:rsidRDefault="00CA1D15" w:rsidP="00411E7F">
      <w:pPr>
        <w:jc w:val="both"/>
      </w:pPr>
      <w:r w:rsidRPr="004C6E13">
        <w:t>BOWLING GREEN KY 42101-3567</w:t>
      </w:r>
    </w:p>
    <w:p w:rsidR="004B0724" w:rsidRPr="00773007" w:rsidRDefault="004B0724" w:rsidP="00411E7F">
      <w:pPr>
        <w:jc w:val="both"/>
        <w:rPr>
          <w:sz w:val="12"/>
          <w:szCs w:val="12"/>
        </w:rPr>
      </w:pPr>
    </w:p>
    <w:p w:rsidR="00CA1D15" w:rsidRPr="004C6E13" w:rsidRDefault="00CA1D15" w:rsidP="00411E7F">
      <w:pPr>
        <w:jc w:val="both"/>
      </w:pPr>
      <w:r w:rsidRPr="004C6E13">
        <w:t>BATES RUNNER HALL</w:t>
      </w:r>
    </w:p>
    <w:p w:rsidR="00CA1D15" w:rsidRPr="004C6E13" w:rsidRDefault="00CA1D15" w:rsidP="00411E7F">
      <w:pPr>
        <w:jc w:val="both"/>
      </w:pPr>
      <w:r w:rsidRPr="004C6E13">
        <w:t xml:space="preserve">1520 COLLEGE HEIGHTS BLVD RM ### </w:t>
      </w:r>
    </w:p>
    <w:p w:rsidR="00CA1D15" w:rsidRPr="004C6E13" w:rsidRDefault="00CA1D15" w:rsidP="00411E7F">
      <w:pPr>
        <w:jc w:val="both"/>
      </w:pPr>
      <w:r w:rsidRPr="004C6E13">
        <w:t>BOWLING GREEN KY 42101-3560</w:t>
      </w:r>
    </w:p>
    <w:p w:rsidR="00374C18" w:rsidRPr="00773007" w:rsidRDefault="00374C18" w:rsidP="00411E7F">
      <w:pPr>
        <w:jc w:val="both"/>
        <w:rPr>
          <w:sz w:val="12"/>
          <w:szCs w:val="12"/>
        </w:rPr>
      </w:pPr>
    </w:p>
    <w:p w:rsidR="004C6E13" w:rsidRDefault="00CA1D15" w:rsidP="00411E7F">
      <w:pPr>
        <w:jc w:val="both"/>
      </w:pPr>
      <w:r w:rsidRPr="004C6E13">
        <w:t>BEMIS LAWRENCE HALL</w:t>
      </w:r>
    </w:p>
    <w:p w:rsidR="00EF5C27" w:rsidRDefault="00CA1D15" w:rsidP="00411E7F">
      <w:pPr>
        <w:jc w:val="both"/>
      </w:pPr>
      <w:r w:rsidRPr="004C6E13">
        <w:lastRenderedPageBreak/>
        <w:t>429 REGENTS AVE RM ###</w:t>
      </w:r>
    </w:p>
    <w:p w:rsidR="00CA1D15" w:rsidRPr="004C6E13" w:rsidRDefault="00CA1D15" w:rsidP="00411E7F">
      <w:pPr>
        <w:jc w:val="both"/>
      </w:pPr>
      <w:r w:rsidRPr="004C6E13">
        <w:t>BOWLING GREEN KY 42101-3566</w:t>
      </w:r>
    </w:p>
    <w:p w:rsidR="00CA1D15" w:rsidRPr="00773007" w:rsidRDefault="00CA1D15" w:rsidP="00411E7F">
      <w:pPr>
        <w:jc w:val="both"/>
        <w:rPr>
          <w:sz w:val="12"/>
          <w:szCs w:val="12"/>
        </w:rPr>
      </w:pPr>
    </w:p>
    <w:p w:rsidR="00EF5C27" w:rsidRDefault="00CA1D15" w:rsidP="00411E7F">
      <w:pPr>
        <w:jc w:val="both"/>
      </w:pPr>
      <w:r w:rsidRPr="004C6E13">
        <w:t xml:space="preserve">DOUGLAS KEEN HALL </w:t>
      </w:r>
    </w:p>
    <w:p w:rsidR="00EF5C27" w:rsidRDefault="00CA1D15" w:rsidP="00411E7F">
      <w:pPr>
        <w:jc w:val="both"/>
      </w:pPr>
      <w:r w:rsidRPr="004C6E13">
        <w:t xml:space="preserve">1776 AVENUE OF CHAMPIONS RM ### </w:t>
      </w:r>
    </w:p>
    <w:p w:rsidR="00CA1D15" w:rsidRPr="004C6E13" w:rsidRDefault="00CA1D15" w:rsidP="00411E7F">
      <w:pPr>
        <w:jc w:val="both"/>
      </w:pPr>
      <w:r w:rsidRPr="004C6E13">
        <w:t>BOWLING GREEN KY 42101-3570</w:t>
      </w:r>
    </w:p>
    <w:p w:rsidR="00CA1D15" w:rsidRPr="00773007" w:rsidRDefault="00CA1D15" w:rsidP="00411E7F">
      <w:pPr>
        <w:jc w:val="both"/>
        <w:rPr>
          <w:sz w:val="12"/>
          <w:szCs w:val="12"/>
        </w:rPr>
      </w:pPr>
    </w:p>
    <w:p w:rsidR="00EF5C27" w:rsidRDefault="00CA1D15" w:rsidP="00411E7F">
      <w:pPr>
        <w:jc w:val="both"/>
      </w:pPr>
      <w:r w:rsidRPr="004C6E13">
        <w:t>GILBERT HALL</w:t>
      </w:r>
    </w:p>
    <w:p w:rsidR="00EF5C27" w:rsidRDefault="00CA1D15" w:rsidP="00411E7F">
      <w:pPr>
        <w:jc w:val="both"/>
      </w:pPr>
      <w:r w:rsidRPr="004C6E13">
        <w:t xml:space="preserve">1505 COLLEGE HEIGHTS BLVD RM ### </w:t>
      </w:r>
    </w:p>
    <w:p w:rsidR="00CA1D15" w:rsidRPr="004C6E13" w:rsidRDefault="00CA1D15" w:rsidP="00411E7F">
      <w:pPr>
        <w:jc w:val="both"/>
      </w:pPr>
      <w:r w:rsidRPr="004C6E13">
        <w:t>BOWLING GREEN KY 42101-3565</w:t>
      </w:r>
    </w:p>
    <w:p w:rsidR="00CA1D15" w:rsidRPr="00773007" w:rsidRDefault="00CA1D15" w:rsidP="00411E7F">
      <w:pPr>
        <w:jc w:val="both"/>
        <w:rPr>
          <w:sz w:val="12"/>
          <w:szCs w:val="12"/>
        </w:rPr>
      </w:pPr>
    </w:p>
    <w:p w:rsidR="00EF5C27" w:rsidRDefault="00EF5C27" w:rsidP="00411E7F">
      <w:pPr>
        <w:jc w:val="both"/>
      </w:pPr>
      <w:r>
        <w:t>HUGH POLAND HAL</w:t>
      </w:r>
    </w:p>
    <w:p w:rsidR="00EF5C27" w:rsidRDefault="00CA1D15" w:rsidP="00411E7F">
      <w:pPr>
        <w:jc w:val="both"/>
      </w:pPr>
      <w:r w:rsidRPr="004C6E13">
        <w:t>1756 AVENUE OF CHAMPIONS RM ###</w:t>
      </w:r>
    </w:p>
    <w:p w:rsidR="00CA1D15" w:rsidRPr="004C6E13" w:rsidRDefault="00CA1D15" w:rsidP="00411E7F">
      <w:pPr>
        <w:jc w:val="both"/>
      </w:pPr>
      <w:r w:rsidRPr="004C6E13">
        <w:t>BOWLING GREEN KY 42101-3569</w:t>
      </w:r>
    </w:p>
    <w:p w:rsidR="00CA1D15" w:rsidRPr="00773007" w:rsidRDefault="00CA1D15" w:rsidP="00411E7F">
      <w:pPr>
        <w:jc w:val="both"/>
        <w:rPr>
          <w:sz w:val="12"/>
          <w:szCs w:val="12"/>
        </w:rPr>
      </w:pPr>
    </w:p>
    <w:p w:rsidR="00EF5C27" w:rsidRDefault="00CA1D15" w:rsidP="00411E7F">
      <w:pPr>
        <w:jc w:val="both"/>
      </w:pPr>
      <w:r w:rsidRPr="004C6E13">
        <w:t>McCORMACK HALL</w:t>
      </w:r>
    </w:p>
    <w:p w:rsidR="00EF5C27" w:rsidRDefault="00CA1D15" w:rsidP="00411E7F">
      <w:pPr>
        <w:jc w:val="both"/>
      </w:pPr>
      <w:r w:rsidRPr="004C6E13">
        <w:t xml:space="preserve">220 COLLEGE HEIGHTS BLVD RM ### </w:t>
      </w:r>
    </w:p>
    <w:p w:rsidR="00CA1D15" w:rsidRDefault="00CA1D15" w:rsidP="00411E7F">
      <w:pPr>
        <w:jc w:val="both"/>
      </w:pPr>
      <w:r w:rsidRPr="004C6E13">
        <w:t>BOWLING GREEN KY 42101-3562</w:t>
      </w:r>
    </w:p>
    <w:p w:rsidR="004B0724" w:rsidRPr="00773007" w:rsidRDefault="004B0724" w:rsidP="00411E7F">
      <w:pPr>
        <w:jc w:val="both"/>
        <w:rPr>
          <w:sz w:val="12"/>
          <w:szCs w:val="12"/>
        </w:rPr>
      </w:pPr>
    </w:p>
    <w:p w:rsidR="00EF5C27" w:rsidRDefault="00CA1D15" w:rsidP="00411E7F">
      <w:pPr>
        <w:jc w:val="both"/>
      </w:pPr>
      <w:r w:rsidRPr="004C6E13">
        <w:t xml:space="preserve">McLEAN HALL </w:t>
      </w:r>
    </w:p>
    <w:p w:rsidR="00EF5C27" w:rsidRDefault="00CA1D15" w:rsidP="00411E7F">
      <w:pPr>
        <w:jc w:val="both"/>
      </w:pPr>
      <w:r w:rsidRPr="004C6E13">
        <w:t xml:space="preserve">1514 COLLEGE HEIGHTS BLVD RM ### </w:t>
      </w:r>
    </w:p>
    <w:p w:rsidR="00CA1D15" w:rsidRPr="004C6E13" w:rsidRDefault="00CA1D15" w:rsidP="00411E7F">
      <w:pPr>
        <w:jc w:val="both"/>
      </w:pPr>
      <w:r w:rsidRPr="004C6E13">
        <w:t>BOWLING GREEN KY 42101-3561</w:t>
      </w:r>
    </w:p>
    <w:p w:rsidR="00CA1D15" w:rsidRPr="00773007" w:rsidRDefault="00CA1D15" w:rsidP="00411E7F">
      <w:pPr>
        <w:jc w:val="both"/>
        <w:rPr>
          <w:sz w:val="12"/>
          <w:szCs w:val="12"/>
        </w:rPr>
      </w:pPr>
    </w:p>
    <w:p w:rsidR="00EF5C27" w:rsidRDefault="00CA1D15" w:rsidP="00411E7F">
      <w:pPr>
        <w:jc w:val="both"/>
      </w:pPr>
      <w:r w:rsidRPr="004C6E13">
        <w:t>MEREDITH HALL</w:t>
      </w:r>
    </w:p>
    <w:p w:rsidR="00EF5C27" w:rsidRDefault="00CA1D15" w:rsidP="00411E7F">
      <w:pPr>
        <w:jc w:val="both"/>
      </w:pPr>
      <w:r w:rsidRPr="004C6E13">
        <w:t xml:space="preserve">1775 NORMAL DR RM ### </w:t>
      </w:r>
    </w:p>
    <w:p w:rsidR="00CA1D15" w:rsidRPr="004C6E13" w:rsidRDefault="00CA1D15" w:rsidP="00411E7F">
      <w:pPr>
        <w:jc w:val="both"/>
      </w:pPr>
      <w:r w:rsidRPr="004C6E13">
        <w:t>BOWLING GREEN KY 42101-5729</w:t>
      </w:r>
    </w:p>
    <w:p w:rsidR="00CA1D15" w:rsidRPr="00773007" w:rsidRDefault="00CA1D15" w:rsidP="00411E7F">
      <w:pPr>
        <w:jc w:val="both"/>
        <w:rPr>
          <w:sz w:val="12"/>
          <w:szCs w:val="12"/>
        </w:rPr>
      </w:pPr>
    </w:p>
    <w:p w:rsidR="00EF5C27" w:rsidRDefault="00CA1D15" w:rsidP="00411E7F">
      <w:pPr>
        <w:jc w:val="both"/>
      </w:pPr>
      <w:r w:rsidRPr="004C6E13">
        <w:t>MINTON HALL</w:t>
      </w:r>
    </w:p>
    <w:p w:rsidR="00EF5C27" w:rsidRDefault="00CA1D15" w:rsidP="00411E7F">
      <w:pPr>
        <w:jc w:val="both"/>
      </w:pPr>
      <w:r w:rsidRPr="004C6E13">
        <w:t xml:space="preserve">1602 AVENUE OF CHAMPIONS RM ### </w:t>
      </w:r>
    </w:p>
    <w:p w:rsidR="00CA1D15" w:rsidRPr="004C6E13" w:rsidRDefault="00CA1D15" w:rsidP="00411E7F">
      <w:pPr>
        <w:jc w:val="both"/>
      </w:pPr>
      <w:r w:rsidRPr="004C6E13">
        <w:t>BOWLING GREEN KY 42101-3557</w:t>
      </w:r>
    </w:p>
    <w:p w:rsidR="00CA1D15" w:rsidRPr="00773007" w:rsidRDefault="00CA1D15" w:rsidP="00411E7F">
      <w:pPr>
        <w:jc w:val="both"/>
        <w:rPr>
          <w:sz w:val="12"/>
          <w:szCs w:val="12"/>
        </w:rPr>
      </w:pPr>
    </w:p>
    <w:p w:rsidR="00EF5C27" w:rsidRDefault="00CA1D15" w:rsidP="00411E7F">
      <w:pPr>
        <w:jc w:val="both"/>
      </w:pPr>
      <w:r w:rsidRPr="004C6E13">
        <w:t xml:space="preserve">NORTHEAST HALL </w:t>
      </w:r>
    </w:p>
    <w:p w:rsidR="00EF5C27" w:rsidRDefault="00CA1D15" w:rsidP="00411E7F">
      <w:pPr>
        <w:jc w:val="both"/>
      </w:pPr>
      <w:r w:rsidRPr="004C6E13">
        <w:t>1575 NORMAL DR RM ###</w:t>
      </w:r>
    </w:p>
    <w:p w:rsidR="00CA1D15" w:rsidRPr="004C6E13" w:rsidRDefault="00CA1D15" w:rsidP="00411E7F">
      <w:pPr>
        <w:jc w:val="both"/>
      </w:pPr>
      <w:r w:rsidRPr="004C6E13">
        <w:t>BOWLING GREEN KY 42101-3559</w:t>
      </w:r>
    </w:p>
    <w:p w:rsidR="00CA1D15" w:rsidRPr="00773007" w:rsidRDefault="00CA1D15" w:rsidP="00411E7F">
      <w:pPr>
        <w:jc w:val="both"/>
        <w:rPr>
          <w:sz w:val="12"/>
          <w:szCs w:val="12"/>
        </w:rPr>
      </w:pPr>
    </w:p>
    <w:p w:rsidR="00EF5C27" w:rsidRDefault="00CA1D15" w:rsidP="00411E7F">
      <w:pPr>
        <w:jc w:val="both"/>
      </w:pPr>
      <w:r w:rsidRPr="004C6E13">
        <w:t xml:space="preserve">PEARCE FORD TOWER </w:t>
      </w:r>
    </w:p>
    <w:p w:rsidR="00EF5C27" w:rsidRDefault="00CA1D15" w:rsidP="00411E7F">
      <w:pPr>
        <w:jc w:val="both"/>
      </w:pPr>
      <w:r w:rsidRPr="004C6E13">
        <w:t xml:space="preserve">1766 AVENUE OF CHAMPIONS RM ### </w:t>
      </w:r>
    </w:p>
    <w:p w:rsidR="00CA1D15" w:rsidRPr="004C6E13" w:rsidRDefault="00CA1D15" w:rsidP="00411E7F">
      <w:pPr>
        <w:jc w:val="both"/>
      </w:pPr>
      <w:r w:rsidRPr="004C6E13">
        <w:t>BOWLING GREEN KY 42101-3568</w:t>
      </w:r>
    </w:p>
    <w:p w:rsidR="00CA1D15" w:rsidRPr="00773007" w:rsidRDefault="00CA1D15" w:rsidP="00411E7F">
      <w:pPr>
        <w:jc w:val="both"/>
        <w:rPr>
          <w:sz w:val="12"/>
          <w:szCs w:val="12"/>
        </w:rPr>
      </w:pPr>
    </w:p>
    <w:p w:rsidR="00EF5C27" w:rsidRDefault="00CA1D15" w:rsidP="00411E7F">
      <w:pPr>
        <w:jc w:val="both"/>
      </w:pPr>
      <w:r w:rsidRPr="004C6E13">
        <w:t xml:space="preserve">RODES HARLIN HALL </w:t>
      </w:r>
    </w:p>
    <w:p w:rsidR="00EF5C27" w:rsidRDefault="00CA1D15" w:rsidP="00411E7F">
      <w:pPr>
        <w:jc w:val="both"/>
      </w:pPr>
      <w:r w:rsidRPr="004C6E13">
        <w:t xml:space="preserve">1474 KENTUCKY ST RM ### </w:t>
      </w:r>
    </w:p>
    <w:p w:rsidR="00CA1D15" w:rsidRPr="004C6E13" w:rsidRDefault="00CA1D15" w:rsidP="00411E7F">
      <w:pPr>
        <w:jc w:val="both"/>
      </w:pPr>
      <w:r w:rsidRPr="004C6E13">
        <w:t>BOWLING GREEN KY 42101-3563</w:t>
      </w:r>
    </w:p>
    <w:p w:rsidR="00CA1D15" w:rsidRPr="00773007" w:rsidRDefault="00CA1D15" w:rsidP="00411E7F">
      <w:pPr>
        <w:jc w:val="both"/>
        <w:rPr>
          <w:sz w:val="12"/>
          <w:szCs w:val="12"/>
        </w:rPr>
      </w:pPr>
    </w:p>
    <w:p w:rsidR="00EF5C27" w:rsidRDefault="00CA1D15" w:rsidP="00411E7F">
      <w:pPr>
        <w:jc w:val="both"/>
      </w:pPr>
      <w:r w:rsidRPr="004C6E13">
        <w:t xml:space="preserve">SOUTHWEST HALL </w:t>
      </w:r>
    </w:p>
    <w:p w:rsidR="00EF5C27" w:rsidRDefault="00CA1D15" w:rsidP="00411E7F">
      <w:pPr>
        <w:jc w:val="both"/>
      </w:pPr>
      <w:r w:rsidRPr="004C6E13">
        <w:t xml:space="preserve">1587 NORMAL DR RM ### </w:t>
      </w:r>
    </w:p>
    <w:p w:rsidR="00CA1D15" w:rsidRPr="004C6E13" w:rsidRDefault="00CA1D15" w:rsidP="00411E7F">
      <w:pPr>
        <w:jc w:val="both"/>
      </w:pPr>
      <w:r w:rsidRPr="004C6E13">
        <w:t>BOWLING GREEN KY 42101-3556</w:t>
      </w:r>
    </w:p>
    <w:p w:rsidR="00CA1D15" w:rsidRPr="00773007" w:rsidRDefault="00CA1D15" w:rsidP="00411E7F">
      <w:pPr>
        <w:jc w:val="both"/>
        <w:rPr>
          <w:sz w:val="12"/>
          <w:szCs w:val="12"/>
        </w:rPr>
      </w:pPr>
    </w:p>
    <w:p w:rsidR="00EF5C27" w:rsidRDefault="00CA1D15" w:rsidP="00411E7F">
      <w:pPr>
        <w:jc w:val="both"/>
      </w:pPr>
      <w:r w:rsidRPr="004C6E13">
        <w:t xml:space="preserve">ZACHARIAS HALL </w:t>
      </w:r>
    </w:p>
    <w:p w:rsidR="00EF5C27" w:rsidRDefault="00CA1D15" w:rsidP="00411E7F">
      <w:pPr>
        <w:jc w:val="both"/>
      </w:pPr>
      <w:r w:rsidRPr="004C6E13">
        <w:t xml:space="preserve">1755 NORMAL DR RM ### </w:t>
      </w:r>
    </w:p>
    <w:p w:rsidR="00414AAB" w:rsidRPr="00BD4081" w:rsidRDefault="00CA1D15" w:rsidP="00BD4081">
      <w:pPr>
        <w:jc w:val="both"/>
      </w:pPr>
      <w:r w:rsidRPr="004C6E13">
        <w:t>BOWLING GREEN KY 42101-5726</w:t>
      </w:r>
    </w:p>
    <w:p w:rsidR="00DF3EA7" w:rsidRPr="00773007" w:rsidRDefault="00DF3EA7" w:rsidP="00773007"/>
    <w:p w:rsidR="00CA1D15" w:rsidRPr="00EF5C27" w:rsidRDefault="00CA1D15" w:rsidP="008A5A72">
      <w:pPr>
        <w:pStyle w:val="Heading2"/>
        <w:spacing w:before="0"/>
      </w:pPr>
      <w:bookmarkStart w:id="244" w:name="_Toc361834400"/>
      <w:r w:rsidRPr="00EF5C27">
        <w:t>Campus Mailboxes</w:t>
      </w:r>
      <w:bookmarkEnd w:id="244"/>
    </w:p>
    <w:p w:rsidR="00CA1D15" w:rsidRPr="00EF5C27" w:rsidRDefault="00CA1D15" w:rsidP="00411E7F">
      <w:pPr>
        <w:jc w:val="both"/>
      </w:pPr>
      <w:r w:rsidRPr="00EF5C27">
        <w:t xml:space="preserve">Students living in residence halls may receive mail delivered to their residence hall. Students living on or off campus may choose to rent campus </w:t>
      </w:r>
      <w:r w:rsidRPr="00EF5C27">
        <w:lastRenderedPageBreak/>
        <w:t xml:space="preserve">mailboxes located in Downing University Center on an annual basis; </w:t>
      </w:r>
      <w:r w:rsidR="001A2FE6" w:rsidRPr="00EF5C27">
        <w:t>a</w:t>
      </w:r>
      <w:r w:rsidRPr="00EF5C27">
        <w:t xml:space="preserve"> campus mail box may be rented for $30.00 a year. Mail addressed to students renting boxes in the Downing University Center is sorted by 11:00 a.m. Monday through Friday during times the University is open.</w:t>
      </w:r>
    </w:p>
    <w:p w:rsidR="00CA1D15" w:rsidRPr="004623A7" w:rsidRDefault="00CA1D15" w:rsidP="00411E7F">
      <w:pPr>
        <w:jc w:val="both"/>
        <w:rPr>
          <w:sz w:val="16"/>
          <w:szCs w:val="16"/>
        </w:rPr>
      </w:pPr>
    </w:p>
    <w:p w:rsidR="00CA1D15" w:rsidRPr="00EF5C27" w:rsidRDefault="00CA1D15" w:rsidP="008A5A72">
      <w:pPr>
        <w:pStyle w:val="Heading2"/>
        <w:spacing w:before="0"/>
      </w:pPr>
      <w:bookmarkStart w:id="245" w:name="_Toc361834401"/>
      <w:r w:rsidRPr="00EF5C27">
        <w:t>Name and Address Changes</w:t>
      </w:r>
      <w:bookmarkEnd w:id="245"/>
    </w:p>
    <w:p w:rsidR="00CA1D15"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rsidR="00CA1D15" w:rsidRDefault="00CA1D15" w:rsidP="00411E7F">
      <w:pPr>
        <w:jc w:val="both"/>
        <w:rPr>
          <w:sz w:val="16"/>
          <w:szCs w:val="16"/>
        </w:rPr>
      </w:pPr>
    </w:p>
    <w:p w:rsidR="009B51C6" w:rsidRPr="004623A7" w:rsidRDefault="009B51C6" w:rsidP="00411E7F">
      <w:pPr>
        <w:jc w:val="both"/>
        <w:rPr>
          <w:sz w:val="16"/>
          <w:szCs w:val="16"/>
        </w:rPr>
      </w:pPr>
    </w:p>
    <w:p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provides a wide range of academic services to undergraduate students. The Center coordinates academic advising activities among undergraduate colleges and academic departments for undergraduate students. All degree-seeking undergraduate students must 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rsidR="00830DD4" w:rsidRPr="004623A7" w:rsidRDefault="00830DD4" w:rsidP="00830DD4">
      <w:pPr>
        <w:jc w:val="both"/>
        <w:rPr>
          <w:rFonts w:cstheme="minorHAnsi"/>
          <w:color w:val="auto"/>
          <w:sz w:val="16"/>
          <w:szCs w:val="16"/>
        </w:rPr>
      </w:pPr>
    </w:p>
    <w:p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rsidR="00830DD4" w:rsidRPr="004623A7" w:rsidRDefault="00830DD4" w:rsidP="00830DD4">
      <w:pPr>
        <w:jc w:val="both"/>
        <w:rPr>
          <w:rFonts w:cstheme="minorHAnsi"/>
          <w:color w:val="auto"/>
          <w:sz w:val="16"/>
          <w:szCs w:val="16"/>
        </w:rPr>
      </w:pPr>
    </w:p>
    <w:p w:rsidR="00830DD4" w:rsidRDefault="00830DD4" w:rsidP="00830DD4">
      <w:pPr>
        <w:jc w:val="both"/>
        <w:rPr>
          <w:rFonts w:cstheme="minorHAnsi"/>
          <w:b/>
          <w:color w:val="auto"/>
        </w:rPr>
      </w:pPr>
      <w:r>
        <w:rPr>
          <w:rFonts w:cstheme="minorHAnsi"/>
          <w:b/>
          <w:color w:val="auto"/>
        </w:rPr>
        <w:t>The Learning Center</w:t>
      </w:r>
    </w:p>
    <w:p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xml:space="preserve">,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TLC offers assistance with academic skill areas such as note taking, time management, test taking skills, etc. TLC is also host to a number of </w:t>
      </w:r>
      <w:r w:rsidRPr="00830DD4">
        <w:rPr>
          <w:rFonts w:cstheme="minorHAnsi"/>
          <w:color w:val="auto"/>
        </w:rPr>
        <w:lastRenderedPageBreak/>
        <w:t>other programs and services including: The Academic Advantage Series: Workshops for Success, Peer Assisted Study Sessions (PASS), a 32 machine Dell computer lab for academic projects only, and black &amp; white printing.</w:t>
      </w:r>
    </w:p>
    <w:p w:rsidR="00830DD4" w:rsidRPr="004623A7" w:rsidRDefault="00830DD4" w:rsidP="00830DD4">
      <w:pPr>
        <w:jc w:val="both"/>
        <w:rPr>
          <w:rFonts w:cstheme="minorHAnsi"/>
          <w:color w:val="auto"/>
          <w:sz w:val="16"/>
          <w:szCs w:val="16"/>
        </w:rPr>
      </w:pPr>
    </w:p>
    <w:p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rsidR="00830DD4" w:rsidRPr="00830DD4" w:rsidRDefault="00830DD4" w:rsidP="00830DD4">
      <w:pPr>
        <w:jc w:val="both"/>
        <w:rPr>
          <w:rFonts w:cstheme="minorHAnsi"/>
          <w:color w:val="auto"/>
        </w:rPr>
      </w:pPr>
    </w:p>
    <w:p w:rsidR="00CA1D15" w:rsidRPr="00EF5C27" w:rsidRDefault="00BB5168" w:rsidP="00411E7F">
      <w:pPr>
        <w:jc w:val="both"/>
      </w:pPr>
      <w:r w:rsidRPr="00EF5C27">
        <w:t>For further information, visit our website:</w:t>
      </w:r>
    </w:p>
    <w:p w:rsidR="0099018A" w:rsidRPr="009B51C6" w:rsidRDefault="0036648E" w:rsidP="009B51C6">
      <w:pPr>
        <w:jc w:val="both"/>
      </w:pPr>
      <w:hyperlink r:id="rId51" w:history="1">
        <w:r w:rsidR="00BB5168" w:rsidRPr="00EF5C27">
          <w:rPr>
            <w:rStyle w:val="Hyperlink"/>
            <w:i/>
          </w:rPr>
          <w:t>www.wku.edu/advising/</w:t>
        </w:r>
      </w:hyperlink>
    </w:p>
    <w:p w:rsidR="0099018A" w:rsidRPr="0099018A" w:rsidRDefault="0099018A" w:rsidP="0099018A">
      <w:pPr>
        <w:rPr>
          <w:highlight w:val="lightGray"/>
        </w:rPr>
      </w:pPr>
    </w:p>
    <w:p w:rsidR="00BB5168" w:rsidRDefault="004C1693" w:rsidP="0051172A">
      <w:pPr>
        <w:pStyle w:val="Heading1"/>
      </w:pPr>
      <w:bookmarkStart w:id="246" w:name="_Toc361834402"/>
      <w:r w:rsidRPr="00EF5C27">
        <w:rPr>
          <w:highlight w:val="lightGray"/>
        </w:rPr>
        <w:t>INTERMURAL-RECREATIONAL SPORTS</w:t>
      </w:r>
      <w:bookmarkEnd w:id="246"/>
    </w:p>
    <w:p w:rsidR="002047C8" w:rsidRPr="00EF5C27" w:rsidRDefault="002047C8" w:rsidP="007331EC">
      <w:pPr>
        <w:jc w:val="center"/>
        <w:rPr>
          <w:b/>
        </w:rPr>
      </w:pPr>
    </w:p>
    <w:p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52"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rsidR="004C1693" w:rsidRPr="004623A7" w:rsidRDefault="004C1693" w:rsidP="00411E7F">
      <w:pPr>
        <w:pStyle w:val="NormalWeb"/>
        <w:spacing w:before="0" w:after="0"/>
        <w:jc w:val="both"/>
        <w:rPr>
          <w:rFonts w:cs="Times New Roman"/>
          <w:sz w:val="16"/>
          <w:szCs w:val="16"/>
        </w:rPr>
      </w:pPr>
      <w:r w:rsidRPr="00EF5C27">
        <w:rPr>
          <w:rFonts w:cs="Times New Roman"/>
        </w:rPr>
        <w:t xml:space="preserve">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instructional programs and fitness classes. The men and women's intramural sport programs are designed to give each student the </w:t>
      </w:r>
      <w:r w:rsidRPr="00EF5C27">
        <w:rPr>
          <w:rFonts w:cs="Times New Roman"/>
        </w:rPr>
        <w:lastRenderedPageBreak/>
        <w:t>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rsidR="00EF5C27" w:rsidRDefault="004C1693" w:rsidP="00411E7F">
      <w:pPr>
        <w:pStyle w:val="NormalWeb"/>
        <w:spacing w:before="0" w:after="0"/>
        <w:jc w:val="both"/>
        <w:rPr>
          <w:rFonts w:cs="Times New Roman"/>
        </w:rPr>
      </w:pPr>
      <w:r w:rsidRPr="00EF5C27">
        <w:rPr>
          <w:rFonts w:cs="Times New Roman"/>
        </w:rPr>
        <w:t>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officials, tae kwon do, tennis, ultimate frisbee, and volleyball. Other sports can be represented if there is sufficient student interest.</w:t>
      </w:r>
    </w:p>
    <w:p w:rsidR="004C1693" w:rsidRPr="004623A7" w:rsidRDefault="004C1693" w:rsidP="00411E7F">
      <w:pPr>
        <w:pStyle w:val="NormalWeb"/>
        <w:spacing w:before="0" w:after="0"/>
        <w:jc w:val="both"/>
        <w:rPr>
          <w:rFonts w:cs="Times New Roman"/>
          <w:sz w:val="16"/>
          <w:szCs w:val="16"/>
        </w:rPr>
      </w:pPr>
    </w:p>
    <w:p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rsidR="004C1693" w:rsidRPr="004623A7" w:rsidRDefault="004C1693" w:rsidP="00411E7F">
      <w:pPr>
        <w:pStyle w:val="NormalWeb"/>
        <w:spacing w:before="0" w:after="0"/>
        <w:jc w:val="both"/>
        <w:rPr>
          <w:rFonts w:cs="Times New Roman"/>
          <w:sz w:val="16"/>
          <w:szCs w:val="16"/>
        </w:rPr>
      </w:pPr>
    </w:p>
    <w:p w:rsidR="00EF5C27" w:rsidRDefault="004C1693" w:rsidP="00411E7F">
      <w:pPr>
        <w:pStyle w:val="NormalWeb"/>
        <w:spacing w:before="0" w:after="0"/>
        <w:jc w:val="both"/>
        <w:rPr>
          <w:rFonts w:cs="Times New Roman"/>
        </w:rPr>
      </w:pPr>
      <w:r w:rsidRPr="00EF5C27">
        <w:rPr>
          <w:rFonts w:cs="Times New Roman"/>
        </w:rPr>
        <w:t xml:space="preserve">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training, massage therapy and instructional programs such as yoga, salsa lessons, swimming </w:t>
      </w:r>
      <w:r w:rsidRPr="00EF5C27">
        <w:rPr>
          <w:rFonts w:cs="Times New Roman"/>
        </w:rPr>
        <w:lastRenderedPageBreak/>
        <w:t>lessons and much more! (A separate fee is required for these services).</w:t>
      </w:r>
    </w:p>
    <w:p w:rsidR="004C1693" w:rsidRPr="004623A7" w:rsidRDefault="004C1693" w:rsidP="00411E7F">
      <w:pPr>
        <w:pStyle w:val="NormalWeb"/>
        <w:spacing w:before="0" w:after="0"/>
        <w:jc w:val="both"/>
        <w:rPr>
          <w:rFonts w:cs="Times New Roman"/>
          <w:sz w:val="16"/>
          <w:szCs w:val="16"/>
        </w:rPr>
      </w:pPr>
    </w:p>
    <w:p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Caribbean, Caving at Mammoth Cave, Rock Climbing the Red River Gorge, and Hiking the Grand Canyon. </w:t>
      </w:r>
    </w:p>
    <w:p w:rsidR="004C1693" w:rsidRPr="004623A7" w:rsidRDefault="004C1693" w:rsidP="00411E7F">
      <w:pPr>
        <w:pStyle w:val="NormalWeb"/>
        <w:spacing w:before="0" w:after="0"/>
        <w:jc w:val="both"/>
        <w:rPr>
          <w:rFonts w:cs="Times New Roman"/>
          <w:sz w:val="16"/>
          <w:szCs w:val="16"/>
        </w:rPr>
      </w:pPr>
    </w:p>
    <w:p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rsidR="00521A71" w:rsidRPr="004623A7" w:rsidRDefault="00521A71" w:rsidP="00411E7F">
      <w:pPr>
        <w:jc w:val="both"/>
        <w:rPr>
          <w:sz w:val="16"/>
          <w:szCs w:val="16"/>
        </w:rPr>
      </w:pPr>
    </w:p>
    <w:p w:rsidR="00DE40C7" w:rsidRPr="0099018A" w:rsidRDefault="00521A71" w:rsidP="00411E7F">
      <w:pPr>
        <w:jc w:val="both"/>
        <w:rPr>
          <w:i/>
        </w:rPr>
      </w:pPr>
      <w:r>
        <w:t xml:space="preserve">For further information, please visit our website: </w:t>
      </w:r>
      <w:r w:rsidR="004C1693" w:rsidRPr="00EF5C27">
        <w:t xml:space="preserve"> </w:t>
      </w:r>
      <w:hyperlink r:id="rId53" w:history="1">
        <w:r w:rsidR="004623A7" w:rsidRPr="00F37A3F">
          <w:rPr>
            <w:rStyle w:val="Hyperlink"/>
            <w:i/>
          </w:rPr>
          <w:t>www.wku.edu/IMREC</w:t>
        </w:r>
      </w:hyperlink>
      <w:r w:rsidR="004C1693" w:rsidRPr="00EF5C27">
        <w:rPr>
          <w:i/>
        </w:rPr>
        <w:t>.</w:t>
      </w:r>
    </w:p>
    <w:p w:rsidR="00414AAB" w:rsidRDefault="00414AAB"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621B57" w:rsidRDefault="00DE339F" w:rsidP="0051172A">
      <w:pPr>
        <w:pStyle w:val="Heading1"/>
      </w:pPr>
      <w:bookmarkStart w:id="247" w:name="_Toc361834403"/>
      <w:r w:rsidRPr="0051172A">
        <w:rPr>
          <w:highlight w:val="lightGray"/>
        </w:rPr>
        <w:lastRenderedPageBreak/>
        <w:t>STUDENT ORGANIZATIONS</w:t>
      </w:r>
      <w:bookmarkEnd w:id="247"/>
    </w:p>
    <w:p w:rsidR="004623A7" w:rsidRPr="004623A7" w:rsidRDefault="004623A7" w:rsidP="004623A7">
      <w:pPr>
        <w:rPr>
          <w:sz w:val="16"/>
          <w:szCs w:val="16"/>
        </w:rPr>
      </w:pPr>
    </w:p>
    <w:p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University. Whether it is a student organization, student government, leadership programs, Campus Activities Board (CAB) programming, Downing University Center (DUC activities, or volunteerism programs, there is something for each student who wants to become involved.</w:t>
      </w:r>
      <w:r w:rsidRPr="00DD7EBC">
        <w:rPr>
          <w:rStyle w:val="Strong"/>
        </w:rPr>
        <w:t xml:space="preserve"> </w:t>
      </w:r>
    </w:p>
    <w:p w:rsidR="004623A7" w:rsidRPr="004623A7" w:rsidRDefault="004623A7" w:rsidP="004623A7">
      <w:pPr>
        <w:pStyle w:val="NormalWeb"/>
        <w:spacing w:before="0" w:after="0"/>
        <w:jc w:val="both"/>
        <w:rPr>
          <w:sz w:val="16"/>
          <w:szCs w:val="16"/>
        </w:rPr>
      </w:pPr>
    </w:p>
    <w:p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rsidR="004623A7" w:rsidRPr="004623A7" w:rsidRDefault="004623A7" w:rsidP="004623A7">
      <w:pPr>
        <w:pStyle w:val="NormalWeb"/>
        <w:spacing w:before="0" w:after="0"/>
        <w:jc w:val="both"/>
        <w:rPr>
          <w:sz w:val="16"/>
          <w:szCs w:val="16"/>
        </w:rPr>
      </w:pPr>
    </w:p>
    <w:p w:rsidR="0029123A" w:rsidRDefault="0029123A" w:rsidP="004623A7">
      <w:pPr>
        <w:pStyle w:val="NormalWeb"/>
        <w:spacing w:before="0" w:after="0"/>
        <w:jc w:val="both"/>
        <w:rPr>
          <w:rStyle w:val="Hyperlink"/>
        </w:rPr>
      </w:pPr>
      <w:r w:rsidRPr="00DD7EBC">
        <w:t xml:space="preserve">The Department of Student Activities is happy to help if you have any questions or need additional information. Our offices are located at the </w:t>
      </w:r>
      <w:r w:rsidR="00DE40C7">
        <w:t>Cravens Library</w:t>
      </w:r>
      <w:r w:rsidR="00122596">
        <w:t xml:space="preserve"> (CL)</w:t>
      </w:r>
      <w:r w:rsidR="00DE40C7">
        <w:t xml:space="preserve"> 13</w:t>
      </w:r>
      <w:r w:rsidRPr="00DD7EBC">
        <w:t>.</w:t>
      </w:r>
      <w:r w:rsidR="00DD7EBC" w:rsidRPr="00DD7EBC">
        <w:t xml:space="preserve">  Or, you may visit our website at: </w:t>
      </w:r>
      <w:hyperlink r:id="rId54" w:history="1">
        <w:r w:rsidR="004623A7" w:rsidRPr="00F37A3F">
          <w:rPr>
            <w:rStyle w:val="Hyperlink"/>
          </w:rPr>
          <w:t>www.wku.edu/sao</w:t>
        </w:r>
      </w:hyperlink>
    </w:p>
    <w:p w:rsidR="000B73D0" w:rsidRDefault="000B73D0" w:rsidP="004623A7">
      <w:pPr>
        <w:pStyle w:val="NormalWeb"/>
        <w:spacing w:before="0" w:after="0"/>
        <w:jc w:val="both"/>
        <w:rPr>
          <w:rStyle w:val="Hyperlink"/>
        </w:rPr>
      </w:pPr>
    </w:p>
    <w:p w:rsidR="009F0DF7" w:rsidRDefault="009F0DF7" w:rsidP="004623A7">
      <w:pPr>
        <w:pStyle w:val="NormalWeb"/>
        <w:spacing w:before="0" w:after="0"/>
        <w:jc w:val="both"/>
        <w:rPr>
          <w:rStyle w:val="Hyperlink"/>
        </w:rPr>
      </w:pPr>
    </w:p>
    <w:p w:rsidR="00810DFF" w:rsidRDefault="00810DFF" w:rsidP="004623A7">
      <w:pPr>
        <w:pStyle w:val="NormalWeb"/>
        <w:spacing w:before="0" w:after="0"/>
        <w:jc w:val="both"/>
        <w:rPr>
          <w:rStyle w:val="Hyperlink"/>
        </w:rPr>
      </w:pPr>
    </w:p>
    <w:p w:rsidR="009F0DF7" w:rsidRDefault="009F0DF7" w:rsidP="000B73D0">
      <w:pPr>
        <w:pStyle w:val="Heading1"/>
        <w:rPr>
          <w:rFonts w:asciiTheme="minorHAnsi" w:hAnsiTheme="minorHAnsi" w:cs="Arial"/>
          <w:iCs/>
          <w:u w:val="single"/>
        </w:rPr>
      </w:pPr>
      <w:bookmarkStart w:id="248" w:name="_Toc361834404"/>
      <w:r w:rsidRPr="009F0DF7">
        <w:rPr>
          <w:rFonts w:asciiTheme="minorHAnsi" w:hAnsiTheme="minorHAnsi" w:cs="Arial"/>
          <w:iCs/>
          <w:highlight w:val="lightGray"/>
          <w:u w:val="single"/>
        </w:rPr>
        <w:lastRenderedPageBreak/>
        <w:t>Polices and Guidelines Regarding Student Organizations</w:t>
      </w:r>
      <w:bookmarkEnd w:id="248"/>
    </w:p>
    <w:p w:rsidR="009F0DF7" w:rsidRPr="009F0DF7" w:rsidRDefault="009F0DF7" w:rsidP="009F0DF7"/>
    <w:p w:rsidR="000B73D0" w:rsidRPr="000B73D0" w:rsidRDefault="000B73D0" w:rsidP="00773007">
      <w:pPr>
        <w:numPr>
          <w:ilvl w:val="0"/>
          <w:numId w:val="29"/>
        </w:numPr>
        <w:tabs>
          <w:tab w:val="clear" w:pos="1080"/>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rsidR="000B73D0" w:rsidRDefault="000B73D0" w:rsidP="00773007">
      <w:pPr>
        <w:numPr>
          <w:ilvl w:val="0"/>
          <w:numId w:val="29"/>
        </w:numPr>
        <w:tabs>
          <w:tab w:val="clear" w:pos="1080"/>
          <w:tab w:val="left" w:pos="-1440"/>
          <w:tab w:val="num" w:pos="72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rsidR="000B73D0" w:rsidRPr="000B73D0" w:rsidRDefault="000B73D0" w:rsidP="00773007">
      <w:pPr>
        <w:numPr>
          <w:ilvl w:val="0"/>
          <w:numId w:val="29"/>
        </w:numPr>
        <w:tabs>
          <w:tab w:val="clear" w:pos="1080"/>
          <w:tab w:val="left" w:pos="-1440"/>
          <w:tab w:val="num" w:pos="720"/>
        </w:tabs>
        <w:ind w:left="360" w:firstLine="0"/>
        <w:jc w:val="both"/>
        <w:rPr>
          <w:rFonts w:cs="Arial"/>
        </w:rPr>
      </w:pPr>
      <w:r w:rsidRPr="000B73D0">
        <w:rPr>
          <w:rFonts w:cs="Arial"/>
        </w:rPr>
        <w:t>Registered student organizations may invite and hear speakers of their choice subject to the University's speakers policy.</w:t>
      </w:r>
    </w:p>
    <w:p w:rsidR="000B73D0" w:rsidRPr="000B73D0" w:rsidRDefault="000B73D0" w:rsidP="00773007">
      <w:pPr>
        <w:numPr>
          <w:ilvl w:val="0"/>
          <w:numId w:val="65"/>
        </w:numPr>
        <w:tabs>
          <w:tab w:val="clear" w:pos="1080"/>
          <w:tab w:val="num" w:pos="720"/>
        </w:tabs>
        <w:ind w:left="360" w:firstLine="0"/>
        <w:jc w:val="both"/>
        <w:rPr>
          <w:rFonts w:cs="Arial"/>
        </w:rPr>
      </w:pPr>
      <w:r w:rsidRPr="000B73D0">
        <w:rPr>
          <w:rFonts w:cs="Arial"/>
        </w:rPr>
        <w:t>The responsibility of assuming the consequences of one’s own actions.</w:t>
      </w:r>
    </w:p>
    <w:p w:rsidR="000B73D0" w:rsidRPr="000B73D0" w:rsidRDefault="000B73D0" w:rsidP="00773007">
      <w:pPr>
        <w:numPr>
          <w:ilvl w:val="0"/>
          <w:numId w:val="65"/>
        </w:numPr>
        <w:tabs>
          <w:tab w:val="clear" w:pos="1080"/>
          <w:tab w:val="num" w:pos="720"/>
        </w:tabs>
        <w:ind w:left="360" w:firstLine="0"/>
        <w:jc w:val="both"/>
        <w:rPr>
          <w:rFonts w:cs="Arial"/>
        </w:rPr>
      </w:pPr>
      <w:r w:rsidRPr="000B73D0">
        <w:rPr>
          <w:rFonts w:cs="Arial"/>
        </w:rPr>
        <w:t>The responsibility to insure that no student organization, constitution or other organizational document includes discriminatory clauses      pertaining to race, creed, religion, color, sex, national origin, disability, or sexual orientation.</w:t>
      </w:r>
    </w:p>
    <w:p w:rsidR="000B73D0" w:rsidRDefault="000B73D0" w:rsidP="00773007">
      <w:pPr>
        <w:numPr>
          <w:ilvl w:val="0"/>
          <w:numId w:val="65"/>
        </w:numPr>
        <w:tabs>
          <w:tab w:val="clear" w:pos="1080"/>
          <w:tab w:val="num" w:pos="720"/>
        </w:tabs>
        <w:ind w:left="360" w:firstLine="0"/>
        <w:jc w:val="both"/>
        <w:rPr>
          <w:rFonts w:cs="Arial"/>
        </w:rPr>
      </w:pPr>
      <w:r w:rsidRPr="000B73D0">
        <w:rPr>
          <w:rFonts w:cs="Arial"/>
        </w:rPr>
        <w:t>The responsibility to respect the rights and property of others, including other students, the faculty and the administration.</w:t>
      </w:r>
    </w:p>
    <w:p w:rsidR="000B73D0" w:rsidRPr="000B73D0" w:rsidRDefault="000B73D0" w:rsidP="00773007">
      <w:pPr>
        <w:numPr>
          <w:ilvl w:val="0"/>
          <w:numId w:val="65"/>
        </w:numPr>
        <w:tabs>
          <w:tab w:val="clear" w:pos="1080"/>
          <w:tab w:val="num" w:pos="720"/>
        </w:tabs>
        <w:ind w:left="360" w:firstLine="0"/>
        <w:jc w:val="both"/>
        <w:rPr>
          <w:rFonts w:cs="Arial"/>
        </w:rPr>
      </w:pPr>
      <w:r w:rsidRPr="000B73D0">
        <w:rPr>
          <w:rFonts w:cs="Arial"/>
        </w:rPr>
        <w:t>The responsibility to recognize that student actions reflect upon the individuals involved and upon the entire university community.</w:t>
      </w:r>
    </w:p>
    <w:p w:rsidR="000B73D0" w:rsidRPr="000B73D0" w:rsidRDefault="000B73D0" w:rsidP="00773007">
      <w:pPr>
        <w:numPr>
          <w:ilvl w:val="0"/>
          <w:numId w:val="65"/>
        </w:numPr>
        <w:tabs>
          <w:tab w:val="clear" w:pos="1080"/>
          <w:tab w:val="num" w:pos="720"/>
        </w:tabs>
        <w:ind w:left="360" w:firstLine="0"/>
        <w:jc w:val="both"/>
        <w:rPr>
          <w:rFonts w:cs="Arial"/>
        </w:rPr>
      </w:pPr>
      <w:r w:rsidRPr="000B73D0">
        <w:rPr>
          <w:rFonts w:cs="Arial"/>
        </w:rPr>
        <w:t>The responsibility for knowledge of and observance of established University policies presented in official University publications.</w:t>
      </w:r>
    </w:p>
    <w:p w:rsidR="000B73D0" w:rsidRPr="000B73D0" w:rsidRDefault="000B73D0" w:rsidP="00773007">
      <w:pPr>
        <w:jc w:val="both"/>
        <w:rPr>
          <w:rFonts w:cs="Arial"/>
        </w:rPr>
      </w:pPr>
    </w:p>
    <w:p w:rsidR="000B73D0" w:rsidRDefault="000B73D0" w:rsidP="00773007">
      <w:pPr>
        <w:jc w:val="both"/>
        <w:rPr>
          <w:rFonts w:cs="Arial"/>
        </w:rPr>
      </w:pPr>
      <w:r w:rsidRPr="000B73D0">
        <w:rPr>
          <w:rFonts w:cs="Arial"/>
        </w:rPr>
        <w:t xml:space="preserve">The supervision of student organizations should rest with The Office of Student Activities and Organizations. </w:t>
      </w:r>
    </w:p>
    <w:p w:rsidR="000B73D0" w:rsidRDefault="000B73D0"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Pr="000B73D0" w:rsidRDefault="00810DFF" w:rsidP="00773007">
      <w:pPr>
        <w:jc w:val="both"/>
        <w:rPr>
          <w:rFonts w:cs="Arial"/>
        </w:rPr>
      </w:pPr>
    </w:p>
    <w:p w:rsidR="000B73D0" w:rsidRDefault="000B73D0" w:rsidP="00773007">
      <w:pPr>
        <w:jc w:val="both"/>
        <w:rPr>
          <w:rFonts w:cs="Arial"/>
        </w:rPr>
      </w:pPr>
      <w:r w:rsidRPr="000B73D0">
        <w:rPr>
          <w:rFonts w:cs="Arial"/>
          <w:b/>
        </w:rPr>
        <w:lastRenderedPageBreak/>
        <w:t>Student organizations are categorized in the following types</w:t>
      </w:r>
      <w:r w:rsidRPr="000B73D0">
        <w:rPr>
          <w:rFonts w:cs="Arial"/>
        </w:rPr>
        <w:t>:</w:t>
      </w:r>
    </w:p>
    <w:p w:rsidR="000B73D0" w:rsidRPr="000B73D0" w:rsidRDefault="000B73D0" w:rsidP="00773007">
      <w:pPr>
        <w:jc w:val="both"/>
        <w:rPr>
          <w:rFonts w:cs="Arial"/>
        </w:rPr>
      </w:pPr>
    </w:p>
    <w:p w:rsidR="00167185" w:rsidRDefault="000B73D0" w:rsidP="00773007">
      <w:pPr>
        <w:jc w:val="both"/>
        <w:rPr>
          <w:rFonts w:cs="Arial"/>
        </w:rPr>
      </w:pPr>
      <w:r w:rsidRPr="009B775A">
        <w:rPr>
          <w:rFonts w:cs="Arial"/>
        </w:rPr>
        <w:t>Social Sororities and Fraternities</w:t>
      </w:r>
    </w:p>
    <w:p w:rsidR="00167185" w:rsidRPr="009B775A" w:rsidRDefault="00167185" w:rsidP="00773007">
      <w:pPr>
        <w:pStyle w:val="ListParagraph"/>
        <w:numPr>
          <w:ilvl w:val="0"/>
          <w:numId w:val="70"/>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rsidR="00971252" w:rsidRDefault="00971252" w:rsidP="00773007">
      <w:pPr>
        <w:jc w:val="both"/>
        <w:rPr>
          <w:rFonts w:cs="Arial"/>
        </w:rPr>
      </w:pPr>
    </w:p>
    <w:p w:rsidR="000B73D0" w:rsidRPr="009B775A" w:rsidRDefault="000B73D0" w:rsidP="00773007">
      <w:pPr>
        <w:jc w:val="both"/>
        <w:rPr>
          <w:rFonts w:cs="Arial"/>
        </w:rPr>
      </w:pPr>
      <w:r w:rsidRPr="009B775A">
        <w:rPr>
          <w:rFonts w:cs="Arial"/>
        </w:rPr>
        <w:t>Honor, Leadership, and Recognition Societies</w:t>
      </w:r>
    </w:p>
    <w:p w:rsidR="00167185" w:rsidRPr="009B775A" w:rsidRDefault="00AD58F2" w:rsidP="00773007">
      <w:pPr>
        <w:pStyle w:val="ListParagraph"/>
        <w:numPr>
          <w:ilvl w:val="0"/>
          <w:numId w:val="70"/>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members on the basis of academic merit and, sometimes, worthwhile contribution</w:t>
      </w:r>
      <w:r>
        <w:rPr>
          <w:rFonts w:cs="Arial"/>
        </w:rPr>
        <w:t>s in extracurricular activities.</w:t>
      </w:r>
    </w:p>
    <w:p w:rsidR="00971252" w:rsidRDefault="00971252" w:rsidP="00773007">
      <w:pPr>
        <w:jc w:val="both"/>
        <w:rPr>
          <w:rFonts w:cs="Arial"/>
        </w:rPr>
      </w:pPr>
    </w:p>
    <w:p w:rsidR="00971252" w:rsidRDefault="00971252" w:rsidP="00773007">
      <w:pPr>
        <w:jc w:val="both"/>
        <w:rPr>
          <w:rFonts w:cs="Arial"/>
        </w:rPr>
      </w:pPr>
    </w:p>
    <w:p w:rsidR="000B73D0" w:rsidRDefault="000B73D0" w:rsidP="00773007">
      <w:pPr>
        <w:jc w:val="both"/>
        <w:rPr>
          <w:rFonts w:cs="Arial"/>
        </w:rPr>
      </w:pPr>
      <w:r w:rsidRPr="009B775A">
        <w:rPr>
          <w:rFonts w:cs="Arial"/>
        </w:rPr>
        <w:t>Departmental Organizations and Professional Fraternities</w:t>
      </w:r>
    </w:p>
    <w:p w:rsidR="00AD58F2" w:rsidRPr="009B775A" w:rsidRDefault="00AD58F2" w:rsidP="00773007">
      <w:pPr>
        <w:pStyle w:val="ListParagraph"/>
        <w:numPr>
          <w:ilvl w:val="0"/>
          <w:numId w:val="70"/>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rsidR="00AD58F2" w:rsidRPr="009B775A" w:rsidRDefault="00AD58F2" w:rsidP="00773007">
      <w:pPr>
        <w:jc w:val="both"/>
        <w:rPr>
          <w:rFonts w:cs="Arial"/>
        </w:rPr>
      </w:pPr>
    </w:p>
    <w:p w:rsidR="00AD58F2" w:rsidRDefault="000B73D0" w:rsidP="00773007">
      <w:pPr>
        <w:jc w:val="both"/>
        <w:rPr>
          <w:rFonts w:cs="Arial"/>
        </w:rPr>
      </w:pPr>
      <w:r w:rsidRPr="009B775A">
        <w:rPr>
          <w:rFonts w:cs="Arial"/>
        </w:rPr>
        <w:t>Political Organizations</w:t>
      </w:r>
    </w:p>
    <w:p w:rsidR="00AD58F2" w:rsidRPr="009B775A" w:rsidRDefault="00AD58F2" w:rsidP="00773007">
      <w:pPr>
        <w:pStyle w:val="ListParagraph"/>
        <w:numPr>
          <w:ilvl w:val="0"/>
          <w:numId w:val="70"/>
        </w:numPr>
        <w:jc w:val="both"/>
        <w:rPr>
          <w:rFonts w:cs="Arial"/>
        </w:rPr>
      </w:pPr>
      <w:r>
        <w:rPr>
          <w:rFonts w:cs="Arial"/>
        </w:rPr>
        <w:t xml:space="preserve">Political organizations are comprised of </w:t>
      </w:r>
      <w:r>
        <w:t>students organized to support the interests, actions, and affiliations with various political parties or issues.</w:t>
      </w:r>
    </w:p>
    <w:p w:rsidR="00971252" w:rsidRDefault="00971252" w:rsidP="00773007">
      <w:pPr>
        <w:jc w:val="both"/>
        <w:rPr>
          <w:rFonts w:cs="Arial"/>
        </w:rPr>
      </w:pPr>
    </w:p>
    <w:p w:rsidR="000B73D0" w:rsidRDefault="000B73D0" w:rsidP="00773007">
      <w:pPr>
        <w:jc w:val="both"/>
        <w:rPr>
          <w:rFonts w:cs="Arial"/>
        </w:rPr>
      </w:pPr>
      <w:r w:rsidRPr="009B775A">
        <w:rPr>
          <w:rFonts w:cs="Arial"/>
        </w:rPr>
        <w:t>Government Organizations</w:t>
      </w:r>
    </w:p>
    <w:p w:rsidR="001C6A1C" w:rsidRPr="009B775A" w:rsidRDefault="001C6A1C" w:rsidP="00773007">
      <w:pPr>
        <w:pStyle w:val="ListParagraph"/>
        <w:numPr>
          <w:ilvl w:val="0"/>
          <w:numId w:val="70"/>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Residence Hall Association (RHA), and Inter-Fraternity Council (IFC). </w:t>
      </w:r>
    </w:p>
    <w:p w:rsidR="001C6A1C" w:rsidRDefault="001C6A1C"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Pr="009B775A" w:rsidRDefault="00810DFF" w:rsidP="00773007">
      <w:pPr>
        <w:jc w:val="both"/>
        <w:rPr>
          <w:rFonts w:cs="Arial"/>
        </w:rPr>
      </w:pPr>
    </w:p>
    <w:p w:rsidR="000B73D0" w:rsidRPr="009B775A" w:rsidRDefault="000B73D0" w:rsidP="00773007">
      <w:pPr>
        <w:jc w:val="both"/>
        <w:rPr>
          <w:rFonts w:cs="Arial"/>
        </w:rPr>
      </w:pPr>
      <w:r w:rsidRPr="009B775A">
        <w:rPr>
          <w:rFonts w:cs="Arial"/>
        </w:rPr>
        <w:lastRenderedPageBreak/>
        <w:t>Specialty Organizations (religious, athletic, military, etc.)</w:t>
      </w:r>
    </w:p>
    <w:p w:rsidR="001C6A1C" w:rsidRPr="009B775A" w:rsidRDefault="00971252" w:rsidP="00773007">
      <w:pPr>
        <w:pStyle w:val="ListParagraph"/>
        <w:numPr>
          <w:ilvl w:val="0"/>
          <w:numId w:val="70"/>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rsidR="000B73D0" w:rsidRDefault="000B73D0" w:rsidP="000B73D0">
      <w:pPr>
        <w:rPr>
          <w:rFonts w:cs="Arial"/>
        </w:rPr>
      </w:pPr>
    </w:p>
    <w:p w:rsidR="000B73D0" w:rsidRPr="000B73D0" w:rsidRDefault="000B73D0" w:rsidP="000B73D0">
      <w:pPr>
        <w:rPr>
          <w:rFonts w:cs="Arial"/>
          <w:b/>
        </w:rPr>
      </w:pPr>
      <w:r w:rsidRPr="000B73D0">
        <w:rPr>
          <w:rFonts w:cs="Arial"/>
          <w:b/>
        </w:rPr>
        <w:t>I. Membership</w:t>
      </w:r>
    </w:p>
    <w:p w:rsidR="000B73D0" w:rsidRPr="000B73D0" w:rsidRDefault="000B73D0" w:rsidP="00773007">
      <w:pPr>
        <w:jc w:val="both"/>
        <w:rPr>
          <w:rFonts w:cs="Arial"/>
        </w:rPr>
      </w:pPr>
      <w:r w:rsidRPr="000B73D0">
        <w:rPr>
          <w:rFonts w:cs="Arial"/>
        </w:rPr>
        <w:t xml:space="preserve">Membership in student organizations shall be limited to students, faculty, and staff of the University, except honor, leadership, and recognition societies, which may include other persons as provided for in their national constitutions.  </w:t>
      </w:r>
    </w:p>
    <w:p w:rsidR="000B73D0" w:rsidRDefault="000B73D0" w:rsidP="000B73D0">
      <w:pPr>
        <w:rPr>
          <w:rFonts w:cs="Arial"/>
        </w:rPr>
      </w:pPr>
    </w:p>
    <w:p w:rsidR="000B73D0" w:rsidRPr="000B73D0" w:rsidRDefault="000B73D0" w:rsidP="000B73D0">
      <w:pPr>
        <w:rPr>
          <w:rFonts w:cs="Arial"/>
          <w:b/>
        </w:rPr>
      </w:pPr>
      <w:r w:rsidRPr="000B73D0">
        <w:rPr>
          <w:rFonts w:cs="Arial"/>
          <w:b/>
        </w:rPr>
        <w:t>II. Registration</w:t>
      </w:r>
    </w:p>
    <w:p w:rsidR="000B73D0" w:rsidRPr="000B73D0" w:rsidRDefault="000B73D0" w:rsidP="000B73D0">
      <w:pPr>
        <w:jc w:val="both"/>
        <w:rPr>
          <w:rFonts w:cs="Arial"/>
        </w:rPr>
      </w:pPr>
      <w:r w:rsidRPr="000B73D0">
        <w:rPr>
          <w:rFonts w:cs="Arial"/>
        </w:rPr>
        <w:t>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rsidR="000B73D0" w:rsidRPr="000B73D0" w:rsidRDefault="000B73D0" w:rsidP="000B73D0">
      <w:pPr>
        <w:rPr>
          <w:rFonts w:cs="Arial"/>
        </w:rPr>
      </w:pPr>
    </w:p>
    <w:p w:rsidR="000B73D0" w:rsidRPr="000B73D0" w:rsidRDefault="000B73D0" w:rsidP="00773007">
      <w:pPr>
        <w:pStyle w:val="ListParagraph"/>
        <w:numPr>
          <w:ilvl w:val="1"/>
          <w:numId w:val="42"/>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rsidR="000B73D0" w:rsidRPr="000B73D0" w:rsidRDefault="000B73D0" w:rsidP="00773007">
      <w:pPr>
        <w:pStyle w:val="ListParagraph"/>
        <w:numPr>
          <w:ilvl w:val="1"/>
          <w:numId w:val="42"/>
        </w:numPr>
        <w:jc w:val="both"/>
        <w:rPr>
          <w:rFonts w:cs="Arial"/>
        </w:rPr>
      </w:pPr>
      <w:r w:rsidRPr="000B73D0">
        <w:rPr>
          <w:rFonts w:cs="Arial"/>
        </w:rPr>
        <w:t>A clear statement of purposes.</w:t>
      </w:r>
    </w:p>
    <w:p w:rsidR="000B73D0" w:rsidRDefault="000B73D0" w:rsidP="00773007">
      <w:pPr>
        <w:pStyle w:val="ListParagraph"/>
        <w:ind w:left="1440"/>
        <w:jc w:val="both"/>
        <w:rPr>
          <w:rFonts w:cs="Arial"/>
        </w:rPr>
      </w:pPr>
    </w:p>
    <w:p w:rsidR="000B73D0" w:rsidRDefault="000B73D0" w:rsidP="00773007">
      <w:pPr>
        <w:pStyle w:val="ListParagraph"/>
        <w:numPr>
          <w:ilvl w:val="1"/>
          <w:numId w:val="42"/>
        </w:numPr>
        <w:jc w:val="both"/>
        <w:rPr>
          <w:rFonts w:cs="Arial"/>
        </w:rPr>
      </w:pPr>
      <w:r w:rsidRPr="000B73D0">
        <w:rPr>
          <w:rFonts w:cs="Arial"/>
        </w:rPr>
        <w:t>Requirements for and obligations of membership.</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t>A limitation on membership to matriculated students, but without any restrictions based on sex, race, religion and national origin except as expressly permitted by law.</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lastRenderedPageBreak/>
        <w:t>An affirmation or pledge that the organization is willing comply with all laws, rules and regulations of the University as a condition to initial and continued registered status.</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t>Identification of organization, authorized spokesmen and a permanent mailing address.</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t>A statement from a faculty or staff member indicating willingness to serve as a faculty advisor.</w:t>
      </w:r>
    </w:p>
    <w:p w:rsidR="000B73D0" w:rsidRPr="000B73D0" w:rsidRDefault="000B73D0" w:rsidP="000B73D0">
      <w:pPr>
        <w:rPr>
          <w:rFonts w:cs="Arial"/>
        </w:rPr>
      </w:pPr>
    </w:p>
    <w:p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rsidR="00971252" w:rsidRPr="000B73D0" w:rsidRDefault="00971252" w:rsidP="000B73D0">
      <w:pPr>
        <w:jc w:val="both"/>
        <w:rPr>
          <w:rFonts w:cs="Arial"/>
        </w:rPr>
      </w:pPr>
    </w:p>
    <w:p w:rsidR="000B73D0" w:rsidRPr="000B73D0" w:rsidRDefault="000B73D0" w:rsidP="000B73D0">
      <w:pPr>
        <w:jc w:val="both"/>
        <w:rPr>
          <w:rFonts w:cs="Arial"/>
        </w:rPr>
      </w:pPr>
      <w:r w:rsidRPr="000B73D0">
        <w:rPr>
          <w:rFonts w:cs="Arial"/>
        </w:rPr>
        <w:t>Student organizations must be registered before they may use University facilities or property.  The Office of the Vice President of Student Affairs shall promulgate regulations governing the use of University facilities by registered student organizations.  These regulations shall specify the times when facilities and premises are available for use, the manner in which they may be used, and how they may be reserved.</w:t>
      </w:r>
    </w:p>
    <w:p w:rsidR="009F0DF7" w:rsidRDefault="009F0DF7" w:rsidP="000B73D0">
      <w:pPr>
        <w:rPr>
          <w:rFonts w:cs="Arial"/>
          <w:b/>
        </w:rPr>
      </w:pPr>
    </w:p>
    <w:p w:rsidR="000B73D0" w:rsidRPr="000B73D0" w:rsidRDefault="000B73D0" w:rsidP="000B73D0">
      <w:pPr>
        <w:rPr>
          <w:rFonts w:cs="Arial"/>
          <w:b/>
        </w:rPr>
      </w:pPr>
      <w:r w:rsidRPr="000B73D0">
        <w:rPr>
          <w:rFonts w:cs="Arial"/>
          <w:b/>
        </w:rPr>
        <w:t>III. Advisors</w:t>
      </w:r>
    </w:p>
    <w:p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rsidR="000B73D0" w:rsidRPr="000B73D0" w:rsidRDefault="000B73D0" w:rsidP="00773007">
      <w:pPr>
        <w:jc w:val="both"/>
        <w:rPr>
          <w:rFonts w:cs="Arial"/>
        </w:rPr>
      </w:pPr>
    </w:p>
    <w:p w:rsidR="000B73D0" w:rsidRPr="000B73D0" w:rsidRDefault="000B73D0" w:rsidP="00773007">
      <w:pPr>
        <w:pStyle w:val="ListParagraph"/>
        <w:numPr>
          <w:ilvl w:val="0"/>
          <w:numId w:val="30"/>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honor, leadership or recognition society shall have a faculty advisor elected by the membership.</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departmental organization and professional fraternity shall have a faculty advisor.</w:t>
      </w:r>
      <w:r w:rsidRPr="000B73D0">
        <w:rPr>
          <w:rFonts w:cs="Arial"/>
        </w:rPr>
        <w:br/>
      </w:r>
    </w:p>
    <w:p w:rsidR="000B73D0" w:rsidRPr="000B73D0" w:rsidRDefault="000B73D0" w:rsidP="00773007">
      <w:pPr>
        <w:numPr>
          <w:ilvl w:val="0"/>
          <w:numId w:val="30"/>
        </w:numPr>
        <w:jc w:val="both"/>
        <w:rPr>
          <w:rFonts w:cs="Arial"/>
        </w:rPr>
      </w:pPr>
      <w:r w:rsidRPr="000B73D0">
        <w:rPr>
          <w:rFonts w:cs="Arial"/>
        </w:rPr>
        <w:t xml:space="preserve">Every political organization shall have a University advisor elected by the membership or, failing that, appointed by the Vice </w:t>
      </w:r>
      <w:r w:rsidRPr="000B73D0">
        <w:rPr>
          <w:rFonts w:cs="Arial"/>
        </w:rPr>
        <w:lastRenderedPageBreak/>
        <w:t>President of Student Affairs, as well as a faculty advisor elected by the membership.</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specialty organization shall have a sponsor, who must be approved by the Vice President of Student Affairs, and a faculty advisor elected by the membership.</w:t>
      </w:r>
    </w:p>
    <w:p w:rsidR="000B73D0" w:rsidRPr="000B73D0" w:rsidRDefault="000B73D0" w:rsidP="00773007">
      <w:pPr>
        <w:jc w:val="both"/>
        <w:rPr>
          <w:rFonts w:cs="Arial"/>
        </w:rPr>
      </w:pPr>
    </w:p>
    <w:p w:rsidR="000B73D0" w:rsidRDefault="000B73D0" w:rsidP="00773007">
      <w:pPr>
        <w:jc w:val="both"/>
        <w:rPr>
          <w:rFonts w:cs="Arial"/>
        </w:rPr>
      </w:pPr>
      <w:r w:rsidRPr="000B73D0">
        <w:rPr>
          <w:rFonts w:cs="Arial"/>
        </w:rPr>
        <w:t>The definition and scope of the various advisors required above is as follows:</w:t>
      </w:r>
    </w:p>
    <w:p w:rsidR="000B73D0" w:rsidRPr="000B73D0" w:rsidRDefault="000B73D0" w:rsidP="00773007">
      <w:pPr>
        <w:jc w:val="both"/>
        <w:rPr>
          <w:rFonts w:cs="Arial"/>
        </w:rPr>
      </w:pPr>
    </w:p>
    <w:p w:rsidR="000B73D0" w:rsidRPr="000B73D0" w:rsidRDefault="000B73D0" w:rsidP="00773007">
      <w:pPr>
        <w:numPr>
          <w:ilvl w:val="1"/>
          <w:numId w:val="30"/>
        </w:numPr>
        <w:tabs>
          <w:tab w:val="clear" w:pos="1440"/>
        </w:tabs>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s jurisdiction whose duty shall be to counsel and advise the organization and its officers as to their powers and responsibilities.  However, the Vice President of Student Affairs shall have no authority to prohibit any proposed action by a political organization.</w:t>
      </w:r>
      <w:r w:rsidRPr="000B73D0">
        <w:rPr>
          <w:rFonts w:cs="Arial"/>
        </w:rPr>
        <w:br/>
      </w:r>
    </w:p>
    <w:p w:rsidR="000B73D0" w:rsidRPr="000B73D0" w:rsidRDefault="000B73D0" w:rsidP="00773007">
      <w:pPr>
        <w:numPr>
          <w:ilvl w:val="1"/>
          <w:numId w:val="30"/>
        </w:numPr>
        <w:tabs>
          <w:tab w:val="clear" w:pos="1440"/>
        </w:tabs>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rsidR="000B73D0" w:rsidRDefault="000B73D0" w:rsidP="00773007">
      <w:pPr>
        <w:numPr>
          <w:ilvl w:val="1"/>
          <w:numId w:val="30"/>
        </w:numPr>
        <w:tabs>
          <w:tab w:val="clear" w:pos="1440"/>
        </w:tabs>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rsidR="000B73D0" w:rsidRDefault="000B73D0"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Pr="000B73D0" w:rsidRDefault="00810DFF" w:rsidP="000B73D0">
      <w:pPr>
        <w:ind w:left="360"/>
        <w:rPr>
          <w:rFonts w:cs="Arial"/>
        </w:rPr>
      </w:pPr>
    </w:p>
    <w:p w:rsidR="000B73D0" w:rsidRPr="000B73D0" w:rsidRDefault="000B73D0" w:rsidP="000B73D0">
      <w:pPr>
        <w:rPr>
          <w:rFonts w:cs="Arial"/>
          <w:b/>
        </w:rPr>
      </w:pPr>
      <w:r w:rsidRPr="000B73D0">
        <w:rPr>
          <w:rFonts w:cs="Arial"/>
          <w:b/>
        </w:rPr>
        <w:lastRenderedPageBreak/>
        <w:t>IV. Offenses</w:t>
      </w:r>
    </w:p>
    <w:p w:rsidR="000B73D0" w:rsidRDefault="000B73D0" w:rsidP="00773007">
      <w:pPr>
        <w:jc w:val="both"/>
        <w:rPr>
          <w:rFonts w:cs="Arial"/>
        </w:rPr>
      </w:pPr>
      <w:r w:rsidRPr="000B73D0">
        <w:rPr>
          <w:rFonts w:cs="Arial"/>
        </w:rPr>
        <w:t>Offenses as defined that violate the Student Code of Conduct when committed by student organizations.</w:t>
      </w:r>
    </w:p>
    <w:p w:rsidR="00810DFF" w:rsidRPr="000B73D0" w:rsidRDefault="00810DFF" w:rsidP="00773007">
      <w:pPr>
        <w:jc w:val="both"/>
        <w:rPr>
          <w:rFonts w:cs="Arial"/>
        </w:rPr>
      </w:pPr>
    </w:p>
    <w:p w:rsidR="009336AD" w:rsidRDefault="000B73D0" w:rsidP="00773007">
      <w:pPr>
        <w:numPr>
          <w:ilvl w:val="0"/>
          <w:numId w:val="31"/>
        </w:numPr>
        <w:jc w:val="both"/>
        <w:rPr>
          <w:rFonts w:cs="Arial"/>
        </w:rPr>
      </w:pPr>
      <w:r w:rsidRPr="000B73D0">
        <w:rPr>
          <w:rFonts w:cs="Arial"/>
        </w:rPr>
        <w:t>Hazing.</w:t>
      </w:r>
    </w:p>
    <w:p w:rsidR="009336AD" w:rsidRDefault="009336AD" w:rsidP="00773007">
      <w:pPr>
        <w:numPr>
          <w:ilvl w:val="1"/>
          <w:numId w:val="31"/>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rsidR="009336AD" w:rsidRDefault="009336AD" w:rsidP="00773007">
      <w:pPr>
        <w:numPr>
          <w:ilvl w:val="1"/>
          <w:numId w:val="31"/>
        </w:numPr>
        <w:jc w:val="both"/>
        <w:rPr>
          <w:rFonts w:cs="Arial"/>
        </w:rPr>
      </w:pPr>
      <w:r>
        <w:rPr>
          <w:rFonts w:cs="Arial"/>
        </w:rPr>
        <w:t>A hazing incident may also be an organizational activity , for which the organization itself may be disciplined, if any of the following characteristics are present:</w:t>
      </w:r>
    </w:p>
    <w:p w:rsidR="009336AD" w:rsidRDefault="009336AD" w:rsidP="00773007">
      <w:pPr>
        <w:numPr>
          <w:ilvl w:val="2"/>
          <w:numId w:val="31"/>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person charged with the administration of an orientation or pledge program is taking place, and takes no action to prohibit it.</w:t>
      </w:r>
    </w:p>
    <w:p w:rsidR="009336AD" w:rsidRDefault="009336AD" w:rsidP="00773007">
      <w:pPr>
        <w:numPr>
          <w:ilvl w:val="2"/>
          <w:numId w:val="31"/>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rsidR="009336AD" w:rsidRDefault="009336AD" w:rsidP="00773007">
      <w:pPr>
        <w:numPr>
          <w:ilvl w:val="2"/>
          <w:numId w:val="31"/>
        </w:numPr>
        <w:jc w:val="both"/>
        <w:rPr>
          <w:rFonts w:cs="Arial"/>
        </w:rPr>
      </w:pPr>
      <w:r>
        <w:rPr>
          <w:rFonts w:cs="Arial"/>
        </w:rPr>
        <w:t xml:space="preserve">The incident takes place in any public area </w:t>
      </w:r>
      <w:r>
        <w:rPr>
          <w:rFonts w:cs="Arial"/>
        </w:rPr>
        <w:lastRenderedPageBreak/>
        <w:t xml:space="preserve">within a chapter house or in any public place. </w:t>
      </w:r>
    </w:p>
    <w:p w:rsidR="009336AD" w:rsidRDefault="009336AD" w:rsidP="00773007">
      <w:pPr>
        <w:numPr>
          <w:ilvl w:val="2"/>
          <w:numId w:val="31"/>
        </w:numPr>
        <w:jc w:val="both"/>
        <w:rPr>
          <w:rFonts w:cs="Arial"/>
        </w:rPr>
      </w:pPr>
      <w:r>
        <w:rPr>
          <w:rFonts w:cs="Arial"/>
        </w:rPr>
        <w:t xml:space="preserve">The incident involves the expenditure of any organizational funds. </w:t>
      </w:r>
    </w:p>
    <w:p w:rsidR="000B73D0" w:rsidRPr="000B73D0" w:rsidRDefault="009336AD" w:rsidP="00773007">
      <w:pPr>
        <w:numPr>
          <w:ilvl w:val="2"/>
          <w:numId w:val="31"/>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rsidR="000B73D0" w:rsidRPr="000B73D0" w:rsidRDefault="000B73D0" w:rsidP="00773007">
      <w:pPr>
        <w:numPr>
          <w:ilvl w:val="0"/>
          <w:numId w:val="31"/>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rsidR="000B73D0" w:rsidRPr="00773007" w:rsidRDefault="000B73D0" w:rsidP="00773007">
      <w:pPr>
        <w:jc w:val="both"/>
        <w:rPr>
          <w:rFonts w:cs="Arial"/>
          <w:sz w:val="16"/>
          <w:szCs w:val="16"/>
        </w:rPr>
      </w:pPr>
    </w:p>
    <w:p w:rsidR="000B73D0" w:rsidRPr="000B73D0" w:rsidRDefault="000B73D0" w:rsidP="00773007">
      <w:pPr>
        <w:numPr>
          <w:ilvl w:val="0"/>
          <w:numId w:val="31"/>
        </w:numPr>
        <w:jc w:val="both"/>
        <w:rPr>
          <w:rFonts w:cs="Arial"/>
        </w:rPr>
      </w:pPr>
      <w:r w:rsidRPr="000B73D0">
        <w:rPr>
          <w:rFonts w:cs="Arial"/>
        </w:rPr>
        <w:t>Conduct which is disorderly, abusive, drunken, violent or excessively noisy.</w:t>
      </w:r>
      <w:r w:rsidRPr="000B73D0">
        <w:rPr>
          <w:rFonts w:cs="Arial"/>
        </w:rPr>
        <w:br/>
      </w:r>
    </w:p>
    <w:p w:rsidR="00971252" w:rsidRDefault="000B73D0" w:rsidP="00773007">
      <w:pPr>
        <w:numPr>
          <w:ilvl w:val="0"/>
          <w:numId w:val="31"/>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rsidR="000B73D0" w:rsidRPr="000B73D0" w:rsidRDefault="000B73D0" w:rsidP="00773007">
      <w:pPr>
        <w:ind w:left="720"/>
        <w:jc w:val="both"/>
        <w:rPr>
          <w:rFonts w:cs="Arial"/>
        </w:rPr>
      </w:pPr>
    </w:p>
    <w:p w:rsidR="000B73D0" w:rsidRPr="00773007" w:rsidRDefault="000B73D0" w:rsidP="00773007">
      <w:pPr>
        <w:numPr>
          <w:ilvl w:val="0"/>
          <w:numId w:val="31"/>
        </w:numPr>
        <w:jc w:val="both"/>
        <w:rPr>
          <w:rFonts w:cs="Arial"/>
          <w:sz w:val="16"/>
          <w:szCs w:val="16"/>
        </w:rPr>
      </w:pPr>
      <w:r w:rsidRPr="000B73D0">
        <w:rPr>
          <w:rFonts w:cs="Arial"/>
        </w:rPr>
        <w:t>Knowingly electing, appointing or retaining as an elected or appointed officer or committee chair any student on academic probation, financially delinquent to the University, or under disciplinary sanctions which prohibit the student from holding such office.</w:t>
      </w:r>
      <w:r w:rsidRPr="000B73D0">
        <w:rPr>
          <w:rFonts w:cs="Arial"/>
        </w:rPr>
        <w:br/>
      </w:r>
    </w:p>
    <w:p w:rsidR="000B73D0" w:rsidRDefault="000B73D0" w:rsidP="00773007">
      <w:pPr>
        <w:numPr>
          <w:ilvl w:val="0"/>
          <w:numId w:val="31"/>
        </w:numPr>
        <w:jc w:val="both"/>
        <w:rPr>
          <w:rFonts w:cs="Arial"/>
        </w:rPr>
      </w:pPr>
      <w:r w:rsidRPr="000B73D0">
        <w:rPr>
          <w:rFonts w:cs="Arial"/>
        </w:rPr>
        <w:t>Organizing, sponsoring, implementing or conducting programs or activities which are disorderly, which are violations of law or University regulations, or which contain lewd, indecent or obscene conduct or expression.</w:t>
      </w:r>
    </w:p>
    <w:p w:rsidR="00971252" w:rsidRPr="00773007" w:rsidRDefault="00971252" w:rsidP="00773007">
      <w:pPr>
        <w:ind w:left="720"/>
        <w:jc w:val="both"/>
        <w:rPr>
          <w:rFonts w:cs="Arial"/>
          <w:sz w:val="16"/>
          <w:szCs w:val="16"/>
        </w:rPr>
      </w:pPr>
    </w:p>
    <w:p w:rsidR="000B73D0" w:rsidRPr="000B73D0" w:rsidRDefault="000B73D0" w:rsidP="00773007">
      <w:pPr>
        <w:numPr>
          <w:ilvl w:val="0"/>
          <w:numId w:val="31"/>
        </w:numPr>
        <w:jc w:val="both"/>
        <w:rPr>
          <w:rFonts w:cs="Arial"/>
        </w:rPr>
      </w:pPr>
      <w:r w:rsidRPr="000B73D0">
        <w:rPr>
          <w:rFonts w:cs="Arial"/>
        </w:rPr>
        <w:t>Recurrent financial over-obligation and non-payment of debts.</w:t>
      </w:r>
    </w:p>
    <w:p w:rsidR="000B73D0" w:rsidRPr="00773007" w:rsidRDefault="000B73D0" w:rsidP="00773007">
      <w:pPr>
        <w:jc w:val="both"/>
        <w:rPr>
          <w:rFonts w:cs="Arial"/>
          <w:sz w:val="16"/>
          <w:szCs w:val="16"/>
        </w:rPr>
      </w:pPr>
    </w:p>
    <w:p w:rsidR="000B73D0" w:rsidRDefault="000B73D0" w:rsidP="00773007">
      <w:pPr>
        <w:numPr>
          <w:ilvl w:val="0"/>
          <w:numId w:val="31"/>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rsidR="000B73D0" w:rsidRPr="00773007" w:rsidRDefault="000B73D0" w:rsidP="00773007">
      <w:pPr>
        <w:jc w:val="both"/>
        <w:rPr>
          <w:rFonts w:cs="Arial"/>
          <w:sz w:val="16"/>
          <w:szCs w:val="16"/>
        </w:rPr>
      </w:pPr>
    </w:p>
    <w:p w:rsidR="000B73D0" w:rsidRPr="000B73D0" w:rsidRDefault="000B73D0" w:rsidP="00773007">
      <w:pPr>
        <w:numPr>
          <w:ilvl w:val="0"/>
          <w:numId w:val="31"/>
        </w:numPr>
        <w:jc w:val="both"/>
        <w:rPr>
          <w:rFonts w:cs="Arial"/>
        </w:rPr>
      </w:pPr>
      <w:r w:rsidRPr="000B73D0">
        <w:rPr>
          <w:rFonts w:cs="Arial"/>
        </w:rPr>
        <w:t xml:space="preserve">Any violation of University rules or policies which apply to registered </w:t>
      </w:r>
      <w:r w:rsidRPr="000B73D0">
        <w:rPr>
          <w:rFonts w:cs="Arial"/>
        </w:rPr>
        <w:lastRenderedPageBreak/>
        <w:t>student organizations or their use of University facilities or property.</w:t>
      </w:r>
      <w:r w:rsidRPr="000B73D0">
        <w:rPr>
          <w:rFonts w:cs="Arial"/>
        </w:rPr>
        <w:br/>
      </w:r>
    </w:p>
    <w:p w:rsidR="00995775" w:rsidRDefault="00995775" w:rsidP="00995775">
      <w:pPr>
        <w:numPr>
          <w:ilvl w:val="0"/>
          <w:numId w:val="31"/>
        </w:numPr>
        <w:jc w:val="both"/>
        <w:rPr>
          <w:rFonts w:cs="Arial"/>
        </w:rPr>
      </w:pPr>
      <w:r w:rsidRPr="000B73D0">
        <w:rPr>
          <w:rFonts w:cs="Arial"/>
        </w:rPr>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rsidR="00995775" w:rsidRPr="000B73D0" w:rsidRDefault="0036648E" w:rsidP="00773007">
      <w:pPr>
        <w:ind w:left="720"/>
        <w:jc w:val="both"/>
        <w:rPr>
          <w:rFonts w:cs="Arial"/>
        </w:rPr>
      </w:pPr>
      <w:hyperlink r:id="rId55" w:history="1">
        <w:r w:rsidR="00995775" w:rsidRPr="000B73D0">
          <w:rPr>
            <w:rStyle w:val="Hyperlink"/>
            <w:rFonts w:cs="Arial"/>
          </w:rPr>
          <w:t>http://www.wku.edu/judicialaffairs/student-code-of-conduct.php</w:t>
        </w:r>
      </w:hyperlink>
    </w:p>
    <w:p w:rsidR="000B73D0" w:rsidRPr="000B73D0" w:rsidRDefault="000B73D0" w:rsidP="000B73D0">
      <w:pPr>
        <w:ind w:left="720"/>
        <w:rPr>
          <w:rFonts w:cs="Arial"/>
        </w:rPr>
      </w:pPr>
    </w:p>
    <w:p w:rsidR="000B73D0" w:rsidRDefault="000B73D0" w:rsidP="000B73D0">
      <w:pPr>
        <w:rPr>
          <w:rFonts w:cs="Arial"/>
          <w:b/>
        </w:rPr>
      </w:pPr>
      <w:r w:rsidRPr="000B73D0">
        <w:rPr>
          <w:rFonts w:cs="Arial"/>
          <w:b/>
        </w:rPr>
        <w:t>V.  Organizational Conduct Procedure</w:t>
      </w:r>
    </w:p>
    <w:p w:rsidR="000B73D0" w:rsidRPr="009F0DF7" w:rsidRDefault="000B73D0" w:rsidP="000B73D0">
      <w:pPr>
        <w:rPr>
          <w:rFonts w:cs="Arial"/>
          <w:b/>
          <w:sz w:val="16"/>
          <w:szCs w:val="16"/>
        </w:rPr>
      </w:pPr>
    </w:p>
    <w:p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rsidR="000B73D0" w:rsidRPr="000B73D0" w:rsidRDefault="000B73D0" w:rsidP="000B73D0">
      <w:pPr>
        <w:pStyle w:val="Default"/>
        <w:rPr>
          <w:rFonts w:asciiTheme="minorHAnsi" w:hAnsiTheme="minorHAnsi"/>
          <w:sz w:val="20"/>
          <w:szCs w:val="20"/>
        </w:rPr>
      </w:pPr>
    </w:p>
    <w:p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rsidR="000B73D0" w:rsidRPr="000B73D0" w:rsidRDefault="000B73D0" w:rsidP="000B73D0">
      <w:pPr>
        <w:pStyle w:val="Default"/>
        <w:rPr>
          <w:rFonts w:asciiTheme="minorHAnsi" w:hAnsiTheme="minorHAnsi"/>
          <w:sz w:val="20"/>
          <w:szCs w:val="20"/>
        </w:rPr>
      </w:pPr>
    </w:p>
    <w:p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rsidR="000B73D0" w:rsidRPr="000B73D0" w:rsidRDefault="000B73D0" w:rsidP="000B73D0">
      <w:pPr>
        <w:pStyle w:val="Default"/>
        <w:jc w:val="both"/>
        <w:rPr>
          <w:rFonts w:asciiTheme="minorHAnsi" w:hAnsiTheme="minorHAnsi"/>
          <w:b/>
          <w:sz w:val="20"/>
          <w:szCs w:val="20"/>
        </w:rPr>
      </w:pPr>
    </w:p>
    <w:p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rsidR="000B73D0" w:rsidRPr="000B73D0" w:rsidRDefault="000B73D0" w:rsidP="000B73D0">
      <w:pPr>
        <w:pStyle w:val="Default"/>
        <w:rPr>
          <w:rFonts w:asciiTheme="minorHAnsi" w:hAnsiTheme="minorHAnsi"/>
          <w:b/>
          <w:sz w:val="20"/>
          <w:szCs w:val="20"/>
        </w:rPr>
      </w:pPr>
    </w:p>
    <w:p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rsidR="000B73D0" w:rsidRPr="000B73D0" w:rsidRDefault="000B73D0" w:rsidP="000B73D0">
      <w:pPr>
        <w:pStyle w:val="Default"/>
        <w:jc w:val="both"/>
        <w:rPr>
          <w:rFonts w:asciiTheme="minorHAnsi" w:hAnsiTheme="minorHAnsi"/>
          <w:b/>
          <w:sz w:val="20"/>
          <w:szCs w:val="20"/>
        </w:rPr>
      </w:pPr>
    </w:p>
    <w:p w:rsidR="000B73D0" w:rsidRPr="000B73D0" w:rsidRDefault="000B73D0" w:rsidP="000B73D0">
      <w:pPr>
        <w:pStyle w:val="Default"/>
        <w:numPr>
          <w:ilvl w:val="0"/>
          <w:numId w:val="66"/>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rsidR="000B73D0" w:rsidRPr="000B73D0" w:rsidRDefault="000B73D0" w:rsidP="000B73D0">
      <w:pPr>
        <w:pStyle w:val="Default"/>
        <w:ind w:left="720"/>
        <w:jc w:val="both"/>
        <w:rPr>
          <w:rFonts w:asciiTheme="minorHAnsi" w:hAnsiTheme="minorHAnsi"/>
          <w:sz w:val="20"/>
          <w:szCs w:val="20"/>
        </w:rPr>
      </w:pPr>
    </w:p>
    <w:p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 xml:space="preserve">The Director of Student Activities and Organizations or his/her designee is responsible for the oversight of all student organizations and may handle </w:t>
      </w:r>
      <w:r w:rsidRPr="000B73D0">
        <w:rPr>
          <w:rFonts w:asciiTheme="minorHAnsi" w:hAnsiTheme="minorHAnsi"/>
          <w:sz w:val="20"/>
          <w:szCs w:val="20"/>
        </w:rPr>
        <w:lastRenderedPageBreak/>
        <w:t>minor violations related to the policies and procedures for student organizations at WKU.</w:t>
      </w:r>
    </w:p>
    <w:p w:rsidR="000B73D0" w:rsidRPr="000B73D0" w:rsidRDefault="000B73D0" w:rsidP="000B73D0">
      <w:pPr>
        <w:pStyle w:val="Default"/>
        <w:ind w:left="720"/>
        <w:jc w:val="both"/>
        <w:rPr>
          <w:rFonts w:asciiTheme="minorHAnsi" w:hAnsiTheme="minorHAnsi"/>
          <w:sz w:val="16"/>
          <w:szCs w:val="16"/>
        </w:rPr>
      </w:pPr>
    </w:p>
    <w:p w:rsidR="000B73D0" w:rsidRPr="000B73D0" w:rsidRDefault="000B73D0" w:rsidP="000B73D0">
      <w:pPr>
        <w:pStyle w:val="Default"/>
        <w:numPr>
          <w:ilvl w:val="0"/>
          <w:numId w:val="66"/>
        </w:numPr>
        <w:jc w:val="both"/>
        <w:rPr>
          <w:rFonts w:asciiTheme="minorHAnsi" w:hAnsiTheme="minorHAnsi"/>
          <w:sz w:val="20"/>
          <w:szCs w:val="20"/>
        </w:rPr>
      </w:pPr>
      <w:r w:rsidRPr="000B73D0">
        <w:rPr>
          <w:rFonts w:asciiTheme="minorHAnsi" w:hAnsiTheme="minorHAnsi"/>
          <w:sz w:val="20"/>
          <w:szCs w:val="20"/>
        </w:rPr>
        <w:t>The Office of Judicial Affairs</w:t>
      </w:r>
    </w:p>
    <w:p w:rsidR="000B73D0" w:rsidRPr="000B73D0" w:rsidRDefault="000B73D0" w:rsidP="000B73D0">
      <w:pPr>
        <w:pStyle w:val="Default"/>
        <w:ind w:left="720"/>
        <w:jc w:val="both"/>
        <w:rPr>
          <w:rFonts w:asciiTheme="minorHAnsi" w:hAnsiTheme="minorHAnsi"/>
          <w:sz w:val="20"/>
          <w:szCs w:val="20"/>
        </w:rPr>
      </w:pPr>
    </w:p>
    <w:p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violations, and general Student Code of Conduct allegations are the responsibility of the Office of Judicial Affairs.</w:t>
      </w:r>
    </w:p>
    <w:p w:rsidR="000B73D0" w:rsidRPr="000B73D0" w:rsidRDefault="000B73D0" w:rsidP="000B73D0">
      <w:pPr>
        <w:pStyle w:val="Default"/>
        <w:ind w:left="720"/>
        <w:jc w:val="both"/>
        <w:rPr>
          <w:rFonts w:asciiTheme="minorHAnsi" w:hAnsiTheme="minorHAnsi"/>
          <w:sz w:val="20"/>
          <w:szCs w:val="20"/>
        </w:rPr>
      </w:pPr>
    </w:p>
    <w:p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rsidR="000B73D0" w:rsidRPr="000B73D0" w:rsidRDefault="000B73D0" w:rsidP="000B73D0">
      <w:pPr>
        <w:pStyle w:val="Default"/>
        <w:jc w:val="both"/>
        <w:rPr>
          <w:rFonts w:asciiTheme="minorHAnsi" w:hAnsiTheme="minorHAnsi"/>
          <w:sz w:val="16"/>
          <w:szCs w:val="16"/>
        </w:rPr>
      </w:pPr>
    </w:p>
    <w:p w:rsidR="000B73D0" w:rsidRPr="000B73D0" w:rsidRDefault="000B73D0" w:rsidP="000B73D0">
      <w:pPr>
        <w:pStyle w:val="Default"/>
        <w:numPr>
          <w:ilvl w:val="0"/>
          <w:numId w:val="66"/>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rsidR="000B73D0" w:rsidRPr="000B73D0" w:rsidRDefault="000B73D0" w:rsidP="000B73D0">
      <w:pPr>
        <w:pStyle w:val="Default"/>
        <w:ind w:left="720"/>
        <w:jc w:val="both"/>
        <w:rPr>
          <w:rFonts w:asciiTheme="minorHAnsi" w:hAnsiTheme="minorHAnsi"/>
          <w:sz w:val="16"/>
          <w:szCs w:val="16"/>
        </w:rPr>
      </w:pPr>
    </w:p>
    <w:p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or have a conflict of interest. </w:t>
      </w:r>
    </w:p>
    <w:p w:rsidR="000B73D0" w:rsidRDefault="000B73D0" w:rsidP="000B73D0">
      <w:pPr>
        <w:pStyle w:val="Default"/>
        <w:ind w:left="720"/>
        <w:jc w:val="both"/>
        <w:rPr>
          <w:rFonts w:asciiTheme="minorHAnsi" w:hAnsiTheme="minorHAnsi"/>
          <w:sz w:val="20"/>
          <w:szCs w:val="20"/>
        </w:rPr>
      </w:pPr>
    </w:p>
    <w:p w:rsidR="000B73D0" w:rsidRPr="000B73D0" w:rsidRDefault="000B73D0" w:rsidP="009F0DF7">
      <w:pPr>
        <w:rPr>
          <w:rFonts w:cs="Arial"/>
          <w:b/>
          <w:u w:val="single"/>
        </w:rPr>
      </w:pPr>
      <w:r w:rsidRPr="000B73D0">
        <w:rPr>
          <w:rFonts w:cs="Arial"/>
          <w:b/>
          <w:u w:val="single"/>
        </w:rPr>
        <w:t>Preponderance of the Evidence</w:t>
      </w:r>
    </w:p>
    <w:p w:rsidR="000B73D0" w:rsidRP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rsidR="000B73D0" w:rsidRPr="000B73D0" w:rsidRDefault="000B73D0" w:rsidP="000B73D0">
      <w:pPr>
        <w:pStyle w:val="Default"/>
        <w:ind w:left="720"/>
        <w:jc w:val="both"/>
        <w:rPr>
          <w:rFonts w:asciiTheme="minorHAnsi" w:hAnsiTheme="minorHAnsi"/>
          <w:sz w:val="20"/>
          <w:szCs w:val="20"/>
        </w:rPr>
      </w:pPr>
    </w:p>
    <w:p w:rsidR="000B73D0" w:rsidRPr="000B73D0" w:rsidRDefault="000B73D0" w:rsidP="000B73D0">
      <w:pPr>
        <w:jc w:val="both"/>
        <w:rPr>
          <w:rFonts w:cs="Arial"/>
          <w:u w:val="single"/>
        </w:rPr>
      </w:pPr>
      <w:r w:rsidRPr="000B73D0">
        <w:rPr>
          <w:rFonts w:cs="Arial"/>
          <w:b/>
          <w:u w:val="single"/>
        </w:rPr>
        <w:lastRenderedPageBreak/>
        <w:t>Preliminary Procedures</w:t>
      </w:r>
    </w:p>
    <w:p w:rsidR="000B73D0" w:rsidRPr="000B73D0" w:rsidRDefault="000B73D0" w:rsidP="000B73D0">
      <w:pPr>
        <w:pStyle w:val="ListParagraph"/>
        <w:numPr>
          <w:ilvl w:val="0"/>
          <w:numId w:val="67"/>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rsidR="000B73D0" w:rsidRPr="000B73D0" w:rsidRDefault="000B73D0" w:rsidP="000B73D0">
      <w:pPr>
        <w:numPr>
          <w:ilvl w:val="0"/>
          <w:numId w:val="67"/>
        </w:numPr>
        <w:jc w:val="both"/>
        <w:rPr>
          <w:rFonts w:cs="Arial"/>
        </w:rPr>
      </w:pPr>
      <w:r w:rsidRPr="000B73D0">
        <w:rPr>
          <w:rFonts w:cs="Arial"/>
        </w:rPr>
        <w:t xml:space="preserve">Notification to the organization or student (s) shall be made at least three days before the conference is to be held.  </w:t>
      </w:r>
    </w:p>
    <w:p w:rsidR="000B73D0" w:rsidRPr="000B73D0" w:rsidRDefault="000B73D0" w:rsidP="000B73D0">
      <w:pPr>
        <w:ind w:left="360"/>
        <w:jc w:val="both"/>
        <w:rPr>
          <w:rFonts w:cs="Arial"/>
        </w:rPr>
      </w:pPr>
    </w:p>
    <w:p w:rsidR="000B73D0" w:rsidRPr="000B73D0" w:rsidRDefault="000B73D0" w:rsidP="000B73D0">
      <w:pPr>
        <w:numPr>
          <w:ilvl w:val="0"/>
          <w:numId w:val="67"/>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rsidR="000B73D0" w:rsidRPr="000B73D0" w:rsidRDefault="000B73D0" w:rsidP="000B73D0">
      <w:pPr>
        <w:numPr>
          <w:ilvl w:val="0"/>
          <w:numId w:val="67"/>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rsidR="000B73D0" w:rsidRPr="000B73D0" w:rsidRDefault="000B73D0" w:rsidP="000B73D0">
      <w:pPr>
        <w:ind w:left="360"/>
        <w:jc w:val="both"/>
        <w:rPr>
          <w:rFonts w:cs="Arial"/>
        </w:rPr>
      </w:pPr>
    </w:p>
    <w:p w:rsidR="000B73D0" w:rsidRPr="000B73D0" w:rsidRDefault="000B73D0" w:rsidP="000B73D0">
      <w:pPr>
        <w:numPr>
          <w:ilvl w:val="0"/>
          <w:numId w:val="67"/>
        </w:numPr>
        <w:jc w:val="both"/>
        <w:rPr>
          <w:rFonts w:cs="Arial"/>
        </w:rPr>
      </w:pPr>
      <w:r w:rsidRPr="000B73D0">
        <w:rPr>
          <w:rFonts w:cs="Arial"/>
        </w:rPr>
        <w:t>The Office of Judicial Affairs will meet with the students determined to be involved and assign sanction if deemed responsible.</w:t>
      </w:r>
    </w:p>
    <w:p w:rsidR="000B73D0" w:rsidRPr="000B73D0" w:rsidRDefault="000B73D0" w:rsidP="000B73D0">
      <w:pPr>
        <w:jc w:val="both"/>
        <w:rPr>
          <w:rFonts w:cs="Arial"/>
        </w:rPr>
      </w:pPr>
    </w:p>
    <w:p w:rsidR="000B73D0" w:rsidRDefault="000B73D0" w:rsidP="000B73D0">
      <w:pPr>
        <w:numPr>
          <w:ilvl w:val="0"/>
          <w:numId w:val="67"/>
        </w:numPr>
        <w:jc w:val="both"/>
        <w:rPr>
          <w:rFonts w:cs="Arial"/>
        </w:rPr>
      </w:pPr>
      <w:r w:rsidRPr="000B73D0">
        <w:rPr>
          <w:rFonts w:cs="Arial"/>
        </w:rPr>
        <w:t>Follow-up letter of sanction or action taken will be sent to the organization.</w:t>
      </w:r>
      <w:r w:rsidRPr="000B73D0">
        <w:rPr>
          <w:rFonts w:cs="Arial"/>
        </w:rPr>
        <w:br/>
      </w:r>
    </w:p>
    <w:p w:rsidR="000B73D0" w:rsidRPr="000B73D0" w:rsidRDefault="000B73D0" w:rsidP="000B73D0">
      <w:pPr>
        <w:rPr>
          <w:rFonts w:cs="Arial"/>
        </w:rPr>
      </w:pPr>
      <w:r w:rsidRPr="000B73D0">
        <w:rPr>
          <w:rFonts w:cs="Arial"/>
          <w:b/>
        </w:rPr>
        <w:t>VI. Right of Appeal</w:t>
      </w:r>
    </w:p>
    <w:p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rsidR="009F0DF7" w:rsidRDefault="009F0DF7" w:rsidP="000B73D0">
      <w:pPr>
        <w:jc w:val="both"/>
        <w:rPr>
          <w:rFonts w:cs="Arial"/>
        </w:rPr>
      </w:pPr>
    </w:p>
    <w:p w:rsidR="000B73D0" w:rsidRPr="000B73D0" w:rsidRDefault="000B73D0" w:rsidP="009F0DF7">
      <w:pPr>
        <w:pStyle w:val="Heading1"/>
        <w:jc w:val="left"/>
        <w:rPr>
          <w:rFonts w:asciiTheme="minorHAnsi" w:hAnsiTheme="minorHAnsi" w:cs="Arial"/>
        </w:rPr>
      </w:pPr>
      <w:bookmarkStart w:id="249" w:name="_Toc361834405"/>
      <w:r w:rsidRPr="000B73D0">
        <w:rPr>
          <w:rFonts w:asciiTheme="minorHAnsi" w:hAnsiTheme="minorHAnsi" w:cs="Arial"/>
        </w:rPr>
        <w:t>VII. Conditions for Appeal</w:t>
      </w:r>
      <w:bookmarkEnd w:id="249"/>
    </w:p>
    <w:p w:rsidR="000B73D0" w:rsidRPr="000B73D0" w:rsidRDefault="000B73D0" w:rsidP="000B73D0">
      <w:pPr>
        <w:pStyle w:val="NormalWeb"/>
      </w:pPr>
      <w:r w:rsidRPr="000B73D0">
        <w:t xml:space="preserve">The University understands the need to have a corrective process in place to address circumstances should the judicial officer err. One or all of the following conditions must be met in order for an appeal to be considered. </w:t>
      </w:r>
    </w:p>
    <w:p w:rsidR="000B73D0" w:rsidRPr="000B73D0" w:rsidRDefault="000B73D0" w:rsidP="000B73D0">
      <w:pPr>
        <w:pStyle w:val="Heading2"/>
        <w:jc w:val="both"/>
        <w:rPr>
          <w:rFonts w:asciiTheme="minorHAnsi" w:hAnsiTheme="minorHAnsi" w:cs="Arial"/>
          <w:color w:val="auto"/>
          <w:szCs w:val="20"/>
        </w:rPr>
      </w:pPr>
      <w:bookmarkStart w:id="250" w:name="_Toc361834406"/>
      <w:r w:rsidRPr="000B73D0">
        <w:rPr>
          <w:rFonts w:asciiTheme="minorHAnsi" w:hAnsiTheme="minorHAnsi" w:cs="Arial"/>
          <w:color w:val="auto"/>
          <w:szCs w:val="20"/>
        </w:rPr>
        <w:lastRenderedPageBreak/>
        <w:t>An appeal should be set forth by the accused:</w:t>
      </w:r>
      <w:bookmarkEnd w:id="250"/>
    </w:p>
    <w:p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rsidR="004623A7" w:rsidRDefault="000B73D0" w:rsidP="000B73D0">
      <w:pPr>
        <w:pStyle w:val="NormalWeb"/>
        <w:jc w:val="both"/>
      </w:pPr>
      <w:r w:rsidRPr="000B73D0">
        <w:t xml:space="preserve">If none of the three conditions for appeal is met, the decision of the original conference will be upheld and the responsible student is expected to comply immediately. </w:t>
      </w:r>
    </w:p>
    <w:p w:rsidR="00DF3EA7" w:rsidRDefault="00DF3EA7"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Pr="00773007" w:rsidRDefault="00810DFF" w:rsidP="00773007"/>
    <w:p w:rsidR="00365420" w:rsidRPr="004623A7" w:rsidRDefault="00365420" w:rsidP="004623A7">
      <w:pPr>
        <w:pStyle w:val="Heading2"/>
        <w:spacing w:before="0"/>
        <w:rPr>
          <w:u w:val="single"/>
        </w:rPr>
      </w:pPr>
      <w:bookmarkStart w:id="251" w:name="_Toc361834407"/>
      <w:r w:rsidRPr="004623A7">
        <w:rPr>
          <w:u w:val="single"/>
        </w:rPr>
        <w:lastRenderedPageBreak/>
        <w:t>Campus Activities Board</w:t>
      </w:r>
      <w:bookmarkEnd w:id="251"/>
    </w:p>
    <w:p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rsidR="00365420" w:rsidRDefault="00365420" w:rsidP="00365420">
      <w:pPr>
        <w:pStyle w:val="NormalWeb"/>
        <w:jc w:val="both"/>
      </w:pPr>
      <w:r w:rsidRPr="001D7FBB">
        <w:t xml:space="preserve">a. Develop leadership; </w:t>
      </w:r>
    </w:p>
    <w:p w:rsidR="00365420" w:rsidRDefault="00365420" w:rsidP="00365420">
      <w:pPr>
        <w:pStyle w:val="NormalWeb"/>
        <w:jc w:val="both"/>
      </w:pPr>
      <w:r w:rsidRPr="001D7FBB">
        <w:t xml:space="preserve">b. Provide leisure time activity; </w:t>
      </w:r>
    </w:p>
    <w:p w:rsidR="00365420" w:rsidRDefault="00365420" w:rsidP="00365420">
      <w:pPr>
        <w:pStyle w:val="NormalWeb"/>
        <w:jc w:val="both"/>
      </w:pPr>
      <w:r w:rsidRPr="001D7FBB">
        <w:t>c. Provide resources and facilities for relatively spontaneous ideas generated by students for themselves;</w:t>
      </w:r>
    </w:p>
    <w:p w:rsidR="00365420" w:rsidRDefault="00365420" w:rsidP="00365420">
      <w:pPr>
        <w:pStyle w:val="NormalWeb"/>
        <w:jc w:val="both"/>
      </w:pPr>
      <w:r w:rsidRPr="001D7FBB">
        <w:t>d. Develop recreational and leisure time skills;</w:t>
      </w:r>
    </w:p>
    <w:p w:rsidR="00365420" w:rsidRDefault="00365420" w:rsidP="00365420">
      <w:pPr>
        <w:pStyle w:val="NormalWeb"/>
        <w:jc w:val="both"/>
      </w:pPr>
      <w:r w:rsidRPr="001D7FBB">
        <w:t>e. Provide an opportunity for social interaction;</w:t>
      </w:r>
    </w:p>
    <w:p w:rsidR="00365420" w:rsidRDefault="00365420" w:rsidP="00365420">
      <w:pPr>
        <w:pStyle w:val="NormalWeb"/>
        <w:jc w:val="both"/>
      </w:pPr>
      <w:r w:rsidRPr="001D7FBB">
        <w:t>f. Expose students to a diversity of thought;</w:t>
      </w:r>
    </w:p>
    <w:p w:rsidR="00365420" w:rsidRDefault="00365420" w:rsidP="00365420">
      <w:pPr>
        <w:pStyle w:val="NormalWeb"/>
        <w:jc w:val="both"/>
      </w:pPr>
      <w:r w:rsidRPr="001D7FBB">
        <w:t>g. Broaden exposure to culture; and</w:t>
      </w:r>
    </w:p>
    <w:p w:rsidR="00365420" w:rsidRDefault="00365420" w:rsidP="00365420">
      <w:pPr>
        <w:pStyle w:val="NormalWeb"/>
        <w:jc w:val="both"/>
      </w:pPr>
      <w:r w:rsidRPr="001D7FBB">
        <w:t>h. Provide an opportunity to deal with the special problems of living which face young adults in college.</w:t>
      </w:r>
    </w:p>
    <w:p w:rsidR="00365420" w:rsidRPr="001D7FBB" w:rsidRDefault="00365420" w:rsidP="00365420">
      <w:pPr>
        <w:jc w:val="both"/>
      </w:pPr>
      <w:r w:rsidRPr="001D7FBB">
        <w:t xml:space="preserve">Students desiring to become involved in some aspect of the program should inquire in office 326 of the </w:t>
      </w:r>
      <w:r w:rsidR="00DE40C7">
        <w:t>Cravens Library</w:t>
      </w:r>
      <w:r w:rsidRPr="001D7FBB">
        <w:t xml:space="preserve"> or call 745-2459. </w:t>
      </w:r>
    </w:p>
    <w:p w:rsidR="0099018A" w:rsidRPr="0099018A" w:rsidRDefault="0099018A" w:rsidP="0099018A"/>
    <w:p w:rsidR="001D7FBB" w:rsidRPr="004623A7" w:rsidRDefault="00490958" w:rsidP="004623A7">
      <w:pPr>
        <w:pStyle w:val="Heading2"/>
        <w:spacing w:before="0"/>
        <w:rPr>
          <w:u w:val="single"/>
        </w:rPr>
      </w:pPr>
      <w:bookmarkStart w:id="252" w:name="_Toc361834408"/>
      <w:r w:rsidRPr="004623A7">
        <w:rPr>
          <w:u w:val="single"/>
        </w:rPr>
        <w:t>Leadership and Volunteerism</w:t>
      </w:r>
      <w:bookmarkEnd w:id="252"/>
    </w:p>
    <w:p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rsidR="00365420" w:rsidRPr="00365420" w:rsidRDefault="00365420" w:rsidP="00365420">
      <w:pPr>
        <w:numPr>
          <w:ilvl w:val="0"/>
          <w:numId w:val="63"/>
        </w:numPr>
        <w:rPr>
          <w:rFonts w:cstheme="minorHAnsi"/>
        </w:rPr>
      </w:pPr>
      <w:r w:rsidRPr="00365420">
        <w:rPr>
          <w:rFonts w:cstheme="minorHAnsi"/>
        </w:rPr>
        <w:t>Student Activities office, 270-745-2459</w:t>
      </w:r>
    </w:p>
    <w:p w:rsidR="00365420" w:rsidRPr="00365420" w:rsidRDefault="00365420" w:rsidP="00365420">
      <w:pPr>
        <w:numPr>
          <w:ilvl w:val="0"/>
          <w:numId w:val="63"/>
        </w:numPr>
        <w:rPr>
          <w:rFonts w:cstheme="minorHAnsi"/>
        </w:rPr>
      </w:pPr>
      <w:r w:rsidRPr="00365420">
        <w:rPr>
          <w:rFonts w:cstheme="minorHAnsi"/>
        </w:rPr>
        <w:t xml:space="preserve">Mindy Johnson, Assistant Director, Student Activities </w:t>
      </w:r>
    </w:p>
    <w:p w:rsidR="00365420" w:rsidRPr="00365420" w:rsidRDefault="0036648E" w:rsidP="00365420">
      <w:pPr>
        <w:numPr>
          <w:ilvl w:val="1"/>
          <w:numId w:val="63"/>
        </w:numPr>
        <w:rPr>
          <w:rFonts w:cstheme="minorHAnsi"/>
        </w:rPr>
      </w:pPr>
      <w:hyperlink r:id="rId56" w:history="1">
        <w:r w:rsidR="00365420" w:rsidRPr="00365420">
          <w:rPr>
            <w:rStyle w:val="Hyperlink"/>
            <w:rFonts w:cstheme="minorHAnsi"/>
          </w:rPr>
          <w:t>mindy.johnson@wku.edu</w:t>
        </w:r>
      </w:hyperlink>
      <w:r w:rsidR="00365420" w:rsidRPr="00365420">
        <w:rPr>
          <w:rFonts w:cstheme="minorHAnsi"/>
        </w:rPr>
        <w:t xml:space="preserve"> </w:t>
      </w:r>
    </w:p>
    <w:p w:rsidR="00365420" w:rsidRPr="00365420" w:rsidRDefault="00365420" w:rsidP="00365420">
      <w:pPr>
        <w:numPr>
          <w:ilvl w:val="1"/>
          <w:numId w:val="63"/>
        </w:numPr>
        <w:rPr>
          <w:rFonts w:cstheme="minorHAnsi"/>
        </w:rPr>
      </w:pPr>
      <w:r w:rsidRPr="00365420">
        <w:rPr>
          <w:rFonts w:cstheme="minorHAnsi"/>
        </w:rPr>
        <w:t>270-745-2060</w:t>
      </w:r>
    </w:p>
    <w:p w:rsidR="00365420" w:rsidRPr="00365420" w:rsidRDefault="00DE40C7" w:rsidP="00365420">
      <w:pPr>
        <w:numPr>
          <w:ilvl w:val="1"/>
          <w:numId w:val="63"/>
        </w:numPr>
        <w:rPr>
          <w:rFonts w:cstheme="minorHAnsi"/>
        </w:rPr>
      </w:pPr>
      <w:r>
        <w:rPr>
          <w:rFonts w:cstheme="minorHAnsi"/>
        </w:rPr>
        <w:t>CL 13</w:t>
      </w:r>
      <w:r w:rsidR="00365420" w:rsidRPr="00365420">
        <w:rPr>
          <w:rFonts w:cstheme="minorHAnsi"/>
        </w:rPr>
        <w:t xml:space="preserve"> </w:t>
      </w:r>
    </w:p>
    <w:p w:rsidR="00365420" w:rsidRPr="00365420" w:rsidRDefault="00365420" w:rsidP="00365420">
      <w:pPr>
        <w:numPr>
          <w:ilvl w:val="0"/>
          <w:numId w:val="63"/>
        </w:numPr>
        <w:rPr>
          <w:rFonts w:cstheme="minorHAnsi"/>
        </w:rPr>
      </w:pPr>
      <w:r w:rsidRPr="00365420">
        <w:rPr>
          <w:rFonts w:cstheme="minorHAnsi"/>
        </w:rPr>
        <w:t xml:space="preserve">Hunter Williams, Coordinator, Student Activities </w:t>
      </w:r>
    </w:p>
    <w:p w:rsidR="00365420" w:rsidRPr="00365420" w:rsidRDefault="0036648E" w:rsidP="00365420">
      <w:pPr>
        <w:numPr>
          <w:ilvl w:val="1"/>
          <w:numId w:val="63"/>
        </w:numPr>
        <w:rPr>
          <w:rFonts w:cstheme="minorHAnsi"/>
        </w:rPr>
      </w:pPr>
      <w:hyperlink r:id="rId57" w:history="1">
        <w:r w:rsidR="00365420" w:rsidRPr="00365420">
          <w:rPr>
            <w:rStyle w:val="Hyperlink"/>
            <w:rFonts w:cstheme="minorHAnsi"/>
          </w:rPr>
          <w:t>hunter.williams@wku.edu</w:t>
        </w:r>
      </w:hyperlink>
      <w:r w:rsidR="00365420" w:rsidRPr="00365420">
        <w:rPr>
          <w:rFonts w:cstheme="minorHAnsi"/>
        </w:rPr>
        <w:t xml:space="preserve"> </w:t>
      </w:r>
    </w:p>
    <w:p w:rsidR="00365420" w:rsidRPr="00365420" w:rsidRDefault="00365420" w:rsidP="00365420">
      <w:pPr>
        <w:numPr>
          <w:ilvl w:val="1"/>
          <w:numId w:val="63"/>
        </w:numPr>
        <w:rPr>
          <w:rFonts w:cstheme="minorHAnsi"/>
        </w:rPr>
      </w:pPr>
      <w:r w:rsidRPr="00365420">
        <w:rPr>
          <w:rFonts w:cstheme="minorHAnsi"/>
        </w:rPr>
        <w:t>270-745-2484</w:t>
      </w:r>
    </w:p>
    <w:p w:rsidR="00365420" w:rsidRDefault="00DE40C7" w:rsidP="00365420">
      <w:pPr>
        <w:numPr>
          <w:ilvl w:val="1"/>
          <w:numId w:val="63"/>
        </w:numPr>
        <w:rPr>
          <w:rFonts w:cstheme="minorHAnsi"/>
        </w:rPr>
      </w:pPr>
      <w:r>
        <w:rPr>
          <w:rFonts w:cstheme="minorHAnsi"/>
        </w:rPr>
        <w:t>CL 13</w:t>
      </w:r>
    </w:p>
    <w:p w:rsidR="00122596" w:rsidRDefault="00122596" w:rsidP="00365420">
      <w:pPr>
        <w:rPr>
          <w:rFonts w:cstheme="minorHAnsi"/>
          <w:sz w:val="16"/>
          <w:szCs w:val="16"/>
        </w:rPr>
      </w:pPr>
    </w:p>
    <w:p w:rsidR="009F0DF7" w:rsidRPr="004623A7" w:rsidRDefault="009F0DF7" w:rsidP="00365420">
      <w:pPr>
        <w:rPr>
          <w:rFonts w:cstheme="minorHAnsi"/>
          <w:sz w:val="16"/>
          <w:szCs w:val="16"/>
        </w:rPr>
      </w:pPr>
    </w:p>
    <w:p w:rsidR="00365420" w:rsidRDefault="00365420" w:rsidP="008C7951">
      <w:pPr>
        <w:jc w:val="both"/>
        <w:rPr>
          <w:rFonts w:cstheme="minorHAnsi"/>
        </w:rPr>
      </w:pPr>
      <w:r>
        <w:rPr>
          <w:rFonts w:cstheme="minorHAnsi"/>
        </w:rPr>
        <w:lastRenderedPageBreak/>
        <w:t xml:space="preserve">To learn more about the different opportunities </w:t>
      </w:r>
      <w:r w:rsidR="008C7951">
        <w:rPr>
          <w:rFonts w:cstheme="minorHAnsi"/>
        </w:rPr>
        <w:t xml:space="preserve">available through the Office of Leadership &amp; Volunteerism, please visit the website: </w:t>
      </w:r>
      <w:hyperlink r:id="rId58" w:history="1">
        <w:r w:rsidR="009B51C6" w:rsidRPr="00772DE3">
          <w:rPr>
            <w:rStyle w:val="Hyperlink"/>
            <w:rFonts w:cstheme="minorHAnsi"/>
          </w:rPr>
          <w:t>www.wku.edu/leadership_vol</w:t>
        </w:r>
      </w:hyperlink>
    </w:p>
    <w:p w:rsidR="00490958" w:rsidRPr="00086FC0" w:rsidRDefault="00490958" w:rsidP="008A5A72">
      <w:pPr>
        <w:pStyle w:val="Heading2"/>
        <w:spacing w:before="0"/>
      </w:pPr>
      <w:bookmarkStart w:id="253" w:name="_Toc361834409"/>
      <w:r w:rsidRPr="00086FC0">
        <w:t>Student Government Association</w:t>
      </w:r>
      <w:bookmarkEnd w:id="253"/>
    </w:p>
    <w:p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rsidR="007B10C6" w:rsidRDefault="007B10C6" w:rsidP="004400DB">
      <w:pPr>
        <w:jc w:val="both"/>
      </w:pPr>
    </w:p>
    <w:p w:rsidR="007B10C6" w:rsidRDefault="007B10C6" w:rsidP="004400DB">
      <w:pPr>
        <w:jc w:val="both"/>
      </w:pPr>
      <w:r>
        <w:t>The advisor for SGA, appointed by the Vice President of Student Affairs, is the Director of Student Activities. To contact the Director of Student Activities, please visit:</w:t>
      </w:r>
    </w:p>
    <w:p w:rsidR="007B10C6" w:rsidRDefault="007B10C6" w:rsidP="004400DB">
      <w:pPr>
        <w:jc w:val="both"/>
      </w:pPr>
      <w:r w:rsidRPr="007B10C6">
        <w:t>http://www.wku.edu/sao/staff/charley_pride</w:t>
      </w:r>
      <w:r>
        <w:t>.</w:t>
      </w:r>
    </w:p>
    <w:p w:rsidR="004400DB" w:rsidRPr="004623A7" w:rsidRDefault="004400DB" w:rsidP="004400DB">
      <w:pPr>
        <w:jc w:val="both"/>
        <w:rPr>
          <w:sz w:val="16"/>
          <w:szCs w:val="16"/>
        </w:rPr>
      </w:pPr>
    </w:p>
    <w:p w:rsidR="004400DB" w:rsidRDefault="004400DB" w:rsidP="004400DB">
      <w:pPr>
        <w:jc w:val="both"/>
      </w:pPr>
      <w:r>
        <w:t>For more information on the Student Government Association, please visit our website:</w:t>
      </w:r>
    </w:p>
    <w:p w:rsidR="004400DB" w:rsidRDefault="0036648E" w:rsidP="004400DB">
      <w:pPr>
        <w:jc w:val="both"/>
      </w:pPr>
      <w:hyperlink r:id="rId59" w:history="1">
        <w:r w:rsidR="009B51C6" w:rsidRPr="00772DE3">
          <w:rPr>
            <w:rStyle w:val="Hyperlink"/>
          </w:rPr>
          <w:t>www.wku.edu/sga</w:t>
        </w:r>
      </w:hyperlink>
      <w:r w:rsidR="009B51C6">
        <w:t xml:space="preserve"> or in Cravens CL 13.</w:t>
      </w:r>
    </w:p>
    <w:p w:rsidR="00810DFF" w:rsidRDefault="00810DFF" w:rsidP="004400DB">
      <w:pPr>
        <w:jc w:val="both"/>
      </w:pPr>
    </w:p>
    <w:p w:rsidR="001565AA" w:rsidRPr="004623A7" w:rsidRDefault="001565AA" w:rsidP="00086FC0">
      <w:pPr>
        <w:rPr>
          <w:sz w:val="16"/>
          <w:szCs w:val="16"/>
        </w:rPr>
      </w:pPr>
    </w:p>
    <w:p w:rsidR="001D7FBB" w:rsidRPr="004623A7" w:rsidRDefault="00490958" w:rsidP="004623A7">
      <w:pPr>
        <w:pStyle w:val="Heading2"/>
        <w:spacing w:before="0"/>
        <w:rPr>
          <w:u w:val="single"/>
        </w:rPr>
      </w:pPr>
      <w:bookmarkStart w:id="254" w:name="_Toc361834410"/>
      <w:r w:rsidRPr="004623A7">
        <w:rPr>
          <w:u w:val="single"/>
        </w:rPr>
        <w:lastRenderedPageBreak/>
        <w:t>Spirit Masters</w:t>
      </w:r>
      <w:bookmarkEnd w:id="254"/>
    </w:p>
    <w:p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rsidR="001565AA" w:rsidRPr="004623A7" w:rsidRDefault="001565AA" w:rsidP="00086FC0">
      <w:pPr>
        <w:rPr>
          <w:sz w:val="16"/>
          <w:szCs w:val="16"/>
        </w:rPr>
      </w:pPr>
    </w:p>
    <w:p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60"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9B51C6" w:rsidRPr="009B51C6">
        <w:rPr>
          <w:b/>
          <w:color w:val="auto"/>
        </w:rPr>
        <w:t>Garrett Conference Center room 121.</w:t>
      </w:r>
    </w:p>
    <w:p w:rsidR="004623A7" w:rsidRPr="004623A7" w:rsidRDefault="004623A7" w:rsidP="001565AA">
      <w:pPr>
        <w:jc w:val="both"/>
        <w:rPr>
          <w:sz w:val="16"/>
          <w:szCs w:val="16"/>
        </w:rPr>
      </w:pPr>
    </w:p>
    <w:p w:rsidR="001D7FBB" w:rsidRPr="004623A7" w:rsidRDefault="00C60208" w:rsidP="004623A7">
      <w:pPr>
        <w:pStyle w:val="Heading2"/>
        <w:spacing w:before="0"/>
        <w:rPr>
          <w:u w:val="single"/>
        </w:rPr>
      </w:pPr>
      <w:bookmarkStart w:id="255" w:name="_Toc361834411"/>
      <w:r w:rsidRPr="004623A7">
        <w:rPr>
          <w:u w:val="single"/>
        </w:rPr>
        <w:t>Pan-Hellenic</w:t>
      </w:r>
      <w:r w:rsidR="00490958" w:rsidRPr="004623A7">
        <w:rPr>
          <w:u w:val="single"/>
        </w:rPr>
        <w:t xml:space="preserve"> Association</w:t>
      </w:r>
      <w:bookmarkEnd w:id="255"/>
    </w:p>
    <w:p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rsidR="00067F4C" w:rsidRPr="00067F4C" w:rsidRDefault="00067F4C" w:rsidP="004623A7">
      <w:pPr>
        <w:pStyle w:val="NormalWeb"/>
        <w:spacing w:before="0" w:after="0"/>
        <w:jc w:val="both"/>
        <w:rPr>
          <w:sz w:val="16"/>
          <w:szCs w:val="16"/>
        </w:rPr>
      </w:pPr>
    </w:p>
    <w:p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9B51C6">
        <w:t xml:space="preserve"> meets bi-weekly in the Cravens Library</w:t>
      </w:r>
      <w:r w:rsidRPr="001D7FBB">
        <w:t>.</w:t>
      </w:r>
      <w:r w:rsidRPr="001D7FBB">
        <w:br/>
      </w:r>
    </w:p>
    <w:p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rsidR="00067F4C" w:rsidRPr="00067F4C" w:rsidRDefault="00490958" w:rsidP="004623A7">
      <w:pPr>
        <w:pStyle w:val="NormalWeb"/>
        <w:spacing w:before="0" w:after="0"/>
        <w:jc w:val="both"/>
        <w:rPr>
          <w:sz w:val="16"/>
          <w:szCs w:val="16"/>
        </w:rPr>
      </w:pPr>
      <w:r w:rsidRPr="001D7FBB">
        <w:br/>
        <w:t xml:space="preserve">Sorority recruitment is a series of parties and sorority functions organized to help young women </w:t>
      </w:r>
      <w:r w:rsidRPr="001D7FBB">
        <w:lastRenderedPageBreak/>
        <w:t>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Office in </w:t>
      </w:r>
      <w:r w:rsidR="009B51C6">
        <w:t>Cravens Library</w:t>
      </w:r>
      <w:r w:rsidRPr="001D7FBB">
        <w:t xml:space="preserve"> (745-2459).</w:t>
      </w:r>
    </w:p>
    <w:p w:rsidR="004623A7" w:rsidRPr="004623A7" w:rsidRDefault="004623A7" w:rsidP="004623A7">
      <w:pPr>
        <w:pStyle w:val="NormalWeb"/>
        <w:spacing w:before="0" w:after="0"/>
        <w:jc w:val="both"/>
        <w:rPr>
          <w:sz w:val="16"/>
          <w:szCs w:val="16"/>
        </w:rPr>
      </w:pPr>
    </w:p>
    <w:p w:rsidR="00A5359E" w:rsidRPr="004623A7" w:rsidRDefault="00A5359E" w:rsidP="004623A7">
      <w:pPr>
        <w:pStyle w:val="Heading2"/>
        <w:spacing w:before="0"/>
        <w:rPr>
          <w:u w:val="single"/>
        </w:rPr>
      </w:pPr>
      <w:bookmarkStart w:id="256" w:name="_Toc361834412"/>
      <w:r w:rsidRPr="004623A7">
        <w:rPr>
          <w:u w:val="single"/>
        </w:rPr>
        <w:t>Interfraternity Council</w:t>
      </w:r>
      <w:bookmarkEnd w:id="256"/>
    </w:p>
    <w:p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rsidR="00A5359E" w:rsidRPr="00067F4C" w:rsidRDefault="00A5359E" w:rsidP="004623A7">
      <w:pPr>
        <w:jc w:val="both"/>
        <w:rPr>
          <w:sz w:val="16"/>
          <w:szCs w:val="16"/>
        </w:rPr>
      </w:pPr>
    </w:p>
    <w:p w:rsidR="00A5359E" w:rsidRPr="001D7FBB" w:rsidRDefault="00A5359E" w:rsidP="004623A7">
      <w:pPr>
        <w:jc w:val="both"/>
      </w:pPr>
      <w:r w:rsidRPr="001D7FBB">
        <w:t xml:space="preserve">The Interfraternity Council represents fraternity men of different affiliations working together to improve not only the Greek system, but college </w:t>
      </w:r>
      <w:r w:rsidRPr="001D7FBB">
        <w:lastRenderedPageBreak/>
        <w:t xml:space="preserve">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9B51C6">
        <w:t>Office 13</w:t>
      </w:r>
      <w:r w:rsidRPr="001D7FBB">
        <w:t xml:space="preserve"> of </w:t>
      </w:r>
      <w:r w:rsidR="009B51C6">
        <w:t>Cravens Library</w:t>
      </w:r>
      <w:r w:rsidRPr="001D7FBB">
        <w:t xml:space="preserve"> (745-2459).  To pledge a fraternity, a student must have a 2.5 grade point average out of high school or a 2.25 average considering college work. This academic requirement is strongly enforced by the IFC. </w:t>
      </w:r>
    </w:p>
    <w:p w:rsidR="00A5359E" w:rsidRPr="00067F4C" w:rsidRDefault="00A5359E" w:rsidP="004623A7">
      <w:pPr>
        <w:jc w:val="both"/>
        <w:rPr>
          <w:sz w:val="16"/>
          <w:szCs w:val="16"/>
        </w:rPr>
      </w:pPr>
    </w:p>
    <w:p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rsidR="00823211" w:rsidRDefault="00823211" w:rsidP="004623A7">
      <w:pPr>
        <w:jc w:val="both"/>
      </w:pPr>
    </w:p>
    <w:p w:rsidR="00490958" w:rsidRPr="001D7FBB" w:rsidRDefault="00A5359E" w:rsidP="004623A7">
      <w:pPr>
        <w:jc w:val="both"/>
      </w:pPr>
      <w:r w:rsidRPr="001D7FBB">
        <w:t>For a listing of all Greek organizations, please visit:</w:t>
      </w:r>
    </w:p>
    <w:p w:rsidR="00A5359E" w:rsidRPr="001D7FBB" w:rsidRDefault="0036648E" w:rsidP="004623A7">
      <w:pPr>
        <w:jc w:val="both"/>
        <w:rPr>
          <w:i/>
        </w:rPr>
      </w:pPr>
      <w:hyperlink r:id="rId61" w:history="1">
        <w:r w:rsidR="00A5359E" w:rsidRPr="001D7FBB">
          <w:rPr>
            <w:rStyle w:val="Hyperlink"/>
            <w:i/>
          </w:rPr>
          <w:t>www.wku.edu/greeklife/gogreek.html</w:t>
        </w:r>
      </w:hyperlink>
    </w:p>
    <w:p w:rsidR="00A5359E" w:rsidRPr="00067F4C" w:rsidRDefault="00A5359E" w:rsidP="004623A7">
      <w:pPr>
        <w:jc w:val="both"/>
        <w:rPr>
          <w:sz w:val="16"/>
          <w:szCs w:val="16"/>
        </w:rPr>
      </w:pPr>
    </w:p>
    <w:p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62" w:history="1">
        <w:r w:rsidRPr="001D7FBB">
          <w:rPr>
            <w:rStyle w:val="Hyperlink"/>
            <w:i/>
          </w:rPr>
          <w:t>www.wku.edu</w:t>
        </w:r>
      </w:hyperlink>
      <w:r w:rsidRPr="001D7FBB">
        <w:t xml:space="preserve"> and search for “clubs and organizations”. </w:t>
      </w:r>
    </w:p>
    <w:p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A6" w:rsidRDefault="00380EA6" w:rsidP="00086FC0">
      <w:r>
        <w:separator/>
      </w:r>
    </w:p>
  </w:endnote>
  <w:endnote w:type="continuationSeparator" w:id="0">
    <w:p w:rsidR="00380EA6" w:rsidRDefault="00380EA6"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8E" w:rsidRDefault="0036648E">
    <w:pPr>
      <w:pStyle w:val="Footer"/>
    </w:pPr>
    <w:r>
      <w:ptab w:relativeTo="margin" w:alignment="center" w:leader="none"/>
    </w:r>
    <w:r>
      <w:ptab w:relativeTo="margin" w:alignment="right" w:leader="none"/>
    </w:r>
    <w:r>
      <w:rPr>
        <w:noProof/>
      </w:rPr>
      <w:drawing>
        <wp:inline distT="0" distB="0" distL="0" distR="0" wp14:anchorId="639ADAED" wp14:editId="46CDA3F1">
          <wp:extent cx="266700" cy="282545"/>
          <wp:effectExtent l="19050" t="0" r="0" b="0"/>
          <wp:docPr id="1"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650A5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A6" w:rsidRDefault="00380EA6" w:rsidP="00086FC0">
      <w:r>
        <w:separator/>
      </w:r>
    </w:p>
  </w:footnote>
  <w:footnote w:type="continuationSeparator" w:id="0">
    <w:p w:rsidR="00380EA6" w:rsidRDefault="00380EA6" w:rsidP="0008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1">
    <w:nsid w:val="00000008"/>
    <w:multiLevelType w:val="singleLevel"/>
    <w:tmpl w:val="274A8A42"/>
    <w:lvl w:ilvl="0">
      <w:start w:val="1"/>
      <w:numFmt w:val="upperLetter"/>
      <w:lvlText w:val="%1."/>
      <w:lvlJc w:val="left"/>
      <w:pPr>
        <w:tabs>
          <w:tab w:val="num" w:pos="720"/>
        </w:tabs>
        <w:ind w:left="720" w:hanging="360"/>
      </w:pPr>
      <w:rPr>
        <w:i/>
      </w:rPr>
    </w:lvl>
  </w:abstractNum>
  <w:abstractNum w:abstractNumId="2">
    <w:nsid w:val="0000000A"/>
    <w:multiLevelType w:val="singleLevel"/>
    <w:tmpl w:val="0000000A"/>
    <w:lvl w:ilvl="0">
      <w:start w:val="1"/>
      <w:numFmt w:val="decimal"/>
      <w:lvlText w:val="%1."/>
      <w:lvlJc w:val="left"/>
      <w:pPr>
        <w:tabs>
          <w:tab w:val="num" w:pos="720"/>
        </w:tabs>
        <w:ind w:left="720" w:hanging="360"/>
      </w:pPr>
    </w:lvl>
  </w:abstractNum>
  <w:abstractNum w:abstractNumId="3">
    <w:nsid w:val="0000000B"/>
    <w:multiLevelType w:val="singleLevel"/>
    <w:tmpl w:val="0000000B"/>
    <w:lvl w:ilvl="0">
      <w:start w:val="1"/>
      <w:numFmt w:val="decimal"/>
      <w:lvlText w:val="%1."/>
      <w:lvlJc w:val="left"/>
      <w:pPr>
        <w:tabs>
          <w:tab w:val="num" w:pos="360"/>
        </w:tabs>
        <w:ind w:left="360" w:hanging="360"/>
      </w:pPr>
    </w:lvl>
  </w:abstractNum>
  <w:abstractNum w:abstractNumId="4">
    <w:nsid w:val="0000000C"/>
    <w:multiLevelType w:val="singleLevel"/>
    <w:tmpl w:val="0000000C"/>
    <w:lvl w:ilvl="0">
      <w:start w:val="1"/>
      <w:numFmt w:val="decimal"/>
      <w:lvlText w:val="%1."/>
      <w:lvlJc w:val="left"/>
      <w:pPr>
        <w:tabs>
          <w:tab w:val="num" w:pos="1080"/>
        </w:tabs>
        <w:ind w:left="1080" w:hanging="360"/>
      </w:pPr>
    </w:lvl>
  </w:abstractNum>
  <w:abstractNum w:abstractNumId="5">
    <w:nsid w:val="0000000E"/>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3644B59"/>
    <w:multiLevelType w:val="hybridMultilevel"/>
    <w:tmpl w:val="9A02E582"/>
    <w:lvl w:ilvl="0" w:tplc="000000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F0677F"/>
    <w:multiLevelType w:val="hybridMultilevel"/>
    <w:tmpl w:val="940C1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61B5CB6"/>
    <w:multiLevelType w:val="hybridMultilevel"/>
    <w:tmpl w:val="77D0E980"/>
    <w:lvl w:ilvl="0" w:tplc="3D541426">
      <w:start w:val="1"/>
      <w:numFmt w:val="decimal"/>
      <w:lvlText w:val="%1."/>
      <w:lvlJc w:val="left"/>
      <w:pPr>
        <w:ind w:left="1140" w:hanging="420"/>
      </w:pPr>
      <w:rPr>
        <w:rFonts w:hint="default"/>
      </w:rPr>
    </w:lvl>
    <w:lvl w:ilvl="1" w:tplc="94F28612">
      <w:start w:val="3"/>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D126BB"/>
    <w:multiLevelType w:val="hybridMultilevel"/>
    <w:tmpl w:val="1D4C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3C081B"/>
    <w:multiLevelType w:val="hybridMultilevel"/>
    <w:tmpl w:val="43568C84"/>
    <w:lvl w:ilvl="0" w:tplc="BE2E7C38">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FE2D6E"/>
    <w:multiLevelType w:val="hybridMultilevel"/>
    <w:tmpl w:val="912A854E"/>
    <w:lvl w:ilvl="0" w:tplc="7A34A066">
      <w:start w:val="1"/>
      <w:numFmt w:val="decimal"/>
      <w:lvlText w:val="%1."/>
      <w:lvlJc w:val="left"/>
      <w:pPr>
        <w:tabs>
          <w:tab w:val="num" w:pos="450"/>
        </w:tabs>
        <w:ind w:left="450" w:hanging="360"/>
      </w:pPr>
      <w:rPr>
        <w:rFonts w:ascii="Calibri" w:hAnsi="Calibri" w:hint="default"/>
        <w:sz w:val="20"/>
      </w:rPr>
    </w:lvl>
    <w:lvl w:ilvl="1" w:tplc="0DA246FA">
      <w:start w:val="1"/>
      <w:numFmt w:val="lowerLetter"/>
      <w:lvlText w:val="%2)"/>
      <w:lvlJc w:val="left"/>
      <w:pPr>
        <w:tabs>
          <w:tab w:val="num" w:pos="1440"/>
        </w:tabs>
        <w:ind w:left="1440" w:hanging="360"/>
      </w:pPr>
      <w:rPr>
        <w:rFonts w:hint="default"/>
      </w:rPr>
    </w:lvl>
    <w:lvl w:ilvl="2" w:tplc="94805D54">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592A06"/>
    <w:multiLevelType w:val="hybridMultilevel"/>
    <w:tmpl w:val="278446CE"/>
    <w:lvl w:ilvl="0" w:tplc="E1807EF2">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4">
    <w:nsid w:val="0F8D45F6"/>
    <w:multiLevelType w:val="hybridMultilevel"/>
    <w:tmpl w:val="2B7A3F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386167"/>
    <w:multiLevelType w:val="hybridMultilevel"/>
    <w:tmpl w:val="13840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6F05A6"/>
    <w:multiLevelType w:val="hybridMultilevel"/>
    <w:tmpl w:val="AF4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1250A9"/>
    <w:multiLevelType w:val="hybridMultilevel"/>
    <w:tmpl w:val="3F2C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190583"/>
    <w:multiLevelType w:val="multilevel"/>
    <w:tmpl w:val="46D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BF5AF8"/>
    <w:multiLevelType w:val="multilevel"/>
    <w:tmpl w:val="3762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555FF7"/>
    <w:multiLevelType w:val="hybridMultilevel"/>
    <w:tmpl w:val="4F8A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225873"/>
    <w:multiLevelType w:val="hybridMultilevel"/>
    <w:tmpl w:val="F26A72CE"/>
    <w:lvl w:ilvl="0" w:tplc="BE2E7C38">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987D55"/>
    <w:multiLevelType w:val="hybridMultilevel"/>
    <w:tmpl w:val="F23A36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76460AB"/>
    <w:multiLevelType w:val="hybridMultilevel"/>
    <w:tmpl w:val="AE162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8A46134"/>
    <w:multiLevelType w:val="hybridMultilevel"/>
    <w:tmpl w:val="8A44E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8D22A09"/>
    <w:multiLevelType w:val="multilevel"/>
    <w:tmpl w:val="D024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3372D1"/>
    <w:multiLevelType w:val="hybridMultilevel"/>
    <w:tmpl w:val="27542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F3422E5"/>
    <w:multiLevelType w:val="hybridMultilevel"/>
    <w:tmpl w:val="CFD8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320C3B"/>
    <w:multiLevelType w:val="hybridMultilevel"/>
    <w:tmpl w:val="B0D45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6180001"/>
    <w:multiLevelType w:val="hybridMultilevel"/>
    <w:tmpl w:val="B142CBC8"/>
    <w:lvl w:ilvl="0" w:tplc="00000004">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72A005B"/>
    <w:multiLevelType w:val="hybridMultilevel"/>
    <w:tmpl w:val="A1C2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87C2069"/>
    <w:multiLevelType w:val="hybridMultilevel"/>
    <w:tmpl w:val="2E8C1C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B269B3"/>
    <w:multiLevelType w:val="multilevel"/>
    <w:tmpl w:val="7D1AE5D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nsid w:val="3F611AE9"/>
    <w:multiLevelType w:val="hybridMultilevel"/>
    <w:tmpl w:val="5DE46D4A"/>
    <w:lvl w:ilvl="0" w:tplc="724A14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nsid w:val="3FFD215A"/>
    <w:multiLevelType w:val="hybridMultilevel"/>
    <w:tmpl w:val="4432A6B4"/>
    <w:lvl w:ilvl="0" w:tplc="000000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0B10990"/>
    <w:multiLevelType w:val="hybridMultilevel"/>
    <w:tmpl w:val="0EBCA758"/>
    <w:lvl w:ilvl="0" w:tplc="841EE0D4">
      <w:start w:val="1"/>
      <w:numFmt w:val="decimal"/>
      <w:lvlText w:val="%1."/>
      <w:lvlJc w:val="left"/>
      <w:pPr>
        <w:ind w:left="720" w:hanging="360"/>
      </w:pPr>
      <w:rPr>
        <w:rFonts w:ascii="Calibri" w:hAnsi="Calibr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1947F33"/>
    <w:multiLevelType w:val="hybridMultilevel"/>
    <w:tmpl w:val="14021906"/>
    <w:lvl w:ilvl="0" w:tplc="841EE0D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991389"/>
    <w:multiLevelType w:val="hybridMultilevel"/>
    <w:tmpl w:val="2DF46D70"/>
    <w:lvl w:ilvl="0" w:tplc="5FD87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616749E"/>
    <w:multiLevelType w:val="hybridMultilevel"/>
    <w:tmpl w:val="7440516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751301E"/>
    <w:multiLevelType w:val="hybridMultilevel"/>
    <w:tmpl w:val="DC52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F95EF7"/>
    <w:multiLevelType w:val="multilevel"/>
    <w:tmpl w:val="3072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A8C29A0"/>
    <w:multiLevelType w:val="multilevel"/>
    <w:tmpl w:val="54B62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9E216B"/>
    <w:multiLevelType w:val="hybridMultilevel"/>
    <w:tmpl w:val="DACA001A"/>
    <w:lvl w:ilvl="0" w:tplc="37087E6C">
      <w:start w:val="1"/>
      <w:numFmt w:val="decimal"/>
      <w:lvlText w:val="%1."/>
      <w:lvlJc w:val="left"/>
      <w:pPr>
        <w:ind w:left="720" w:hanging="360"/>
      </w:pPr>
      <w:rPr>
        <w:rFonts w:ascii="Calibri" w:hAnsi="Calibr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DB2A56"/>
    <w:multiLevelType w:val="hybridMultilevel"/>
    <w:tmpl w:val="D344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DB96574"/>
    <w:multiLevelType w:val="hybridMultilevel"/>
    <w:tmpl w:val="6CAA11B4"/>
    <w:lvl w:ilvl="0" w:tplc="EA6859C0">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8">
    <w:nsid w:val="505E5DC6"/>
    <w:multiLevelType w:val="hybridMultilevel"/>
    <w:tmpl w:val="8C8AF9C8"/>
    <w:lvl w:ilvl="0" w:tplc="0409000F">
      <w:start w:val="1"/>
      <w:numFmt w:val="decimal"/>
      <w:lvlText w:val="%1."/>
      <w:lvlJc w:val="left"/>
      <w:pPr>
        <w:tabs>
          <w:tab w:val="num" w:pos="900"/>
        </w:tabs>
        <w:ind w:left="900" w:hanging="360"/>
      </w:pPr>
    </w:lvl>
    <w:lvl w:ilvl="1" w:tplc="BE2E7C38">
      <w:start w:val="1"/>
      <w:numFmt w:val="bullet"/>
      <w:lvlText w:val=""/>
      <w:lvlJc w:val="left"/>
      <w:pPr>
        <w:tabs>
          <w:tab w:val="num" w:pos="1200"/>
        </w:tabs>
        <w:ind w:left="1200" w:hanging="360"/>
      </w:pPr>
      <w:rPr>
        <w:rFonts w:ascii="Wingdings" w:hAnsi="Wingdings" w:hint="default"/>
        <w:sz w:val="20"/>
        <w:szCs w:val="20"/>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9">
    <w:nsid w:val="52344B1F"/>
    <w:multiLevelType w:val="hybridMultilevel"/>
    <w:tmpl w:val="3A923F4E"/>
    <w:lvl w:ilvl="0" w:tplc="000000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2EE3E74"/>
    <w:multiLevelType w:val="hybridMultilevel"/>
    <w:tmpl w:val="68AE36F8"/>
    <w:lvl w:ilvl="0" w:tplc="000000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47D1054"/>
    <w:multiLevelType w:val="hybridMultilevel"/>
    <w:tmpl w:val="1D14D26C"/>
    <w:lvl w:ilvl="0" w:tplc="3A90F7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7B0699"/>
    <w:multiLevelType w:val="hybridMultilevel"/>
    <w:tmpl w:val="7BD29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731415B"/>
    <w:multiLevelType w:val="hybridMultilevel"/>
    <w:tmpl w:val="E27E8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578E2701"/>
    <w:multiLevelType w:val="hybridMultilevel"/>
    <w:tmpl w:val="6770B184"/>
    <w:lvl w:ilvl="0" w:tplc="93942A40">
      <w:start w:val="1"/>
      <w:numFmt w:val="decimal"/>
      <w:lvlText w:val="%1."/>
      <w:lvlJc w:val="left"/>
      <w:pPr>
        <w:ind w:left="720" w:hanging="360"/>
      </w:pPr>
      <w:rPr>
        <w:rFonts w:ascii="Calibri" w:hAnsi="Calibri"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723A20"/>
    <w:multiLevelType w:val="hybridMultilevel"/>
    <w:tmpl w:val="45482B94"/>
    <w:lvl w:ilvl="0" w:tplc="8DCE87C0">
      <w:start w:val="1"/>
      <w:numFmt w:val="decimal"/>
      <w:lvlText w:val="%1."/>
      <w:lvlJc w:val="left"/>
      <w:pPr>
        <w:tabs>
          <w:tab w:val="num" w:pos="720"/>
        </w:tabs>
        <w:ind w:left="720" w:hanging="360"/>
      </w:pPr>
      <w:rPr>
        <w:rFonts w:ascii="Calibri" w:hAnsi="Calibri" w:hint="default"/>
        <w:sz w:val="20"/>
      </w:rPr>
    </w:lvl>
    <w:lvl w:ilvl="1" w:tplc="C2468712">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7D35A69"/>
    <w:multiLevelType w:val="hybridMultilevel"/>
    <w:tmpl w:val="557A873E"/>
    <w:lvl w:ilvl="0" w:tplc="841EE0D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6763D8"/>
    <w:multiLevelType w:val="hybridMultilevel"/>
    <w:tmpl w:val="31B4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086631"/>
    <w:multiLevelType w:val="hybridMultilevel"/>
    <w:tmpl w:val="58367654"/>
    <w:lvl w:ilvl="0" w:tplc="BEC06870">
      <w:start w:val="1"/>
      <w:numFmt w:val="decimal"/>
      <w:lvlText w:val="%1."/>
      <w:lvlJc w:val="left"/>
      <w:pPr>
        <w:ind w:left="720" w:hanging="360"/>
      </w:pPr>
      <w:rPr>
        <w:rFonts w:ascii="Calibri" w:hAnsi="Calibri" w:hint="default"/>
        <w:sz w:val="24"/>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8200AA"/>
    <w:multiLevelType w:val="hybridMultilevel"/>
    <w:tmpl w:val="7104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E5592D"/>
    <w:multiLevelType w:val="hybridMultilevel"/>
    <w:tmpl w:val="BB94C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E6A2970"/>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5">
    <w:nsid w:val="719A644C"/>
    <w:multiLevelType w:val="hybridMultilevel"/>
    <w:tmpl w:val="081450F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28C4401"/>
    <w:multiLevelType w:val="hybridMultilevel"/>
    <w:tmpl w:val="1B1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33B6C54"/>
    <w:multiLevelType w:val="hybridMultilevel"/>
    <w:tmpl w:val="214CBB8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nsid w:val="77BD6ED3"/>
    <w:multiLevelType w:val="hybridMultilevel"/>
    <w:tmpl w:val="D426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E840BA"/>
    <w:multiLevelType w:val="hybridMultilevel"/>
    <w:tmpl w:val="C556EDB4"/>
    <w:lvl w:ilvl="0" w:tplc="000000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9882D1E"/>
    <w:multiLevelType w:val="multilevel"/>
    <w:tmpl w:val="18D64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CB92157"/>
    <w:multiLevelType w:val="hybridMultilevel"/>
    <w:tmpl w:val="96E08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697F66"/>
    <w:multiLevelType w:val="hybridMultilevel"/>
    <w:tmpl w:val="6770B184"/>
    <w:lvl w:ilvl="0" w:tplc="93942A40">
      <w:start w:val="1"/>
      <w:numFmt w:val="decimal"/>
      <w:lvlText w:val="%1."/>
      <w:lvlJc w:val="left"/>
      <w:pPr>
        <w:ind w:left="720" w:hanging="360"/>
      </w:pPr>
      <w:rPr>
        <w:rFonts w:ascii="Calibri" w:hAnsi="Calibri"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6519C6"/>
    <w:multiLevelType w:val="multilevel"/>
    <w:tmpl w:val="00647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9"/>
  </w:num>
  <w:num w:numId="3">
    <w:abstractNumId w:val="60"/>
  </w:num>
  <w:num w:numId="4">
    <w:abstractNumId w:val="66"/>
  </w:num>
  <w:num w:numId="5">
    <w:abstractNumId w:val="47"/>
  </w:num>
  <w:num w:numId="6">
    <w:abstractNumId w:val="67"/>
  </w:num>
  <w:num w:numId="7">
    <w:abstractNumId w:val="21"/>
  </w:num>
  <w:num w:numId="8">
    <w:abstractNumId w:val="69"/>
  </w:num>
  <w:num w:numId="9">
    <w:abstractNumId w:val="48"/>
  </w:num>
  <w:num w:numId="10">
    <w:abstractNumId w:val="57"/>
  </w:num>
  <w:num w:numId="11">
    <w:abstractNumId w:val="14"/>
  </w:num>
  <w:num w:numId="12">
    <w:abstractNumId w:val="49"/>
  </w:num>
  <w:num w:numId="13">
    <w:abstractNumId w:val="0"/>
    <w:lvlOverride w:ilvl="0">
      <w:lvl w:ilvl="0">
        <w:start w:val="1"/>
        <w:numFmt w:val="bullet"/>
        <w:lvlText w:val=""/>
        <w:lvlJc w:val="left"/>
        <w:pPr>
          <w:tabs>
            <w:tab w:val="num" w:pos="720"/>
          </w:tabs>
          <w:ind w:left="720" w:hanging="360"/>
        </w:pPr>
        <w:rPr>
          <w:rFonts w:ascii="Symbol" w:hAnsi="Symbol" w:hint="default"/>
        </w:rPr>
      </w:lvl>
    </w:lvlOverride>
  </w:num>
  <w:num w:numId="14">
    <w:abstractNumId w:val="1"/>
  </w:num>
  <w:num w:numId="15">
    <w:abstractNumId w:val="2"/>
  </w:num>
  <w:num w:numId="16">
    <w:abstractNumId w:val="3"/>
  </w:num>
  <w:num w:numId="17">
    <w:abstractNumId w:val="4"/>
  </w:num>
  <w:num w:numId="18">
    <w:abstractNumId w:val="6"/>
  </w:num>
  <w:num w:numId="19">
    <w:abstractNumId w:val="12"/>
  </w:num>
  <w:num w:numId="20">
    <w:abstractNumId w:val="31"/>
  </w:num>
  <w:num w:numId="21">
    <w:abstractNumId w:val="50"/>
  </w:num>
  <w:num w:numId="22">
    <w:abstractNumId w:val="36"/>
  </w:num>
  <w:num w:numId="23">
    <w:abstractNumId w:val="5"/>
  </w:num>
  <w:num w:numId="24">
    <w:abstractNumId w:val="46"/>
  </w:num>
  <w:num w:numId="25">
    <w:abstractNumId w:val="63"/>
  </w:num>
  <w:num w:numId="26">
    <w:abstractNumId w:val="15"/>
  </w:num>
  <w:num w:numId="27">
    <w:abstractNumId w:val="18"/>
  </w:num>
  <w:num w:numId="28">
    <w:abstractNumId w:val="22"/>
  </w:num>
  <w:num w:numId="29">
    <w:abstractNumId w:val="23"/>
  </w:num>
  <w:num w:numId="30">
    <w:abstractNumId w:val="10"/>
  </w:num>
  <w:num w:numId="31">
    <w:abstractNumId w:val="41"/>
  </w:num>
  <w:num w:numId="32">
    <w:abstractNumId w:val="43"/>
  </w:num>
  <w:num w:numId="33">
    <w:abstractNumId w:val="68"/>
  </w:num>
  <w:num w:numId="34">
    <w:abstractNumId w:val="72"/>
  </w:num>
  <w:num w:numId="35">
    <w:abstractNumId w:val="65"/>
  </w:num>
  <w:num w:numId="36">
    <w:abstractNumId w:val="61"/>
  </w:num>
  <w:num w:numId="37">
    <w:abstractNumId w:val="7"/>
  </w:num>
  <w:num w:numId="38">
    <w:abstractNumId w:val="32"/>
  </w:num>
  <w:num w:numId="39">
    <w:abstractNumId w:val="54"/>
  </w:num>
  <w:num w:numId="40">
    <w:abstractNumId w:val="27"/>
  </w:num>
  <w:num w:numId="41">
    <w:abstractNumId w:val="40"/>
  </w:num>
  <w:num w:numId="42">
    <w:abstractNumId w:val="37"/>
  </w:num>
  <w:num w:numId="43">
    <w:abstractNumId w:val="8"/>
  </w:num>
  <w:num w:numId="44">
    <w:abstractNumId w:val="51"/>
  </w:num>
  <w:num w:numId="45">
    <w:abstractNumId w:val="39"/>
  </w:num>
  <w:num w:numId="46">
    <w:abstractNumId w:val="58"/>
  </w:num>
  <w:num w:numId="47">
    <w:abstractNumId w:val="29"/>
  </w:num>
  <w:num w:numId="48">
    <w:abstractNumId w:val="53"/>
  </w:num>
  <w:num w:numId="49">
    <w:abstractNumId w:val="25"/>
  </w:num>
  <w:num w:numId="50">
    <w:abstractNumId w:val="24"/>
  </w:num>
  <w:num w:numId="51">
    <w:abstractNumId w:val="30"/>
  </w:num>
  <w:num w:numId="52">
    <w:abstractNumId w:val="59"/>
  </w:num>
  <w:num w:numId="53">
    <w:abstractNumId w:val="35"/>
  </w:num>
  <w:num w:numId="54">
    <w:abstractNumId w:val="33"/>
  </w:num>
  <w:num w:numId="55">
    <w:abstractNumId w:val="17"/>
  </w:num>
  <w:num w:numId="56">
    <w:abstractNumId w:val="62"/>
  </w:num>
  <w:num w:numId="57">
    <w:abstractNumId w:val="16"/>
  </w:num>
  <w:num w:numId="58">
    <w:abstractNumId w:val="26"/>
  </w:num>
  <w:num w:numId="59">
    <w:abstractNumId w:val="70"/>
  </w:num>
  <w:num w:numId="60">
    <w:abstractNumId w:val="44"/>
  </w:num>
  <w:num w:numId="61">
    <w:abstractNumId w:val="19"/>
  </w:num>
  <w:num w:numId="62">
    <w:abstractNumId w:val="56"/>
  </w:num>
  <w:num w:numId="63">
    <w:abstractNumId w:val="73"/>
  </w:num>
  <w:num w:numId="64">
    <w:abstractNumId w:val="13"/>
  </w:num>
  <w:num w:numId="65">
    <w:abstractNumId w:val="11"/>
  </w:num>
  <w:num w:numId="66">
    <w:abstractNumId w:val="20"/>
  </w:num>
  <w:num w:numId="67">
    <w:abstractNumId w:val="64"/>
  </w:num>
  <w:num w:numId="68">
    <w:abstractNumId w:val="34"/>
  </w:num>
  <w:num w:numId="69">
    <w:abstractNumId w:val="28"/>
  </w:num>
  <w:num w:numId="70">
    <w:abstractNumId w:val="52"/>
  </w:num>
  <w:num w:numId="71">
    <w:abstractNumId w:val="71"/>
  </w:num>
  <w:num w:numId="72">
    <w:abstractNumId w:val="55"/>
  </w:num>
  <w:num w:numId="73">
    <w:abstractNumId w:val="45"/>
  </w:num>
  <w:num w:numId="74">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xlVN9yYgMHUBwVwFP3IJM69PIlk=" w:salt="cVgP2gqvJ/tJgLAMU1QVG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2"/>
    <w:rsid w:val="00004A69"/>
    <w:rsid w:val="00005DD1"/>
    <w:rsid w:val="00011235"/>
    <w:rsid w:val="0002370C"/>
    <w:rsid w:val="0002426B"/>
    <w:rsid w:val="00024270"/>
    <w:rsid w:val="00026CDC"/>
    <w:rsid w:val="00027433"/>
    <w:rsid w:val="000339A1"/>
    <w:rsid w:val="00040F7A"/>
    <w:rsid w:val="00041A4B"/>
    <w:rsid w:val="00045BFF"/>
    <w:rsid w:val="00052EC1"/>
    <w:rsid w:val="00054345"/>
    <w:rsid w:val="00054EA1"/>
    <w:rsid w:val="00056188"/>
    <w:rsid w:val="00057F5C"/>
    <w:rsid w:val="0006634C"/>
    <w:rsid w:val="00067F4C"/>
    <w:rsid w:val="00075FF3"/>
    <w:rsid w:val="00080FFF"/>
    <w:rsid w:val="000860D4"/>
    <w:rsid w:val="00086FC0"/>
    <w:rsid w:val="000A571F"/>
    <w:rsid w:val="000B0B87"/>
    <w:rsid w:val="000B382F"/>
    <w:rsid w:val="000B3E7F"/>
    <w:rsid w:val="000B54FA"/>
    <w:rsid w:val="000B5EF4"/>
    <w:rsid w:val="000B73D0"/>
    <w:rsid w:val="000D1525"/>
    <w:rsid w:val="000D1BA2"/>
    <w:rsid w:val="000D312B"/>
    <w:rsid w:val="000D4783"/>
    <w:rsid w:val="000D64D7"/>
    <w:rsid w:val="000D6510"/>
    <w:rsid w:val="000E1CC1"/>
    <w:rsid w:val="000E271C"/>
    <w:rsid w:val="000E7A9B"/>
    <w:rsid w:val="000F3AB6"/>
    <w:rsid w:val="0010156F"/>
    <w:rsid w:val="0011776B"/>
    <w:rsid w:val="00122596"/>
    <w:rsid w:val="0013193A"/>
    <w:rsid w:val="00133BD2"/>
    <w:rsid w:val="0014281A"/>
    <w:rsid w:val="00153E63"/>
    <w:rsid w:val="00155C83"/>
    <w:rsid w:val="001565AA"/>
    <w:rsid w:val="00167185"/>
    <w:rsid w:val="00175366"/>
    <w:rsid w:val="00176412"/>
    <w:rsid w:val="00177A13"/>
    <w:rsid w:val="00180295"/>
    <w:rsid w:val="00183578"/>
    <w:rsid w:val="0018578D"/>
    <w:rsid w:val="001857B7"/>
    <w:rsid w:val="00197022"/>
    <w:rsid w:val="001A2FE6"/>
    <w:rsid w:val="001A41EC"/>
    <w:rsid w:val="001A7CDE"/>
    <w:rsid w:val="001B29C5"/>
    <w:rsid w:val="001B2CBE"/>
    <w:rsid w:val="001B3805"/>
    <w:rsid w:val="001C012D"/>
    <w:rsid w:val="001C6A1C"/>
    <w:rsid w:val="001D19A7"/>
    <w:rsid w:val="001D1C48"/>
    <w:rsid w:val="001D7FBB"/>
    <w:rsid w:val="001E044F"/>
    <w:rsid w:val="001E7928"/>
    <w:rsid w:val="002047C8"/>
    <w:rsid w:val="00204B8D"/>
    <w:rsid w:val="002072A3"/>
    <w:rsid w:val="00232028"/>
    <w:rsid w:val="00233F9F"/>
    <w:rsid w:val="00236533"/>
    <w:rsid w:val="002400CA"/>
    <w:rsid w:val="0024590E"/>
    <w:rsid w:val="0024719F"/>
    <w:rsid w:val="00252098"/>
    <w:rsid w:val="00252BB5"/>
    <w:rsid w:val="00261E0B"/>
    <w:rsid w:val="00263924"/>
    <w:rsid w:val="002719F5"/>
    <w:rsid w:val="00275B7B"/>
    <w:rsid w:val="00283A1F"/>
    <w:rsid w:val="002855CC"/>
    <w:rsid w:val="00285848"/>
    <w:rsid w:val="0029123A"/>
    <w:rsid w:val="00294E56"/>
    <w:rsid w:val="00295EA8"/>
    <w:rsid w:val="002A35B1"/>
    <w:rsid w:val="002B1206"/>
    <w:rsid w:val="002B41EE"/>
    <w:rsid w:val="002C32D7"/>
    <w:rsid w:val="002C6174"/>
    <w:rsid w:val="002C68A8"/>
    <w:rsid w:val="002D25A3"/>
    <w:rsid w:val="002D4780"/>
    <w:rsid w:val="002D7E92"/>
    <w:rsid w:val="002E1898"/>
    <w:rsid w:val="002E2F62"/>
    <w:rsid w:val="002E327F"/>
    <w:rsid w:val="002F1FD1"/>
    <w:rsid w:val="002F3CDA"/>
    <w:rsid w:val="003010BA"/>
    <w:rsid w:val="00302278"/>
    <w:rsid w:val="00302396"/>
    <w:rsid w:val="00304098"/>
    <w:rsid w:val="00304120"/>
    <w:rsid w:val="00304A1B"/>
    <w:rsid w:val="00304D71"/>
    <w:rsid w:val="003103B1"/>
    <w:rsid w:val="00313927"/>
    <w:rsid w:val="003274A3"/>
    <w:rsid w:val="003364A4"/>
    <w:rsid w:val="00337FC3"/>
    <w:rsid w:val="0034036E"/>
    <w:rsid w:val="00345F4D"/>
    <w:rsid w:val="0035048F"/>
    <w:rsid w:val="00356518"/>
    <w:rsid w:val="003616EE"/>
    <w:rsid w:val="00365420"/>
    <w:rsid w:val="0036648E"/>
    <w:rsid w:val="00367141"/>
    <w:rsid w:val="00374696"/>
    <w:rsid w:val="00374C18"/>
    <w:rsid w:val="00376439"/>
    <w:rsid w:val="00380EA6"/>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6CBA"/>
    <w:rsid w:val="003D198A"/>
    <w:rsid w:val="003E0944"/>
    <w:rsid w:val="003E67C8"/>
    <w:rsid w:val="003E75F2"/>
    <w:rsid w:val="003F3E31"/>
    <w:rsid w:val="00411D2B"/>
    <w:rsid w:val="00411E7F"/>
    <w:rsid w:val="0041255A"/>
    <w:rsid w:val="004130F6"/>
    <w:rsid w:val="00414AAB"/>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43F93"/>
    <w:rsid w:val="00546CAA"/>
    <w:rsid w:val="00550401"/>
    <w:rsid w:val="005519ED"/>
    <w:rsid w:val="00556BD6"/>
    <w:rsid w:val="00563274"/>
    <w:rsid w:val="00576995"/>
    <w:rsid w:val="00590D0E"/>
    <w:rsid w:val="00592872"/>
    <w:rsid w:val="00592FB2"/>
    <w:rsid w:val="005A2F7B"/>
    <w:rsid w:val="005A3941"/>
    <w:rsid w:val="005C59A8"/>
    <w:rsid w:val="005D03B5"/>
    <w:rsid w:val="005D1EF7"/>
    <w:rsid w:val="005D7EFA"/>
    <w:rsid w:val="005F18FB"/>
    <w:rsid w:val="005F6086"/>
    <w:rsid w:val="00602F7F"/>
    <w:rsid w:val="006061FA"/>
    <w:rsid w:val="00621B57"/>
    <w:rsid w:val="0063311D"/>
    <w:rsid w:val="00633861"/>
    <w:rsid w:val="00634104"/>
    <w:rsid w:val="006411B1"/>
    <w:rsid w:val="00641AC2"/>
    <w:rsid w:val="00643B6D"/>
    <w:rsid w:val="00644086"/>
    <w:rsid w:val="00645BDD"/>
    <w:rsid w:val="00650A5F"/>
    <w:rsid w:val="00652D9D"/>
    <w:rsid w:val="00655798"/>
    <w:rsid w:val="00661104"/>
    <w:rsid w:val="00674B1F"/>
    <w:rsid w:val="00675BE8"/>
    <w:rsid w:val="006763FC"/>
    <w:rsid w:val="006817B3"/>
    <w:rsid w:val="00697121"/>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214C0"/>
    <w:rsid w:val="007314D3"/>
    <w:rsid w:val="007331EC"/>
    <w:rsid w:val="00736D3D"/>
    <w:rsid w:val="00740634"/>
    <w:rsid w:val="00740808"/>
    <w:rsid w:val="007418ED"/>
    <w:rsid w:val="00742064"/>
    <w:rsid w:val="00745AD2"/>
    <w:rsid w:val="00753CC1"/>
    <w:rsid w:val="0076081A"/>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608D"/>
    <w:rsid w:val="007F01D0"/>
    <w:rsid w:val="007F1A4E"/>
    <w:rsid w:val="007F5C9B"/>
    <w:rsid w:val="007F6918"/>
    <w:rsid w:val="008069DB"/>
    <w:rsid w:val="00810DFF"/>
    <w:rsid w:val="0081108C"/>
    <w:rsid w:val="008121B6"/>
    <w:rsid w:val="00820DC5"/>
    <w:rsid w:val="00823211"/>
    <w:rsid w:val="00823310"/>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63882"/>
    <w:rsid w:val="00865184"/>
    <w:rsid w:val="00866FFE"/>
    <w:rsid w:val="008757F9"/>
    <w:rsid w:val="00875D94"/>
    <w:rsid w:val="00881435"/>
    <w:rsid w:val="008819AA"/>
    <w:rsid w:val="00881A80"/>
    <w:rsid w:val="00884D2A"/>
    <w:rsid w:val="00890B1B"/>
    <w:rsid w:val="0089229D"/>
    <w:rsid w:val="00893A4C"/>
    <w:rsid w:val="00894F1F"/>
    <w:rsid w:val="008A0303"/>
    <w:rsid w:val="008A214B"/>
    <w:rsid w:val="008A5A72"/>
    <w:rsid w:val="008A7477"/>
    <w:rsid w:val="008B0B0F"/>
    <w:rsid w:val="008B4FFB"/>
    <w:rsid w:val="008C0CC4"/>
    <w:rsid w:val="008C1417"/>
    <w:rsid w:val="008C226C"/>
    <w:rsid w:val="008C476A"/>
    <w:rsid w:val="008C7951"/>
    <w:rsid w:val="008F2D50"/>
    <w:rsid w:val="008F4B3D"/>
    <w:rsid w:val="009107C9"/>
    <w:rsid w:val="00917A90"/>
    <w:rsid w:val="00931D2D"/>
    <w:rsid w:val="009336AD"/>
    <w:rsid w:val="0093765E"/>
    <w:rsid w:val="00940475"/>
    <w:rsid w:val="00942095"/>
    <w:rsid w:val="009460BA"/>
    <w:rsid w:val="00947E33"/>
    <w:rsid w:val="009653D8"/>
    <w:rsid w:val="00971252"/>
    <w:rsid w:val="009725A4"/>
    <w:rsid w:val="009770B3"/>
    <w:rsid w:val="009857E9"/>
    <w:rsid w:val="00986894"/>
    <w:rsid w:val="0099018A"/>
    <w:rsid w:val="00995775"/>
    <w:rsid w:val="009A08B4"/>
    <w:rsid w:val="009B3480"/>
    <w:rsid w:val="009B51C6"/>
    <w:rsid w:val="009B568C"/>
    <w:rsid w:val="009B5B99"/>
    <w:rsid w:val="009B775A"/>
    <w:rsid w:val="009C021C"/>
    <w:rsid w:val="009C10D1"/>
    <w:rsid w:val="009C1B53"/>
    <w:rsid w:val="009C225B"/>
    <w:rsid w:val="009C3207"/>
    <w:rsid w:val="009C52C7"/>
    <w:rsid w:val="009C650D"/>
    <w:rsid w:val="009C6D18"/>
    <w:rsid w:val="009D5710"/>
    <w:rsid w:val="009D7438"/>
    <w:rsid w:val="009D7DE1"/>
    <w:rsid w:val="009F0DF7"/>
    <w:rsid w:val="009F776F"/>
    <w:rsid w:val="00A05FD2"/>
    <w:rsid w:val="00A06367"/>
    <w:rsid w:val="00A15182"/>
    <w:rsid w:val="00A16F56"/>
    <w:rsid w:val="00A3554C"/>
    <w:rsid w:val="00A46653"/>
    <w:rsid w:val="00A5359E"/>
    <w:rsid w:val="00A542FD"/>
    <w:rsid w:val="00A63754"/>
    <w:rsid w:val="00A639B1"/>
    <w:rsid w:val="00A665A9"/>
    <w:rsid w:val="00A73C8C"/>
    <w:rsid w:val="00A96A61"/>
    <w:rsid w:val="00AA0D4A"/>
    <w:rsid w:val="00AA1862"/>
    <w:rsid w:val="00AA1B6F"/>
    <w:rsid w:val="00AB38FA"/>
    <w:rsid w:val="00AC5575"/>
    <w:rsid w:val="00AC6792"/>
    <w:rsid w:val="00AC6FA8"/>
    <w:rsid w:val="00AD2E61"/>
    <w:rsid w:val="00AD32D0"/>
    <w:rsid w:val="00AD40BB"/>
    <w:rsid w:val="00AD58F2"/>
    <w:rsid w:val="00AE1D4F"/>
    <w:rsid w:val="00AE6154"/>
    <w:rsid w:val="00AE6CFE"/>
    <w:rsid w:val="00AF38B8"/>
    <w:rsid w:val="00AF477A"/>
    <w:rsid w:val="00AF6226"/>
    <w:rsid w:val="00B014C6"/>
    <w:rsid w:val="00B11879"/>
    <w:rsid w:val="00B138C0"/>
    <w:rsid w:val="00B1671E"/>
    <w:rsid w:val="00B17BEF"/>
    <w:rsid w:val="00B20780"/>
    <w:rsid w:val="00B2196B"/>
    <w:rsid w:val="00B25FCD"/>
    <w:rsid w:val="00B27D26"/>
    <w:rsid w:val="00B31A6A"/>
    <w:rsid w:val="00B44469"/>
    <w:rsid w:val="00B5470D"/>
    <w:rsid w:val="00B65C37"/>
    <w:rsid w:val="00B67133"/>
    <w:rsid w:val="00B719EB"/>
    <w:rsid w:val="00B7761E"/>
    <w:rsid w:val="00B81681"/>
    <w:rsid w:val="00B86D1D"/>
    <w:rsid w:val="00B95A57"/>
    <w:rsid w:val="00B963D1"/>
    <w:rsid w:val="00B9797B"/>
    <w:rsid w:val="00BA2B6A"/>
    <w:rsid w:val="00BA5A09"/>
    <w:rsid w:val="00BA7727"/>
    <w:rsid w:val="00BB5168"/>
    <w:rsid w:val="00BB5ECE"/>
    <w:rsid w:val="00BB77E2"/>
    <w:rsid w:val="00BC40E6"/>
    <w:rsid w:val="00BD4081"/>
    <w:rsid w:val="00BD4BB6"/>
    <w:rsid w:val="00BE12EA"/>
    <w:rsid w:val="00BF0EF5"/>
    <w:rsid w:val="00BF0F2B"/>
    <w:rsid w:val="00C04CB7"/>
    <w:rsid w:val="00C06BEB"/>
    <w:rsid w:val="00C06DAE"/>
    <w:rsid w:val="00C11E6A"/>
    <w:rsid w:val="00C15D9D"/>
    <w:rsid w:val="00C24F0C"/>
    <w:rsid w:val="00C26311"/>
    <w:rsid w:val="00C26877"/>
    <w:rsid w:val="00C323D9"/>
    <w:rsid w:val="00C3778A"/>
    <w:rsid w:val="00C46859"/>
    <w:rsid w:val="00C4687D"/>
    <w:rsid w:val="00C550F4"/>
    <w:rsid w:val="00C60208"/>
    <w:rsid w:val="00C6734C"/>
    <w:rsid w:val="00C67634"/>
    <w:rsid w:val="00C76295"/>
    <w:rsid w:val="00C76FB1"/>
    <w:rsid w:val="00C80169"/>
    <w:rsid w:val="00C9010A"/>
    <w:rsid w:val="00C97521"/>
    <w:rsid w:val="00C97B52"/>
    <w:rsid w:val="00CA1D15"/>
    <w:rsid w:val="00CA5885"/>
    <w:rsid w:val="00CB680B"/>
    <w:rsid w:val="00CB745F"/>
    <w:rsid w:val="00CC0E61"/>
    <w:rsid w:val="00CC58B5"/>
    <w:rsid w:val="00CC6A7F"/>
    <w:rsid w:val="00CC701C"/>
    <w:rsid w:val="00CC76E0"/>
    <w:rsid w:val="00CE1A3B"/>
    <w:rsid w:val="00CE304A"/>
    <w:rsid w:val="00CF1DF3"/>
    <w:rsid w:val="00D01AAC"/>
    <w:rsid w:val="00D112B7"/>
    <w:rsid w:val="00D1183C"/>
    <w:rsid w:val="00D24893"/>
    <w:rsid w:val="00D31159"/>
    <w:rsid w:val="00D56F84"/>
    <w:rsid w:val="00D60BCD"/>
    <w:rsid w:val="00D60C66"/>
    <w:rsid w:val="00D62F13"/>
    <w:rsid w:val="00D666C2"/>
    <w:rsid w:val="00D76D4E"/>
    <w:rsid w:val="00D77A91"/>
    <w:rsid w:val="00D83BCC"/>
    <w:rsid w:val="00D90848"/>
    <w:rsid w:val="00D925E9"/>
    <w:rsid w:val="00DA15A0"/>
    <w:rsid w:val="00DA2BEB"/>
    <w:rsid w:val="00DB0489"/>
    <w:rsid w:val="00DB25FB"/>
    <w:rsid w:val="00DB2E70"/>
    <w:rsid w:val="00DB2FA1"/>
    <w:rsid w:val="00DB4779"/>
    <w:rsid w:val="00DB6625"/>
    <w:rsid w:val="00DC21D1"/>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47AE"/>
    <w:rsid w:val="00E4563F"/>
    <w:rsid w:val="00E4568F"/>
    <w:rsid w:val="00E52ADE"/>
    <w:rsid w:val="00E6049E"/>
    <w:rsid w:val="00E660DC"/>
    <w:rsid w:val="00E73084"/>
    <w:rsid w:val="00E76231"/>
    <w:rsid w:val="00E81EC8"/>
    <w:rsid w:val="00E8469B"/>
    <w:rsid w:val="00E91A8C"/>
    <w:rsid w:val="00E944E4"/>
    <w:rsid w:val="00E97572"/>
    <w:rsid w:val="00EA008B"/>
    <w:rsid w:val="00EA0DB3"/>
    <w:rsid w:val="00EA7B58"/>
    <w:rsid w:val="00EB1F98"/>
    <w:rsid w:val="00EC2D91"/>
    <w:rsid w:val="00EC4A61"/>
    <w:rsid w:val="00EC4FEA"/>
    <w:rsid w:val="00EC74DB"/>
    <w:rsid w:val="00ED23D3"/>
    <w:rsid w:val="00EE1A12"/>
    <w:rsid w:val="00EE1C84"/>
    <w:rsid w:val="00EE77FD"/>
    <w:rsid w:val="00EF161F"/>
    <w:rsid w:val="00EF5C27"/>
    <w:rsid w:val="00F01474"/>
    <w:rsid w:val="00F03848"/>
    <w:rsid w:val="00F057EC"/>
    <w:rsid w:val="00F10551"/>
    <w:rsid w:val="00F13161"/>
    <w:rsid w:val="00F2008B"/>
    <w:rsid w:val="00F22BDC"/>
    <w:rsid w:val="00F243A6"/>
    <w:rsid w:val="00F27170"/>
    <w:rsid w:val="00F3442A"/>
    <w:rsid w:val="00F34DB6"/>
    <w:rsid w:val="00F35D59"/>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C174B"/>
    <w:rsid w:val="00FC2B1F"/>
    <w:rsid w:val="00FC584A"/>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ku.edu/campusmap.php" TargetMode="External"/><Relationship Id="rId18" Type="http://schemas.openxmlformats.org/officeDocument/2006/relationships/hyperlink" Target="mailto:HRL@wku.edu" TargetMode="External"/><Relationship Id="rId26" Type="http://schemas.openxmlformats.org/officeDocument/2006/relationships/hyperlink" Target="http://www.wku.edu/it/security/471" TargetMode="External"/><Relationship Id="rId39" Type="http://schemas.openxmlformats.org/officeDocument/2006/relationships/hyperlink" Target="http://www.wku.edu/dining-services" TargetMode="External"/><Relationship Id="rId21" Type="http://schemas.openxmlformats.org/officeDocument/2006/relationships/hyperlink" Target="http://www.securiteam.com/securitynews/5ZP021575W.html" TargetMode="External"/><Relationship Id="rId34" Type="http://schemas.openxmlformats.org/officeDocument/2006/relationships/hyperlink" Target="http://www.wku.edu/transportation" TargetMode="External"/><Relationship Id="rId42" Type="http://schemas.openxmlformats.org/officeDocument/2006/relationships/hyperlink" Target="http://www.wku.edu/talisman/" TargetMode="External"/><Relationship Id="rId47" Type="http://schemas.openxmlformats.org/officeDocument/2006/relationships/hyperlink" Target="http://www.wku.edu/IA" TargetMode="External"/><Relationship Id="rId50" Type="http://schemas.openxmlformats.org/officeDocument/2006/relationships/hyperlink" Target="http://www.socu.com" TargetMode="External"/><Relationship Id="rId55" Type="http://schemas.openxmlformats.org/officeDocument/2006/relationships/hyperlink" Target="http://www.wku.edu/judicialaffairs/student-code-of-conduct.php"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HRL@wku.edu" TargetMode="External"/><Relationship Id="rId20" Type="http://schemas.openxmlformats.org/officeDocument/2006/relationships/hyperlink" Target="mailto:webmaster@wku.edu" TargetMode="External"/><Relationship Id="rId29" Type="http://schemas.openxmlformats.org/officeDocument/2006/relationships/hyperlink" Target="http://www.wku.edu/it/policies/" TargetMode="External"/><Relationship Id="rId41" Type="http://schemas.openxmlformats.org/officeDocument/2006/relationships/hyperlink" Target="http://wkuherald.com/" TargetMode="External"/><Relationship Id="rId54" Type="http://schemas.openxmlformats.org/officeDocument/2006/relationships/hyperlink" Target="http://www.wku.edu/sao" TargetMode="External"/><Relationship Id="rId62" Type="http://schemas.openxmlformats.org/officeDocument/2006/relationships/hyperlink" Target="http://www.wk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ku.edu" TargetMode="External"/><Relationship Id="rId24" Type="http://schemas.openxmlformats.org/officeDocument/2006/relationships/hyperlink" Target="http://www.wku.edu/it/security/sc-general.php" TargetMode="External"/><Relationship Id="rId32" Type="http://schemas.openxmlformats.org/officeDocument/2006/relationships/hyperlink" Target="http://www.wku.edu/judicialaffairs/" TargetMode="External"/><Relationship Id="rId37" Type="http://schemas.openxmlformats.org/officeDocument/2006/relationships/hyperlink" Target="http://www.wku.edu/career" TargetMode="External"/><Relationship Id="rId40" Type="http://schemas.openxmlformats.org/officeDocument/2006/relationships/hyperlink" Target="http://www.wku.edu/studyabroad/" TargetMode="External"/><Relationship Id="rId45" Type="http://schemas.openxmlformats.org/officeDocument/2006/relationships/hyperlink" Target="http://www.wku.edu/healthservices" TargetMode="External"/><Relationship Id="rId53" Type="http://schemas.openxmlformats.org/officeDocument/2006/relationships/hyperlink" Target="http://www.wku.edu/IMREC" TargetMode="External"/><Relationship Id="rId58" Type="http://schemas.openxmlformats.org/officeDocument/2006/relationships/hyperlink" Target="http://www.wku.edu/leadership_vol" TargetMode="External"/><Relationship Id="rId5" Type="http://schemas.openxmlformats.org/officeDocument/2006/relationships/settings" Target="settings.xml"/><Relationship Id="rId15" Type="http://schemas.openxmlformats.org/officeDocument/2006/relationships/hyperlink" Target="http://www.wku.edu/policies/documents/weapons%20policy%207-27-12.pdf" TargetMode="External"/><Relationship Id="rId23" Type="http://schemas.openxmlformats.org/officeDocument/2006/relationships/hyperlink" Target="http://www.wku.edu/it/sms/" TargetMode="External"/><Relationship Id="rId28" Type="http://schemas.openxmlformats.org/officeDocument/2006/relationships/hyperlink" Target="http://www.wku.edu/it/helpdesk/" TargetMode="External"/><Relationship Id="rId36" Type="http://schemas.openxmlformats.org/officeDocument/2006/relationships/hyperlink" Target="http://www.wku.edu/odp" TargetMode="External"/><Relationship Id="rId49" Type="http://schemas.openxmlformats.org/officeDocument/2006/relationships/hyperlink" Target="http://www.wku.edu/police" TargetMode="External"/><Relationship Id="rId57" Type="http://schemas.openxmlformats.org/officeDocument/2006/relationships/hyperlink" Target="mailto:hunter.williams@wku.edu" TargetMode="External"/><Relationship Id="rId61" Type="http://schemas.openxmlformats.org/officeDocument/2006/relationships/hyperlink" Target="http://www.wku.edu/greeklife/gogreek.html" TargetMode="External"/><Relationship Id="rId10" Type="http://schemas.openxmlformats.org/officeDocument/2006/relationships/image" Target="media/image2.png"/><Relationship Id="rId19" Type="http://schemas.openxmlformats.org/officeDocument/2006/relationships/hyperlink" Target="http://www.wku.edu/it/policies/" TargetMode="External"/><Relationship Id="rId31" Type="http://schemas.openxmlformats.org/officeDocument/2006/relationships/hyperlink" Target="http://www.mpaa.org/contentprotection/copyright-info" TargetMode="External"/><Relationship Id="rId44" Type="http://schemas.openxmlformats.org/officeDocument/2006/relationships/hyperlink" Target="http://www.wku.edu/dentalhygiene" TargetMode="External"/><Relationship Id="rId52" Type="http://schemas.openxmlformats.org/officeDocument/2006/relationships/hyperlink" Target="http://www.wku.edu/imrec/facilities/" TargetMode="External"/><Relationship Id="rId60" Type="http://schemas.openxmlformats.org/officeDocument/2006/relationships/hyperlink" Target="http://www.wku.edu/spiritmaster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ku.edu/policies/hr_policies/2040_discrimination_harassment_policy.pdf" TargetMode="External"/><Relationship Id="rId22" Type="http://schemas.openxmlformats.org/officeDocument/2006/relationships/hyperlink" Target="http://www.wku.edu/it/" TargetMode="External"/><Relationship Id="rId27" Type="http://schemas.openxmlformats.org/officeDocument/2006/relationships/hyperlink" Target="http://www.wku.edu/it/security/software-updates.php" TargetMode="External"/><Relationship Id="rId30" Type="http://schemas.openxmlformats.org/officeDocument/2006/relationships/hyperlink" Target="http://www.riaa.com/physicalpiracy.php?content_selector=piracy_details_online" TargetMode="External"/><Relationship Id="rId35" Type="http://schemas.openxmlformats.org/officeDocument/2006/relationships/hyperlink" Target="http://www.wku.edu/sds" TargetMode="External"/><Relationship Id="rId43" Type="http://schemas.openxmlformats.org/officeDocument/2006/relationships/hyperlink" Target="http://www.wku.edu/journalism" TargetMode="External"/><Relationship Id="rId48" Type="http://schemas.openxmlformats.org/officeDocument/2006/relationships/hyperlink" Target="http://www.wku.edu/Info/Bookstore/" TargetMode="External"/><Relationship Id="rId56" Type="http://schemas.openxmlformats.org/officeDocument/2006/relationships/hyperlink" Target="mailto:mindy.johnson@wku.ed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wku.edu/advising/" TargetMode="External"/><Relationship Id="rId3" Type="http://schemas.openxmlformats.org/officeDocument/2006/relationships/styles" Target="styles.xml"/><Relationship Id="rId12" Type="http://schemas.openxmlformats.org/officeDocument/2006/relationships/hyperlink" Target="http://www.wku.edu/atwku/college_dept.php" TargetMode="External"/><Relationship Id="rId17" Type="http://schemas.openxmlformats.org/officeDocument/2006/relationships/hyperlink" Target="http://www.wku.edu/Housing/" TargetMode="External"/><Relationship Id="rId25" Type="http://schemas.openxmlformats.org/officeDocument/2006/relationships/hyperlink" Target="http://www.wku.edu/it/security/file-sharing.php" TargetMode="External"/><Relationship Id="rId33" Type="http://schemas.openxmlformats.org/officeDocument/2006/relationships/hyperlink" Target="http://www.wku.edu/IDCenter" TargetMode="External"/><Relationship Id="rId38" Type="http://schemas.openxmlformats.org/officeDocument/2006/relationships/hyperlink" Target="http://www.wku.edu/sss" TargetMode="External"/><Relationship Id="rId46" Type="http://schemas.openxmlformats.org/officeDocument/2006/relationships/hyperlink" Target="http://www.wku.edu/duc_renovation/" TargetMode="External"/><Relationship Id="rId59" Type="http://schemas.openxmlformats.org/officeDocument/2006/relationships/hyperlink" Target="http://www.wku.edu/sg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0C57-EF26-4989-8079-7252F9AC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51062</Words>
  <Characters>291055</Characters>
  <Application>Microsoft Office Word</Application>
  <DocSecurity>8</DocSecurity>
  <Lines>2425</Lines>
  <Paragraphs>682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Crowe, Michael</cp:lastModifiedBy>
  <cp:revision>3</cp:revision>
  <cp:lastPrinted>2012-03-21T23:40:00Z</cp:lastPrinted>
  <dcterms:created xsi:type="dcterms:W3CDTF">2014-03-10T21:01:00Z</dcterms:created>
  <dcterms:modified xsi:type="dcterms:W3CDTF">2014-03-10T21:03:00Z</dcterms:modified>
</cp:coreProperties>
</file>