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78A" w:rsidRDefault="00C342B8" w:rsidP="00C34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Ogden College of Science and Engineering</w:t>
      </w:r>
    </w:p>
    <w:p w:rsidR="00C342B8" w:rsidRDefault="00C342B8" w:rsidP="00C34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 of the Dean</w:t>
      </w:r>
    </w:p>
    <w:p w:rsidR="00C342B8" w:rsidRDefault="00C342B8" w:rsidP="00C34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745-4449</w:t>
      </w:r>
    </w:p>
    <w:p w:rsidR="00C342B8" w:rsidRDefault="00C342B8" w:rsidP="00C34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2B8" w:rsidRDefault="00C342B8" w:rsidP="00C342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 TO THE UNIVERSITY CURRICULUM COMMITTEE</w:t>
      </w:r>
    </w:p>
    <w:p w:rsidR="00C342B8" w:rsidRDefault="00C342B8" w:rsidP="00C34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 w:rsidR="00B003E3">
        <w:rPr>
          <w:rFonts w:ascii="Times New Roman" w:hAnsi="Times New Roman" w:cs="Times New Roman"/>
          <w:sz w:val="24"/>
          <w:szCs w:val="24"/>
        </w:rPr>
        <w:t>February 12, 2015</w:t>
      </w:r>
    </w:p>
    <w:p w:rsidR="00D140ED" w:rsidRDefault="00D140ED" w:rsidP="00C342B8">
      <w:pPr>
        <w:rPr>
          <w:rFonts w:ascii="Times New Roman" w:hAnsi="Times New Roman" w:cs="Times New Roman"/>
          <w:sz w:val="24"/>
          <w:szCs w:val="24"/>
        </w:rPr>
      </w:pPr>
    </w:p>
    <w:p w:rsidR="00D22860" w:rsidRDefault="00D22860" w:rsidP="00D22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Ogden College of Science and Engineer</w:t>
      </w:r>
      <w:r w:rsidR="00917D65">
        <w:rPr>
          <w:rFonts w:ascii="Times New Roman" w:hAnsi="Times New Roman" w:cs="Times New Roman"/>
          <w:sz w:val="24"/>
          <w:szCs w:val="24"/>
        </w:rPr>
        <w:t>ing submits the following consent</w:t>
      </w:r>
      <w:r>
        <w:rPr>
          <w:rFonts w:ascii="Times New Roman" w:hAnsi="Times New Roman" w:cs="Times New Roman"/>
          <w:sz w:val="24"/>
          <w:szCs w:val="24"/>
        </w:rPr>
        <w:t xml:space="preserve"> items for consideration at the </w:t>
      </w:r>
      <w:r w:rsidR="00B003E3">
        <w:rPr>
          <w:rFonts w:ascii="Times New Roman" w:hAnsi="Times New Roman" w:cs="Times New Roman"/>
          <w:sz w:val="24"/>
          <w:szCs w:val="24"/>
        </w:rPr>
        <w:t>February</w:t>
      </w:r>
      <w:r w:rsidR="009E159C">
        <w:rPr>
          <w:rFonts w:ascii="Times New Roman" w:hAnsi="Times New Roman" w:cs="Times New Roman"/>
          <w:sz w:val="24"/>
          <w:szCs w:val="24"/>
        </w:rPr>
        <w:t xml:space="preserve"> </w:t>
      </w:r>
      <w:r w:rsidR="006056B7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UCC meeting:</w:t>
      </w:r>
    </w:p>
    <w:p w:rsidR="00D140ED" w:rsidRDefault="00D140ED" w:rsidP="00C342B8">
      <w:pPr>
        <w:rPr>
          <w:rFonts w:ascii="Times New Roman" w:hAnsi="Times New Roman" w:cs="Times New Roman"/>
          <w:sz w:val="24"/>
          <w:szCs w:val="24"/>
        </w:rPr>
      </w:pPr>
    </w:p>
    <w:p w:rsidR="00C342B8" w:rsidRDefault="00C342B8" w:rsidP="00C34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tbl>
      <w:tblPr>
        <w:tblStyle w:val="TableGrid"/>
        <w:tblW w:w="8568" w:type="dxa"/>
        <w:tblInd w:w="1080" w:type="dxa"/>
        <w:tblLook w:val="04A0" w:firstRow="1" w:lastRow="0" w:firstColumn="1" w:lastColumn="0" w:noHBand="0" w:noVBand="1"/>
      </w:tblPr>
      <w:tblGrid>
        <w:gridCol w:w="1548"/>
        <w:gridCol w:w="7020"/>
      </w:tblGrid>
      <w:tr w:rsidR="00C342B8" w:rsidTr="003945B2">
        <w:tc>
          <w:tcPr>
            <w:tcW w:w="1548" w:type="dxa"/>
          </w:tcPr>
          <w:p w:rsidR="00C342B8" w:rsidRPr="00C342B8" w:rsidRDefault="00C342B8" w:rsidP="00C342B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of item</w:t>
            </w:r>
          </w:p>
        </w:tc>
        <w:tc>
          <w:tcPr>
            <w:tcW w:w="7020" w:type="dxa"/>
          </w:tcPr>
          <w:p w:rsidR="00C342B8" w:rsidRPr="00C342B8" w:rsidRDefault="00C342B8" w:rsidP="00C342B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 of Item &amp; Contact Information</w:t>
            </w:r>
          </w:p>
        </w:tc>
      </w:tr>
      <w:tr w:rsidR="009E159C" w:rsidTr="003945B2">
        <w:tc>
          <w:tcPr>
            <w:tcW w:w="1548" w:type="dxa"/>
          </w:tcPr>
          <w:p w:rsidR="009E159C" w:rsidRPr="004F7A28" w:rsidRDefault="009E159C" w:rsidP="00840D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28">
              <w:rPr>
                <w:rFonts w:ascii="Times New Roman" w:hAnsi="Times New Roman" w:cs="Times New Roman"/>
                <w:sz w:val="24"/>
                <w:szCs w:val="24"/>
              </w:rPr>
              <w:t>Consent</w:t>
            </w:r>
          </w:p>
        </w:tc>
        <w:tc>
          <w:tcPr>
            <w:tcW w:w="7020" w:type="dxa"/>
          </w:tcPr>
          <w:p w:rsidR="009E159C" w:rsidRPr="004F7A28" w:rsidRDefault="009E159C" w:rsidP="00840DD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28">
              <w:rPr>
                <w:rFonts w:ascii="Times New Roman" w:hAnsi="Times New Roman" w:cs="Times New Roman"/>
                <w:b/>
                <w:sz w:val="24"/>
                <w:szCs w:val="24"/>
              </w:rPr>
              <w:t>Proposal to Revise Course Prerequisites/</w:t>
            </w:r>
            <w:proofErr w:type="spellStart"/>
            <w:r w:rsidRPr="004F7A28">
              <w:rPr>
                <w:rFonts w:ascii="Times New Roman" w:hAnsi="Times New Roman" w:cs="Times New Roman"/>
                <w:b/>
                <w:sz w:val="24"/>
                <w:szCs w:val="24"/>
              </w:rPr>
              <w:t>Corequisites</w:t>
            </w:r>
            <w:proofErr w:type="spellEnd"/>
          </w:p>
          <w:p w:rsidR="009E159C" w:rsidRPr="004F7A28" w:rsidRDefault="00B003E3" w:rsidP="0084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AMS 305, Building Codes, 3 hrs. </w:t>
            </w:r>
          </w:p>
          <w:p w:rsidR="009E159C" w:rsidRPr="004F7A28" w:rsidRDefault="009E159C" w:rsidP="00B003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A28">
              <w:rPr>
                <w:rFonts w:ascii="Times New Roman" w:hAnsi="Times New Roman" w:cs="Times New Roman"/>
                <w:sz w:val="24"/>
                <w:szCs w:val="24"/>
              </w:rPr>
              <w:t>Contact: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3E3">
              <w:rPr>
                <w:rFonts w:ascii="Times New Roman" w:hAnsi="Times New Roman" w:cs="Times New Roman"/>
                <w:sz w:val="24"/>
                <w:szCs w:val="24"/>
              </w:rPr>
              <w:t xml:space="preserve">Neal Downing, </w:t>
            </w:r>
            <w:hyperlink r:id="rId6" w:history="1">
              <w:r w:rsidR="00B003E3" w:rsidRPr="00BC476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neal.downing@wku.edu</w:t>
              </w:r>
            </w:hyperlink>
            <w:r w:rsidR="00B003E3">
              <w:rPr>
                <w:rFonts w:ascii="Times New Roman" w:hAnsi="Times New Roman" w:cs="Times New Roman"/>
                <w:sz w:val="24"/>
                <w:szCs w:val="24"/>
              </w:rPr>
              <w:t xml:space="preserve">, x6302 </w:t>
            </w:r>
          </w:p>
        </w:tc>
      </w:tr>
      <w:tr w:rsidR="009E159C" w:rsidTr="003945B2">
        <w:tc>
          <w:tcPr>
            <w:tcW w:w="1548" w:type="dxa"/>
          </w:tcPr>
          <w:p w:rsidR="009E159C" w:rsidRPr="004F7A28" w:rsidRDefault="009E159C" w:rsidP="00840D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</w:t>
            </w:r>
          </w:p>
        </w:tc>
        <w:tc>
          <w:tcPr>
            <w:tcW w:w="7020" w:type="dxa"/>
          </w:tcPr>
          <w:p w:rsidR="006056B7" w:rsidRPr="004F7A28" w:rsidRDefault="006056B7" w:rsidP="006056B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28">
              <w:rPr>
                <w:rFonts w:ascii="Times New Roman" w:hAnsi="Times New Roman" w:cs="Times New Roman"/>
                <w:b/>
                <w:sz w:val="24"/>
                <w:szCs w:val="24"/>
              </w:rPr>
              <w:t>Proposal to Revise Course Prerequisites/</w:t>
            </w:r>
            <w:proofErr w:type="spellStart"/>
            <w:r w:rsidRPr="004F7A28">
              <w:rPr>
                <w:rFonts w:ascii="Times New Roman" w:hAnsi="Times New Roman" w:cs="Times New Roman"/>
                <w:b/>
                <w:sz w:val="24"/>
                <w:szCs w:val="24"/>
              </w:rPr>
              <w:t>Corequisites</w:t>
            </w:r>
            <w:proofErr w:type="spellEnd"/>
          </w:p>
          <w:p w:rsidR="009E159C" w:rsidRDefault="00B003E3" w:rsidP="006056B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 370, XML and Web Programming, 3 hrs. </w:t>
            </w:r>
          </w:p>
          <w:p w:rsidR="00B003E3" w:rsidRPr="00B003E3" w:rsidRDefault="00B003E3" w:rsidP="006056B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Contact: Huanjing Wang, </w:t>
            </w:r>
            <w:hyperlink r:id="rId7" w:history="1">
              <w:r w:rsidRPr="00BC476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Huanjing.wang@wku.edu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x 2672 </w:t>
            </w:r>
          </w:p>
        </w:tc>
      </w:tr>
      <w:tr w:rsidR="009E159C" w:rsidTr="003945B2">
        <w:tc>
          <w:tcPr>
            <w:tcW w:w="1548" w:type="dxa"/>
          </w:tcPr>
          <w:p w:rsidR="009E159C" w:rsidRPr="004F7A28" w:rsidRDefault="009E159C" w:rsidP="00840D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</w:t>
            </w:r>
          </w:p>
        </w:tc>
        <w:tc>
          <w:tcPr>
            <w:tcW w:w="7020" w:type="dxa"/>
          </w:tcPr>
          <w:p w:rsidR="006056B7" w:rsidRPr="004F7A28" w:rsidRDefault="006056B7" w:rsidP="006056B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28">
              <w:rPr>
                <w:rFonts w:ascii="Times New Roman" w:hAnsi="Times New Roman" w:cs="Times New Roman"/>
                <w:b/>
                <w:sz w:val="24"/>
                <w:szCs w:val="24"/>
              </w:rPr>
              <w:t>Proposal to Revise Course Prerequisites/</w:t>
            </w:r>
            <w:proofErr w:type="spellStart"/>
            <w:r w:rsidRPr="004F7A28">
              <w:rPr>
                <w:rFonts w:ascii="Times New Roman" w:hAnsi="Times New Roman" w:cs="Times New Roman"/>
                <w:b/>
                <w:sz w:val="24"/>
                <w:szCs w:val="24"/>
              </w:rPr>
              <w:t>Corequisites</w:t>
            </w:r>
            <w:proofErr w:type="spellEnd"/>
          </w:p>
          <w:p w:rsidR="009E159C" w:rsidRDefault="00F5670A" w:rsidP="006056B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PSYS 333, Cognitive Psychology, 3 hrs. </w:t>
            </w:r>
          </w:p>
          <w:p w:rsidR="00F5670A" w:rsidRPr="00F5670A" w:rsidRDefault="00F5670A" w:rsidP="00F567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Contact: Andrew Mienaltowski, </w:t>
            </w:r>
            <w:hyperlink r:id="rId8" w:history="1">
              <w:r w:rsidRPr="00BC476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andrew.mienaltowski@wku.edu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x2353</w:t>
            </w:r>
          </w:p>
        </w:tc>
      </w:tr>
      <w:tr w:rsidR="006056B7" w:rsidTr="003945B2">
        <w:tc>
          <w:tcPr>
            <w:tcW w:w="1548" w:type="dxa"/>
          </w:tcPr>
          <w:p w:rsidR="006056B7" w:rsidRDefault="006056B7" w:rsidP="00840D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</w:t>
            </w:r>
          </w:p>
        </w:tc>
        <w:tc>
          <w:tcPr>
            <w:tcW w:w="7020" w:type="dxa"/>
          </w:tcPr>
          <w:p w:rsidR="006056B7" w:rsidRPr="004F7A28" w:rsidRDefault="006056B7" w:rsidP="006056B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28">
              <w:rPr>
                <w:rFonts w:ascii="Times New Roman" w:hAnsi="Times New Roman" w:cs="Times New Roman"/>
                <w:b/>
                <w:sz w:val="24"/>
                <w:szCs w:val="24"/>
              </w:rPr>
              <w:t>Proposal to Revise Course Prerequisites/</w:t>
            </w:r>
            <w:proofErr w:type="spellStart"/>
            <w:r w:rsidRPr="004F7A28">
              <w:rPr>
                <w:rFonts w:ascii="Times New Roman" w:hAnsi="Times New Roman" w:cs="Times New Roman"/>
                <w:b/>
                <w:sz w:val="24"/>
                <w:szCs w:val="24"/>
              </w:rPr>
              <w:t>Corequisites</w:t>
            </w:r>
            <w:proofErr w:type="spellEnd"/>
          </w:p>
          <w:p w:rsidR="006056B7" w:rsidRPr="004F7A28" w:rsidRDefault="00F5670A" w:rsidP="0060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PSYS 360, Behavioral Neuroscience, 3 hrs. </w:t>
            </w:r>
          </w:p>
          <w:p w:rsidR="006056B7" w:rsidRPr="004F7A28" w:rsidRDefault="006056B7" w:rsidP="006056B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28">
              <w:rPr>
                <w:rFonts w:ascii="Times New Roman" w:hAnsi="Times New Roman" w:cs="Times New Roman"/>
                <w:sz w:val="24"/>
                <w:szCs w:val="24"/>
              </w:rPr>
              <w:t>Contact:</w:t>
            </w:r>
            <w:r w:rsidR="00F5670A">
              <w:rPr>
                <w:rFonts w:ascii="Times New Roman" w:hAnsi="Times New Roman" w:cs="Times New Roman"/>
                <w:sz w:val="24"/>
                <w:szCs w:val="24"/>
              </w:rPr>
              <w:t xml:space="preserve"> Andrew Mienaltowski, </w:t>
            </w:r>
            <w:hyperlink r:id="rId9" w:history="1">
              <w:r w:rsidR="00F5670A" w:rsidRPr="00BC476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andrew.mienaltowski@wku.edu</w:t>
              </w:r>
            </w:hyperlink>
            <w:r w:rsidR="00F5670A">
              <w:rPr>
                <w:rFonts w:ascii="Times New Roman" w:hAnsi="Times New Roman" w:cs="Times New Roman"/>
                <w:sz w:val="24"/>
                <w:szCs w:val="24"/>
              </w:rPr>
              <w:t>, x2353</w:t>
            </w:r>
          </w:p>
        </w:tc>
      </w:tr>
    </w:tbl>
    <w:p w:rsidR="00A62331" w:rsidRPr="00F21D9A" w:rsidRDefault="00A62331" w:rsidP="00A62331"/>
    <w:p w:rsidR="00A62331" w:rsidRPr="00F21D9A" w:rsidRDefault="00A62331" w:rsidP="00A62331">
      <w:pPr>
        <w:spacing w:line="280" w:lineRule="exact"/>
      </w:pPr>
    </w:p>
    <w:p w:rsidR="007E3AB6" w:rsidRDefault="008D29FB" w:rsidP="00B003E3">
      <w:pPr>
        <w:tabs>
          <w:tab w:val="left" w:pos="450"/>
        </w:tabs>
        <w:spacing w:line="280" w:lineRule="exact"/>
      </w:pPr>
      <w:r>
        <w:tab/>
      </w:r>
    </w:p>
    <w:p w:rsidR="007E3AB6" w:rsidRDefault="007E3AB6">
      <w:pPr>
        <w:pStyle w:val="NormalWeb"/>
      </w:pPr>
      <w:r>
        <w:t> </w:t>
      </w:r>
    </w:p>
    <w:p w:rsidR="008D29FB" w:rsidRDefault="008D29FB" w:rsidP="00A62331">
      <w:pPr>
        <w:tabs>
          <w:tab w:val="left" w:pos="450"/>
        </w:tabs>
        <w:spacing w:line="280" w:lineRule="exact"/>
      </w:pPr>
    </w:p>
    <w:p w:rsidR="004034AF" w:rsidRDefault="004034AF" w:rsidP="00A62331">
      <w:pPr>
        <w:tabs>
          <w:tab w:val="left" w:pos="450"/>
        </w:tabs>
        <w:spacing w:line="280" w:lineRule="exact"/>
      </w:pPr>
    </w:p>
    <w:p w:rsidR="004034AF" w:rsidRDefault="004034AF" w:rsidP="00A62331">
      <w:pPr>
        <w:tabs>
          <w:tab w:val="left" w:pos="450"/>
        </w:tabs>
        <w:spacing w:line="280" w:lineRule="exact"/>
      </w:pPr>
    </w:p>
    <w:p w:rsidR="004034AF" w:rsidRDefault="004034AF" w:rsidP="00A62331">
      <w:pPr>
        <w:tabs>
          <w:tab w:val="left" w:pos="450"/>
        </w:tabs>
        <w:spacing w:line="280" w:lineRule="exact"/>
      </w:pPr>
    </w:p>
    <w:p w:rsidR="004034AF" w:rsidRDefault="004034AF" w:rsidP="00A62331">
      <w:pPr>
        <w:tabs>
          <w:tab w:val="left" w:pos="450"/>
        </w:tabs>
        <w:spacing w:line="280" w:lineRule="exact"/>
      </w:pPr>
    </w:p>
    <w:p w:rsidR="004034AF" w:rsidRDefault="004034AF" w:rsidP="00A62331">
      <w:pPr>
        <w:tabs>
          <w:tab w:val="left" w:pos="450"/>
        </w:tabs>
        <w:spacing w:line="280" w:lineRule="exact"/>
      </w:pPr>
    </w:p>
    <w:p w:rsidR="004034AF" w:rsidRDefault="004034AF" w:rsidP="00A62331">
      <w:pPr>
        <w:tabs>
          <w:tab w:val="left" w:pos="450"/>
        </w:tabs>
        <w:spacing w:line="280" w:lineRule="exact"/>
      </w:pPr>
    </w:p>
    <w:p w:rsidR="004034AF" w:rsidRDefault="004034AF" w:rsidP="00A62331">
      <w:pPr>
        <w:tabs>
          <w:tab w:val="left" w:pos="450"/>
        </w:tabs>
        <w:spacing w:line="280" w:lineRule="exact"/>
      </w:pPr>
    </w:p>
    <w:p w:rsidR="004034AF" w:rsidRDefault="004034AF" w:rsidP="00A62331">
      <w:pPr>
        <w:tabs>
          <w:tab w:val="left" w:pos="450"/>
        </w:tabs>
        <w:spacing w:line="280" w:lineRule="exact"/>
      </w:pPr>
    </w:p>
    <w:p w:rsidR="004034AF" w:rsidRDefault="004034AF" w:rsidP="00A62331">
      <w:pPr>
        <w:tabs>
          <w:tab w:val="left" w:pos="450"/>
        </w:tabs>
        <w:spacing w:line="280" w:lineRule="exact"/>
      </w:pPr>
    </w:p>
    <w:p w:rsidR="004034AF" w:rsidRDefault="004034AF" w:rsidP="00A62331">
      <w:pPr>
        <w:tabs>
          <w:tab w:val="left" w:pos="450"/>
        </w:tabs>
        <w:spacing w:line="280" w:lineRule="exact"/>
      </w:pPr>
    </w:p>
    <w:p w:rsidR="004034AF" w:rsidRDefault="004034AF" w:rsidP="00A62331">
      <w:pPr>
        <w:tabs>
          <w:tab w:val="left" w:pos="450"/>
        </w:tabs>
        <w:spacing w:line="280" w:lineRule="exact"/>
      </w:pPr>
    </w:p>
    <w:p w:rsidR="004034AF" w:rsidRDefault="004034AF" w:rsidP="00A62331">
      <w:pPr>
        <w:tabs>
          <w:tab w:val="left" w:pos="450"/>
        </w:tabs>
        <w:spacing w:line="280" w:lineRule="exact"/>
      </w:pPr>
    </w:p>
    <w:p w:rsidR="004034AF" w:rsidRDefault="004034AF" w:rsidP="00A62331">
      <w:pPr>
        <w:tabs>
          <w:tab w:val="left" w:pos="450"/>
        </w:tabs>
        <w:spacing w:line="280" w:lineRule="exact"/>
      </w:pPr>
    </w:p>
    <w:p w:rsidR="004034AF" w:rsidRDefault="004034AF" w:rsidP="00A62331">
      <w:pPr>
        <w:tabs>
          <w:tab w:val="left" w:pos="450"/>
        </w:tabs>
        <w:spacing w:line="280" w:lineRule="exact"/>
      </w:pPr>
    </w:p>
    <w:p w:rsidR="004034AF" w:rsidRDefault="004034AF" w:rsidP="00A62331">
      <w:pPr>
        <w:tabs>
          <w:tab w:val="left" w:pos="450"/>
        </w:tabs>
        <w:spacing w:line="280" w:lineRule="exact"/>
      </w:pPr>
    </w:p>
    <w:p w:rsidR="004034AF" w:rsidRDefault="004034AF" w:rsidP="0006146A">
      <w:pPr>
        <w:jc w:val="right"/>
      </w:pPr>
      <w:r>
        <w:lastRenderedPageBreak/>
        <w:t>Proposal Date</w:t>
      </w:r>
      <w:proofErr w:type="gramStart"/>
      <w:r>
        <w:t>:12</w:t>
      </w:r>
      <w:proofErr w:type="gramEnd"/>
      <w:r>
        <w:t>/05/14</w:t>
      </w:r>
    </w:p>
    <w:p w:rsidR="004034AF" w:rsidRDefault="004034AF" w:rsidP="0006146A">
      <w:pPr>
        <w:jc w:val="center"/>
      </w:pPr>
    </w:p>
    <w:p w:rsidR="004034AF" w:rsidRDefault="004034AF" w:rsidP="0006146A">
      <w:pPr>
        <w:jc w:val="center"/>
        <w:rPr>
          <w:b/>
        </w:rPr>
      </w:pPr>
      <w:r>
        <w:rPr>
          <w:b/>
        </w:rPr>
        <w:t xml:space="preserve">Ogden College of Science and Engineering </w:t>
      </w:r>
    </w:p>
    <w:p w:rsidR="004034AF" w:rsidRDefault="004034AF" w:rsidP="005A4B06">
      <w:pPr>
        <w:jc w:val="center"/>
        <w:rPr>
          <w:b/>
        </w:rPr>
      </w:pPr>
      <w:r>
        <w:rPr>
          <w:b/>
        </w:rPr>
        <w:t>Department of Architectural and Manufacturing Sciences</w:t>
      </w:r>
    </w:p>
    <w:p w:rsidR="004034AF" w:rsidRDefault="004034AF" w:rsidP="0006146A">
      <w:pPr>
        <w:jc w:val="center"/>
        <w:rPr>
          <w:b/>
        </w:rPr>
      </w:pPr>
      <w:r>
        <w:rPr>
          <w:b/>
        </w:rPr>
        <w:t>Proposal to Revise Course Prerequisites/Corequisites</w:t>
      </w:r>
    </w:p>
    <w:p w:rsidR="004034AF" w:rsidRDefault="004034AF" w:rsidP="0006146A">
      <w:pPr>
        <w:jc w:val="center"/>
        <w:rPr>
          <w:b/>
        </w:rPr>
      </w:pPr>
      <w:r>
        <w:rPr>
          <w:b/>
        </w:rPr>
        <w:t>(Consent Item)</w:t>
      </w:r>
    </w:p>
    <w:p w:rsidR="004034AF" w:rsidRDefault="004034AF" w:rsidP="0006146A">
      <w:pPr>
        <w:rPr>
          <w:b/>
        </w:rPr>
      </w:pPr>
    </w:p>
    <w:p w:rsidR="004034AF" w:rsidRPr="0006146A" w:rsidRDefault="004034AF" w:rsidP="0006146A">
      <w:pPr>
        <w:spacing w:line="280" w:lineRule="exact"/>
      </w:pPr>
      <w:r w:rsidRPr="0006146A">
        <w:t xml:space="preserve">Contact Person:  </w:t>
      </w:r>
      <w:r>
        <w:t xml:space="preserve">Neal Downing / </w:t>
      </w:r>
      <w:hyperlink r:id="rId10" w:history="1">
        <w:r w:rsidRPr="00D355EA">
          <w:rPr>
            <w:rStyle w:val="Hyperlink"/>
          </w:rPr>
          <w:t>neal.downing@wku.edu</w:t>
        </w:r>
      </w:hyperlink>
      <w:r>
        <w:t xml:space="preserve"> / 270-745-6302</w:t>
      </w:r>
    </w:p>
    <w:p w:rsidR="004034AF" w:rsidRPr="0006146A" w:rsidRDefault="004034AF" w:rsidP="0006146A">
      <w:pPr>
        <w:spacing w:line="280" w:lineRule="exact"/>
      </w:pPr>
    </w:p>
    <w:p w:rsidR="004034AF" w:rsidRPr="0006146A" w:rsidRDefault="004034AF" w:rsidP="0006146A">
      <w:pPr>
        <w:spacing w:line="280" w:lineRule="exact"/>
        <w:rPr>
          <w:b/>
        </w:rPr>
      </w:pPr>
      <w:r w:rsidRPr="0006146A">
        <w:rPr>
          <w:b/>
        </w:rPr>
        <w:t>1.</w:t>
      </w:r>
      <w:r w:rsidRPr="0006146A">
        <w:rPr>
          <w:b/>
        </w:rPr>
        <w:tab/>
        <w:t>Identification of course:</w:t>
      </w:r>
    </w:p>
    <w:p w:rsidR="004034AF" w:rsidRPr="0006146A" w:rsidRDefault="004034AF" w:rsidP="004034AF">
      <w:pPr>
        <w:numPr>
          <w:ilvl w:val="1"/>
          <w:numId w:val="2"/>
        </w:numPr>
        <w:spacing w:line="280" w:lineRule="exact"/>
      </w:pPr>
      <w:r>
        <w:t>AMS 305</w:t>
      </w:r>
    </w:p>
    <w:p w:rsidR="004034AF" w:rsidRPr="0006146A" w:rsidRDefault="004034AF" w:rsidP="004034AF">
      <w:pPr>
        <w:numPr>
          <w:ilvl w:val="1"/>
          <w:numId w:val="2"/>
        </w:numPr>
        <w:spacing w:line="280" w:lineRule="exact"/>
      </w:pPr>
      <w:r>
        <w:t>Building Codes</w:t>
      </w:r>
    </w:p>
    <w:p w:rsidR="004034AF" w:rsidRPr="0006146A" w:rsidRDefault="004034AF" w:rsidP="0006146A">
      <w:pPr>
        <w:tabs>
          <w:tab w:val="left" w:pos="360"/>
        </w:tabs>
        <w:spacing w:line="280" w:lineRule="exact"/>
      </w:pPr>
    </w:p>
    <w:p w:rsidR="004034AF" w:rsidRDefault="004034AF" w:rsidP="0006146A">
      <w:pPr>
        <w:spacing w:line="280" w:lineRule="exact"/>
        <w:rPr>
          <w:b/>
        </w:rPr>
      </w:pPr>
      <w:r w:rsidRPr="0006146A">
        <w:rPr>
          <w:b/>
        </w:rPr>
        <w:t>2.</w:t>
      </w:r>
      <w:r w:rsidRPr="0006146A">
        <w:rPr>
          <w:b/>
        </w:rPr>
        <w:tab/>
        <w:t>Current prerequisites/</w:t>
      </w:r>
      <w:proofErr w:type="spellStart"/>
      <w:r w:rsidRPr="0006146A">
        <w:rPr>
          <w:b/>
        </w:rPr>
        <w:t>corequisites</w:t>
      </w:r>
      <w:proofErr w:type="spellEnd"/>
      <w:r w:rsidRPr="0006146A">
        <w:rPr>
          <w:b/>
        </w:rPr>
        <w:t>/special requirements:</w:t>
      </w:r>
    </w:p>
    <w:p w:rsidR="004034AF" w:rsidRDefault="004034AF" w:rsidP="005A4B06">
      <w:pPr>
        <w:spacing w:line="280" w:lineRule="exact"/>
        <w:contextualSpacing/>
      </w:pPr>
      <w:r w:rsidRPr="001A4197">
        <w:tab/>
        <w:t>Current prerequisites</w:t>
      </w:r>
      <w:r>
        <w:t>:</w:t>
      </w:r>
      <w:r w:rsidRPr="000706DC">
        <w:t xml:space="preserve"> AMS 261, 263.</w:t>
      </w:r>
    </w:p>
    <w:p w:rsidR="004034AF" w:rsidRPr="001A4197" w:rsidRDefault="004034AF" w:rsidP="005A4B06">
      <w:pPr>
        <w:spacing w:line="280" w:lineRule="exact"/>
        <w:ind w:left="720"/>
        <w:contextualSpacing/>
      </w:pPr>
      <w:r w:rsidRPr="001A4197">
        <w:tab/>
      </w:r>
    </w:p>
    <w:p w:rsidR="004034AF" w:rsidRPr="0006146A" w:rsidRDefault="004034AF" w:rsidP="0006146A">
      <w:pPr>
        <w:spacing w:line="280" w:lineRule="exact"/>
        <w:rPr>
          <w:b/>
        </w:rPr>
      </w:pPr>
      <w:r w:rsidRPr="0006146A">
        <w:rPr>
          <w:b/>
        </w:rPr>
        <w:t>3.</w:t>
      </w:r>
      <w:r w:rsidRPr="0006146A">
        <w:rPr>
          <w:b/>
        </w:rPr>
        <w:tab/>
        <w:t>Proposed prerequisites/corequisites/special requirements:</w:t>
      </w:r>
    </w:p>
    <w:p w:rsidR="004034AF" w:rsidRPr="0006146A" w:rsidRDefault="004034AF" w:rsidP="005A4B06">
      <w:pPr>
        <w:spacing w:line="280" w:lineRule="exact"/>
        <w:ind w:firstLine="720"/>
        <w:rPr>
          <w:b/>
        </w:rPr>
      </w:pPr>
      <w:r w:rsidRPr="001A4197">
        <w:t>Proposed prerequisites:</w:t>
      </w:r>
      <w:r>
        <w:t xml:space="preserve"> AMS 261</w:t>
      </w:r>
    </w:p>
    <w:p w:rsidR="004034AF" w:rsidRDefault="004034AF" w:rsidP="0006146A">
      <w:pPr>
        <w:spacing w:line="280" w:lineRule="exact"/>
        <w:rPr>
          <w:b/>
        </w:rPr>
      </w:pPr>
    </w:p>
    <w:p w:rsidR="004034AF" w:rsidRPr="0006146A" w:rsidRDefault="004034AF" w:rsidP="0006146A">
      <w:pPr>
        <w:spacing w:line="280" w:lineRule="exact"/>
        <w:rPr>
          <w:b/>
        </w:rPr>
      </w:pPr>
      <w:r w:rsidRPr="0006146A">
        <w:rPr>
          <w:b/>
        </w:rPr>
        <w:t>4.</w:t>
      </w:r>
      <w:r w:rsidRPr="0006146A">
        <w:rPr>
          <w:b/>
        </w:rPr>
        <w:tab/>
        <w:t>Rationale for the revision of prerequisites/corequisites/special requirements:</w:t>
      </w:r>
    </w:p>
    <w:p w:rsidR="004034AF" w:rsidRPr="0006146A" w:rsidRDefault="004034AF" w:rsidP="005A4B06">
      <w:pPr>
        <w:spacing w:line="280" w:lineRule="exact"/>
        <w:ind w:firstLine="720"/>
        <w:rPr>
          <w:b/>
        </w:rPr>
      </w:pPr>
      <w:r>
        <w:t>The content of AMS 261 is sufficient to prepare students for AMS 305.</w:t>
      </w:r>
    </w:p>
    <w:p w:rsidR="004034AF" w:rsidRDefault="004034AF" w:rsidP="0006146A">
      <w:pPr>
        <w:spacing w:line="280" w:lineRule="exact"/>
        <w:rPr>
          <w:b/>
        </w:rPr>
      </w:pPr>
    </w:p>
    <w:p w:rsidR="004034AF" w:rsidRPr="0006146A" w:rsidRDefault="004034AF" w:rsidP="0006146A">
      <w:pPr>
        <w:spacing w:line="280" w:lineRule="exact"/>
        <w:rPr>
          <w:b/>
        </w:rPr>
      </w:pPr>
      <w:r w:rsidRPr="0006146A">
        <w:rPr>
          <w:b/>
        </w:rPr>
        <w:t>5.</w:t>
      </w:r>
      <w:r w:rsidRPr="0006146A">
        <w:rPr>
          <w:b/>
        </w:rPr>
        <w:tab/>
        <w:t>Effect on completion of major/minor sequence:</w:t>
      </w:r>
    </w:p>
    <w:p w:rsidR="004034AF" w:rsidRPr="005A4B06" w:rsidRDefault="004034AF" w:rsidP="0006146A">
      <w:pPr>
        <w:spacing w:line="280" w:lineRule="exact"/>
      </w:pPr>
      <w:r w:rsidRPr="005A4B06">
        <w:tab/>
        <w:t>None</w:t>
      </w:r>
    </w:p>
    <w:p w:rsidR="004034AF" w:rsidRDefault="004034AF" w:rsidP="0006146A">
      <w:pPr>
        <w:spacing w:line="280" w:lineRule="exact"/>
        <w:rPr>
          <w:b/>
        </w:rPr>
      </w:pPr>
    </w:p>
    <w:p w:rsidR="004034AF" w:rsidRPr="0006146A" w:rsidRDefault="004034AF" w:rsidP="0006146A">
      <w:pPr>
        <w:spacing w:line="280" w:lineRule="exact"/>
        <w:rPr>
          <w:b/>
        </w:rPr>
      </w:pPr>
      <w:r w:rsidRPr="0006146A">
        <w:rPr>
          <w:b/>
        </w:rPr>
        <w:t>6.</w:t>
      </w:r>
      <w:r w:rsidRPr="0006146A">
        <w:rPr>
          <w:b/>
        </w:rPr>
        <w:tab/>
        <w:t>Proposed term for implementation:</w:t>
      </w:r>
    </w:p>
    <w:p w:rsidR="004034AF" w:rsidRDefault="004034AF" w:rsidP="0006146A">
      <w:pPr>
        <w:spacing w:line="280" w:lineRule="exact"/>
      </w:pPr>
      <w:r>
        <w:tab/>
        <w:t>201530</w:t>
      </w:r>
    </w:p>
    <w:p w:rsidR="004034AF" w:rsidRPr="005A4B06" w:rsidRDefault="004034AF" w:rsidP="0006146A">
      <w:pPr>
        <w:spacing w:line="280" w:lineRule="exact"/>
      </w:pPr>
    </w:p>
    <w:p w:rsidR="004034AF" w:rsidRPr="0006146A" w:rsidRDefault="004034AF" w:rsidP="0006146A">
      <w:pPr>
        <w:spacing w:line="280" w:lineRule="exact"/>
        <w:rPr>
          <w:b/>
        </w:rPr>
      </w:pPr>
      <w:r w:rsidRPr="0006146A">
        <w:rPr>
          <w:b/>
        </w:rPr>
        <w:t>7.</w:t>
      </w:r>
      <w:r w:rsidRPr="0006146A">
        <w:rPr>
          <w:b/>
        </w:rPr>
        <w:tab/>
        <w:t>Dates of prior committee approvals:</w:t>
      </w:r>
      <w:r>
        <w:rPr>
          <w:b/>
        </w:rPr>
        <w:br/>
      </w: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49"/>
        <w:gridCol w:w="3091"/>
      </w:tblGrid>
      <w:tr w:rsidR="004034AF" w:rsidRPr="00027F01" w:rsidTr="004034AF">
        <w:trPr>
          <w:trHeight w:val="374"/>
        </w:trPr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4AF" w:rsidRPr="00027F01" w:rsidRDefault="004034AF" w:rsidP="005A4B06">
            <w:r w:rsidRPr="00027F01">
              <w:t>Department</w:t>
            </w:r>
            <w:r>
              <w:t xml:space="preserve"> of Architectural &amp; Manufacturing Sciences</w:t>
            </w:r>
            <w:r w:rsidRPr="00027F01">
              <w:t xml:space="preserve"> 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34AF" w:rsidRPr="0049643B" w:rsidRDefault="004034AF" w:rsidP="009039EE">
            <w:r w:rsidRPr="0049643B">
              <w:t>12/05/2014</w:t>
            </w:r>
          </w:p>
        </w:tc>
      </w:tr>
      <w:tr w:rsidR="004034AF" w:rsidRPr="00027F01" w:rsidTr="004034AF">
        <w:trPr>
          <w:trHeight w:val="374"/>
        </w:trPr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4AF" w:rsidRPr="00027F01" w:rsidRDefault="004034AF" w:rsidP="003A5E89">
            <w:r>
              <w:t xml:space="preserve">Ogden </w:t>
            </w:r>
            <w:r w:rsidRPr="00027F01">
              <w:t xml:space="preserve">College Curriculum Committee 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34AF" w:rsidRPr="004034AF" w:rsidRDefault="004034AF" w:rsidP="009039EE">
            <w:r w:rsidRPr="004034AF">
              <w:t>2/5/2015</w:t>
            </w:r>
          </w:p>
        </w:tc>
      </w:tr>
      <w:tr w:rsidR="004034AF" w:rsidRPr="00027F01" w:rsidTr="004034AF">
        <w:trPr>
          <w:trHeight w:val="374"/>
        </w:trPr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4AF" w:rsidRPr="00027F01" w:rsidRDefault="004034AF" w:rsidP="00F70B86">
            <w:r w:rsidRPr="00027F01">
              <w:t xml:space="preserve">Undergraduate Curriculum Committee 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34AF" w:rsidRPr="00027F01" w:rsidRDefault="004034AF" w:rsidP="009039EE">
            <w:pPr>
              <w:rPr>
                <w:b/>
                <w:u w:val="single"/>
              </w:rPr>
            </w:pPr>
          </w:p>
        </w:tc>
      </w:tr>
      <w:tr w:rsidR="004034AF" w:rsidRPr="00027F01" w:rsidTr="004034AF">
        <w:trPr>
          <w:trHeight w:val="374"/>
        </w:trPr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4AF" w:rsidRPr="00027F01" w:rsidRDefault="004034AF" w:rsidP="005A4B06">
            <w:r w:rsidRPr="00027F01">
              <w:t>University Senate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34AF" w:rsidRPr="00027F01" w:rsidRDefault="004034AF" w:rsidP="009039EE">
            <w:pPr>
              <w:rPr>
                <w:b/>
                <w:u w:val="single"/>
              </w:rPr>
            </w:pPr>
          </w:p>
        </w:tc>
      </w:tr>
    </w:tbl>
    <w:p w:rsidR="004034AF" w:rsidRDefault="004034AF">
      <w:pPr>
        <w:pStyle w:val="NormalWeb"/>
      </w:pPr>
      <w:r>
        <w:t> </w:t>
      </w:r>
    </w:p>
    <w:p w:rsidR="004034AF" w:rsidRDefault="004034AF">
      <w:pPr>
        <w:pStyle w:val="NormalWeb"/>
      </w:pPr>
      <w:r>
        <w:t> </w:t>
      </w:r>
    </w:p>
    <w:p w:rsidR="004034AF" w:rsidRDefault="004034AF" w:rsidP="0006146A">
      <w:pPr>
        <w:jc w:val="right"/>
      </w:pPr>
    </w:p>
    <w:p w:rsidR="004034AF" w:rsidRDefault="004034AF" w:rsidP="0006146A">
      <w:pPr>
        <w:jc w:val="right"/>
      </w:pPr>
    </w:p>
    <w:p w:rsidR="004034AF" w:rsidRDefault="004034AF" w:rsidP="0006146A">
      <w:pPr>
        <w:jc w:val="right"/>
      </w:pPr>
    </w:p>
    <w:p w:rsidR="004034AF" w:rsidRDefault="004034AF" w:rsidP="0006146A">
      <w:pPr>
        <w:jc w:val="right"/>
      </w:pPr>
    </w:p>
    <w:p w:rsidR="004034AF" w:rsidRDefault="004034AF" w:rsidP="0006146A">
      <w:pPr>
        <w:jc w:val="right"/>
      </w:pPr>
    </w:p>
    <w:p w:rsidR="004034AF" w:rsidRDefault="004034AF" w:rsidP="0006146A">
      <w:pPr>
        <w:jc w:val="right"/>
      </w:pPr>
    </w:p>
    <w:p w:rsidR="004034AF" w:rsidRDefault="004034AF" w:rsidP="0006146A">
      <w:pPr>
        <w:jc w:val="right"/>
      </w:pPr>
    </w:p>
    <w:p w:rsidR="004034AF" w:rsidRDefault="004034AF" w:rsidP="0006146A">
      <w:pPr>
        <w:jc w:val="right"/>
      </w:pPr>
      <w:r>
        <w:lastRenderedPageBreak/>
        <w:t>October 4, 2014</w:t>
      </w:r>
    </w:p>
    <w:p w:rsidR="004034AF" w:rsidRDefault="004034AF" w:rsidP="0006146A">
      <w:pPr>
        <w:jc w:val="center"/>
      </w:pPr>
    </w:p>
    <w:p w:rsidR="004034AF" w:rsidRPr="00B4183E" w:rsidRDefault="004034AF" w:rsidP="00EC4A6C">
      <w:pPr>
        <w:jc w:val="center"/>
        <w:rPr>
          <w:b/>
        </w:rPr>
      </w:pPr>
      <w:r>
        <w:rPr>
          <w:b/>
        </w:rPr>
        <w:t>Ogden College of Science and Engineering</w:t>
      </w:r>
    </w:p>
    <w:p w:rsidR="004034AF" w:rsidRPr="00B4183E" w:rsidRDefault="004034AF" w:rsidP="00EC4A6C">
      <w:pPr>
        <w:jc w:val="center"/>
        <w:rPr>
          <w:b/>
        </w:rPr>
      </w:pPr>
      <w:r>
        <w:rPr>
          <w:b/>
        </w:rPr>
        <w:t>Department of Computer Science</w:t>
      </w:r>
    </w:p>
    <w:p w:rsidR="004034AF" w:rsidRDefault="004034AF" w:rsidP="0006146A">
      <w:pPr>
        <w:jc w:val="center"/>
        <w:rPr>
          <w:b/>
        </w:rPr>
      </w:pPr>
      <w:r>
        <w:rPr>
          <w:b/>
        </w:rPr>
        <w:t>Proposal to Revise Course Prerequisites/Corequisites</w:t>
      </w:r>
    </w:p>
    <w:p w:rsidR="004034AF" w:rsidRDefault="004034AF" w:rsidP="0006146A">
      <w:pPr>
        <w:jc w:val="center"/>
        <w:rPr>
          <w:b/>
        </w:rPr>
      </w:pPr>
      <w:r>
        <w:rPr>
          <w:b/>
        </w:rPr>
        <w:t>(Consent Item)</w:t>
      </w:r>
    </w:p>
    <w:p w:rsidR="004034AF" w:rsidRDefault="004034AF" w:rsidP="0006146A">
      <w:pPr>
        <w:rPr>
          <w:b/>
        </w:rPr>
      </w:pPr>
    </w:p>
    <w:p w:rsidR="004034AF" w:rsidRPr="00ED3F7E" w:rsidRDefault="004034AF" w:rsidP="00EC4A6C">
      <w:pPr>
        <w:spacing w:line="280" w:lineRule="exact"/>
        <w:contextualSpacing/>
      </w:pPr>
      <w:r w:rsidRPr="0006146A">
        <w:t xml:space="preserve">Contact Person:  </w:t>
      </w:r>
      <w:r>
        <w:t xml:space="preserve">Huanjing Wang, </w:t>
      </w:r>
      <w:hyperlink r:id="rId11" w:history="1">
        <w:r w:rsidRPr="00734C60">
          <w:rPr>
            <w:rStyle w:val="Hyperlink"/>
          </w:rPr>
          <w:t>huanjing.wang@wku.edu</w:t>
        </w:r>
      </w:hyperlink>
      <w:r>
        <w:t>, 745-2672</w:t>
      </w:r>
    </w:p>
    <w:p w:rsidR="004034AF" w:rsidRPr="0006146A" w:rsidRDefault="004034AF" w:rsidP="0006146A">
      <w:pPr>
        <w:spacing w:line="280" w:lineRule="exact"/>
      </w:pPr>
    </w:p>
    <w:p w:rsidR="004034AF" w:rsidRPr="0006146A" w:rsidRDefault="004034AF" w:rsidP="0006146A">
      <w:pPr>
        <w:spacing w:line="280" w:lineRule="exact"/>
        <w:rPr>
          <w:b/>
        </w:rPr>
      </w:pPr>
      <w:r w:rsidRPr="0006146A">
        <w:rPr>
          <w:b/>
        </w:rPr>
        <w:t>1.</w:t>
      </w:r>
      <w:r w:rsidRPr="0006146A">
        <w:rPr>
          <w:b/>
        </w:rPr>
        <w:tab/>
        <w:t>Identification of course:</w:t>
      </w:r>
    </w:p>
    <w:p w:rsidR="004034AF" w:rsidRPr="0006146A" w:rsidRDefault="004034AF" w:rsidP="00A2120D">
      <w:pPr>
        <w:numPr>
          <w:ilvl w:val="1"/>
          <w:numId w:val="19"/>
        </w:numPr>
        <w:spacing w:line="280" w:lineRule="exact"/>
      </w:pPr>
      <w:r w:rsidRPr="0006146A">
        <w:t xml:space="preserve">Course prefix (subject area) and number:  </w:t>
      </w:r>
      <w:r>
        <w:t>CS 370</w:t>
      </w:r>
    </w:p>
    <w:p w:rsidR="004034AF" w:rsidRPr="0006146A" w:rsidRDefault="004034AF" w:rsidP="00A2120D">
      <w:pPr>
        <w:numPr>
          <w:ilvl w:val="1"/>
          <w:numId w:val="19"/>
        </w:numPr>
        <w:spacing w:line="280" w:lineRule="exact"/>
      </w:pPr>
      <w:r w:rsidRPr="0006146A">
        <w:t>Course title:</w:t>
      </w:r>
      <w:r>
        <w:t xml:space="preserve"> </w:t>
      </w:r>
      <w:r w:rsidRPr="00FF041D">
        <w:t xml:space="preserve">XML </w:t>
      </w:r>
      <w:r>
        <w:t>and Web Programming</w:t>
      </w:r>
    </w:p>
    <w:p w:rsidR="004034AF" w:rsidRPr="0006146A" w:rsidRDefault="004034AF" w:rsidP="0006146A">
      <w:pPr>
        <w:tabs>
          <w:tab w:val="left" w:pos="360"/>
        </w:tabs>
        <w:spacing w:line="280" w:lineRule="exact"/>
      </w:pPr>
    </w:p>
    <w:p w:rsidR="004034AF" w:rsidRPr="0006146A" w:rsidRDefault="004034AF" w:rsidP="0006146A">
      <w:pPr>
        <w:spacing w:line="280" w:lineRule="exact"/>
        <w:rPr>
          <w:b/>
        </w:rPr>
      </w:pPr>
      <w:r w:rsidRPr="0006146A">
        <w:rPr>
          <w:b/>
        </w:rPr>
        <w:t>2.</w:t>
      </w:r>
      <w:r w:rsidRPr="0006146A">
        <w:rPr>
          <w:b/>
        </w:rPr>
        <w:tab/>
        <w:t>Current prerequisites/corequisites/special requirements:</w:t>
      </w:r>
    </w:p>
    <w:p w:rsidR="004034AF" w:rsidRDefault="004034AF" w:rsidP="0049118F">
      <w:pPr>
        <w:spacing w:line="280" w:lineRule="exact"/>
      </w:pPr>
      <w:r>
        <w:rPr>
          <w:b/>
        </w:rPr>
        <w:tab/>
      </w:r>
      <w:r w:rsidRPr="0049118F">
        <w:t>CS 270 and CS 338</w:t>
      </w:r>
      <w:r>
        <w:t xml:space="preserve"> </w:t>
      </w:r>
      <w:r w:rsidRPr="0049118F">
        <w:t>with grades of C or better</w:t>
      </w:r>
    </w:p>
    <w:p w:rsidR="004034AF" w:rsidRPr="0006146A" w:rsidRDefault="004034AF" w:rsidP="0049118F">
      <w:pPr>
        <w:spacing w:line="280" w:lineRule="exact"/>
        <w:rPr>
          <w:b/>
        </w:rPr>
      </w:pPr>
    </w:p>
    <w:p w:rsidR="004034AF" w:rsidRPr="0006146A" w:rsidRDefault="004034AF" w:rsidP="0006146A">
      <w:pPr>
        <w:spacing w:line="280" w:lineRule="exact"/>
        <w:rPr>
          <w:b/>
        </w:rPr>
      </w:pPr>
      <w:r w:rsidRPr="0006146A">
        <w:rPr>
          <w:b/>
        </w:rPr>
        <w:t>3.</w:t>
      </w:r>
      <w:r w:rsidRPr="0006146A">
        <w:rPr>
          <w:b/>
        </w:rPr>
        <w:tab/>
        <w:t>Proposed prerequisites/corequisites/special requirements:</w:t>
      </w:r>
    </w:p>
    <w:p w:rsidR="004034AF" w:rsidRDefault="004034AF" w:rsidP="0006146A">
      <w:pPr>
        <w:spacing w:line="280" w:lineRule="exact"/>
      </w:pPr>
      <w:r>
        <w:rPr>
          <w:b/>
        </w:rPr>
        <w:tab/>
      </w:r>
      <w:r w:rsidRPr="0049118F">
        <w:t xml:space="preserve">CS 270 and CS </w:t>
      </w:r>
      <w:r>
        <w:t xml:space="preserve">339 </w:t>
      </w:r>
      <w:r w:rsidRPr="0049118F">
        <w:t>with grades of C or better</w:t>
      </w:r>
    </w:p>
    <w:p w:rsidR="004034AF" w:rsidRPr="0006146A" w:rsidRDefault="004034AF" w:rsidP="0006146A">
      <w:pPr>
        <w:spacing w:line="280" w:lineRule="exact"/>
        <w:rPr>
          <w:b/>
        </w:rPr>
      </w:pPr>
    </w:p>
    <w:p w:rsidR="004034AF" w:rsidRPr="0006146A" w:rsidRDefault="004034AF" w:rsidP="0006146A">
      <w:pPr>
        <w:spacing w:line="280" w:lineRule="exact"/>
        <w:rPr>
          <w:b/>
        </w:rPr>
      </w:pPr>
      <w:r w:rsidRPr="0006146A">
        <w:rPr>
          <w:b/>
        </w:rPr>
        <w:t>4.</w:t>
      </w:r>
      <w:r w:rsidRPr="0006146A">
        <w:rPr>
          <w:b/>
        </w:rPr>
        <w:tab/>
        <w:t>Rationale for the revision of prerequisites/corequisites/special requirements:</w:t>
      </w:r>
    </w:p>
    <w:p w:rsidR="004034AF" w:rsidRDefault="004034AF" w:rsidP="00EC4A6C">
      <w:pPr>
        <w:spacing w:line="280" w:lineRule="exact"/>
        <w:ind w:left="720"/>
      </w:pPr>
      <w:r>
        <w:t xml:space="preserve">CS 338 was replaced by CS 280 a few years ago, but for some reason this was not reflected in the catalog. The revision of course prerequisites </w:t>
      </w:r>
      <w:r w:rsidRPr="005F5193">
        <w:rPr>
          <w:color w:val="000000"/>
        </w:rPr>
        <w:t>is consistent</w:t>
      </w:r>
      <w:r>
        <w:t xml:space="preserve"> with renumbering CS 280 as CS 339.</w:t>
      </w:r>
    </w:p>
    <w:p w:rsidR="004034AF" w:rsidRDefault="004034AF" w:rsidP="0006146A">
      <w:pPr>
        <w:spacing w:line="280" w:lineRule="exact"/>
        <w:rPr>
          <w:b/>
        </w:rPr>
      </w:pPr>
    </w:p>
    <w:p w:rsidR="004034AF" w:rsidRPr="0006146A" w:rsidRDefault="004034AF" w:rsidP="0006146A">
      <w:pPr>
        <w:spacing w:line="280" w:lineRule="exact"/>
        <w:rPr>
          <w:b/>
        </w:rPr>
      </w:pPr>
      <w:r w:rsidRPr="0006146A">
        <w:rPr>
          <w:b/>
        </w:rPr>
        <w:t>5.</w:t>
      </w:r>
      <w:r w:rsidRPr="0006146A">
        <w:rPr>
          <w:b/>
        </w:rPr>
        <w:tab/>
        <w:t>Effect on completion of major/minor sequence:</w:t>
      </w:r>
    </w:p>
    <w:p w:rsidR="004034AF" w:rsidRPr="00EC4A6C" w:rsidRDefault="004034AF" w:rsidP="0006146A">
      <w:pPr>
        <w:spacing w:line="280" w:lineRule="exact"/>
      </w:pPr>
      <w:r>
        <w:rPr>
          <w:b/>
        </w:rPr>
        <w:tab/>
      </w:r>
      <w:r w:rsidRPr="00A85716">
        <w:rPr>
          <w:color w:val="000000"/>
        </w:rPr>
        <w:t>None</w:t>
      </w:r>
    </w:p>
    <w:p w:rsidR="004034AF" w:rsidRPr="0006146A" w:rsidRDefault="004034AF" w:rsidP="0006146A">
      <w:pPr>
        <w:spacing w:line="280" w:lineRule="exact"/>
        <w:rPr>
          <w:b/>
        </w:rPr>
      </w:pPr>
    </w:p>
    <w:p w:rsidR="004034AF" w:rsidRPr="0006146A" w:rsidRDefault="004034AF" w:rsidP="0006146A">
      <w:pPr>
        <w:spacing w:line="280" w:lineRule="exact"/>
        <w:rPr>
          <w:b/>
        </w:rPr>
      </w:pPr>
      <w:r w:rsidRPr="0006146A">
        <w:rPr>
          <w:b/>
        </w:rPr>
        <w:t>6.</w:t>
      </w:r>
      <w:r w:rsidRPr="0006146A">
        <w:rPr>
          <w:b/>
        </w:rPr>
        <w:tab/>
        <w:t>Proposed term for implementation:</w:t>
      </w:r>
    </w:p>
    <w:p w:rsidR="004034AF" w:rsidRPr="00EC4A6C" w:rsidRDefault="004034AF" w:rsidP="0006146A">
      <w:pPr>
        <w:spacing w:line="280" w:lineRule="exact"/>
      </w:pPr>
      <w:r>
        <w:rPr>
          <w:b/>
        </w:rPr>
        <w:tab/>
      </w:r>
      <w:r w:rsidRPr="00EC4A6C">
        <w:t>Fall 2015</w:t>
      </w:r>
    </w:p>
    <w:p w:rsidR="004034AF" w:rsidRPr="0006146A" w:rsidRDefault="004034AF" w:rsidP="0006146A">
      <w:pPr>
        <w:spacing w:line="280" w:lineRule="exact"/>
        <w:rPr>
          <w:b/>
        </w:rPr>
      </w:pPr>
    </w:p>
    <w:p w:rsidR="004034AF" w:rsidRPr="0006146A" w:rsidRDefault="004034AF" w:rsidP="0006146A">
      <w:pPr>
        <w:spacing w:line="280" w:lineRule="exact"/>
        <w:rPr>
          <w:b/>
        </w:rPr>
      </w:pPr>
      <w:r w:rsidRPr="0006146A">
        <w:rPr>
          <w:b/>
        </w:rPr>
        <w:t>7.</w:t>
      </w:r>
      <w:r w:rsidRPr="0006146A">
        <w:rPr>
          <w:b/>
        </w:rPr>
        <w:tab/>
        <w:t>Dates of prior committee approvals:</w:t>
      </w:r>
      <w:r>
        <w:rPr>
          <w:b/>
        </w:rPr>
        <w:br/>
      </w: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2"/>
        <w:gridCol w:w="3088"/>
      </w:tblGrid>
      <w:tr w:rsidR="004034AF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4AF" w:rsidRPr="00027F01" w:rsidRDefault="004034AF" w:rsidP="00EC4A6C">
            <w:r w:rsidRPr="00027F01">
              <w:t>Department</w:t>
            </w:r>
            <w:r>
              <w:t xml:space="preserve"> of Computer Science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34AF" w:rsidRPr="00027F01" w:rsidRDefault="004034AF" w:rsidP="0078220F">
            <w:pPr>
              <w:jc w:val="center"/>
              <w:rPr>
                <w:b/>
                <w:u w:val="single"/>
              </w:rPr>
            </w:pPr>
            <w:r>
              <w:t>October 21, 2014</w:t>
            </w:r>
          </w:p>
        </w:tc>
      </w:tr>
      <w:tr w:rsidR="004034AF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4AF" w:rsidRPr="00027F01" w:rsidRDefault="004034AF" w:rsidP="005F46E8">
            <w:r>
              <w:t xml:space="preserve">Ogden </w:t>
            </w:r>
            <w:r w:rsidRPr="00027F01">
              <w:t xml:space="preserve">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34AF" w:rsidRPr="004034AF" w:rsidRDefault="004034AF" w:rsidP="008245C6">
            <w:pPr>
              <w:jc w:val="center"/>
            </w:pPr>
            <w:r>
              <w:t>February 5, 2015</w:t>
            </w:r>
          </w:p>
        </w:tc>
      </w:tr>
      <w:tr w:rsidR="004034AF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4AF" w:rsidRPr="00027F01" w:rsidRDefault="004034AF" w:rsidP="00F70B86">
            <w:r w:rsidRPr="00027F01"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34AF" w:rsidRPr="00027F01" w:rsidRDefault="004034AF" w:rsidP="009039EE">
            <w:pPr>
              <w:rPr>
                <w:b/>
                <w:u w:val="single"/>
              </w:rPr>
            </w:pPr>
          </w:p>
        </w:tc>
      </w:tr>
      <w:tr w:rsidR="004034AF" w:rsidRPr="00027F01" w:rsidTr="009039EE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4AF" w:rsidRPr="00027F01" w:rsidRDefault="004034AF" w:rsidP="005F46E8">
            <w:r w:rsidRPr="00027F01"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34AF" w:rsidRPr="00027F01" w:rsidRDefault="004034AF" w:rsidP="009039EE">
            <w:pPr>
              <w:rPr>
                <w:b/>
                <w:u w:val="single"/>
              </w:rPr>
            </w:pPr>
          </w:p>
        </w:tc>
      </w:tr>
    </w:tbl>
    <w:p w:rsidR="004034AF" w:rsidRDefault="004034AF">
      <w:pPr>
        <w:pStyle w:val="NormalWeb"/>
      </w:pPr>
    </w:p>
    <w:p w:rsidR="004034AF" w:rsidRDefault="004034AF"/>
    <w:p w:rsidR="004034AF" w:rsidRDefault="004034AF">
      <w:pPr>
        <w:pStyle w:val="NormalWeb"/>
      </w:pPr>
      <w:r>
        <w:t> </w:t>
      </w:r>
    </w:p>
    <w:p w:rsidR="004034AF" w:rsidRDefault="004034AF">
      <w:pPr>
        <w:pStyle w:val="NormalWeb"/>
      </w:pPr>
      <w:r>
        <w:t> </w:t>
      </w:r>
    </w:p>
    <w:p w:rsidR="004034AF" w:rsidRDefault="004034AF" w:rsidP="0006146A">
      <w:pPr>
        <w:jc w:val="right"/>
      </w:pPr>
      <w:r w:rsidRPr="00461F1C">
        <w:t> </w:t>
      </w:r>
      <w:r w:rsidRPr="00461F1C">
        <w:br w:type="page"/>
      </w:r>
      <w:r>
        <w:lastRenderedPageBreak/>
        <w:t>Proposal Date</w:t>
      </w:r>
      <w:proofErr w:type="gramStart"/>
      <w:r>
        <w:t>:11</w:t>
      </w:r>
      <w:proofErr w:type="gramEnd"/>
      <w:r>
        <w:t>/17/2014</w:t>
      </w:r>
    </w:p>
    <w:p w:rsidR="004034AF" w:rsidRDefault="004034AF" w:rsidP="0006146A">
      <w:pPr>
        <w:jc w:val="center"/>
      </w:pPr>
    </w:p>
    <w:p w:rsidR="004034AF" w:rsidRDefault="004034AF" w:rsidP="0006146A">
      <w:pPr>
        <w:jc w:val="center"/>
        <w:rPr>
          <w:b/>
        </w:rPr>
      </w:pPr>
      <w:r>
        <w:rPr>
          <w:b/>
        </w:rPr>
        <w:t xml:space="preserve">Ogden College of Science and Engineering </w:t>
      </w:r>
    </w:p>
    <w:p w:rsidR="004034AF" w:rsidRDefault="004034AF" w:rsidP="0006146A">
      <w:pPr>
        <w:jc w:val="center"/>
        <w:rPr>
          <w:b/>
        </w:rPr>
      </w:pPr>
      <w:r>
        <w:rPr>
          <w:b/>
        </w:rPr>
        <w:t>Department of Psychological Sciences</w:t>
      </w:r>
    </w:p>
    <w:p w:rsidR="004034AF" w:rsidRDefault="004034AF" w:rsidP="0006146A">
      <w:pPr>
        <w:jc w:val="center"/>
        <w:rPr>
          <w:b/>
        </w:rPr>
      </w:pPr>
      <w:r>
        <w:rPr>
          <w:b/>
        </w:rPr>
        <w:t>Proposal to Revise Course Prerequisites/Corequisites</w:t>
      </w:r>
    </w:p>
    <w:p w:rsidR="004034AF" w:rsidRDefault="004034AF" w:rsidP="0006146A">
      <w:pPr>
        <w:jc w:val="center"/>
        <w:rPr>
          <w:b/>
        </w:rPr>
      </w:pPr>
      <w:r>
        <w:rPr>
          <w:b/>
        </w:rPr>
        <w:t>(Consent Item)</w:t>
      </w:r>
    </w:p>
    <w:p w:rsidR="004034AF" w:rsidRDefault="004034AF" w:rsidP="0006146A">
      <w:pPr>
        <w:rPr>
          <w:b/>
        </w:rPr>
      </w:pPr>
    </w:p>
    <w:p w:rsidR="004034AF" w:rsidRPr="0006146A" w:rsidRDefault="004034AF" w:rsidP="0006146A">
      <w:pPr>
        <w:spacing w:line="280" w:lineRule="exact"/>
      </w:pPr>
      <w:r w:rsidRPr="0006146A">
        <w:t xml:space="preserve">Contact Person:  </w:t>
      </w:r>
      <w:r>
        <w:t>Andrew Mienaltowski,</w:t>
      </w:r>
      <w:r w:rsidRPr="0006146A">
        <w:t xml:space="preserve"> </w:t>
      </w:r>
      <w:r>
        <w:t>andrew.mienaltowski@wku.edu</w:t>
      </w:r>
      <w:r w:rsidRPr="0006146A">
        <w:t xml:space="preserve">, </w:t>
      </w:r>
      <w:r>
        <w:t>(270) 745-2353</w:t>
      </w:r>
    </w:p>
    <w:p w:rsidR="004034AF" w:rsidRPr="0006146A" w:rsidRDefault="004034AF" w:rsidP="0006146A">
      <w:pPr>
        <w:spacing w:line="280" w:lineRule="exact"/>
      </w:pPr>
    </w:p>
    <w:p w:rsidR="004034AF" w:rsidRPr="0006146A" w:rsidRDefault="004034AF" w:rsidP="0006146A">
      <w:pPr>
        <w:spacing w:line="280" w:lineRule="exact"/>
        <w:rPr>
          <w:b/>
        </w:rPr>
      </w:pPr>
      <w:r w:rsidRPr="0006146A">
        <w:rPr>
          <w:b/>
        </w:rPr>
        <w:t>1.</w:t>
      </w:r>
      <w:r w:rsidRPr="0006146A">
        <w:rPr>
          <w:b/>
        </w:rPr>
        <w:tab/>
        <w:t>Identification of course:</w:t>
      </w:r>
    </w:p>
    <w:p w:rsidR="004034AF" w:rsidRPr="0006146A" w:rsidRDefault="004034AF" w:rsidP="00A2120D">
      <w:pPr>
        <w:numPr>
          <w:ilvl w:val="1"/>
          <w:numId w:val="20"/>
        </w:numPr>
        <w:spacing w:line="280" w:lineRule="exact"/>
      </w:pPr>
      <w:r w:rsidRPr="0006146A">
        <w:t xml:space="preserve">Course prefix (subject area) and number:  </w:t>
      </w:r>
      <w:r>
        <w:t>PSYS 333</w:t>
      </w:r>
    </w:p>
    <w:p w:rsidR="004034AF" w:rsidRPr="0006146A" w:rsidRDefault="004034AF" w:rsidP="00A2120D">
      <w:pPr>
        <w:numPr>
          <w:ilvl w:val="1"/>
          <w:numId w:val="20"/>
        </w:numPr>
        <w:spacing w:line="280" w:lineRule="exact"/>
      </w:pPr>
      <w:r w:rsidRPr="0006146A">
        <w:t>Course title:</w:t>
      </w:r>
      <w:r>
        <w:t xml:space="preserve"> Cognitive Psychology</w:t>
      </w:r>
    </w:p>
    <w:p w:rsidR="004034AF" w:rsidRPr="0006146A" w:rsidRDefault="004034AF" w:rsidP="0006146A">
      <w:pPr>
        <w:tabs>
          <w:tab w:val="left" w:pos="360"/>
        </w:tabs>
        <w:spacing w:line="280" w:lineRule="exact"/>
      </w:pPr>
    </w:p>
    <w:p w:rsidR="004034AF" w:rsidRPr="0006146A" w:rsidRDefault="004034AF" w:rsidP="0006146A">
      <w:pPr>
        <w:spacing w:line="280" w:lineRule="exact"/>
        <w:rPr>
          <w:b/>
        </w:rPr>
      </w:pPr>
      <w:r w:rsidRPr="0006146A">
        <w:rPr>
          <w:b/>
        </w:rPr>
        <w:t>2.</w:t>
      </w:r>
      <w:r w:rsidRPr="0006146A">
        <w:rPr>
          <w:b/>
        </w:rPr>
        <w:tab/>
        <w:t>Current prerequisites/corequisites/special requirements:</w:t>
      </w:r>
    </w:p>
    <w:p w:rsidR="004034AF" w:rsidRDefault="004034AF" w:rsidP="0006146A">
      <w:pPr>
        <w:spacing w:line="280" w:lineRule="exact"/>
      </w:pPr>
      <w:r>
        <w:rPr>
          <w:b/>
        </w:rPr>
        <w:tab/>
      </w:r>
      <w:r>
        <w:t xml:space="preserve">PSYS or PSY 210 and PSYS or PSY 211 with a grade of “C” or better, and junior standing or </w:t>
      </w:r>
    </w:p>
    <w:p w:rsidR="004034AF" w:rsidRPr="00F2055D" w:rsidRDefault="004034AF" w:rsidP="00F2055D">
      <w:pPr>
        <w:spacing w:line="280" w:lineRule="exact"/>
        <w:ind w:firstLine="720"/>
      </w:pPr>
      <w:proofErr w:type="gramStart"/>
      <w:r>
        <w:t>permission</w:t>
      </w:r>
      <w:proofErr w:type="gramEnd"/>
      <w:r>
        <w:t xml:space="preserve"> of the instructor.</w:t>
      </w:r>
    </w:p>
    <w:p w:rsidR="004034AF" w:rsidRPr="0006146A" w:rsidRDefault="004034AF" w:rsidP="0006146A">
      <w:pPr>
        <w:spacing w:line="280" w:lineRule="exact"/>
        <w:rPr>
          <w:b/>
        </w:rPr>
      </w:pPr>
    </w:p>
    <w:p w:rsidR="004034AF" w:rsidRPr="0006146A" w:rsidRDefault="004034AF" w:rsidP="0006146A">
      <w:pPr>
        <w:spacing w:line="280" w:lineRule="exact"/>
        <w:rPr>
          <w:b/>
        </w:rPr>
      </w:pPr>
      <w:r w:rsidRPr="0006146A">
        <w:rPr>
          <w:b/>
        </w:rPr>
        <w:t>3.</w:t>
      </w:r>
      <w:r w:rsidRPr="0006146A">
        <w:rPr>
          <w:b/>
        </w:rPr>
        <w:tab/>
        <w:t>Proposed prerequisites/corequisites/special requirements:</w:t>
      </w:r>
    </w:p>
    <w:p w:rsidR="004034AF" w:rsidRDefault="004034AF" w:rsidP="00F2055D">
      <w:pPr>
        <w:spacing w:line="280" w:lineRule="exact"/>
        <w:ind w:left="720"/>
        <w:rPr>
          <w:b/>
        </w:rPr>
      </w:pPr>
      <w:r>
        <w:t>PSYS or PSY 210 and PSYS or PSY 211 with a grade of “C” or better, or permission of the instructor.</w:t>
      </w:r>
    </w:p>
    <w:p w:rsidR="004034AF" w:rsidRPr="0006146A" w:rsidRDefault="004034AF" w:rsidP="0006146A">
      <w:pPr>
        <w:spacing w:line="280" w:lineRule="exact"/>
        <w:rPr>
          <w:b/>
        </w:rPr>
      </w:pPr>
    </w:p>
    <w:p w:rsidR="004034AF" w:rsidRPr="0006146A" w:rsidRDefault="004034AF" w:rsidP="0006146A">
      <w:pPr>
        <w:spacing w:line="280" w:lineRule="exact"/>
        <w:rPr>
          <w:b/>
        </w:rPr>
      </w:pPr>
      <w:r w:rsidRPr="0006146A">
        <w:rPr>
          <w:b/>
        </w:rPr>
        <w:t>4.</w:t>
      </w:r>
      <w:r w:rsidRPr="0006146A">
        <w:rPr>
          <w:b/>
        </w:rPr>
        <w:tab/>
        <w:t>Rationale for the revision of prerequisites/corequisites/special requirements:</w:t>
      </w:r>
    </w:p>
    <w:p w:rsidR="004034AF" w:rsidRDefault="004034AF" w:rsidP="0006146A">
      <w:pPr>
        <w:spacing w:line="280" w:lineRule="exact"/>
      </w:pPr>
      <w:r>
        <w:rPr>
          <w:b/>
        </w:rPr>
        <w:tab/>
      </w:r>
      <w:r>
        <w:t xml:space="preserve">Recently, this course moved from the 400-level to the 300-level. Junior standing is no longer </w:t>
      </w:r>
    </w:p>
    <w:p w:rsidR="004034AF" w:rsidRPr="00F2055D" w:rsidRDefault="004034AF" w:rsidP="00F2055D">
      <w:pPr>
        <w:spacing w:line="280" w:lineRule="exact"/>
        <w:ind w:firstLine="720"/>
      </w:pPr>
      <w:r>
        <w:t xml:space="preserve">required for the course. </w:t>
      </w:r>
    </w:p>
    <w:p w:rsidR="004034AF" w:rsidRPr="0006146A" w:rsidRDefault="004034AF" w:rsidP="0006146A">
      <w:pPr>
        <w:spacing w:line="280" w:lineRule="exact"/>
        <w:rPr>
          <w:b/>
        </w:rPr>
      </w:pPr>
    </w:p>
    <w:p w:rsidR="004034AF" w:rsidRPr="0006146A" w:rsidRDefault="004034AF" w:rsidP="0006146A">
      <w:pPr>
        <w:spacing w:line="280" w:lineRule="exact"/>
        <w:rPr>
          <w:b/>
        </w:rPr>
      </w:pPr>
      <w:r w:rsidRPr="0006146A">
        <w:rPr>
          <w:b/>
        </w:rPr>
        <w:t>5.</w:t>
      </w:r>
      <w:r w:rsidRPr="0006146A">
        <w:rPr>
          <w:b/>
        </w:rPr>
        <w:tab/>
        <w:t>Effect on completion of major/minor sequence:</w:t>
      </w:r>
    </w:p>
    <w:p w:rsidR="004034AF" w:rsidRDefault="004034AF" w:rsidP="0006146A">
      <w:pPr>
        <w:spacing w:line="280" w:lineRule="exact"/>
      </w:pPr>
      <w:r w:rsidRPr="00F2055D">
        <w:tab/>
        <w:t xml:space="preserve">This </w:t>
      </w:r>
      <w:r>
        <w:t xml:space="preserve">revision will allow students to take this course earlier in their major/minor programs, </w:t>
      </w:r>
    </w:p>
    <w:p w:rsidR="004034AF" w:rsidRDefault="004034AF" w:rsidP="00F2055D">
      <w:pPr>
        <w:spacing w:line="280" w:lineRule="exact"/>
        <w:ind w:firstLine="720"/>
      </w:pPr>
      <w:proofErr w:type="gramStart"/>
      <w:r>
        <w:t>potentially</w:t>
      </w:r>
      <w:proofErr w:type="gramEnd"/>
      <w:r>
        <w:t xml:space="preserve"> improving students’ ability to sequence their courses to graduate in a timely fashion.</w:t>
      </w:r>
    </w:p>
    <w:p w:rsidR="004034AF" w:rsidRPr="0006146A" w:rsidRDefault="004034AF" w:rsidP="0006146A">
      <w:pPr>
        <w:spacing w:line="280" w:lineRule="exact"/>
        <w:rPr>
          <w:b/>
        </w:rPr>
      </w:pPr>
    </w:p>
    <w:p w:rsidR="004034AF" w:rsidRPr="0006146A" w:rsidRDefault="004034AF" w:rsidP="0006146A">
      <w:pPr>
        <w:spacing w:line="280" w:lineRule="exact"/>
        <w:rPr>
          <w:b/>
        </w:rPr>
      </w:pPr>
      <w:r w:rsidRPr="0006146A">
        <w:rPr>
          <w:b/>
        </w:rPr>
        <w:t>6.</w:t>
      </w:r>
      <w:r w:rsidRPr="0006146A">
        <w:rPr>
          <w:b/>
        </w:rPr>
        <w:tab/>
        <w:t>Proposed term for implementation:</w:t>
      </w:r>
      <w:r>
        <w:rPr>
          <w:b/>
        </w:rPr>
        <w:t xml:space="preserve"> </w:t>
      </w:r>
      <w:r>
        <w:t>Fall</w:t>
      </w:r>
      <w:r w:rsidRPr="00F2055D">
        <w:t xml:space="preserve"> 2015</w:t>
      </w:r>
    </w:p>
    <w:p w:rsidR="004034AF" w:rsidRPr="0006146A" w:rsidRDefault="004034AF" w:rsidP="0006146A">
      <w:pPr>
        <w:spacing w:line="280" w:lineRule="exact"/>
        <w:rPr>
          <w:b/>
        </w:rPr>
      </w:pPr>
    </w:p>
    <w:p w:rsidR="004034AF" w:rsidRPr="0006146A" w:rsidRDefault="004034AF" w:rsidP="0006146A">
      <w:pPr>
        <w:spacing w:line="280" w:lineRule="exact"/>
        <w:rPr>
          <w:b/>
        </w:rPr>
      </w:pPr>
      <w:r w:rsidRPr="0006146A">
        <w:rPr>
          <w:b/>
        </w:rPr>
        <w:t>7.</w:t>
      </w:r>
      <w:r w:rsidRPr="0006146A">
        <w:rPr>
          <w:b/>
        </w:rPr>
        <w:tab/>
        <w:t>Dates of prior committee approvals:</w:t>
      </w:r>
      <w:r>
        <w:rPr>
          <w:b/>
        </w:rPr>
        <w:br/>
      </w: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60"/>
        <w:gridCol w:w="3080"/>
      </w:tblGrid>
      <w:tr w:rsidR="004034AF" w:rsidRPr="00027F01" w:rsidTr="00F2055D">
        <w:trPr>
          <w:trHeight w:val="374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4AF" w:rsidRPr="00027F01" w:rsidRDefault="004034AF" w:rsidP="005F46E8">
            <w:r>
              <w:t>Department of Psychological Sciences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34AF" w:rsidRPr="004034AF" w:rsidRDefault="004034AF" w:rsidP="009039EE">
            <w:r w:rsidRPr="004034AF">
              <w:t>November 21, 2014</w:t>
            </w:r>
          </w:p>
        </w:tc>
      </w:tr>
      <w:tr w:rsidR="004034AF" w:rsidRPr="00027F01" w:rsidTr="00F2055D">
        <w:trPr>
          <w:trHeight w:val="374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4AF" w:rsidRPr="00027F01" w:rsidRDefault="004034AF" w:rsidP="00F2055D">
            <w:r>
              <w:t xml:space="preserve">Ogden </w:t>
            </w:r>
            <w:r w:rsidRPr="00027F01">
              <w:t xml:space="preserve">College Curriculum Committee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34AF" w:rsidRPr="004034AF" w:rsidRDefault="004034AF" w:rsidP="009039EE">
            <w:r w:rsidRPr="004034AF">
              <w:t>February 5, 2015</w:t>
            </w:r>
          </w:p>
        </w:tc>
      </w:tr>
      <w:tr w:rsidR="004034AF" w:rsidRPr="00027F01" w:rsidTr="002F7B23">
        <w:trPr>
          <w:trHeight w:val="374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4AF" w:rsidRPr="00027F01" w:rsidRDefault="004034AF" w:rsidP="005F46E8">
            <w:r w:rsidRPr="00027F01">
              <w:t xml:space="preserve">Undergraduate Curriculum Committee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34AF" w:rsidRPr="00027F01" w:rsidRDefault="004034AF" w:rsidP="009039EE">
            <w:pPr>
              <w:rPr>
                <w:b/>
                <w:u w:val="single"/>
              </w:rPr>
            </w:pPr>
          </w:p>
        </w:tc>
      </w:tr>
      <w:tr w:rsidR="004034AF" w:rsidRPr="00027F01" w:rsidTr="002F7B23">
        <w:trPr>
          <w:trHeight w:val="374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4AF" w:rsidRPr="00027F01" w:rsidRDefault="004034AF" w:rsidP="005F46E8">
            <w:pPr>
              <w:rPr>
                <w:rFonts w:ascii="Calibri" w:eastAsia="Calibri" w:hAnsi="Calibri"/>
              </w:rPr>
            </w:pPr>
            <w:r w:rsidRPr="00027F01">
              <w:t>University Senate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34AF" w:rsidRPr="00027F01" w:rsidRDefault="004034AF" w:rsidP="009039EE">
            <w:pPr>
              <w:rPr>
                <w:rFonts w:ascii="Calibri" w:eastAsia="Calibri" w:hAnsi="Calibri"/>
                <w:b/>
                <w:u w:val="single"/>
              </w:rPr>
            </w:pPr>
          </w:p>
        </w:tc>
      </w:tr>
    </w:tbl>
    <w:p w:rsidR="004034AF" w:rsidRDefault="004034AF">
      <w:pPr>
        <w:pStyle w:val="NormalWeb"/>
      </w:pPr>
    </w:p>
    <w:p w:rsidR="004034AF" w:rsidRDefault="004034AF"/>
    <w:p w:rsidR="004034AF" w:rsidRDefault="004034AF">
      <w:pPr>
        <w:pStyle w:val="NormalWeb"/>
      </w:pPr>
      <w:r>
        <w:t> </w:t>
      </w:r>
    </w:p>
    <w:p w:rsidR="004034AF" w:rsidRDefault="004034AF">
      <w:pPr>
        <w:pStyle w:val="NormalWeb"/>
      </w:pPr>
      <w:r>
        <w:t> </w:t>
      </w:r>
    </w:p>
    <w:p w:rsidR="004034AF" w:rsidRDefault="004034AF" w:rsidP="0006146A">
      <w:pPr>
        <w:jc w:val="right"/>
      </w:pPr>
      <w:r w:rsidRPr="00461F1C">
        <w:br w:type="page"/>
      </w:r>
      <w:r>
        <w:lastRenderedPageBreak/>
        <w:t>Proposal Date</w:t>
      </w:r>
      <w:proofErr w:type="gramStart"/>
      <w:r>
        <w:t>:11</w:t>
      </w:r>
      <w:proofErr w:type="gramEnd"/>
      <w:r>
        <w:t>/17/2014</w:t>
      </w:r>
    </w:p>
    <w:p w:rsidR="004034AF" w:rsidRDefault="004034AF" w:rsidP="0006146A">
      <w:pPr>
        <w:jc w:val="center"/>
      </w:pPr>
    </w:p>
    <w:p w:rsidR="004034AF" w:rsidRDefault="004034AF" w:rsidP="0006146A">
      <w:pPr>
        <w:jc w:val="center"/>
        <w:rPr>
          <w:b/>
        </w:rPr>
      </w:pPr>
      <w:r>
        <w:rPr>
          <w:b/>
        </w:rPr>
        <w:t xml:space="preserve">Ogden College of Science and Engineering </w:t>
      </w:r>
    </w:p>
    <w:p w:rsidR="004034AF" w:rsidRDefault="004034AF" w:rsidP="0006146A">
      <w:pPr>
        <w:jc w:val="center"/>
        <w:rPr>
          <w:b/>
        </w:rPr>
      </w:pPr>
      <w:r>
        <w:rPr>
          <w:b/>
        </w:rPr>
        <w:t>Department of Psychological Sciences</w:t>
      </w:r>
    </w:p>
    <w:p w:rsidR="004034AF" w:rsidRDefault="004034AF" w:rsidP="0006146A">
      <w:pPr>
        <w:jc w:val="center"/>
        <w:rPr>
          <w:b/>
        </w:rPr>
      </w:pPr>
      <w:r>
        <w:rPr>
          <w:b/>
        </w:rPr>
        <w:t>Proposal to Revise Course Prerequisites/Corequisites</w:t>
      </w:r>
    </w:p>
    <w:p w:rsidR="004034AF" w:rsidRDefault="004034AF" w:rsidP="0006146A">
      <w:pPr>
        <w:jc w:val="center"/>
        <w:rPr>
          <w:b/>
        </w:rPr>
      </w:pPr>
      <w:r>
        <w:rPr>
          <w:b/>
        </w:rPr>
        <w:t>(Consent Item)</w:t>
      </w:r>
    </w:p>
    <w:p w:rsidR="004034AF" w:rsidRDefault="004034AF" w:rsidP="0006146A">
      <w:pPr>
        <w:rPr>
          <w:b/>
        </w:rPr>
      </w:pPr>
    </w:p>
    <w:p w:rsidR="004034AF" w:rsidRPr="0006146A" w:rsidRDefault="004034AF" w:rsidP="0006146A">
      <w:pPr>
        <w:spacing w:line="280" w:lineRule="exact"/>
      </w:pPr>
      <w:r w:rsidRPr="0006146A">
        <w:t xml:space="preserve">Contact Person:  </w:t>
      </w:r>
      <w:r>
        <w:t>Andrew Mienaltowski,</w:t>
      </w:r>
      <w:r w:rsidRPr="0006146A">
        <w:t xml:space="preserve"> </w:t>
      </w:r>
      <w:r>
        <w:t>andrew.mienaltowski@wku.edu</w:t>
      </w:r>
      <w:r w:rsidRPr="0006146A">
        <w:t xml:space="preserve">, </w:t>
      </w:r>
      <w:r>
        <w:t>(270) 745-2353</w:t>
      </w:r>
    </w:p>
    <w:p w:rsidR="004034AF" w:rsidRPr="0006146A" w:rsidRDefault="004034AF" w:rsidP="0006146A">
      <w:pPr>
        <w:spacing w:line="280" w:lineRule="exact"/>
      </w:pPr>
    </w:p>
    <w:p w:rsidR="004034AF" w:rsidRPr="0006146A" w:rsidRDefault="004034AF" w:rsidP="0006146A">
      <w:pPr>
        <w:spacing w:line="280" w:lineRule="exact"/>
        <w:rPr>
          <w:b/>
        </w:rPr>
      </w:pPr>
      <w:r w:rsidRPr="0006146A">
        <w:rPr>
          <w:b/>
        </w:rPr>
        <w:t>1.</w:t>
      </w:r>
      <w:r w:rsidRPr="0006146A">
        <w:rPr>
          <w:b/>
        </w:rPr>
        <w:tab/>
        <w:t>Identification of course:</w:t>
      </w:r>
    </w:p>
    <w:p w:rsidR="004034AF" w:rsidRPr="0006146A" w:rsidRDefault="004034AF" w:rsidP="00A2120D">
      <w:pPr>
        <w:numPr>
          <w:ilvl w:val="1"/>
          <w:numId w:val="21"/>
        </w:numPr>
        <w:spacing w:line="280" w:lineRule="exact"/>
      </w:pPr>
      <w:r w:rsidRPr="0006146A">
        <w:t xml:space="preserve">Course prefix (subject area) and number:  </w:t>
      </w:r>
      <w:r>
        <w:t>PSYS 360</w:t>
      </w:r>
    </w:p>
    <w:p w:rsidR="004034AF" w:rsidRPr="0006146A" w:rsidRDefault="004034AF" w:rsidP="00A2120D">
      <w:pPr>
        <w:numPr>
          <w:ilvl w:val="1"/>
          <w:numId w:val="21"/>
        </w:numPr>
        <w:spacing w:line="280" w:lineRule="exact"/>
      </w:pPr>
      <w:r w:rsidRPr="0006146A">
        <w:t>Course title:</w:t>
      </w:r>
      <w:r>
        <w:t xml:space="preserve"> Behavioral Neuroscience</w:t>
      </w:r>
    </w:p>
    <w:p w:rsidR="004034AF" w:rsidRPr="0006146A" w:rsidRDefault="004034AF" w:rsidP="0006146A">
      <w:pPr>
        <w:tabs>
          <w:tab w:val="left" w:pos="360"/>
        </w:tabs>
        <w:spacing w:line="280" w:lineRule="exact"/>
      </w:pPr>
    </w:p>
    <w:p w:rsidR="004034AF" w:rsidRPr="0006146A" w:rsidRDefault="004034AF" w:rsidP="0006146A">
      <w:pPr>
        <w:spacing w:line="280" w:lineRule="exact"/>
        <w:rPr>
          <w:b/>
        </w:rPr>
      </w:pPr>
      <w:r w:rsidRPr="0006146A">
        <w:rPr>
          <w:b/>
        </w:rPr>
        <w:t>2.</w:t>
      </w:r>
      <w:r w:rsidRPr="0006146A">
        <w:rPr>
          <w:b/>
        </w:rPr>
        <w:tab/>
        <w:t>Current prerequisites/corequisites/special requirements:</w:t>
      </w:r>
    </w:p>
    <w:p w:rsidR="004034AF" w:rsidRDefault="004034AF" w:rsidP="0006146A">
      <w:pPr>
        <w:spacing w:line="280" w:lineRule="exact"/>
      </w:pPr>
      <w:r>
        <w:rPr>
          <w:b/>
        </w:rPr>
        <w:tab/>
      </w:r>
      <w:r>
        <w:t xml:space="preserve">PSYS or PSY 210 and PSYS or PSY 211 with a grade of “C” or better, and junior standing or </w:t>
      </w:r>
    </w:p>
    <w:p w:rsidR="004034AF" w:rsidRPr="00F2055D" w:rsidRDefault="004034AF" w:rsidP="00F2055D">
      <w:pPr>
        <w:spacing w:line="280" w:lineRule="exact"/>
        <w:ind w:firstLine="720"/>
      </w:pPr>
      <w:proofErr w:type="gramStart"/>
      <w:r>
        <w:t>permission</w:t>
      </w:r>
      <w:proofErr w:type="gramEnd"/>
      <w:r>
        <w:t xml:space="preserve"> of the instructor.</w:t>
      </w:r>
    </w:p>
    <w:p w:rsidR="004034AF" w:rsidRPr="0006146A" w:rsidRDefault="004034AF" w:rsidP="0006146A">
      <w:pPr>
        <w:spacing w:line="280" w:lineRule="exact"/>
        <w:rPr>
          <w:b/>
        </w:rPr>
      </w:pPr>
    </w:p>
    <w:p w:rsidR="004034AF" w:rsidRPr="0006146A" w:rsidRDefault="004034AF" w:rsidP="0006146A">
      <w:pPr>
        <w:spacing w:line="280" w:lineRule="exact"/>
        <w:rPr>
          <w:b/>
        </w:rPr>
      </w:pPr>
      <w:r w:rsidRPr="0006146A">
        <w:rPr>
          <w:b/>
        </w:rPr>
        <w:t>3.</w:t>
      </w:r>
      <w:r w:rsidRPr="0006146A">
        <w:rPr>
          <w:b/>
        </w:rPr>
        <w:tab/>
        <w:t>Proposed prerequisites/corequisites/special requirements:</w:t>
      </w:r>
    </w:p>
    <w:p w:rsidR="004034AF" w:rsidRDefault="004034AF" w:rsidP="00F2055D">
      <w:pPr>
        <w:spacing w:line="280" w:lineRule="exact"/>
        <w:ind w:left="720"/>
        <w:rPr>
          <w:b/>
        </w:rPr>
      </w:pPr>
      <w:r>
        <w:t>PSYS or PSY 210 and PSYS or PSY 211 with a grade of “C” or better, or permission of the instructor.</w:t>
      </w:r>
    </w:p>
    <w:p w:rsidR="004034AF" w:rsidRPr="0006146A" w:rsidRDefault="004034AF" w:rsidP="0006146A">
      <w:pPr>
        <w:spacing w:line="280" w:lineRule="exact"/>
        <w:rPr>
          <w:b/>
        </w:rPr>
      </w:pPr>
    </w:p>
    <w:p w:rsidR="004034AF" w:rsidRPr="0006146A" w:rsidRDefault="004034AF" w:rsidP="0006146A">
      <w:pPr>
        <w:spacing w:line="280" w:lineRule="exact"/>
        <w:rPr>
          <w:b/>
        </w:rPr>
      </w:pPr>
      <w:r w:rsidRPr="0006146A">
        <w:rPr>
          <w:b/>
        </w:rPr>
        <w:t>4.</w:t>
      </w:r>
      <w:r w:rsidRPr="0006146A">
        <w:rPr>
          <w:b/>
        </w:rPr>
        <w:tab/>
        <w:t>Rationale for the revision of prerequisites/corequisites/special requirements:</w:t>
      </w:r>
    </w:p>
    <w:p w:rsidR="004034AF" w:rsidRDefault="004034AF" w:rsidP="0006146A">
      <w:pPr>
        <w:spacing w:line="280" w:lineRule="exact"/>
      </w:pPr>
      <w:r>
        <w:rPr>
          <w:b/>
        </w:rPr>
        <w:tab/>
      </w:r>
      <w:r>
        <w:t xml:space="preserve">Recently, this course moved from the 400-level to the 300-level. Junior standing is no longer </w:t>
      </w:r>
    </w:p>
    <w:p w:rsidR="004034AF" w:rsidRPr="00F2055D" w:rsidRDefault="004034AF" w:rsidP="00F2055D">
      <w:pPr>
        <w:spacing w:line="280" w:lineRule="exact"/>
        <w:ind w:firstLine="720"/>
      </w:pPr>
      <w:r>
        <w:t xml:space="preserve">required for the course. </w:t>
      </w:r>
    </w:p>
    <w:p w:rsidR="004034AF" w:rsidRPr="0006146A" w:rsidRDefault="004034AF" w:rsidP="0006146A">
      <w:pPr>
        <w:spacing w:line="280" w:lineRule="exact"/>
        <w:rPr>
          <w:b/>
        </w:rPr>
      </w:pPr>
    </w:p>
    <w:p w:rsidR="004034AF" w:rsidRPr="0006146A" w:rsidRDefault="004034AF" w:rsidP="0006146A">
      <w:pPr>
        <w:spacing w:line="280" w:lineRule="exact"/>
        <w:rPr>
          <w:b/>
        </w:rPr>
      </w:pPr>
      <w:r w:rsidRPr="0006146A">
        <w:rPr>
          <w:b/>
        </w:rPr>
        <w:t>5.</w:t>
      </w:r>
      <w:r w:rsidRPr="0006146A">
        <w:rPr>
          <w:b/>
        </w:rPr>
        <w:tab/>
        <w:t>Effect on completion of major/minor sequence:</w:t>
      </w:r>
    </w:p>
    <w:p w:rsidR="004034AF" w:rsidRDefault="004034AF" w:rsidP="0006146A">
      <w:pPr>
        <w:spacing w:line="280" w:lineRule="exact"/>
      </w:pPr>
      <w:r w:rsidRPr="00F2055D">
        <w:tab/>
        <w:t xml:space="preserve">This </w:t>
      </w:r>
      <w:r>
        <w:t xml:space="preserve">revision will allow students to take this course earlier in their major/minor programs, </w:t>
      </w:r>
    </w:p>
    <w:p w:rsidR="004034AF" w:rsidRDefault="004034AF" w:rsidP="00F2055D">
      <w:pPr>
        <w:spacing w:line="280" w:lineRule="exact"/>
        <w:ind w:firstLine="720"/>
      </w:pPr>
      <w:proofErr w:type="gramStart"/>
      <w:r>
        <w:t>potentially</w:t>
      </w:r>
      <w:proofErr w:type="gramEnd"/>
      <w:r>
        <w:t xml:space="preserve"> improving students’ ability to sequence their courses to graduate in a timely fashion.</w:t>
      </w:r>
    </w:p>
    <w:p w:rsidR="004034AF" w:rsidRPr="0006146A" w:rsidRDefault="004034AF" w:rsidP="0006146A">
      <w:pPr>
        <w:spacing w:line="280" w:lineRule="exact"/>
        <w:rPr>
          <w:b/>
        </w:rPr>
      </w:pPr>
    </w:p>
    <w:p w:rsidR="004034AF" w:rsidRPr="0006146A" w:rsidRDefault="004034AF" w:rsidP="0006146A">
      <w:pPr>
        <w:spacing w:line="280" w:lineRule="exact"/>
        <w:rPr>
          <w:b/>
        </w:rPr>
      </w:pPr>
      <w:r w:rsidRPr="0006146A">
        <w:rPr>
          <w:b/>
        </w:rPr>
        <w:t>6.</w:t>
      </w:r>
      <w:r w:rsidRPr="0006146A">
        <w:rPr>
          <w:b/>
        </w:rPr>
        <w:tab/>
        <w:t>Proposed term for implementation:</w:t>
      </w:r>
      <w:r>
        <w:rPr>
          <w:b/>
        </w:rPr>
        <w:t xml:space="preserve"> </w:t>
      </w:r>
      <w:r>
        <w:t>Fall</w:t>
      </w:r>
      <w:r w:rsidRPr="00F2055D">
        <w:t xml:space="preserve"> 2015</w:t>
      </w:r>
    </w:p>
    <w:p w:rsidR="004034AF" w:rsidRPr="0006146A" w:rsidRDefault="004034AF" w:rsidP="0006146A">
      <w:pPr>
        <w:spacing w:line="280" w:lineRule="exact"/>
        <w:rPr>
          <w:b/>
        </w:rPr>
      </w:pPr>
    </w:p>
    <w:p w:rsidR="004034AF" w:rsidRPr="0006146A" w:rsidRDefault="004034AF" w:rsidP="0006146A">
      <w:pPr>
        <w:spacing w:line="280" w:lineRule="exact"/>
        <w:rPr>
          <w:b/>
        </w:rPr>
      </w:pPr>
      <w:r w:rsidRPr="0006146A">
        <w:rPr>
          <w:b/>
        </w:rPr>
        <w:t>7.</w:t>
      </w:r>
      <w:r w:rsidRPr="0006146A">
        <w:rPr>
          <w:b/>
        </w:rPr>
        <w:tab/>
        <w:t>Dates of prior committee approvals:</w:t>
      </w:r>
      <w:r>
        <w:rPr>
          <w:b/>
        </w:rPr>
        <w:br/>
      </w: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60"/>
        <w:gridCol w:w="3080"/>
      </w:tblGrid>
      <w:tr w:rsidR="004034AF" w:rsidRPr="00027F01" w:rsidTr="00F2055D">
        <w:trPr>
          <w:trHeight w:val="374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4AF" w:rsidRPr="00027F01" w:rsidRDefault="004034AF" w:rsidP="005F46E8">
            <w:r>
              <w:t>Department of Psychological Sciences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34AF" w:rsidRPr="00A2120D" w:rsidRDefault="004034AF" w:rsidP="009039EE">
            <w:r w:rsidRPr="00A2120D">
              <w:t>November 21, 2014</w:t>
            </w:r>
          </w:p>
        </w:tc>
      </w:tr>
      <w:tr w:rsidR="004034AF" w:rsidRPr="00027F01" w:rsidTr="00F2055D">
        <w:trPr>
          <w:trHeight w:val="374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4AF" w:rsidRPr="00027F01" w:rsidRDefault="004034AF" w:rsidP="00F2055D">
            <w:r>
              <w:t xml:space="preserve">Ogden </w:t>
            </w:r>
            <w:r w:rsidRPr="00027F01">
              <w:t xml:space="preserve">College Curriculum Committee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34AF" w:rsidRPr="00A2120D" w:rsidRDefault="00A2120D" w:rsidP="009039EE">
            <w:r w:rsidRPr="00A2120D">
              <w:t>February 5, 2015</w:t>
            </w:r>
          </w:p>
        </w:tc>
      </w:tr>
      <w:tr w:rsidR="004034AF" w:rsidRPr="00027F01" w:rsidTr="002F7B23">
        <w:trPr>
          <w:trHeight w:val="374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4AF" w:rsidRPr="00027F01" w:rsidRDefault="004034AF" w:rsidP="005F46E8">
            <w:r w:rsidRPr="00027F01">
              <w:t xml:space="preserve">Undergraduate Curriculum Committee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34AF" w:rsidRPr="00027F01" w:rsidRDefault="004034AF" w:rsidP="009039EE">
            <w:pPr>
              <w:rPr>
                <w:b/>
                <w:u w:val="single"/>
              </w:rPr>
            </w:pPr>
          </w:p>
        </w:tc>
      </w:tr>
      <w:tr w:rsidR="004034AF" w:rsidRPr="00027F01" w:rsidTr="002F7B23">
        <w:trPr>
          <w:trHeight w:val="374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4AF" w:rsidRPr="00027F01" w:rsidRDefault="004034AF" w:rsidP="005F46E8">
            <w:pPr>
              <w:rPr>
                <w:rFonts w:ascii="Calibri" w:eastAsia="Calibri" w:hAnsi="Calibri"/>
              </w:rPr>
            </w:pPr>
            <w:r w:rsidRPr="00027F01">
              <w:t>University Senate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34AF" w:rsidRPr="00027F01" w:rsidRDefault="004034AF" w:rsidP="009039EE">
            <w:pPr>
              <w:rPr>
                <w:rFonts w:ascii="Calibri" w:eastAsia="Calibri" w:hAnsi="Calibri"/>
                <w:b/>
                <w:u w:val="single"/>
              </w:rPr>
            </w:pPr>
          </w:p>
        </w:tc>
      </w:tr>
    </w:tbl>
    <w:p w:rsidR="004034AF" w:rsidRDefault="004034AF">
      <w:pPr>
        <w:pStyle w:val="NormalWeb"/>
      </w:pPr>
    </w:p>
    <w:p w:rsidR="004034AF" w:rsidRDefault="004034AF">
      <w:pPr>
        <w:pStyle w:val="NormalWeb"/>
      </w:pPr>
      <w:r>
        <w:t> </w:t>
      </w:r>
    </w:p>
    <w:p w:rsidR="004034AF" w:rsidRDefault="004034AF" w:rsidP="00A62331">
      <w:pPr>
        <w:tabs>
          <w:tab w:val="left" w:pos="450"/>
        </w:tabs>
        <w:spacing w:line="280" w:lineRule="exact"/>
      </w:pPr>
    </w:p>
    <w:sectPr w:rsidR="004034AF" w:rsidSect="0077096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6">
    <w:nsid w:val="0B67286F"/>
    <w:multiLevelType w:val="hybridMultilevel"/>
    <w:tmpl w:val="FD28AE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13EB40D8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>
    <w:nsid w:val="1C785F73"/>
    <w:multiLevelType w:val="multilevel"/>
    <w:tmpl w:val="5750015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0">
    <w:nsid w:val="271B5F7D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>
    <w:nsid w:val="393D1EFD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>
    <w:nsid w:val="3D56443A"/>
    <w:multiLevelType w:val="hybridMultilevel"/>
    <w:tmpl w:val="5E4E53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0634976"/>
    <w:multiLevelType w:val="hybridMultilevel"/>
    <w:tmpl w:val="DEF85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50023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46322C04"/>
    <w:multiLevelType w:val="multilevel"/>
    <w:tmpl w:val="C208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93A6CD5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7">
    <w:nsid w:val="4B915108"/>
    <w:multiLevelType w:val="multilevel"/>
    <w:tmpl w:val="A8F6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1230CE"/>
    <w:multiLevelType w:val="hybridMultilevel"/>
    <w:tmpl w:val="FD28AE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1651823"/>
    <w:multiLevelType w:val="hybridMultilevel"/>
    <w:tmpl w:val="FD28AE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21C1B79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1">
    <w:nsid w:val="65BA704D"/>
    <w:multiLevelType w:val="multilevel"/>
    <w:tmpl w:val="F648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9243A3"/>
    <w:multiLevelType w:val="multilevel"/>
    <w:tmpl w:val="94E8102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6F7A622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4">
    <w:nsid w:val="6FAA28B8"/>
    <w:multiLevelType w:val="hybridMultilevel"/>
    <w:tmpl w:val="FDE4B5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6FF78FF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6">
    <w:nsid w:val="78507801"/>
    <w:multiLevelType w:val="hybridMultilevel"/>
    <w:tmpl w:val="6F76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6"/>
  </w:num>
  <w:num w:numId="4">
    <w:abstractNumId w:val="24"/>
  </w:num>
  <w:num w:numId="5">
    <w:abstractNumId w:val="12"/>
  </w:num>
  <w:num w:numId="6">
    <w:abstractNumId w:val="18"/>
  </w:num>
  <w:num w:numId="7">
    <w:abstractNumId w:val="13"/>
  </w:num>
  <w:num w:numId="8">
    <w:abstractNumId w:val="6"/>
  </w:num>
  <w:num w:numId="9">
    <w:abstractNumId w:val="19"/>
  </w:num>
  <w:num w:numId="10">
    <w:abstractNumId w:val="15"/>
  </w:num>
  <w:num w:numId="11">
    <w:abstractNumId w:val="14"/>
  </w:num>
  <w:num w:numId="12">
    <w:abstractNumId w:val="23"/>
  </w:num>
  <w:num w:numId="13">
    <w:abstractNumId w:val="8"/>
  </w:num>
  <w:num w:numId="14">
    <w:abstractNumId w:val="11"/>
  </w:num>
  <w:num w:numId="15">
    <w:abstractNumId w:val="16"/>
  </w:num>
  <w:num w:numId="16">
    <w:abstractNumId w:val="22"/>
  </w:num>
  <w:num w:numId="17">
    <w:abstractNumId w:val="21"/>
  </w:num>
  <w:num w:numId="18">
    <w:abstractNumId w:val="17"/>
  </w:num>
  <w:num w:numId="19">
    <w:abstractNumId w:val="20"/>
  </w:num>
  <w:num w:numId="20">
    <w:abstractNumId w:val="10"/>
  </w:num>
  <w:num w:numId="21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B8"/>
    <w:rsid w:val="00001610"/>
    <w:rsid w:val="000037B2"/>
    <w:rsid w:val="00006A8D"/>
    <w:rsid w:val="000141A2"/>
    <w:rsid w:val="000179EA"/>
    <w:rsid w:val="00020595"/>
    <w:rsid w:val="00023AA6"/>
    <w:rsid w:val="000310F9"/>
    <w:rsid w:val="00034BD4"/>
    <w:rsid w:val="00045418"/>
    <w:rsid w:val="000535D9"/>
    <w:rsid w:val="000741B7"/>
    <w:rsid w:val="000752BA"/>
    <w:rsid w:val="000767F8"/>
    <w:rsid w:val="0007703C"/>
    <w:rsid w:val="00081580"/>
    <w:rsid w:val="00083698"/>
    <w:rsid w:val="000845CC"/>
    <w:rsid w:val="000A29AD"/>
    <w:rsid w:val="000A65B2"/>
    <w:rsid w:val="000B0D7A"/>
    <w:rsid w:val="000B7251"/>
    <w:rsid w:val="000C3E10"/>
    <w:rsid w:val="000D022D"/>
    <w:rsid w:val="000D38BD"/>
    <w:rsid w:val="000D4030"/>
    <w:rsid w:val="000E1E14"/>
    <w:rsid w:val="00105DDD"/>
    <w:rsid w:val="00110D8F"/>
    <w:rsid w:val="00115F82"/>
    <w:rsid w:val="001179E3"/>
    <w:rsid w:val="0012402E"/>
    <w:rsid w:val="001276B6"/>
    <w:rsid w:val="0013159D"/>
    <w:rsid w:val="00135AA2"/>
    <w:rsid w:val="001444CF"/>
    <w:rsid w:val="001452C1"/>
    <w:rsid w:val="001455DC"/>
    <w:rsid w:val="00154CD2"/>
    <w:rsid w:val="00164223"/>
    <w:rsid w:val="00164973"/>
    <w:rsid w:val="00167B72"/>
    <w:rsid w:val="0017569D"/>
    <w:rsid w:val="001A0249"/>
    <w:rsid w:val="001A20FD"/>
    <w:rsid w:val="001B281A"/>
    <w:rsid w:val="001B506B"/>
    <w:rsid w:val="001B76B6"/>
    <w:rsid w:val="001B775A"/>
    <w:rsid w:val="001C3986"/>
    <w:rsid w:val="001D1334"/>
    <w:rsid w:val="001F03F9"/>
    <w:rsid w:val="001F0A87"/>
    <w:rsid w:val="001F154B"/>
    <w:rsid w:val="0020283C"/>
    <w:rsid w:val="0020461B"/>
    <w:rsid w:val="0020506F"/>
    <w:rsid w:val="00207552"/>
    <w:rsid w:val="00221E9E"/>
    <w:rsid w:val="0025510E"/>
    <w:rsid w:val="00261C66"/>
    <w:rsid w:val="002705D1"/>
    <w:rsid w:val="0028050A"/>
    <w:rsid w:val="002917C8"/>
    <w:rsid w:val="002A0118"/>
    <w:rsid w:val="002A3DBE"/>
    <w:rsid w:val="002A691B"/>
    <w:rsid w:val="002C20B1"/>
    <w:rsid w:val="002C335F"/>
    <w:rsid w:val="002C5B2F"/>
    <w:rsid w:val="002E47BB"/>
    <w:rsid w:val="0030596F"/>
    <w:rsid w:val="00312931"/>
    <w:rsid w:val="0031498F"/>
    <w:rsid w:val="003260E7"/>
    <w:rsid w:val="003263F5"/>
    <w:rsid w:val="00327915"/>
    <w:rsid w:val="00341042"/>
    <w:rsid w:val="0034771F"/>
    <w:rsid w:val="003713C1"/>
    <w:rsid w:val="003717B2"/>
    <w:rsid w:val="0037449B"/>
    <w:rsid w:val="00377233"/>
    <w:rsid w:val="00384607"/>
    <w:rsid w:val="003900E2"/>
    <w:rsid w:val="003945B2"/>
    <w:rsid w:val="00395762"/>
    <w:rsid w:val="00396458"/>
    <w:rsid w:val="00396EEB"/>
    <w:rsid w:val="003A76EC"/>
    <w:rsid w:val="003B5162"/>
    <w:rsid w:val="003C0B4C"/>
    <w:rsid w:val="003C218B"/>
    <w:rsid w:val="003C6CB4"/>
    <w:rsid w:val="003D181B"/>
    <w:rsid w:val="003D4227"/>
    <w:rsid w:val="003E4EA4"/>
    <w:rsid w:val="003F070A"/>
    <w:rsid w:val="004009E6"/>
    <w:rsid w:val="004034AF"/>
    <w:rsid w:val="004079B8"/>
    <w:rsid w:val="00412B84"/>
    <w:rsid w:val="00421337"/>
    <w:rsid w:val="00422079"/>
    <w:rsid w:val="0042345F"/>
    <w:rsid w:val="00436C51"/>
    <w:rsid w:val="00440CD7"/>
    <w:rsid w:val="004415F4"/>
    <w:rsid w:val="004546B1"/>
    <w:rsid w:val="0046122A"/>
    <w:rsid w:val="00475713"/>
    <w:rsid w:val="004875E1"/>
    <w:rsid w:val="004C71FE"/>
    <w:rsid w:val="004D0CF8"/>
    <w:rsid w:val="004E114A"/>
    <w:rsid w:val="004F7181"/>
    <w:rsid w:val="005000AD"/>
    <w:rsid w:val="00506EF9"/>
    <w:rsid w:val="00507BB6"/>
    <w:rsid w:val="00520AB1"/>
    <w:rsid w:val="00524DFD"/>
    <w:rsid w:val="00527DC3"/>
    <w:rsid w:val="005372D2"/>
    <w:rsid w:val="00544618"/>
    <w:rsid w:val="00551F7A"/>
    <w:rsid w:val="00562B8C"/>
    <w:rsid w:val="005919CC"/>
    <w:rsid w:val="005B19A9"/>
    <w:rsid w:val="005B2760"/>
    <w:rsid w:val="005B34D2"/>
    <w:rsid w:val="005D0A59"/>
    <w:rsid w:val="005F0A4E"/>
    <w:rsid w:val="005F1B2F"/>
    <w:rsid w:val="005F258F"/>
    <w:rsid w:val="005F7E7D"/>
    <w:rsid w:val="006056B7"/>
    <w:rsid w:val="006105BC"/>
    <w:rsid w:val="00615FAB"/>
    <w:rsid w:val="00635C9E"/>
    <w:rsid w:val="00637F2A"/>
    <w:rsid w:val="006629C5"/>
    <w:rsid w:val="00680786"/>
    <w:rsid w:val="0069316D"/>
    <w:rsid w:val="00694943"/>
    <w:rsid w:val="006B1669"/>
    <w:rsid w:val="006B2C8D"/>
    <w:rsid w:val="006B4B46"/>
    <w:rsid w:val="006C75B4"/>
    <w:rsid w:val="006D2AF2"/>
    <w:rsid w:val="006D4914"/>
    <w:rsid w:val="006E383C"/>
    <w:rsid w:val="006E6FE8"/>
    <w:rsid w:val="006F4911"/>
    <w:rsid w:val="0070168B"/>
    <w:rsid w:val="00701EF0"/>
    <w:rsid w:val="0070380A"/>
    <w:rsid w:val="007126F7"/>
    <w:rsid w:val="007161E7"/>
    <w:rsid w:val="0071704B"/>
    <w:rsid w:val="00722826"/>
    <w:rsid w:val="007277D0"/>
    <w:rsid w:val="00734565"/>
    <w:rsid w:val="0074595A"/>
    <w:rsid w:val="0077096C"/>
    <w:rsid w:val="007805E5"/>
    <w:rsid w:val="00783B1A"/>
    <w:rsid w:val="00786C04"/>
    <w:rsid w:val="0079201E"/>
    <w:rsid w:val="007A40A8"/>
    <w:rsid w:val="007A4284"/>
    <w:rsid w:val="007D4DC9"/>
    <w:rsid w:val="007E368C"/>
    <w:rsid w:val="007E3AB6"/>
    <w:rsid w:val="007E68B7"/>
    <w:rsid w:val="007F4E07"/>
    <w:rsid w:val="00802E84"/>
    <w:rsid w:val="00807C26"/>
    <w:rsid w:val="008311DE"/>
    <w:rsid w:val="00850C7C"/>
    <w:rsid w:val="00856005"/>
    <w:rsid w:val="0085611A"/>
    <w:rsid w:val="008570DA"/>
    <w:rsid w:val="00857F1A"/>
    <w:rsid w:val="008608C8"/>
    <w:rsid w:val="00865FB7"/>
    <w:rsid w:val="00873C68"/>
    <w:rsid w:val="00875653"/>
    <w:rsid w:val="00892648"/>
    <w:rsid w:val="008A4B58"/>
    <w:rsid w:val="008C1E32"/>
    <w:rsid w:val="008C70E4"/>
    <w:rsid w:val="008D29FB"/>
    <w:rsid w:val="008D615F"/>
    <w:rsid w:val="008E5573"/>
    <w:rsid w:val="008E7CDC"/>
    <w:rsid w:val="00902357"/>
    <w:rsid w:val="00914D9D"/>
    <w:rsid w:val="00917D65"/>
    <w:rsid w:val="00936FE9"/>
    <w:rsid w:val="00960EE0"/>
    <w:rsid w:val="009616B4"/>
    <w:rsid w:val="00963691"/>
    <w:rsid w:val="00973D9C"/>
    <w:rsid w:val="00981A7A"/>
    <w:rsid w:val="009826FB"/>
    <w:rsid w:val="009851EE"/>
    <w:rsid w:val="00985590"/>
    <w:rsid w:val="009865F0"/>
    <w:rsid w:val="009869EC"/>
    <w:rsid w:val="009B7759"/>
    <w:rsid w:val="009C0FB6"/>
    <w:rsid w:val="009C7FE7"/>
    <w:rsid w:val="009D1A3C"/>
    <w:rsid w:val="009E159C"/>
    <w:rsid w:val="009E34AB"/>
    <w:rsid w:val="009E45F2"/>
    <w:rsid w:val="009F5049"/>
    <w:rsid w:val="00A14DE8"/>
    <w:rsid w:val="00A21138"/>
    <w:rsid w:val="00A2120D"/>
    <w:rsid w:val="00A240E1"/>
    <w:rsid w:val="00A30693"/>
    <w:rsid w:val="00A355DE"/>
    <w:rsid w:val="00A53CF2"/>
    <w:rsid w:val="00A566F6"/>
    <w:rsid w:val="00A62331"/>
    <w:rsid w:val="00A66331"/>
    <w:rsid w:val="00A91A20"/>
    <w:rsid w:val="00A931CA"/>
    <w:rsid w:val="00A94618"/>
    <w:rsid w:val="00A9527F"/>
    <w:rsid w:val="00AB0BB5"/>
    <w:rsid w:val="00AB48CD"/>
    <w:rsid w:val="00AB7F6B"/>
    <w:rsid w:val="00AD1B2F"/>
    <w:rsid w:val="00AE093B"/>
    <w:rsid w:val="00AE3293"/>
    <w:rsid w:val="00AF00F5"/>
    <w:rsid w:val="00B003E3"/>
    <w:rsid w:val="00B06433"/>
    <w:rsid w:val="00B21C7A"/>
    <w:rsid w:val="00B23D5B"/>
    <w:rsid w:val="00B24EEF"/>
    <w:rsid w:val="00B311CC"/>
    <w:rsid w:val="00B4073B"/>
    <w:rsid w:val="00B415D1"/>
    <w:rsid w:val="00B653E9"/>
    <w:rsid w:val="00B665F2"/>
    <w:rsid w:val="00B75D39"/>
    <w:rsid w:val="00B77C43"/>
    <w:rsid w:val="00B855FC"/>
    <w:rsid w:val="00B91A8D"/>
    <w:rsid w:val="00B95CB1"/>
    <w:rsid w:val="00BA661F"/>
    <w:rsid w:val="00BC2E27"/>
    <w:rsid w:val="00BD02AA"/>
    <w:rsid w:val="00BE50BD"/>
    <w:rsid w:val="00BF0895"/>
    <w:rsid w:val="00BF3C53"/>
    <w:rsid w:val="00BF6626"/>
    <w:rsid w:val="00C0504D"/>
    <w:rsid w:val="00C1562B"/>
    <w:rsid w:val="00C208F5"/>
    <w:rsid w:val="00C217C7"/>
    <w:rsid w:val="00C23261"/>
    <w:rsid w:val="00C2607E"/>
    <w:rsid w:val="00C342B8"/>
    <w:rsid w:val="00C4050F"/>
    <w:rsid w:val="00C432FB"/>
    <w:rsid w:val="00C52018"/>
    <w:rsid w:val="00C52026"/>
    <w:rsid w:val="00C5254F"/>
    <w:rsid w:val="00C53B98"/>
    <w:rsid w:val="00C63996"/>
    <w:rsid w:val="00C67DA5"/>
    <w:rsid w:val="00C825D6"/>
    <w:rsid w:val="00C94433"/>
    <w:rsid w:val="00C9459C"/>
    <w:rsid w:val="00C94F24"/>
    <w:rsid w:val="00CA3108"/>
    <w:rsid w:val="00CA5118"/>
    <w:rsid w:val="00CB229F"/>
    <w:rsid w:val="00CB273E"/>
    <w:rsid w:val="00CB78C4"/>
    <w:rsid w:val="00CE780A"/>
    <w:rsid w:val="00D022CD"/>
    <w:rsid w:val="00D03A6F"/>
    <w:rsid w:val="00D10FD5"/>
    <w:rsid w:val="00D140ED"/>
    <w:rsid w:val="00D1578A"/>
    <w:rsid w:val="00D1783E"/>
    <w:rsid w:val="00D22860"/>
    <w:rsid w:val="00D23D96"/>
    <w:rsid w:val="00D26216"/>
    <w:rsid w:val="00D36315"/>
    <w:rsid w:val="00D47AAE"/>
    <w:rsid w:val="00D574FC"/>
    <w:rsid w:val="00D9148D"/>
    <w:rsid w:val="00DA2D6D"/>
    <w:rsid w:val="00DA32C5"/>
    <w:rsid w:val="00DA61F0"/>
    <w:rsid w:val="00DB6570"/>
    <w:rsid w:val="00DC7A21"/>
    <w:rsid w:val="00DD5B41"/>
    <w:rsid w:val="00DD5FEC"/>
    <w:rsid w:val="00DE64EB"/>
    <w:rsid w:val="00DF4D45"/>
    <w:rsid w:val="00E011D4"/>
    <w:rsid w:val="00E12F09"/>
    <w:rsid w:val="00E20F76"/>
    <w:rsid w:val="00E245F8"/>
    <w:rsid w:val="00E2590E"/>
    <w:rsid w:val="00E4629B"/>
    <w:rsid w:val="00E668B7"/>
    <w:rsid w:val="00E86CD6"/>
    <w:rsid w:val="00E87888"/>
    <w:rsid w:val="00EA0745"/>
    <w:rsid w:val="00EA306A"/>
    <w:rsid w:val="00EE0934"/>
    <w:rsid w:val="00EE4413"/>
    <w:rsid w:val="00EE4A59"/>
    <w:rsid w:val="00F215B0"/>
    <w:rsid w:val="00F43E7F"/>
    <w:rsid w:val="00F511B5"/>
    <w:rsid w:val="00F5670A"/>
    <w:rsid w:val="00F60E3C"/>
    <w:rsid w:val="00F60E58"/>
    <w:rsid w:val="00F849B3"/>
    <w:rsid w:val="00FA0AA5"/>
    <w:rsid w:val="00FA0B2C"/>
    <w:rsid w:val="00FA4D33"/>
    <w:rsid w:val="00F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61B6F57-3A81-4C05-84C3-05066808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8A"/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81A"/>
    <w:pPr>
      <w:keepNext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B281A"/>
    <w:pPr>
      <w:keepNext/>
      <w:outlineLvl w:val="1"/>
    </w:pPr>
    <w:rPr>
      <w:rFonts w:ascii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E86C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C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CD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6C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C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CD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B281A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locked/>
    <w:rsid w:val="001B281A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locked/>
    <w:rsid w:val="00E86C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86C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E86C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E86C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E86C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E86C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342B8"/>
    <w:pPr>
      <w:ind w:left="720"/>
      <w:contextualSpacing/>
    </w:pPr>
  </w:style>
  <w:style w:type="table" w:styleId="TableGrid">
    <w:name w:val="Table Grid"/>
    <w:basedOn w:val="TableNormal"/>
    <w:uiPriority w:val="59"/>
    <w:rsid w:val="00C342B8"/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342B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E86CD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E86CD6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locked/>
    <w:rsid w:val="00E86CD6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86CD6"/>
    <w:pPr>
      <w:jc w:val="center"/>
    </w:pPr>
    <w:rPr>
      <w:rFonts w:ascii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locked/>
    <w:rsid w:val="00E86CD6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qFormat/>
    <w:rsid w:val="00701EF0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701EF0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</w:pPr>
    <w:rPr>
      <w:rFonts w:ascii="Geneva" w:hAnsi="Geneva" w:cs="Times New Roman"/>
      <w:b/>
      <w:bCs/>
      <w:sz w:val="24"/>
      <w:szCs w:val="24"/>
    </w:rPr>
  </w:style>
  <w:style w:type="paragraph" w:customStyle="1" w:styleId="xl66">
    <w:name w:val="xl66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701EF0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rsid w:val="00701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rsid w:val="00701EF0"/>
    <w:pP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72">
    <w:name w:val="xl72"/>
    <w:basedOn w:val="Normal"/>
    <w:uiPriority w:val="99"/>
    <w:rsid w:val="00701EF0"/>
    <w:pPr>
      <w:pBdr>
        <w:bottom w:val="single" w:sz="12" w:space="0" w:color="auto"/>
      </w:pBdr>
      <w:shd w:val="clear" w:color="auto" w:fill="80808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73">
    <w:name w:val="xl73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701E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79">
    <w:name w:val="xl79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Normal"/>
    <w:uiPriority w:val="99"/>
    <w:rsid w:val="00701EF0"/>
    <w:pPr>
      <w:pBdr>
        <w:top w:val="single" w:sz="12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81">
    <w:name w:val="xl81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rsid w:val="00701EF0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uiPriority w:val="99"/>
    <w:rsid w:val="00701EF0"/>
    <w:pPr>
      <w:pBdr>
        <w:bottom w:val="single" w:sz="12" w:space="0" w:color="auto"/>
        <w:right w:val="single" w:sz="12" w:space="0" w:color="auto"/>
      </w:pBdr>
      <w:shd w:val="clear" w:color="auto" w:fill="80808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84">
    <w:name w:val="xl84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  <w:textAlignment w:val="top"/>
    </w:pPr>
    <w:rPr>
      <w:rFonts w:ascii="Geneva" w:hAnsi="Geneva" w:cs="Times New Roman"/>
      <w:b/>
      <w:bCs/>
      <w:sz w:val="24"/>
      <w:szCs w:val="24"/>
    </w:rPr>
  </w:style>
  <w:style w:type="paragraph" w:customStyle="1" w:styleId="xl85">
    <w:name w:val="xl85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86">
    <w:name w:val="xl86"/>
    <w:basedOn w:val="Normal"/>
    <w:uiPriority w:val="99"/>
    <w:rsid w:val="00701EF0"/>
    <w:pPr>
      <w:pBdr>
        <w:left w:val="single" w:sz="12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87">
    <w:name w:val="xl87"/>
    <w:basedOn w:val="Normal"/>
    <w:uiPriority w:val="99"/>
    <w:rsid w:val="00701EF0"/>
    <w:pPr>
      <w:pBdr>
        <w:bottom w:val="single" w:sz="4" w:space="0" w:color="auto"/>
        <w:righ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88">
    <w:name w:val="xl88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uiPriority w:val="99"/>
    <w:rsid w:val="00701EF0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uiPriority w:val="99"/>
    <w:rsid w:val="00701EF0"/>
    <w:pPr>
      <w:pBdr>
        <w:top w:val="single" w:sz="12" w:space="0" w:color="auto"/>
        <w:left w:val="single" w:sz="12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91">
    <w:name w:val="xl91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93">
    <w:name w:val="xl93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Normal"/>
    <w:uiPriority w:val="99"/>
    <w:rsid w:val="00701EF0"/>
    <w:pPr>
      <w:pBdr>
        <w:lef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96">
    <w:name w:val="xl96"/>
    <w:basedOn w:val="Normal"/>
    <w:uiPriority w:val="99"/>
    <w:rsid w:val="00701EF0"/>
    <w:pPr>
      <w:pBdr>
        <w:left w:val="single" w:sz="12" w:space="0" w:color="auto"/>
        <w:bottom w:val="single" w:sz="12" w:space="0" w:color="auto"/>
      </w:pBdr>
      <w:shd w:val="clear" w:color="auto" w:fill="80808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97">
    <w:name w:val="xl97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Normal"/>
    <w:uiPriority w:val="99"/>
    <w:rsid w:val="00701EF0"/>
    <w:pPr>
      <w:shd w:val="clear" w:color="auto" w:fill="00000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101">
    <w:name w:val="xl101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102">
    <w:name w:val="xl102"/>
    <w:basedOn w:val="Normal"/>
    <w:uiPriority w:val="99"/>
    <w:rsid w:val="00701EF0"/>
    <w:pPr>
      <w:pBdr>
        <w:righ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uiPriority w:val="99"/>
    <w:rsid w:val="00701EF0"/>
    <w:pPr>
      <w:pBdr>
        <w:left w:val="single" w:sz="12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105">
    <w:name w:val="xl105"/>
    <w:basedOn w:val="Normal"/>
    <w:uiPriority w:val="99"/>
    <w:rsid w:val="00701EF0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Normal"/>
    <w:uiPriority w:val="99"/>
    <w:rsid w:val="00701EF0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Normal"/>
    <w:uiPriority w:val="99"/>
    <w:rsid w:val="00701EF0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Normal"/>
    <w:uiPriority w:val="99"/>
    <w:rsid w:val="00701EF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Normal"/>
    <w:uiPriority w:val="99"/>
    <w:rsid w:val="00701EF0"/>
    <w:pPr>
      <w:pBdr>
        <w:top w:val="single" w:sz="12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110">
    <w:name w:val="xl110"/>
    <w:basedOn w:val="Normal"/>
    <w:uiPriority w:val="99"/>
    <w:rsid w:val="00701EF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uiPriority w:val="99"/>
    <w:rsid w:val="00701EF0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5">
    <w:name w:val="xl115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sz w:val="24"/>
      <w:szCs w:val="24"/>
    </w:rPr>
  </w:style>
  <w:style w:type="paragraph" w:customStyle="1" w:styleId="xl118">
    <w:name w:val="xl118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119">
    <w:name w:val="xl119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120">
    <w:name w:val="xl120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sz w:val="24"/>
      <w:szCs w:val="24"/>
    </w:rPr>
  </w:style>
  <w:style w:type="paragraph" w:customStyle="1" w:styleId="xl121">
    <w:name w:val="xl121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122">
    <w:name w:val="xl122"/>
    <w:basedOn w:val="Normal"/>
    <w:uiPriority w:val="99"/>
    <w:rsid w:val="00701EF0"/>
    <w:pPr>
      <w:shd w:val="clear" w:color="auto" w:fill="00000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23">
    <w:name w:val="xl123"/>
    <w:basedOn w:val="Normal"/>
    <w:uiPriority w:val="99"/>
    <w:rsid w:val="00701EF0"/>
    <w:pPr>
      <w:pBdr>
        <w:right w:val="single" w:sz="12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125">
    <w:name w:val="xl125"/>
    <w:basedOn w:val="Normal"/>
    <w:uiPriority w:val="99"/>
    <w:rsid w:val="00701EF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sz w:val="24"/>
      <w:szCs w:val="24"/>
    </w:rPr>
  </w:style>
  <w:style w:type="paragraph" w:customStyle="1" w:styleId="xl127">
    <w:name w:val="xl127"/>
    <w:basedOn w:val="Normal"/>
    <w:uiPriority w:val="99"/>
    <w:rsid w:val="00701EF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9">
    <w:name w:val="xl129"/>
    <w:basedOn w:val="Normal"/>
    <w:uiPriority w:val="99"/>
    <w:rsid w:val="00701EF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Normal"/>
    <w:uiPriority w:val="99"/>
    <w:rsid w:val="00701E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"/>
    <w:uiPriority w:val="99"/>
    <w:rsid w:val="00701EF0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"/>
    <w:uiPriority w:val="99"/>
    <w:rsid w:val="00701EF0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01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EF0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unhideWhenUsed/>
    <w:rsid w:val="00DF4D4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nhideWhenUsed/>
    <w:rsid w:val="00E259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57F1A"/>
    <w:rPr>
      <w:rFonts w:ascii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57F1A"/>
    <w:rPr>
      <w:rFonts w:ascii="Calibri" w:hAnsi="Calibri" w:cs="Times New Roman"/>
      <w:sz w:val="21"/>
      <w:szCs w:val="21"/>
    </w:rPr>
  </w:style>
  <w:style w:type="paragraph" w:customStyle="1" w:styleId="sub-head">
    <w:name w:val="sub-head"/>
    <w:basedOn w:val="Normal"/>
    <w:rsid w:val="009E34A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65F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665F2"/>
    <w:rPr>
      <w:rFonts w:cstheme="minorBidi"/>
    </w:rPr>
  </w:style>
  <w:style w:type="paragraph" w:styleId="Footer">
    <w:name w:val="footer"/>
    <w:basedOn w:val="Normal"/>
    <w:link w:val="FooterChar"/>
    <w:uiPriority w:val="99"/>
    <w:rsid w:val="00B665F2"/>
    <w:pPr>
      <w:tabs>
        <w:tab w:val="center" w:pos="4320"/>
        <w:tab w:val="right" w:pos="8640"/>
      </w:tabs>
      <w:autoSpaceDE w:val="0"/>
      <w:autoSpaceDN w:val="0"/>
    </w:pPr>
    <w:rPr>
      <w:rFonts w:ascii="Times" w:eastAsia="SimSu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65F2"/>
    <w:rPr>
      <w:rFonts w:ascii="Times" w:eastAsia="SimSun" w:hAnsi="Times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6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665F2"/>
    <w:rPr>
      <w:rFonts w:ascii="Courier New" w:eastAsia="SimSun" w:hAnsi="Courier New" w:cs="Courier New"/>
      <w:sz w:val="20"/>
      <w:szCs w:val="20"/>
    </w:rPr>
  </w:style>
  <w:style w:type="paragraph" w:customStyle="1" w:styleId="ColorfulList-Accent11">
    <w:name w:val="Colorful List - Accent 11"/>
    <w:basedOn w:val="Normal"/>
    <w:qFormat/>
    <w:rsid w:val="00B665F2"/>
    <w:pPr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character" w:customStyle="1" w:styleId="smalltxt">
    <w:name w:val="smalltxt"/>
    <w:basedOn w:val="DefaultParagraphFont"/>
    <w:rsid w:val="00B665F2"/>
    <w:rPr>
      <w:rFonts w:cs="Times New Roman"/>
    </w:rPr>
  </w:style>
  <w:style w:type="character" w:customStyle="1" w:styleId="booktitle">
    <w:name w:val="booktitle"/>
    <w:basedOn w:val="DefaultParagraphFont"/>
    <w:rsid w:val="00B665F2"/>
    <w:rPr>
      <w:rFonts w:cs="Times New Roman"/>
    </w:rPr>
  </w:style>
  <w:style w:type="paragraph" w:styleId="BodyText">
    <w:name w:val="Body Text"/>
    <w:basedOn w:val="Normal"/>
    <w:link w:val="BodyTextChar"/>
    <w:semiHidden/>
    <w:unhideWhenUsed/>
    <w:rsid w:val="001A20F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sid w:val="001A20FD"/>
    <w:rPr>
      <w:rFonts w:cstheme="minorBidi"/>
    </w:rPr>
  </w:style>
  <w:style w:type="paragraph" w:styleId="Header">
    <w:name w:val="header"/>
    <w:basedOn w:val="Normal"/>
    <w:link w:val="HeaderChar"/>
    <w:uiPriority w:val="99"/>
    <w:rsid w:val="001A20FD"/>
    <w:pPr>
      <w:tabs>
        <w:tab w:val="center" w:pos="4320"/>
        <w:tab w:val="right" w:pos="8640"/>
      </w:tabs>
      <w:autoSpaceDE w:val="0"/>
      <w:autoSpaceDN w:val="0"/>
    </w:pPr>
    <w:rPr>
      <w:rFonts w:ascii="Geneva" w:hAnsi="Geneva" w:cs="Genev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20FD"/>
    <w:rPr>
      <w:rFonts w:ascii="Geneva" w:hAnsi="Geneva" w:cs="Geneva"/>
      <w:sz w:val="24"/>
      <w:szCs w:val="24"/>
    </w:rPr>
  </w:style>
  <w:style w:type="character" w:customStyle="1" w:styleId="highlightedsearchterm">
    <w:name w:val="highlightedsearchterm"/>
    <w:basedOn w:val="DefaultParagraphFont"/>
    <w:rsid w:val="00507BB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767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67F8"/>
    <w:rPr>
      <w:rFonts w:cstheme="minorBidi"/>
    </w:rPr>
  </w:style>
  <w:style w:type="table" w:customStyle="1" w:styleId="TableGrid1">
    <w:name w:val="Table Grid1"/>
    <w:basedOn w:val="TableNormal"/>
    <w:next w:val="TableGrid"/>
    <w:uiPriority w:val="59"/>
    <w:rsid w:val="0071704B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B0D7A"/>
    <w:rPr>
      <w:rFonts w:ascii="Times New Roman" w:eastAsiaTheme="minorHAnsi" w:hAnsi="Times New Roman" w:cs="Times New Roman"/>
      <w:sz w:val="24"/>
      <w:szCs w:val="24"/>
    </w:rPr>
  </w:style>
  <w:style w:type="character" w:customStyle="1" w:styleId="book-title">
    <w:name w:val="book-title"/>
    <w:rsid w:val="0013159D"/>
  </w:style>
  <w:style w:type="character" w:customStyle="1" w:styleId="isbn">
    <w:name w:val="isbn"/>
    <w:rsid w:val="0013159D"/>
  </w:style>
  <w:style w:type="paragraph" w:styleId="Subtitle">
    <w:name w:val="Subtitle"/>
    <w:basedOn w:val="Normal"/>
    <w:link w:val="SubtitleChar"/>
    <w:qFormat/>
    <w:rsid w:val="0013159D"/>
    <w:pPr>
      <w:tabs>
        <w:tab w:val="left" w:pos="2520"/>
        <w:tab w:val="left" w:pos="5040"/>
        <w:tab w:val="left" w:pos="7560"/>
      </w:tabs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3159D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mienaltowski@wk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Huanjing.wang@wku.ed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al.downing@wku.edu" TargetMode="External"/><Relationship Id="rId11" Type="http://schemas.openxmlformats.org/officeDocument/2006/relationships/hyperlink" Target="mailto:huanjing.wang@wk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eal.downing@wk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w.mienaltowski@w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DB9FC-FEC4-4359-9F8D-AC65C7D2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and Computing Support</dc:creator>
  <cp:lastModifiedBy>Fallon Willoughby</cp:lastModifiedBy>
  <cp:revision>2</cp:revision>
  <cp:lastPrinted>2013-03-12T13:30:00Z</cp:lastPrinted>
  <dcterms:created xsi:type="dcterms:W3CDTF">2015-02-14T17:40:00Z</dcterms:created>
  <dcterms:modified xsi:type="dcterms:W3CDTF">2015-02-14T17:40:00Z</dcterms:modified>
</cp:coreProperties>
</file>