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A53CF2">
        <w:rPr>
          <w:rFonts w:ascii="Times New Roman" w:hAnsi="Times New Roman" w:cs="Times New Roman"/>
          <w:sz w:val="24"/>
          <w:szCs w:val="24"/>
        </w:rPr>
        <w:t>February 13</w:t>
      </w:r>
      <w:r w:rsidR="00421337">
        <w:rPr>
          <w:rFonts w:ascii="Times New Roman" w:hAnsi="Times New Roman" w:cs="Times New Roman"/>
          <w:sz w:val="24"/>
          <w:szCs w:val="24"/>
        </w:rPr>
        <w:t>, 2014</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1B775A">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w:t>
      </w:r>
      <w:r w:rsidR="00A53CF2">
        <w:rPr>
          <w:rFonts w:ascii="Times New Roman" w:hAnsi="Times New Roman" w:cs="Times New Roman"/>
          <w:sz w:val="24"/>
          <w:szCs w:val="24"/>
        </w:rPr>
        <w:t>February</w:t>
      </w:r>
      <w:r w:rsidR="00421337">
        <w:rPr>
          <w:rFonts w:ascii="Times New Roman" w:hAnsi="Times New Roman" w:cs="Times New Roman"/>
          <w:sz w:val="24"/>
          <w:szCs w:val="24"/>
        </w:rPr>
        <w:t xml:space="preserve"> 2014</w:t>
      </w:r>
      <w:r w:rsidR="0074595A">
        <w:rPr>
          <w:rFonts w:ascii="Times New Roman" w:hAnsi="Times New Roman" w:cs="Times New Roman"/>
          <w:sz w:val="24"/>
          <w:szCs w:val="24"/>
        </w:rPr>
        <w:t xml:space="preserve">, </w:t>
      </w:r>
      <w:r w:rsidR="00110D8F">
        <w:rPr>
          <w:rFonts w:ascii="Times New Roman" w:hAnsi="Times New Roman" w:cs="Times New Roman"/>
          <w:sz w:val="24"/>
          <w:szCs w:val="24"/>
        </w:rPr>
        <w:t>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17569D" w:rsidRDefault="009869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Proposal to </w:t>
            </w:r>
            <w:r w:rsidR="009C0FB6">
              <w:rPr>
                <w:rFonts w:ascii="Times New Roman" w:hAnsi="Times New Roman" w:cs="Times New Roman"/>
                <w:b/>
                <w:sz w:val="24"/>
                <w:szCs w:val="24"/>
              </w:rPr>
              <w:t>Create a Temporary Course</w:t>
            </w:r>
          </w:p>
          <w:p w:rsidR="003717B2" w:rsidRDefault="009C0FB6" w:rsidP="009869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GEOL 315, Engery, Climate and Carbon, 4 hrs. </w:t>
            </w:r>
          </w:p>
          <w:p w:rsidR="00A9527F" w:rsidRPr="0017569D" w:rsidRDefault="003717B2" w:rsidP="009C0F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C0FB6">
              <w:rPr>
                <w:rFonts w:ascii="Times New Roman" w:hAnsi="Times New Roman" w:cs="Times New Roman"/>
                <w:sz w:val="24"/>
                <w:szCs w:val="24"/>
              </w:rPr>
              <w:t>Fred Siewers</w:t>
            </w:r>
            <w:r w:rsidR="009869EC">
              <w:rPr>
                <w:rFonts w:ascii="Times New Roman" w:hAnsi="Times New Roman" w:cs="Times New Roman"/>
                <w:sz w:val="24"/>
                <w:szCs w:val="24"/>
              </w:rPr>
              <w:t xml:space="preserve">, </w:t>
            </w:r>
            <w:hyperlink r:id="rId6" w:history="1">
              <w:r w:rsidR="009C0FB6" w:rsidRPr="00195D6C">
                <w:rPr>
                  <w:rStyle w:val="Hyperlink"/>
                  <w:rFonts w:ascii="Times New Roman" w:hAnsi="Times New Roman"/>
                  <w:sz w:val="24"/>
                  <w:szCs w:val="24"/>
                </w:rPr>
                <w:t>fred.siewers@wku.edu</w:t>
              </w:r>
            </w:hyperlink>
            <w:r w:rsidR="009C0FB6">
              <w:rPr>
                <w:rFonts w:ascii="Times New Roman" w:hAnsi="Times New Roman" w:cs="Times New Roman"/>
                <w:sz w:val="24"/>
                <w:szCs w:val="24"/>
              </w:rPr>
              <w:t>, x 5988</w:t>
            </w:r>
          </w:p>
        </w:tc>
      </w:tr>
      <w:tr w:rsidR="001F0A87" w:rsidTr="003945B2">
        <w:tc>
          <w:tcPr>
            <w:tcW w:w="1548" w:type="dxa"/>
          </w:tcPr>
          <w:p w:rsidR="001F0A87"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3717B2" w:rsidRDefault="003717B2" w:rsidP="003717B2">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w:t>
            </w:r>
            <w:r w:rsidR="009C0FB6">
              <w:rPr>
                <w:rFonts w:ascii="Times New Roman" w:hAnsi="Times New Roman" w:cs="Times New Roman"/>
                <w:b/>
                <w:sz w:val="24"/>
                <w:szCs w:val="24"/>
              </w:rPr>
              <w:t>efix</w:t>
            </w:r>
          </w:p>
          <w:p w:rsidR="003717B2" w:rsidRDefault="009C0FB6" w:rsidP="003717B2">
            <w:pPr>
              <w:pStyle w:val="ListParagraph"/>
              <w:ind w:left="0"/>
              <w:rPr>
                <w:rFonts w:ascii="Times New Roman" w:hAnsi="Times New Roman" w:cs="Times New Roman"/>
                <w:sz w:val="24"/>
                <w:szCs w:val="24"/>
              </w:rPr>
            </w:pPr>
            <w:r>
              <w:rPr>
                <w:rFonts w:ascii="Times New Roman" w:hAnsi="Times New Roman" w:cs="Times New Roman"/>
                <w:sz w:val="24"/>
                <w:szCs w:val="24"/>
              </w:rPr>
              <w:t>PSY 321, 345, 361, 370, 405, 370, 405, 407, 411, 423, 424, 430, 450, 473, 480, 483, and 485.</w:t>
            </w:r>
          </w:p>
          <w:p w:rsidR="001F0A87" w:rsidRPr="001F0A87" w:rsidRDefault="003717B2" w:rsidP="009C0FB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9C0FB6">
              <w:rPr>
                <w:rFonts w:ascii="Times New Roman" w:hAnsi="Times New Roman" w:cs="Times New Roman"/>
                <w:sz w:val="24"/>
                <w:szCs w:val="24"/>
              </w:rPr>
              <w:t>Sharon Mutter</w:t>
            </w:r>
            <w:r>
              <w:rPr>
                <w:rFonts w:ascii="Times New Roman" w:hAnsi="Times New Roman" w:cs="Times New Roman"/>
                <w:sz w:val="24"/>
                <w:szCs w:val="24"/>
              </w:rPr>
              <w:t xml:space="preserve">, </w:t>
            </w:r>
            <w:hyperlink r:id="rId7" w:history="1">
              <w:r w:rsidR="009C0FB6" w:rsidRPr="00195D6C">
                <w:rPr>
                  <w:rStyle w:val="Hyperlink"/>
                  <w:rFonts w:ascii="Times New Roman" w:hAnsi="Times New Roman"/>
                  <w:sz w:val="24"/>
                  <w:szCs w:val="24"/>
                </w:rPr>
                <w:t>sharon.mutter@wku.edu</w:t>
              </w:r>
            </w:hyperlink>
            <w:r w:rsidR="009C0FB6">
              <w:rPr>
                <w:rFonts w:ascii="Times New Roman" w:hAnsi="Times New Roman" w:cs="Times New Roman"/>
                <w:sz w:val="24"/>
                <w:szCs w:val="24"/>
              </w:rPr>
              <w:t>, x 4389</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Pr="009C0FB6" w:rsidRDefault="009C0FB6" w:rsidP="009C0FB6">
            <w:pPr>
              <w:rPr>
                <w:rFonts w:ascii="Times New Roman" w:hAnsi="Times New Roman" w:cs="Times New Roman"/>
                <w:b/>
                <w:sz w:val="24"/>
                <w:szCs w:val="24"/>
              </w:rPr>
            </w:pPr>
            <w:r w:rsidRPr="009C0FB6">
              <w:rPr>
                <w:rFonts w:ascii="Times New Roman" w:hAnsi="Times New Roman" w:cs="Times New Roman"/>
                <w:b/>
                <w:sz w:val="24"/>
                <w:szCs w:val="24"/>
              </w:rPr>
              <w:t>Proposal to Suspend a Course</w:t>
            </w:r>
          </w:p>
          <w:p w:rsidR="009C0FB6" w:rsidRDefault="009C0FB6" w:rsidP="009C0FB6">
            <w:pPr>
              <w:rPr>
                <w:rFonts w:ascii="Times New Roman" w:hAnsi="Times New Roman" w:cs="Times New Roman"/>
                <w:sz w:val="24"/>
                <w:szCs w:val="24"/>
              </w:rPr>
            </w:pPr>
            <w:r w:rsidRPr="00D73291">
              <w:rPr>
                <w:rFonts w:ascii="Times New Roman" w:hAnsi="Times New Roman" w:cs="Times New Roman"/>
                <w:sz w:val="24"/>
                <w:szCs w:val="24"/>
              </w:rPr>
              <w:t>BIOL 175, University Experience - Biology, 2 hrs.</w:t>
            </w:r>
          </w:p>
          <w:p w:rsidR="003717B2" w:rsidRDefault="009C0FB6" w:rsidP="009C0FB6">
            <w:pPr>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8"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Pr="009C0FB6" w:rsidRDefault="009C0FB6" w:rsidP="009C0FB6">
            <w:pPr>
              <w:rPr>
                <w:rFonts w:ascii="Times New Roman" w:hAnsi="Times New Roman" w:cs="Times New Roman"/>
                <w:b/>
                <w:sz w:val="24"/>
                <w:szCs w:val="24"/>
              </w:rPr>
            </w:pPr>
            <w:r w:rsidRPr="009C0FB6">
              <w:rPr>
                <w:rFonts w:ascii="Times New Roman" w:hAnsi="Times New Roman" w:cs="Times New Roman"/>
                <w:b/>
                <w:sz w:val="24"/>
                <w:szCs w:val="24"/>
              </w:rPr>
              <w:t>Proposal to Suspend a Course</w:t>
            </w:r>
          </w:p>
          <w:p w:rsidR="009C0FB6" w:rsidRDefault="009C0FB6" w:rsidP="009C0FB6">
            <w:pPr>
              <w:pStyle w:val="ListParagraph"/>
              <w:ind w:left="0"/>
              <w:rPr>
                <w:rFonts w:ascii="Times New Roman" w:hAnsi="Times New Roman" w:cs="Times New Roman"/>
                <w:sz w:val="24"/>
                <w:szCs w:val="24"/>
              </w:rPr>
            </w:pPr>
            <w:r>
              <w:rPr>
                <w:rFonts w:ascii="Times New Roman" w:hAnsi="Times New Roman" w:cs="Times New Roman"/>
                <w:sz w:val="24"/>
                <w:szCs w:val="24"/>
              </w:rPr>
              <w:t>BIOL 483, Multivariate Methods in Biology, 4 hrs.</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9"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9C0FB6" w:rsidRP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BIOL 222, Plant Biology and Diversity, 3 hrs. </w:t>
            </w:r>
          </w:p>
          <w:p w:rsidR="003717B2" w:rsidRDefault="009C0FB6" w:rsidP="003717B2">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0"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224, Animal Biology and Diversity,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1"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225, Animal Biology and Diversity Lab, 1 hr.</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2"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Default="00E20F76" w:rsidP="009C0FB6">
            <w:pPr>
              <w:pStyle w:val="ListParagraph"/>
              <w:ind w:left="0"/>
              <w:rPr>
                <w:rFonts w:ascii="Times New Roman" w:hAnsi="Times New Roman" w:cs="Times New Roman"/>
                <w:sz w:val="24"/>
                <w:szCs w:val="24"/>
              </w:rPr>
            </w:pPr>
            <w:r w:rsidRPr="00A56711">
              <w:rPr>
                <w:rFonts w:ascii="Times New Roman" w:hAnsi="Times New Roman" w:cs="Times New Roman"/>
                <w:sz w:val="24"/>
                <w:szCs w:val="24"/>
              </w:rPr>
              <w:t>BIOL 226, Microbial Biology and Diversity, 3 hrs</w:t>
            </w:r>
            <w:r>
              <w:rPr>
                <w:rFonts w:ascii="Times New Roman" w:hAnsi="Times New Roman" w:cs="Times New Roman"/>
                <w:sz w:val="24"/>
                <w:szCs w:val="24"/>
              </w:rPr>
              <w:t xml:space="preserve">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3"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232, Principles of Wildlife Ecology and Management,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4"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312, Bioinformatics, 4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5"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317, Plant Pathology,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6"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319, Introduction to Molecular and Cell Biology</w:t>
            </w:r>
            <w:r>
              <w:rPr>
                <w:rFonts w:ascii="Times New Roman" w:hAnsi="Times New Roman" w:cs="Times New Roman"/>
                <w:sz w:val="24"/>
                <w:szCs w:val="24"/>
              </w:rPr>
              <w:t xml:space="preserve">, 3 hrs. </w:t>
            </w:r>
            <w:r w:rsidRPr="00A56711">
              <w:rPr>
                <w:rFonts w:ascii="Times New Roman" w:hAnsi="Times New Roman" w:cs="Times New Roman"/>
                <w:sz w:val="24"/>
                <w:szCs w:val="24"/>
              </w:rPr>
              <w:t xml:space="preserve">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lastRenderedPageBreak/>
              <w:t xml:space="preserve">Contact: Scott Grubs, </w:t>
            </w:r>
            <w:hyperlink r:id="rId17"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322, Introduction to Molec</w:t>
            </w:r>
            <w:r>
              <w:rPr>
                <w:rFonts w:ascii="Times New Roman" w:hAnsi="Times New Roman" w:cs="Times New Roman"/>
                <w:sz w:val="24"/>
                <w:szCs w:val="24"/>
              </w:rPr>
              <w:t>ular and Cell Biology Lab</w:t>
            </w:r>
            <w:r w:rsidRPr="00A56711">
              <w:rPr>
                <w:rFonts w:ascii="Times New Roman" w:hAnsi="Times New Roman" w:cs="Times New Roman"/>
                <w:sz w:val="24"/>
                <w:szCs w:val="24"/>
              </w:rPr>
              <w:t xml:space="preserve">, 1 hr.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8"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325, Insect Biodiversity,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19"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326, Ornithology,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0"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Default="00E20F76" w:rsidP="009C0FB6">
            <w:pPr>
              <w:pStyle w:val="ListParagraph"/>
              <w:ind w:left="0"/>
              <w:rPr>
                <w:rFonts w:ascii="Times New Roman" w:hAnsi="Times New Roman" w:cs="Times New Roman"/>
                <w:sz w:val="24"/>
                <w:szCs w:val="24"/>
              </w:rPr>
            </w:pPr>
            <w:r w:rsidRPr="00A56711">
              <w:rPr>
                <w:rFonts w:ascii="Times New Roman" w:hAnsi="Times New Roman" w:cs="Times New Roman"/>
                <w:sz w:val="24"/>
                <w:szCs w:val="24"/>
              </w:rPr>
              <w:t>BIOL 328, Immunology, 4 hrs</w:t>
            </w:r>
            <w:r>
              <w:rPr>
                <w:rFonts w:ascii="Times New Roman" w:hAnsi="Times New Roman" w:cs="Times New Roman"/>
                <w:sz w:val="24"/>
                <w:szCs w:val="24"/>
              </w:rPr>
              <w:t xml:space="preserve">.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1"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334, Animal Behavior,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2"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335, Neurobiology,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3"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350, Introduction to Recombinant Genetics, 3 hrs.</w:t>
            </w:r>
          </w:p>
          <w:p w:rsidR="009C0FB6" w:rsidRDefault="009C0FB6" w:rsidP="00963691">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w:t>
            </w:r>
            <w:r w:rsidR="00963691">
              <w:rPr>
                <w:rFonts w:ascii="Times New Roman" w:hAnsi="Times New Roman" w:cs="Times New Roman"/>
                <w:sz w:val="24"/>
                <w:szCs w:val="24"/>
              </w:rPr>
              <w:t>Claire Rinehart</w:t>
            </w:r>
            <w:r>
              <w:rPr>
                <w:rFonts w:ascii="Times New Roman" w:hAnsi="Times New Roman" w:cs="Times New Roman"/>
                <w:sz w:val="24"/>
                <w:szCs w:val="24"/>
              </w:rPr>
              <w:t xml:space="preserve">, </w:t>
            </w:r>
            <w:hyperlink r:id="rId24" w:history="1">
              <w:r w:rsidR="00963691" w:rsidRPr="00195D6C">
                <w:rPr>
                  <w:rStyle w:val="Hyperlink"/>
                  <w:rFonts w:ascii="Times New Roman" w:hAnsi="Times New Roman"/>
                  <w:sz w:val="24"/>
                  <w:szCs w:val="24"/>
                </w:rPr>
                <w:t>claire.rinehart@wku.edu</w:t>
              </w:r>
            </w:hyperlink>
            <w:r w:rsidR="00963691">
              <w:rPr>
                <w:rFonts w:ascii="Times New Roman" w:hAnsi="Times New Roman" w:cs="Times New Roman"/>
                <w:sz w:val="24"/>
                <w:szCs w:val="24"/>
              </w:rPr>
              <w:t>, x 5997</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377, Animal Form and Function,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5"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399, Research Problems in Biology, 1-3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6"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403, Molecular Basis of Cancer,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7"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404, Techniques and Theory of Electron Microscopy</w:t>
            </w:r>
            <w:r>
              <w:rPr>
                <w:rFonts w:ascii="Times New Roman" w:hAnsi="Times New Roman" w:cs="Times New Roman"/>
                <w:sz w:val="24"/>
                <w:szCs w:val="24"/>
              </w:rPr>
              <w:t xml:space="preserve">,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8"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407, Virology, 3 hrs.</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29"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9C0FB6"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411, Cell Biology, 3 hrs. </w:t>
            </w:r>
          </w:p>
          <w:p w:rsidR="009C0FB6"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0"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420, Introduction to Toxicology, 3 hrs. </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1"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 xml:space="preserve">BIOL 440, Developmental Genetics, 3 hrs. </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2"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lastRenderedPageBreak/>
              <w:t xml:space="preserve">BIOL 464, Endocrinology, 3 hrs. </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3"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3717B2" w:rsidTr="003945B2">
        <w:tc>
          <w:tcPr>
            <w:tcW w:w="1548" w:type="dxa"/>
          </w:tcPr>
          <w:p w:rsidR="003717B2"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490, Plants as Alternative Therapeutics, 3 hrs.</w:t>
            </w:r>
          </w:p>
          <w:p w:rsidR="003717B2"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4"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875653" w:rsidTr="003945B2">
        <w:tc>
          <w:tcPr>
            <w:tcW w:w="1548" w:type="dxa"/>
          </w:tcPr>
          <w:p w:rsidR="00875653"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56711">
              <w:rPr>
                <w:rFonts w:ascii="Times New Roman" w:hAnsi="Times New Roman" w:cs="Times New Roman"/>
                <w:sz w:val="24"/>
                <w:szCs w:val="24"/>
              </w:rPr>
              <w:t>BIOL 495, Molecular Genetics, 3 hrs.</w:t>
            </w:r>
          </w:p>
          <w:p w:rsidR="00875653" w:rsidRDefault="00167B72"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Claire Rinehart, </w:t>
            </w:r>
            <w:hyperlink r:id="rId35" w:history="1">
              <w:r w:rsidRPr="00195D6C">
                <w:rPr>
                  <w:rStyle w:val="Hyperlink"/>
                  <w:rFonts w:ascii="Times New Roman" w:hAnsi="Times New Roman"/>
                  <w:sz w:val="24"/>
                  <w:szCs w:val="24"/>
                </w:rPr>
                <w:t>claire.rinehart@wku.edu</w:t>
              </w:r>
            </w:hyperlink>
            <w:r>
              <w:rPr>
                <w:rFonts w:ascii="Times New Roman" w:hAnsi="Times New Roman" w:cs="Times New Roman"/>
                <w:sz w:val="24"/>
                <w:szCs w:val="24"/>
              </w:rPr>
              <w:t>, x 5997</w:t>
            </w:r>
          </w:p>
        </w:tc>
      </w:tr>
      <w:tr w:rsidR="00875653" w:rsidTr="003945B2">
        <w:tc>
          <w:tcPr>
            <w:tcW w:w="1548" w:type="dxa"/>
          </w:tcPr>
          <w:p w:rsidR="00875653" w:rsidRDefault="0087565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20F76" w:rsidRDefault="009C0FB6" w:rsidP="00E20F76">
            <w:pPr>
              <w:pStyle w:val="ListParagraph"/>
              <w:ind w:left="0"/>
              <w:rPr>
                <w:rFonts w:ascii="Times New Roman" w:hAnsi="Times New Roman" w:cs="Times New Roman"/>
                <w:b/>
                <w:sz w:val="24"/>
                <w:szCs w:val="24"/>
              </w:rPr>
            </w:pPr>
            <w:r>
              <w:rPr>
                <w:rFonts w:ascii="Times New Roman" w:hAnsi="Times New Roman" w:cs="Times New Roman"/>
                <w:b/>
                <w:sz w:val="24"/>
                <w:szCs w:val="24"/>
              </w:rPr>
              <w:t>Proposal to Revise Course Prerequisites</w:t>
            </w:r>
          </w:p>
          <w:p w:rsidR="00E20F76" w:rsidRPr="00E20F76" w:rsidRDefault="00E20F76" w:rsidP="00E20F76">
            <w:pPr>
              <w:pStyle w:val="ListParagraph"/>
              <w:ind w:left="0"/>
              <w:rPr>
                <w:rFonts w:ascii="Times New Roman" w:hAnsi="Times New Roman" w:cs="Times New Roman"/>
                <w:b/>
                <w:sz w:val="24"/>
                <w:szCs w:val="24"/>
              </w:rPr>
            </w:pPr>
            <w:r w:rsidRPr="00AD3035">
              <w:rPr>
                <w:rFonts w:ascii="Times New Roman" w:hAnsi="Times New Roman" w:cs="Times New Roman"/>
                <w:sz w:val="24"/>
                <w:szCs w:val="24"/>
              </w:rPr>
              <w:t xml:space="preserve">BIOL 496, Plant Biotechnology, 4 hrs. </w:t>
            </w:r>
          </w:p>
          <w:p w:rsidR="00875653" w:rsidRDefault="009C0FB6" w:rsidP="009C0FB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Scott Grubs, </w:t>
            </w:r>
            <w:hyperlink r:id="rId36" w:history="1">
              <w:r w:rsidR="005919CC">
                <w:rPr>
                  <w:rStyle w:val="Hyperlink"/>
                  <w:rFonts w:ascii="Times New Roman" w:hAnsi="Times New Roman"/>
                  <w:sz w:val="24"/>
                  <w:szCs w:val="24"/>
                </w:rPr>
                <w:t>scott.grubbs@wku.edu</w:t>
              </w:r>
            </w:hyperlink>
            <w:r>
              <w:rPr>
                <w:rFonts w:ascii="Times New Roman" w:hAnsi="Times New Roman" w:cs="Times New Roman"/>
                <w:sz w:val="24"/>
                <w:szCs w:val="24"/>
              </w:rPr>
              <w:t>, x 5048</w:t>
            </w:r>
          </w:p>
        </w:tc>
      </w:tr>
      <w:tr w:rsidR="009C0FB6" w:rsidTr="003945B2">
        <w:tc>
          <w:tcPr>
            <w:tcW w:w="1548" w:type="dxa"/>
          </w:tcPr>
          <w:p w:rsidR="009C0FB6" w:rsidRDefault="005D0A59"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63691" w:rsidRPr="00963691" w:rsidRDefault="00963691" w:rsidP="00963691">
            <w:pPr>
              <w:pStyle w:val="ListParagraph"/>
              <w:ind w:left="0"/>
              <w:rPr>
                <w:rFonts w:ascii="Times New Roman" w:hAnsi="Times New Roman" w:cs="Times New Roman"/>
                <w:b/>
                <w:sz w:val="24"/>
                <w:szCs w:val="24"/>
              </w:rPr>
            </w:pPr>
            <w:r w:rsidRPr="00963691">
              <w:rPr>
                <w:rFonts w:ascii="Times New Roman" w:hAnsi="Times New Roman" w:cs="Times New Roman"/>
                <w:b/>
                <w:sz w:val="24"/>
                <w:szCs w:val="24"/>
              </w:rPr>
              <w:t xml:space="preserve">Proposal to Revise Course Prerequisites/Corequisites </w:t>
            </w:r>
          </w:p>
          <w:p w:rsidR="00963691" w:rsidRDefault="00963691" w:rsidP="0096369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CS 170, Problem Solving and Programming, 3 hrs. </w:t>
            </w:r>
          </w:p>
          <w:p w:rsidR="009C0FB6" w:rsidRPr="0017569D" w:rsidRDefault="00963691" w:rsidP="005D0A5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5D0A59">
              <w:rPr>
                <w:rFonts w:ascii="Times New Roman" w:hAnsi="Times New Roman" w:cs="Times New Roman"/>
                <w:sz w:val="24"/>
                <w:szCs w:val="24"/>
              </w:rPr>
              <w:t>Rong Yang</w:t>
            </w:r>
            <w:r>
              <w:rPr>
                <w:rFonts w:ascii="Times New Roman" w:hAnsi="Times New Roman" w:cs="Times New Roman"/>
                <w:sz w:val="24"/>
                <w:szCs w:val="24"/>
              </w:rPr>
              <w:t xml:space="preserve">, </w:t>
            </w:r>
            <w:hyperlink r:id="rId37" w:history="1">
              <w:r w:rsidR="005D0A59" w:rsidRPr="00195D6C">
                <w:rPr>
                  <w:rStyle w:val="Hyperlink"/>
                  <w:rFonts w:ascii="Times New Roman" w:hAnsi="Times New Roman"/>
                  <w:sz w:val="24"/>
                  <w:szCs w:val="24"/>
                </w:rPr>
                <w:t>rong.yang@wku.edu</w:t>
              </w:r>
            </w:hyperlink>
            <w:r w:rsidR="005D0A59">
              <w:rPr>
                <w:rFonts w:ascii="Times New Roman" w:hAnsi="Times New Roman" w:cs="Times New Roman"/>
                <w:sz w:val="24"/>
                <w:szCs w:val="24"/>
              </w:rPr>
              <w:t>, x 2940</w:t>
            </w:r>
          </w:p>
        </w:tc>
      </w:tr>
      <w:tr w:rsidR="009C0FB6" w:rsidTr="003945B2">
        <w:tc>
          <w:tcPr>
            <w:tcW w:w="1548" w:type="dxa"/>
          </w:tcPr>
          <w:p w:rsidR="009C0FB6" w:rsidRDefault="006F4911"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7E7D" w:rsidRPr="006F4911" w:rsidRDefault="005F7E7D" w:rsidP="005F7E7D">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Title</w:t>
            </w:r>
          </w:p>
          <w:p w:rsidR="005F7E7D" w:rsidRDefault="005F7E7D" w:rsidP="005F7E7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GEOG 200, Introduction to Latin America, 3 hrs. </w:t>
            </w:r>
          </w:p>
          <w:p w:rsidR="009C0FB6" w:rsidRPr="001F0A87" w:rsidRDefault="005F7E7D" w:rsidP="00A566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38" w:history="1">
              <w:r w:rsidRPr="00195D6C">
                <w:rPr>
                  <w:rStyle w:val="Hyperlink"/>
                  <w:rFonts w:ascii="Times New Roman" w:hAnsi="Times New Roman"/>
                  <w:sz w:val="24"/>
                  <w:szCs w:val="24"/>
                </w:rPr>
                <w:t>david.keeling@wku.edu</w:t>
              </w:r>
            </w:hyperlink>
            <w:r>
              <w:rPr>
                <w:rFonts w:ascii="Times New Roman" w:hAnsi="Times New Roman" w:cs="Times New Roman"/>
                <w:sz w:val="24"/>
                <w:szCs w:val="24"/>
              </w:rPr>
              <w:t>, x4555</w:t>
            </w:r>
          </w:p>
        </w:tc>
      </w:tr>
      <w:tr w:rsidR="009C0FB6" w:rsidTr="003945B2">
        <w:tc>
          <w:tcPr>
            <w:tcW w:w="1548" w:type="dxa"/>
          </w:tcPr>
          <w:p w:rsidR="009C0FB6" w:rsidRDefault="00395762"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7E7D" w:rsidRPr="006F4911" w:rsidRDefault="005F7E7D" w:rsidP="005F7E7D">
            <w:pPr>
              <w:rPr>
                <w:rFonts w:ascii="Times New Roman" w:hAnsi="Times New Roman" w:cs="Times New Roman"/>
                <w:b/>
                <w:sz w:val="24"/>
                <w:szCs w:val="24"/>
              </w:rPr>
            </w:pPr>
            <w:r w:rsidRPr="006F4911">
              <w:rPr>
                <w:rFonts w:ascii="Times New Roman" w:hAnsi="Times New Roman" w:cs="Times New Roman"/>
                <w:b/>
                <w:sz w:val="24"/>
                <w:szCs w:val="24"/>
              </w:rPr>
              <w:t>Proposal to Delete a Course</w:t>
            </w:r>
          </w:p>
          <w:p w:rsidR="005F7E7D" w:rsidRDefault="005F7E7D" w:rsidP="005F7E7D">
            <w:pPr>
              <w:rPr>
                <w:rFonts w:ascii="Times New Roman" w:hAnsi="Times New Roman" w:cs="Times New Roman"/>
                <w:sz w:val="24"/>
                <w:szCs w:val="24"/>
              </w:rPr>
            </w:pPr>
            <w:r>
              <w:rPr>
                <w:rFonts w:ascii="Times New Roman" w:hAnsi="Times New Roman" w:cs="Times New Roman"/>
                <w:sz w:val="24"/>
                <w:szCs w:val="24"/>
              </w:rPr>
              <w:t>GEOG 318, Geographic Information Systems for Engineers, 3 hrs.</w:t>
            </w:r>
          </w:p>
          <w:p w:rsidR="009C0FB6" w:rsidRPr="005F7E7D" w:rsidRDefault="005F7E7D" w:rsidP="00A566F6">
            <w:pPr>
              <w:pStyle w:val="ListParagraph"/>
              <w:ind w:left="0"/>
              <w:rPr>
                <w:rFonts w:ascii="Times New Roman" w:hAnsi="Times New Roman" w:cs="Times New Roman"/>
                <w:sz w:val="24"/>
                <w:szCs w:val="24"/>
              </w:rPr>
            </w:pPr>
            <w:r w:rsidRPr="005F7E7D">
              <w:rPr>
                <w:rFonts w:ascii="Times New Roman" w:hAnsi="Times New Roman" w:cs="Times New Roman"/>
                <w:sz w:val="24"/>
                <w:szCs w:val="24"/>
              </w:rPr>
              <w:t xml:space="preserve">Contact: Kevin Cary, </w:t>
            </w:r>
            <w:hyperlink r:id="rId39" w:history="1">
              <w:r w:rsidRPr="005F7E7D">
                <w:rPr>
                  <w:rStyle w:val="Hyperlink"/>
                  <w:rFonts w:ascii="Times New Roman" w:hAnsi="Times New Roman"/>
                  <w:sz w:val="24"/>
                  <w:szCs w:val="24"/>
                </w:rPr>
                <w:t>kevin.cary@wku.edu</w:t>
              </w:r>
            </w:hyperlink>
            <w:r w:rsidRPr="005F7E7D">
              <w:rPr>
                <w:rFonts w:ascii="Times New Roman" w:hAnsi="Times New Roman" w:cs="Times New Roman"/>
                <w:sz w:val="24"/>
                <w:szCs w:val="24"/>
              </w:rPr>
              <w:t>, x4555</w:t>
            </w:r>
          </w:p>
        </w:tc>
      </w:tr>
      <w:tr w:rsidR="009C0FB6" w:rsidTr="003945B2">
        <w:tc>
          <w:tcPr>
            <w:tcW w:w="1548" w:type="dxa"/>
          </w:tcPr>
          <w:p w:rsidR="009C0FB6" w:rsidRDefault="00395762"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7E7D" w:rsidRPr="006F4911" w:rsidRDefault="005F7E7D" w:rsidP="005F7E7D">
            <w:pPr>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w:t>
            </w:r>
          </w:p>
          <w:p w:rsidR="005F7E7D" w:rsidRDefault="005F7E7D" w:rsidP="005F7E7D">
            <w:pPr>
              <w:rPr>
                <w:rFonts w:ascii="Times New Roman" w:hAnsi="Times New Roman" w:cs="Times New Roman"/>
                <w:sz w:val="24"/>
                <w:szCs w:val="24"/>
              </w:rPr>
            </w:pPr>
            <w:r>
              <w:rPr>
                <w:rFonts w:ascii="Times New Roman" w:hAnsi="Times New Roman" w:cs="Times New Roman"/>
                <w:sz w:val="24"/>
                <w:szCs w:val="24"/>
              </w:rPr>
              <w:t xml:space="preserve">GEOL 430, Optical Mineralogy, 3 hrs. </w:t>
            </w:r>
          </w:p>
          <w:p w:rsidR="009C0FB6" w:rsidRPr="005F7E7D" w:rsidRDefault="005F7E7D" w:rsidP="00A566F6">
            <w:pPr>
              <w:pStyle w:val="ListParagraph"/>
              <w:ind w:left="0"/>
              <w:rPr>
                <w:rFonts w:ascii="Times New Roman" w:hAnsi="Times New Roman" w:cs="Times New Roman"/>
                <w:sz w:val="24"/>
                <w:szCs w:val="24"/>
              </w:rPr>
            </w:pPr>
            <w:r w:rsidRPr="005F7E7D">
              <w:rPr>
                <w:rFonts w:ascii="Times New Roman" w:hAnsi="Times New Roman" w:cs="Times New Roman"/>
                <w:sz w:val="24"/>
                <w:szCs w:val="24"/>
              </w:rPr>
              <w:t xml:space="preserve">Contact: Aaron Celestian, </w:t>
            </w:r>
            <w:hyperlink r:id="rId40" w:history="1">
              <w:r w:rsidRPr="005F7E7D">
                <w:rPr>
                  <w:rStyle w:val="Hyperlink"/>
                  <w:rFonts w:ascii="Times New Roman" w:hAnsi="Times New Roman"/>
                  <w:sz w:val="24"/>
                  <w:szCs w:val="24"/>
                </w:rPr>
                <w:t>aaron.celestian@wku.edu</w:t>
              </w:r>
            </w:hyperlink>
            <w:r w:rsidRPr="005F7E7D">
              <w:rPr>
                <w:rFonts w:ascii="Times New Roman" w:hAnsi="Times New Roman" w:cs="Times New Roman"/>
                <w:sz w:val="24"/>
                <w:szCs w:val="24"/>
              </w:rPr>
              <w:t>, x4555</w:t>
            </w:r>
          </w:p>
        </w:tc>
      </w:tr>
      <w:tr w:rsidR="009C0FB6" w:rsidTr="003945B2">
        <w:tc>
          <w:tcPr>
            <w:tcW w:w="1548" w:type="dxa"/>
          </w:tcPr>
          <w:p w:rsidR="009C0FB6" w:rsidRDefault="00395762" w:rsidP="00A566F6">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C0FB6" w:rsidRPr="006F4911" w:rsidRDefault="008E5573" w:rsidP="00A566F6">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Prerequisites/Corequisites</w:t>
            </w:r>
          </w:p>
          <w:p w:rsidR="008E5573" w:rsidRDefault="008E5573" w:rsidP="00A566F6">
            <w:pPr>
              <w:pStyle w:val="ListParagraph"/>
              <w:ind w:left="0"/>
              <w:rPr>
                <w:rFonts w:ascii="Times New Roman" w:hAnsi="Times New Roman" w:cs="Times New Roman"/>
                <w:sz w:val="24"/>
                <w:szCs w:val="24"/>
              </w:rPr>
            </w:pPr>
            <w:r>
              <w:rPr>
                <w:rFonts w:ascii="Times New Roman" w:hAnsi="Times New Roman" w:cs="Times New Roman"/>
                <w:sz w:val="24"/>
                <w:szCs w:val="24"/>
              </w:rPr>
              <w:t>METR 422, Physical Climatology, 4 hrs.</w:t>
            </w:r>
          </w:p>
          <w:p w:rsidR="008E5573" w:rsidRPr="008E5573" w:rsidRDefault="008E5573" w:rsidP="00A566F6">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1"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9C0FB6" w:rsidTr="003945B2">
        <w:tc>
          <w:tcPr>
            <w:tcW w:w="1548" w:type="dxa"/>
          </w:tcPr>
          <w:p w:rsidR="009C0FB6"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Prerequisites/Corequisites</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METR 431, Dynamic Meteorology I, 3 hrs.</w:t>
            </w:r>
          </w:p>
          <w:p w:rsidR="009C0FB6" w:rsidRDefault="00EA306A" w:rsidP="00EA306A">
            <w:pPr>
              <w:pStyle w:val="ListParagraph"/>
              <w:ind w:left="0"/>
              <w:rPr>
                <w:rFonts w:ascii="Times New Roman" w:hAnsi="Times New Roman" w:cs="Times New Roman"/>
                <w:b/>
                <w:sz w:val="24"/>
                <w:szCs w:val="24"/>
              </w:rPr>
            </w:pPr>
            <w:r w:rsidRPr="008E5573">
              <w:rPr>
                <w:rFonts w:ascii="Times New Roman" w:hAnsi="Times New Roman" w:cs="Times New Roman"/>
                <w:sz w:val="24"/>
                <w:szCs w:val="24"/>
              </w:rPr>
              <w:t xml:space="preserve">Contact: Gregory Goodrich, </w:t>
            </w:r>
            <w:hyperlink r:id="rId42"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9C0FB6" w:rsidTr="003945B2">
        <w:tc>
          <w:tcPr>
            <w:tcW w:w="1548" w:type="dxa"/>
          </w:tcPr>
          <w:p w:rsidR="009C0FB6"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Prerequisites/Corequisites</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METR 432, Synoptic Meteorology, 3 hrs.</w:t>
            </w:r>
          </w:p>
          <w:p w:rsidR="009C0FB6" w:rsidRDefault="00EA306A" w:rsidP="00EA306A">
            <w:pPr>
              <w:pStyle w:val="ListParagraph"/>
              <w:ind w:left="0"/>
              <w:rPr>
                <w:rFonts w:ascii="Times New Roman" w:hAnsi="Times New Roman" w:cs="Times New Roman"/>
                <w:b/>
                <w:sz w:val="24"/>
                <w:szCs w:val="24"/>
              </w:rPr>
            </w:pPr>
            <w:r w:rsidRPr="008E5573">
              <w:rPr>
                <w:rFonts w:ascii="Times New Roman" w:hAnsi="Times New Roman" w:cs="Times New Roman"/>
                <w:sz w:val="24"/>
                <w:szCs w:val="24"/>
              </w:rPr>
              <w:t xml:space="preserve">Contact: Gregory Goodrich, </w:t>
            </w:r>
            <w:hyperlink r:id="rId43"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Prerequisites/Corequisites</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METR 433, Dynamic Meteorology II, 3 hrs.</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4"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Prerequisites/Corequisites</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METR 437, Mesoscale Meteorology, 3 hrs.  </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5"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Prerequisites/Corequisites</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METR 438, Physical Meteorology, 3 hrs. </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6"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EA306A"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Revise Course Prerequisites/Corequisites</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METR 439, Atmospheric Modeling, 3 hrs. </w:t>
            </w:r>
          </w:p>
          <w:p w:rsidR="00EA306A" w:rsidRDefault="00EA306A" w:rsidP="00EA306A">
            <w:pPr>
              <w:pStyle w:val="ListParagraph"/>
              <w:ind w:left="0"/>
              <w:rPr>
                <w:rFonts w:ascii="Times New Roman" w:hAnsi="Times New Roman" w:cs="Times New Roman"/>
                <w:sz w:val="24"/>
                <w:szCs w:val="24"/>
              </w:rPr>
            </w:pPr>
            <w:r w:rsidRPr="008E5573">
              <w:rPr>
                <w:rFonts w:ascii="Times New Roman" w:hAnsi="Times New Roman" w:cs="Times New Roman"/>
                <w:sz w:val="24"/>
                <w:szCs w:val="24"/>
              </w:rPr>
              <w:t xml:space="preserve">Contact: Gregory Goodrich, </w:t>
            </w:r>
            <w:hyperlink r:id="rId47" w:history="1">
              <w:r w:rsidRPr="008E5573">
                <w:rPr>
                  <w:rStyle w:val="Hyperlink"/>
                  <w:rFonts w:ascii="Times New Roman" w:hAnsi="Times New Roman"/>
                  <w:sz w:val="24"/>
                  <w:szCs w:val="24"/>
                </w:rPr>
                <w:t>gregory.goodrich@wku.edu</w:t>
              </w:r>
            </w:hyperlink>
            <w:r w:rsidRPr="008E5573">
              <w:rPr>
                <w:rFonts w:ascii="Times New Roman" w:hAnsi="Times New Roman" w:cs="Times New Roman"/>
                <w:sz w:val="24"/>
                <w:szCs w:val="24"/>
              </w:rPr>
              <w:t>, x 5986</w:t>
            </w:r>
          </w:p>
        </w:tc>
      </w:tr>
      <w:tr w:rsidR="00EA306A" w:rsidTr="003945B2">
        <w:tc>
          <w:tcPr>
            <w:tcW w:w="1548" w:type="dxa"/>
          </w:tcPr>
          <w:p w:rsidR="00EA306A" w:rsidRDefault="0039576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EA306A" w:rsidRPr="006F4911" w:rsidRDefault="006F4911" w:rsidP="00EA306A">
            <w:pPr>
              <w:pStyle w:val="ListParagraph"/>
              <w:ind w:left="0"/>
              <w:rPr>
                <w:rFonts w:ascii="Times New Roman" w:hAnsi="Times New Roman" w:cs="Times New Roman"/>
                <w:b/>
                <w:sz w:val="24"/>
                <w:szCs w:val="24"/>
              </w:rPr>
            </w:pPr>
            <w:r w:rsidRPr="006F4911">
              <w:rPr>
                <w:rFonts w:ascii="Times New Roman" w:hAnsi="Times New Roman" w:cs="Times New Roman"/>
                <w:b/>
                <w:sz w:val="24"/>
                <w:szCs w:val="24"/>
              </w:rPr>
              <w:t>Proposal to Delete a Program</w:t>
            </w:r>
          </w:p>
          <w:p w:rsidR="006F4911" w:rsidRDefault="006F4911" w:rsidP="00EA306A">
            <w:pPr>
              <w:pStyle w:val="ListParagraph"/>
              <w:ind w:left="0"/>
              <w:rPr>
                <w:rFonts w:ascii="Times New Roman" w:hAnsi="Times New Roman" w:cs="Times New Roman"/>
                <w:sz w:val="24"/>
                <w:szCs w:val="24"/>
              </w:rPr>
            </w:pPr>
            <w:r>
              <w:rPr>
                <w:rFonts w:ascii="Times New Roman" w:hAnsi="Times New Roman" w:cs="Times New Roman"/>
                <w:sz w:val="24"/>
                <w:szCs w:val="24"/>
              </w:rPr>
              <w:t>Ref. 677, Geology (Professional Major), 40 hrs.</w:t>
            </w:r>
          </w:p>
          <w:p w:rsidR="006F4911" w:rsidRDefault="006F4911" w:rsidP="00EA306A">
            <w:pPr>
              <w:pStyle w:val="ListParagraph"/>
              <w:ind w:left="0"/>
              <w:rPr>
                <w:rFonts w:ascii="Times New Roman" w:hAnsi="Times New Roman" w:cs="Times New Roman"/>
                <w:sz w:val="24"/>
                <w:szCs w:val="24"/>
              </w:rPr>
            </w:pPr>
            <w:r w:rsidRPr="005F7E7D">
              <w:rPr>
                <w:rFonts w:ascii="Times New Roman" w:hAnsi="Times New Roman" w:cs="Times New Roman"/>
                <w:sz w:val="24"/>
                <w:szCs w:val="24"/>
              </w:rPr>
              <w:t xml:space="preserve">Contact: Aaron Celestian, </w:t>
            </w:r>
            <w:hyperlink r:id="rId48" w:history="1">
              <w:r w:rsidRPr="005F7E7D">
                <w:rPr>
                  <w:rStyle w:val="Hyperlink"/>
                  <w:rFonts w:ascii="Times New Roman" w:hAnsi="Times New Roman"/>
                  <w:sz w:val="24"/>
                  <w:szCs w:val="24"/>
                </w:rPr>
                <w:t>aaron.celestian@wku.edu</w:t>
              </w:r>
            </w:hyperlink>
            <w:r w:rsidRPr="005F7E7D">
              <w:rPr>
                <w:rFonts w:ascii="Times New Roman" w:hAnsi="Times New Roman" w:cs="Times New Roman"/>
                <w:sz w:val="24"/>
                <w:szCs w:val="24"/>
              </w:rPr>
              <w:t>, x4555</w:t>
            </w:r>
          </w:p>
        </w:tc>
      </w:tr>
      <w:tr w:rsidR="00EA306A" w:rsidTr="003945B2">
        <w:tc>
          <w:tcPr>
            <w:tcW w:w="1548" w:type="dxa"/>
          </w:tcPr>
          <w:p w:rsidR="00EA306A"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EA306A" w:rsidRPr="00023AA6" w:rsidRDefault="00395762" w:rsidP="00EA306A">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395762" w:rsidRDefault="00395762" w:rsidP="00EA306A">
            <w:pPr>
              <w:pStyle w:val="ListParagraph"/>
              <w:ind w:left="0"/>
              <w:rPr>
                <w:rFonts w:ascii="Times New Roman" w:hAnsi="Times New Roman" w:cs="Times New Roman"/>
                <w:sz w:val="24"/>
                <w:szCs w:val="24"/>
              </w:rPr>
            </w:pPr>
            <w:r>
              <w:rPr>
                <w:rFonts w:ascii="Times New Roman" w:hAnsi="Times New Roman" w:cs="Times New Roman"/>
                <w:sz w:val="24"/>
                <w:szCs w:val="24"/>
              </w:rPr>
              <w:t>PSY 100, Introduction to Psychology, 3 hrs</w:t>
            </w:r>
            <w:r w:rsidR="005F258F">
              <w:rPr>
                <w:rFonts w:ascii="Times New Roman" w:hAnsi="Times New Roman" w:cs="Times New Roman"/>
                <w:sz w:val="24"/>
                <w:szCs w:val="24"/>
              </w:rPr>
              <w:t>.</w:t>
            </w:r>
          </w:p>
          <w:p w:rsidR="00023AA6" w:rsidRDefault="00023AA6" w:rsidP="00EA30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49"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EA306A" w:rsidTr="003945B2">
        <w:tc>
          <w:tcPr>
            <w:tcW w:w="1548" w:type="dxa"/>
          </w:tcPr>
          <w:p w:rsidR="00EA306A"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PSY 210, Research Methods in Psychology, 3 hrs. </w:t>
            </w:r>
          </w:p>
          <w:p w:rsidR="00EA306A"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0"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211, Research Methods in Psychology Laboratory, 1 hr.</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1"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PSY 220, Introduction to Developmental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2"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290, Supervised Study in Psychology, 1-3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3"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 313, Statistics in Psychology, 3 hrs. </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4"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PSY 331, Psychology of Learning, 3 hrs. </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5"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350, Social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6"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 440, Abnormal Psychology, 3 hrs. </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7"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481, History of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8"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258F" w:rsidRDefault="00023AA6" w:rsidP="005F258F">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Pr="005F258F" w:rsidRDefault="005F258F" w:rsidP="005F258F">
            <w:pPr>
              <w:pStyle w:val="ListParagraph"/>
              <w:ind w:left="0"/>
              <w:rPr>
                <w:rFonts w:ascii="Times New Roman" w:hAnsi="Times New Roman" w:cs="Times New Roman"/>
                <w:b/>
                <w:sz w:val="24"/>
                <w:szCs w:val="24"/>
              </w:rPr>
            </w:pPr>
            <w:r>
              <w:rPr>
                <w:rFonts w:ascii="Times New Roman" w:hAnsi="Times New Roman" w:cs="Times New Roman"/>
                <w:sz w:val="24"/>
                <w:szCs w:val="24"/>
              </w:rPr>
              <w:t>PSY 490, Research, Readings, or Special Projects in Psychology, 1-3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59"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023AA6" w:rsidTr="003945B2">
        <w:tc>
          <w:tcPr>
            <w:tcW w:w="1548" w:type="dxa"/>
          </w:tcPr>
          <w:p w:rsidR="00023AA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023AA6" w:rsidRPr="00023AA6" w:rsidRDefault="00023AA6" w:rsidP="00023AA6">
            <w:pPr>
              <w:pStyle w:val="ListParagraph"/>
              <w:ind w:left="0"/>
              <w:rPr>
                <w:rFonts w:ascii="Times New Roman" w:hAnsi="Times New Roman" w:cs="Times New Roman"/>
                <w:b/>
                <w:sz w:val="24"/>
                <w:szCs w:val="24"/>
              </w:rPr>
            </w:pPr>
            <w:r w:rsidRPr="00023AA6">
              <w:rPr>
                <w:rFonts w:ascii="Times New Roman" w:hAnsi="Times New Roman" w:cs="Times New Roman"/>
                <w:b/>
                <w:sz w:val="24"/>
                <w:szCs w:val="24"/>
              </w:rPr>
              <w:t>Proposal to Create an Equivalent Course</w:t>
            </w:r>
          </w:p>
          <w:p w:rsidR="005F258F" w:rsidRDefault="005F258F"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 499, Senior Seminar in Psychology, 3 hrs.</w:t>
            </w:r>
          </w:p>
          <w:p w:rsidR="00023AA6" w:rsidRDefault="00023AA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Sharon Mutter, </w:t>
            </w:r>
            <w:hyperlink r:id="rId60"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023AA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C52026" w:rsidRDefault="00C52026" w:rsidP="00023AA6">
            <w:pPr>
              <w:pStyle w:val="ListParagraph"/>
              <w:ind w:left="0"/>
              <w:rPr>
                <w:rFonts w:ascii="Times New Roman" w:hAnsi="Times New Roman" w:cs="Times New Roman"/>
                <w:sz w:val="24"/>
                <w:szCs w:val="24"/>
              </w:rPr>
            </w:pPr>
            <w:r>
              <w:rPr>
                <w:rFonts w:ascii="Times New Roman" w:hAnsi="Times New Roman" w:cs="Times New Roman"/>
                <w:sz w:val="24"/>
                <w:szCs w:val="24"/>
              </w:rPr>
              <w:t>PSYS 345, Psychology of Sexuality, 3 hrs.</w:t>
            </w:r>
          </w:p>
          <w:p w:rsidR="00C52026" w:rsidRPr="00023AA6" w:rsidRDefault="00C52026" w:rsidP="00023AA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1"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PSYS 405, Cognitive Psychology, 3 hrs.</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2"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407, Psychology of Language, 3 hrs. </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3"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Default="00C52026" w:rsidP="00C52026">
            <w:pPr>
              <w:pStyle w:val="ListParagraph"/>
              <w:ind w:left="0"/>
              <w:rPr>
                <w:rFonts w:ascii="Times New Roman" w:hAnsi="Times New Roman" w:cs="Times New Roman"/>
                <w:sz w:val="24"/>
                <w:szCs w:val="24"/>
              </w:rPr>
            </w:pPr>
            <w:r w:rsidRPr="00A56711">
              <w:rPr>
                <w:rFonts w:ascii="Times New Roman" w:hAnsi="Times New Roman" w:cs="Times New Roman"/>
                <w:sz w:val="24"/>
                <w:szCs w:val="24"/>
              </w:rPr>
              <w:t xml:space="preserve">Proposal to </w:t>
            </w:r>
            <w:r>
              <w:rPr>
                <w:rFonts w:ascii="Times New Roman" w:hAnsi="Times New Roman" w:cs="Times New Roman"/>
                <w:sz w:val="24"/>
                <w:szCs w:val="24"/>
              </w:rPr>
              <w:t>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PSYS 430, Psychology of Women, 3 hrs. </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4"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PSYS 480, Behavioral Neuroscience, 3 hrs.</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5"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372D2" w:rsidRPr="008608C8" w:rsidRDefault="00C52026" w:rsidP="005372D2">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5372D2">
            <w:pPr>
              <w:pStyle w:val="ListParagraph"/>
              <w:ind w:left="0"/>
              <w:rPr>
                <w:rFonts w:ascii="Times New Roman" w:hAnsi="Times New Roman" w:cs="Times New Roman"/>
                <w:sz w:val="24"/>
                <w:szCs w:val="24"/>
              </w:rPr>
            </w:pPr>
            <w:r>
              <w:rPr>
                <w:rFonts w:ascii="Times New Roman" w:hAnsi="Times New Roman" w:cs="Times New Roman"/>
                <w:sz w:val="24"/>
                <w:szCs w:val="24"/>
              </w:rPr>
              <w:t>PSYS 483, Evolutionary Psychology, 3 hrs.</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6"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r w:rsidR="00C52026" w:rsidTr="003945B2">
        <w:tc>
          <w:tcPr>
            <w:tcW w:w="1548" w:type="dxa"/>
          </w:tcPr>
          <w:p w:rsidR="00C52026" w:rsidRDefault="00115F82"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C52026" w:rsidRPr="008608C8" w:rsidRDefault="00C52026" w:rsidP="00C52026">
            <w:pPr>
              <w:pStyle w:val="ListParagraph"/>
              <w:ind w:left="0"/>
              <w:rPr>
                <w:rFonts w:ascii="Times New Roman" w:hAnsi="Times New Roman" w:cs="Times New Roman"/>
                <w:b/>
                <w:sz w:val="24"/>
                <w:szCs w:val="24"/>
              </w:rPr>
            </w:pPr>
            <w:r w:rsidRPr="008608C8">
              <w:rPr>
                <w:rFonts w:ascii="Times New Roman" w:hAnsi="Times New Roman" w:cs="Times New Roman"/>
                <w:b/>
                <w:sz w:val="24"/>
                <w:szCs w:val="24"/>
              </w:rPr>
              <w:t>Proposal to Revise Course Number</w:t>
            </w:r>
          </w:p>
          <w:p w:rsidR="005372D2" w:rsidRDefault="005372D2" w:rsidP="00C5202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PSYS 485, Psychology of Religion, 3 hrs. </w:t>
            </w:r>
          </w:p>
          <w:p w:rsidR="00C52026" w:rsidRPr="00023AA6" w:rsidRDefault="00C52026" w:rsidP="00C52026">
            <w:pPr>
              <w:pStyle w:val="ListParagraph"/>
              <w:ind w:left="0"/>
              <w:rPr>
                <w:rFonts w:ascii="Times New Roman" w:hAnsi="Times New Roman" w:cs="Times New Roman"/>
                <w:b/>
                <w:sz w:val="24"/>
                <w:szCs w:val="24"/>
              </w:rPr>
            </w:pPr>
            <w:r>
              <w:rPr>
                <w:rFonts w:ascii="Times New Roman" w:hAnsi="Times New Roman" w:cs="Times New Roman"/>
                <w:sz w:val="24"/>
                <w:szCs w:val="24"/>
              </w:rPr>
              <w:t xml:space="preserve">Contact: Sharon Mutter, </w:t>
            </w:r>
            <w:hyperlink r:id="rId67" w:history="1">
              <w:r w:rsidRPr="00195D6C">
                <w:rPr>
                  <w:rStyle w:val="Hyperlink"/>
                  <w:rFonts w:ascii="Times New Roman" w:hAnsi="Times New Roman"/>
                  <w:sz w:val="24"/>
                  <w:szCs w:val="24"/>
                </w:rPr>
                <w:t>sharon.mutter@wku.edu</w:t>
              </w:r>
            </w:hyperlink>
            <w:r>
              <w:rPr>
                <w:rFonts w:ascii="Times New Roman" w:hAnsi="Times New Roman" w:cs="Times New Roman"/>
                <w:sz w:val="24"/>
                <w:szCs w:val="24"/>
              </w:rPr>
              <w:t>, x 4389</w:t>
            </w:r>
          </w:p>
        </w:tc>
      </w:tr>
    </w:tbl>
    <w:p w:rsidR="00694943" w:rsidRDefault="00694943" w:rsidP="00D1783E">
      <w:pPr>
        <w:jc w:val="right"/>
        <w:rPr>
          <w:rFonts w:ascii="Times New Roman" w:hAnsi="Times New Roman" w:cs="Times New Roman"/>
          <w:sz w:val="24"/>
          <w:szCs w:val="24"/>
        </w:rPr>
      </w:pPr>
    </w:p>
    <w:p w:rsidR="002A0118" w:rsidRDefault="002A0118">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0E1E14" w:rsidRDefault="000E1E14">
      <w:pPr>
        <w:pStyle w:val="NormalWeb"/>
      </w:pPr>
    </w:p>
    <w:p w:rsidR="009851EE" w:rsidRPr="00B4183E" w:rsidRDefault="009851EE" w:rsidP="00A566F6">
      <w:pPr>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1/21/14</w:t>
      </w:r>
    </w:p>
    <w:p w:rsidR="009851EE" w:rsidRPr="00B4183E" w:rsidRDefault="009851EE" w:rsidP="00A566F6">
      <w:pPr>
        <w:jc w:val="center"/>
        <w:rPr>
          <w:rFonts w:ascii="Times New Roman" w:hAnsi="Times New Roman"/>
          <w:sz w:val="24"/>
          <w:szCs w:val="24"/>
        </w:rPr>
      </w:pPr>
    </w:p>
    <w:p w:rsidR="009851EE" w:rsidRPr="00B4183E" w:rsidRDefault="009851EE" w:rsidP="00A566F6">
      <w:pPr>
        <w:jc w:val="center"/>
        <w:rPr>
          <w:rFonts w:ascii="Times New Roman" w:hAnsi="Times New Roman"/>
          <w:b/>
          <w:sz w:val="24"/>
          <w:szCs w:val="24"/>
        </w:rPr>
      </w:pPr>
      <w:r>
        <w:rPr>
          <w:rFonts w:ascii="Times New Roman" w:hAnsi="Times New Roman"/>
          <w:b/>
          <w:sz w:val="24"/>
          <w:szCs w:val="24"/>
        </w:rPr>
        <w:t>Ogden College of Science and Engineering</w:t>
      </w:r>
    </w:p>
    <w:p w:rsidR="009851EE" w:rsidRPr="00B4183E" w:rsidRDefault="009851EE" w:rsidP="00A566F6">
      <w:pPr>
        <w:jc w:val="center"/>
        <w:rPr>
          <w:rFonts w:ascii="Times New Roman" w:hAnsi="Times New Roman"/>
          <w:b/>
          <w:sz w:val="24"/>
          <w:szCs w:val="24"/>
        </w:rPr>
      </w:pPr>
      <w:r>
        <w:rPr>
          <w:rFonts w:ascii="Times New Roman" w:hAnsi="Times New Roman"/>
          <w:b/>
          <w:sz w:val="24"/>
          <w:szCs w:val="24"/>
        </w:rPr>
        <w:t>Department of Geography and Geology</w:t>
      </w:r>
    </w:p>
    <w:p w:rsidR="009851EE" w:rsidRPr="00B4183E" w:rsidRDefault="009851EE" w:rsidP="00A566F6">
      <w:pPr>
        <w:jc w:val="center"/>
        <w:rPr>
          <w:rFonts w:ascii="Times New Roman" w:hAnsi="Times New Roman"/>
          <w:b/>
          <w:sz w:val="24"/>
          <w:szCs w:val="24"/>
        </w:rPr>
      </w:pPr>
      <w:r w:rsidRPr="00B4183E">
        <w:rPr>
          <w:rFonts w:ascii="Times New Roman" w:hAnsi="Times New Roman"/>
          <w:b/>
          <w:sz w:val="24"/>
          <w:szCs w:val="24"/>
        </w:rPr>
        <w:t>Proposal to Create a Temporary Course</w:t>
      </w:r>
    </w:p>
    <w:p w:rsidR="009851EE" w:rsidRPr="00B4183E" w:rsidRDefault="009851EE" w:rsidP="00A566F6">
      <w:pPr>
        <w:jc w:val="center"/>
        <w:rPr>
          <w:rFonts w:ascii="Times New Roman" w:hAnsi="Times New Roman"/>
          <w:b/>
          <w:sz w:val="24"/>
          <w:szCs w:val="24"/>
        </w:rPr>
      </w:pPr>
      <w:r w:rsidRPr="00B4183E">
        <w:rPr>
          <w:rFonts w:ascii="Times New Roman" w:hAnsi="Times New Roman"/>
          <w:b/>
          <w:sz w:val="24"/>
          <w:szCs w:val="24"/>
        </w:rPr>
        <w:t>(Information Item</w:t>
      </w:r>
      <w:r>
        <w:rPr>
          <w:rFonts w:ascii="Times New Roman" w:hAnsi="Times New Roman"/>
          <w:b/>
          <w:sz w:val="24"/>
          <w:szCs w:val="24"/>
        </w:rPr>
        <w:t xml:space="preserve"> </w:t>
      </w:r>
      <w:r w:rsidRPr="004D742B">
        <w:rPr>
          <w:rFonts w:ascii="Times New Roman" w:hAnsi="Times New Roman"/>
          <w:b/>
          <w:sz w:val="24"/>
          <w:szCs w:val="24"/>
        </w:rPr>
        <w:t>for First Offering. Action Item for Second Offering)</w:t>
      </w:r>
    </w:p>
    <w:p w:rsidR="009851EE" w:rsidRPr="00B4183E" w:rsidRDefault="009851EE" w:rsidP="00A566F6">
      <w:pPr>
        <w:rPr>
          <w:rFonts w:ascii="Times New Roman" w:hAnsi="Times New Roman"/>
          <w:b/>
          <w:sz w:val="24"/>
          <w:szCs w:val="24"/>
        </w:rPr>
      </w:pPr>
    </w:p>
    <w:p w:rsidR="009851EE" w:rsidRPr="00BE32EA" w:rsidRDefault="009851EE" w:rsidP="00A566F6">
      <w:pPr>
        <w:spacing w:line="280" w:lineRule="exact"/>
        <w:rPr>
          <w:rFonts w:ascii="Times New Roman" w:hAnsi="Times New Roman"/>
        </w:rPr>
      </w:pPr>
      <w:r w:rsidRPr="00BE32EA">
        <w:rPr>
          <w:rFonts w:ascii="Times New Roman" w:hAnsi="Times New Roman"/>
        </w:rPr>
        <w:t xml:space="preserve">Contact Person:  </w:t>
      </w:r>
      <w:r>
        <w:rPr>
          <w:rFonts w:ascii="Times New Roman" w:hAnsi="Times New Roman"/>
        </w:rPr>
        <w:t xml:space="preserve">Fred Siewers, </w:t>
      </w:r>
      <w:hyperlink r:id="rId68" w:history="1">
        <w:r w:rsidRPr="007D12D5">
          <w:rPr>
            <w:rStyle w:val="Hyperlink"/>
            <w:rFonts w:ascii="Times New Roman" w:hAnsi="Times New Roman"/>
          </w:rPr>
          <w:t>fred.siewers@wku.edu</w:t>
        </w:r>
      </w:hyperlink>
      <w:r>
        <w:rPr>
          <w:rFonts w:ascii="Times New Roman" w:hAnsi="Times New Roman"/>
        </w:rPr>
        <w:t>; 745-5988</w:t>
      </w:r>
    </w:p>
    <w:p w:rsidR="009851EE" w:rsidRPr="00BE32EA" w:rsidRDefault="009851EE" w:rsidP="00A566F6">
      <w:pPr>
        <w:spacing w:line="280" w:lineRule="exact"/>
        <w:rPr>
          <w:rFonts w:ascii="Times New Roman" w:hAnsi="Times New Roman"/>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Identification of proposed course</w:t>
      </w:r>
      <w:r w:rsidRPr="00F03F71">
        <w:rPr>
          <w:rFonts w:ascii="Times New Roman" w:hAnsi="Times New Roman"/>
          <w:b/>
        </w:rPr>
        <w:t>:</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 xml:space="preserve">Course prefix (subject area) and number:  </w:t>
      </w:r>
      <w:r>
        <w:rPr>
          <w:rFonts w:ascii="Times New Roman" w:hAnsi="Times New Roman"/>
        </w:rPr>
        <w:t>Geol. 315</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Course title:</w:t>
      </w:r>
      <w:r>
        <w:rPr>
          <w:rFonts w:ascii="Times New Roman" w:hAnsi="Times New Roman"/>
        </w:rPr>
        <w:t xml:space="preserve">  Energy, Climate and Carbon</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Abbreviated course title:</w:t>
      </w:r>
      <w:r>
        <w:rPr>
          <w:rFonts w:ascii="Times New Roman" w:hAnsi="Times New Roman"/>
        </w:rPr>
        <w:t xml:space="preserve">  </w:t>
      </w:r>
      <w:r w:rsidRPr="00072438">
        <w:rPr>
          <w:rFonts w:ascii="Times New Roman" w:hAnsi="Times New Roman"/>
        </w:rPr>
        <w:t>Energy, Climate and Carbon</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Credit hours:</w:t>
      </w:r>
      <w:r>
        <w:rPr>
          <w:rFonts w:ascii="Times New Roman" w:hAnsi="Times New Roman"/>
        </w:rPr>
        <w:t xml:space="preserve">  4</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Schedule type:</w:t>
      </w:r>
      <w:r>
        <w:rPr>
          <w:rFonts w:ascii="Times New Roman" w:hAnsi="Times New Roman"/>
        </w:rPr>
        <w:t xml:space="preserve">  Lecture/Lab</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Prerequisites/corequisites:</w:t>
      </w:r>
      <w:r>
        <w:rPr>
          <w:rFonts w:ascii="Times New Roman" w:hAnsi="Times New Roman"/>
        </w:rPr>
        <w:t xml:space="preserve">  Geol. 111 or Geol. 112 or Geol. 103 or Geog. 103</w:t>
      </w:r>
    </w:p>
    <w:p w:rsidR="009851EE" w:rsidRPr="00BE32EA" w:rsidRDefault="009851EE" w:rsidP="009851EE">
      <w:pPr>
        <w:numPr>
          <w:ilvl w:val="1"/>
          <w:numId w:val="2"/>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 xml:space="preserve">Grade type: </w:t>
      </w:r>
      <w:r>
        <w:rPr>
          <w:rFonts w:ascii="Zapf Dingbats" w:hAnsi="Zapf Dingbats"/>
        </w:rPr>
        <w:t>✓</w:t>
      </w:r>
      <w:r>
        <w:rPr>
          <w:rFonts w:ascii="Times New Roman" w:hAnsi="Times New Roman"/>
        </w:rPr>
        <w:t xml:space="preserve"> standard letter grade </w:t>
      </w:r>
    </w:p>
    <w:p w:rsidR="009851EE" w:rsidRPr="00BE32EA" w:rsidRDefault="009851EE" w:rsidP="009851EE">
      <w:pPr>
        <w:numPr>
          <w:ilvl w:val="1"/>
          <w:numId w:val="2"/>
        </w:numPr>
        <w:tabs>
          <w:tab w:val="clear" w:pos="1440"/>
          <w:tab w:val="num" w:pos="1080"/>
        </w:tabs>
        <w:spacing w:line="280" w:lineRule="exact"/>
        <w:ind w:left="792" w:hanging="432"/>
        <w:rPr>
          <w:rFonts w:ascii="Times New Roman" w:hAnsi="Times New Roman"/>
        </w:rPr>
      </w:pPr>
      <w:r w:rsidRPr="00BE32EA">
        <w:rPr>
          <w:rFonts w:ascii="Times New Roman" w:hAnsi="Times New Roman"/>
        </w:rPr>
        <w:t>Course description:</w:t>
      </w:r>
      <w:r>
        <w:rPr>
          <w:rFonts w:ascii="Times New Roman" w:hAnsi="Times New Roman"/>
        </w:rPr>
        <w:t xml:space="preserve">  </w:t>
      </w:r>
      <w:r w:rsidRPr="00072438">
        <w:rPr>
          <w:rFonts w:ascii="Times New Roman" w:hAnsi="Times New Roman"/>
        </w:rPr>
        <w:t>Energy, Climate and Carbon examines our current reliance upon carbon-based sources of energy, the affect of fossil-fuel emissions on climate, and current efforts to limit fossil-fuel emissions and global climate change.  The course is particularly focused on carbon-capture technologies and geological carbon sequestration.  Laboratory work will focus on real-world issues pertaining to site selection, permitting, and monitoring of carbon stored in subsurface settings.  One overnight field trip is required.  Course fee = $30</w:t>
      </w:r>
    </w:p>
    <w:p w:rsidR="009851EE" w:rsidRPr="00BE32EA" w:rsidRDefault="009851EE" w:rsidP="00A566F6">
      <w:pPr>
        <w:spacing w:line="280" w:lineRule="exact"/>
        <w:rPr>
          <w:rFonts w:ascii="Times New Roman" w:hAnsi="Times New Roman"/>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Rationale</w:t>
      </w:r>
    </w:p>
    <w:p w:rsidR="009851EE" w:rsidRPr="00BE32EA" w:rsidRDefault="009851EE" w:rsidP="009851EE">
      <w:pPr>
        <w:numPr>
          <w:ilvl w:val="1"/>
          <w:numId w:val="3"/>
        </w:numPr>
        <w:tabs>
          <w:tab w:val="clear" w:pos="1440"/>
          <w:tab w:val="num" w:pos="1080"/>
        </w:tabs>
        <w:spacing w:after="120" w:line="280" w:lineRule="exact"/>
        <w:ind w:left="792" w:hanging="432"/>
        <w:rPr>
          <w:rFonts w:ascii="Times New Roman" w:hAnsi="Times New Roman"/>
        </w:rPr>
      </w:pPr>
      <w:r w:rsidRPr="00BE32EA">
        <w:rPr>
          <w:rFonts w:ascii="Times New Roman" w:hAnsi="Times New Roman"/>
        </w:rPr>
        <w:t>Reason for offering this course on a temporary basis:</w:t>
      </w:r>
      <w:r>
        <w:rPr>
          <w:rFonts w:ascii="Times New Roman" w:hAnsi="Times New Roman"/>
        </w:rPr>
        <w:t xml:space="preserve">  </w:t>
      </w:r>
      <w:r w:rsidRPr="00DF2392">
        <w:rPr>
          <w:rFonts w:ascii="Times New Roman" w:hAnsi="Times New Roman"/>
        </w:rPr>
        <w:t>This is a brand new, untested course offering from the Geology program.  All of the lectures and laboratories will be brand new as will the field trip, which will be to an active CO</w:t>
      </w:r>
      <w:r w:rsidRPr="00DF2392">
        <w:rPr>
          <w:rFonts w:ascii="Times New Roman" w:hAnsi="Times New Roman"/>
          <w:vertAlign w:val="subscript"/>
        </w:rPr>
        <w:t>2</w:t>
      </w:r>
      <w:r w:rsidRPr="00DF2392">
        <w:rPr>
          <w:rFonts w:ascii="Times New Roman" w:hAnsi="Times New Roman"/>
        </w:rPr>
        <w:t xml:space="preserve"> sequestration site in Illinois.  The course needs to be offered on a temporary basis to gauge student interest and potential demand.</w:t>
      </w:r>
    </w:p>
    <w:p w:rsidR="009851EE" w:rsidRPr="00BE32EA" w:rsidRDefault="009851EE" w:rsidP="009851EE">
      <w:pPr>
        <w:numPr>
          <w:ilvl w:val="1"/>
          <w:numId w:val="3"/>
        </w:numPr>
        <w:tabs>
          <w:tab w:val="clear" w:pos="1440"/>
          <w:tab w:val="num" w:pos="1080"/>
        </w:tabs>
        <w:spacing w:line="280" w:lineRule="exact"/>
        <w:ind w:left="792" w:hanging="432"/>
        <w:rPr>
          <w:rFonts w:ascii="Times New Roman" w:hAnsi="Times New Roman"/>
        </w:rPr>
      </w:pPr>
      <w:r w:rsidRPr="00BE32EA">
        <w:rPr>
          <w:rFonts w:ascii="Times New Roman" w:hAnsi="Times New Roman"/>
        </w:rPr>
        <w:t>Relationship of the proposed course to courses offered in other academic units:</w:t>
      </w:r>
      <w:r>
        <w:rPr>
          <w:rFonts w:ascii="Times New Roman" w:hAnsi="Times New Roman"/>
        </w:rPr>
        <w:t xml:space="preserve">  Geol. 315</w:t>
      </w:r>
      <w:r w:rsidRPr="00DF2392">
        <w:rPr>
          <w:rFonts w:ascii="Times New Roman" w:hAnsi="Times New Roman"/>
        </w:rPr>
        <w:t xml:space="preserve"> will provide a broad overview of our current sources of energy and issues pertaining to climate change.  Similar content is provided in Phys 100 - Energy, EE 130 - Our Electrical World, and Geol. 415 - Environmental Geology.  Geol. 315 differs significantly from those courses due to its focus on carbon; specifically its exploration of sources of CO</w:t>
      </w:r>
      <w:r w:rsidRPr="00DF2392">
        <w:rPr>
          <w:rFonts w:ascii="Times New Roman" w:hAnsi="Times New Roman"/>
          <w:vertAlign w:val="subscript"/>
        </w:rPr>
        <w:t>2</w:t>
      </w:r>
      <w:r w:rsidRPr="00DF2392">
        <w:rPr>
          <w:rFonts w:ascii="Times New Roman" w:hAnsi="Times New Roman"/>
        </w:rPr>
        <w:t xml:space="preserve"> in the environment, the capture of CO</w:t>
      </w:r>
      <w:r w:rsidRPr="00DF2392">
        <w:rPr>
          <w:rFonts w:ascii="Times New Roman" w:hAnsi="Times New Roman"/>
          <w:vertAlign w:val="subscript"/>
        </w:rPr>
        <w:t>2</w:t>
      </w:r>
      <w:r w:rsidRPr="00DF2392">
        <w:rPr>
          <w:rFonts w:ascii="Times New Roman" w:hAnsi="Times New Roman"/>
        </w:rPr>
        <w:t xml:space="preserve"> from atmospheric and industrial sources, and the process of geological CO</w:t>
      </w:r>
      <w:r w:rsidRPr="00DF2392">
        <w:rPr>
          <w:rFonts w:ascii="Times New Roman" w:hAnsi="Times New Roman"/>
          <w:vertAlign w:val="subscript"/>
        </w:rPr>
        <w:t>2</w:t>
      </w:r>
      <w:r w:rsidRPr="00DF2392">
        <w:rPr>
          <w:rFonts w:ascii="Times New Roman" w:hAnsi="Times New Roman"/>
        </w:rPr>
        <w:t xml:space="preserve"> sequestration.</w:t>
      </w:r>
    </w:p>
    <w:p w:rsidR="009851EE" w:rsidRPr="00BE32EA" w:rsidRDefault="009851EE" w:rsidP="00A566F6">
      <w:pPr>
        <w:spacing w:line="280" w:lineRule="exact"/>
        <w:ind w:left="1440"/>
        <w:rPr>
          <w:rFonts w:ascii="Times New Roman" w:hAnsi="Times New Roman"/>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Description of proposed course</w:t>
      </w:r>
    </w:p>
    <w:p w:rsidR="009851EE" w:rsidRDefault="009851EE" w:rsidP="009851EE">
      <w:pPr>
        <w:numPr>
          <w:ilvl w:val="1"/>
          <w:numId w:val="4"/>
        </w:numPr>
        <w:spacing w:line="280" w:lineRule="exact"/>
        <w:ind w:left="792" w:hanging="432"/>
        <w:rPr>
          <w:rFonts w:ascii="Times New Roman" w:hAnsi="Times New Roman"/>
        </w:rPr>
      </w:pPr>
      <w:r w:rsidRPr="00BE32EA">
        <w:rPr>
          <w:rFonts w:ascii="Times New Roman" w:hAnsi="Times New Roman"/>
        </w:rPr>
        <w:t>Course content outline</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Energy, Climate and Carbon:  The Context</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CO</w:t>
      </w:r>
      <w:r w:rsidRPr="00AD18B2">
        <w:rPr>
          <w:rFonts w:ascii="Times New Roman" w:hAnsi="Times New Roman"/>
          <w:vertAlign w:val="subscript"/>
        </w:rPr>
        <w:t>2</w:t>
      </w:r>
      <w:r w:rsidRPr="00AD18B2">
        <w:rPr>
          <w:rFonts w:ascii="Times New Roman" w:hAnsi="Times New Roman"/>
        </w:rPr>
        <w:t xml:space="preserve"> and climate change science</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Energy, Transportation and CO</w:t>
      </w:r>
      <w:r w:rsidRPr="00AD18B2">
        <w:rPr>
          <w:rFonts w:ascii="Times New Roman" w:hAnsi="Times New Roman"/>
          <w:vertAlign w:val="subscript"/>
        </w:rPr>
        <w:t>2</w:t>
      </w:r>
      <w:r w:rsidRPr="00AD18B2">
        <w:rPr>
          <w:rFonts w:ascii="Times New Roman" w:hAnsi="Times New Roman"/>
        </w:rPr>
        <w:t xml:space="preserve"> production</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Technology options for decreasing C</w:t>
      </w:r>
      <w:r>
        <w:rPr>
          <w:rFonts w:ascii="Times New Roman" w:hAnsi="Times New Roman"/>
        </w:rPr>
        <w:t>O</w:t>
      </w:r>
      <w:r w:rsidRPr="00AD18B2">
        <w:rPr>
          <w:rFonts w:ascii="Times New Roman" w:hAnsi="Times New Roman"/>
          <w:vertAlign w:val="subscript"/>
        </w:rPr>
        <w:t>2</w:t>
      </w:r>
      <w:r w:rsidRPr="00AD18B2">
        <w:rPr>
          <w:rFonts w:ascii="Times New Roman" w:hAnsi="Times New Roman"/>
        </w:rPr>
        <w:t xml:space="preserve"> emissions</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Alternative energy and the CO</w:t>
      </w:r>
      <w:r w:rsidRPr="00AD18B2">
        <w:rPr>
          <w:rFonts w:ascii="Times New Roman" w:hAnsi="Times New Roman"/>
          <w:vertAlign w:val="subscript"/>
        </w:rPr>
        <w:t>2</w:t>
      </w:r>
      <w:r w:rsidRPr="00AD18B2">
        <w:rPr>
          <w:rFonts w:ascii="Times New Roman" w:hAnsi="Times New Roman"/>
        </w:rPr>
        <w:t xml:space="preserve"> problem</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Capturing CO</w:t>
      </w:r>
      <w:r w:rsidRPr="00AD18B2">
        <w:rPr>
          <w:rFonts w:ascii="Times New Roman" w:hAnsi="Times New Roman"/>
          <w:vertAlign w:val="subscript"/>
        </w:rPr>
        <w:t>2</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lastRenderedPageBreak/>
        <w:t>Transportation of Captured CO</w:t>
      </w:r>
      <w:r w:rsidRPr="00AD18B2">
        <w:rPr>
          <w:rFonts w:ascii="Times New Roman" w:hAnsi="Times New Roman"/>
          <w:vertAlign w:val="subscript"/>
        </w:rPr>
        <w:t>2</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Geological sequestration</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The Effectiveness of Carbon Capture and Storage (CCS)</w:t>
      </w:r>
    </w:p>
    <w:p w:rsidR="009851EE" w:rsidRPr="00AD18B2" w:rsidRDefault="009851EE" w:rsidP="001A0249">
      <w:pPr>
        <w:pStyle w:val="ListParagraph"/>
        <w:numPr>
          <w:ilvl w:val="0"/>
          <w:numId w:val="6"/>
        </w:numPr>
        <w:spacing w:line="280" w:lineRule="exact"/>
        <w:rPr>
          <w:rFonts w:ascii="Times New Roman" w:hAnsi="Times New Roman"/>
        </w:rPr>
      </w:pPr>
      <w:r w:rsidRPr="00AD18B2">
        <w:rPr>
          <w:rFonts w:ascii="Times New Roman" w:hAnsi="Times New Roman"/>
        </w:rPr>
        <w:t>The Cost of Clean Energy</w:t>
      </w:r>
    </w:p>
    <w:p w:rsidR="009851EE" w:rsidRPr="00AD18B2" w:rsidRDefault="009851EE" w:rsidP="001A0249">
      <w:pPr>
        <w:pStyle w:val="ListParagraph"/>
        <w:numPr>
          <w:ilvl w:val="0"/>
          <w:numId w:val="6"/>
        </w:numPr>
        <w:spacing w:after="120" w:line="280" w:lineRule="exact"/>
        <w:rPr>
          <w:rFonts w:ascii="Times New Roman" w:hAnsi="Times New Roman"/>
        </w:rPr>
      </w:pPr>
      <w:r w:rsidRPr="00AD18B2">
        <w:rPr>
          <w:rFonts w:ascii="Times New Roman" w:hAnsi="Times New Roman"/>
        </w:rPr>
        <w:t>The Politics of Clean energy</w:t>
      </w:r>
    </w:p>
    <w:p w:rsidR="009851EE" w:rsidRPr="00AD18B2" w:rsidRDefault="009851EE" w:rsidP="00A566F6">
      <w:pPr>
        <w:spacing w:after="120" w:line="280" w:lineRule="exact"/>
        <w:ind w:left="792"/>
        <w:rPr>
          <w:rFonts w:ascii="Times New Roman" w:hAnsi="Times New Roman"/>
        </w:rPr>
      </w:pPr>
      <w:r w:rsidRPr="00AD18B2">
        <w:rPr>
          <w:rFonts w:ascii="Times New Roman" w:hAnsi="Times New Roman"/>
        </w:rPr>
        <w:t>Lab-based activities:  the</w:t>
      </w:r>
      <w:r>
        <w:rPr>
          <w:rFonts w:ascii="Times New Roman" w:hAnsi="Times New Roman"/>
        </w:rPr>
        <w:t xml:space="preserve"> development of a real-world geological CO</w:t>
      </w:r>
      <w:r w:rsidRPr="00AD18B2">
        <w:rPr>
          <w:rFonts w:ascii="Times New Roman" w:hAnsi="Times New Roman"/>
          <w:vertAlign w:val="subscript"/>
        </w:rPr>
        <w:t>2</w:t>
      </w:r>
      <w:r w:rsidRPr="00AD18B2">
        <w:rPr>
          <w:rFonts w:ascii="Times New Roman" w:hAnsi="Times New Roman"/>
        </w:rPr>
        <w:t xml:space="preserve"> sequestration project</w:t>
      </w:r>
    </w:p>
    <w:p w:rsidR="009851EE" w:rsidRPr="00BE32EA" w:rsidRDefault="009851EE" w:rsidP="00A566F6">
      <w:pPr>
        <w:spacing w:after="120" w:line="280" w:lineRule="exact"/>
        <w:ind w:left="1152" w:hanging="360"/>
        <w:rPr>
          <w:rFonts w:ascii="Times New Roman" w:hAnsi="Times New Roman"/>
        </w:rPr>
      </w:pPr>
      <w:r>
        <w:rPr>
          <w:rFonts w:ascii="Times New Roman" w:hAnsi="Times New Roman"/>
        </w:rPr>
        <w:t>Overnight Field</w:t>
      </w:r>
      <w:r w:rsidRPr="00AD18B2">
        <w:rPr>
          <w:rFonts w:ascii="Times New Roman" w:hAnsi="Times New Roman"/>
        </w:rPr>
        <w:t>trip:  Illinois Basin Decatur Project</w:t>
      </w:r>
    </w:p>
    <w:p w:rsidR="009851EE" w:rsidRPr="00BE32EA" w:rsidRDefault="009851EE" w:rsidP="009851EE">
      <w:pPr>
        <w:numPr>
          <w:ilvl w:val="1"/>
          <w:numId w:val="4"/>
        </w:numPr>
        <w:spacing w:line="280" w:lineRule="exact"/>
        <w:ind w:left="792" w:hanging="432"/>
        <w:rPr>
          <w:rFonts w:ascii="Times New Roman" w:hAnsi="Times New Roman"/>
        </w:rPr>
      </w:pPr>
      <w:r w:rsidRPr="00BE32EA">
        <w:rPr>
          <w:rFonts w:ascii="Times New Roman" w:hAnsi="Times New Roman"/>
        </w:rPr>
        <w:t>Tentative text(s)</w:t>
      </w:r>
      <w:r>
        <w:rPr>
          <w:rFonts w:ascii="Times New Roman" w:hAnsi="Times New Roman"/>
        </w:rPr>
        <w:t xml:space="preserve">:  Cook, Peter J., 2012, </w:t>
      </w:r>
      <w:r w:rsidRPr="00071F83">
        <w:rPr>
          <w:rFonts w:ascii="Times New Roman" w:hAnsi="Times New Roman"/>
          <w:i/>
        </w:rPr>
        <w:t>Clean Energy, Climate and Carbon</w:t>
      </w:r>
      <w:r>
        <w:rPr>
          <w:rFonts w:ascii="Times New Roman" w:hAnsi="Times New Roman"/>
        </w:rPr>
        <w:t>.  CRC Press, Leiden, The Netherlands, 320 p.</w:t>
      </w:r>
    </w:p>
    <w:p w:rsidR="009851EE" w:rsidRPr="00BE32EA" w:rsidRDefault="009851EE" w:rsidP="00A566F6">
      <w:pPr>
        <w:spacing w:line="280" w:lineRule="exact"/>
        <w:ind w:left="1440"/>
        <w:rPr>
          <w:rFonts w:ascii="Times New Roman" w:hAnsi="Times New Roman"/>
          <w:color w:val="00B050"/>
        </w:rPr>
      </w:pPr>
    </w:p>
    <w:p w:rsidR="009851EE" w:rsidRPr="00BE32EA" w:rsidRDefault="009851EE" w:rsidP="009851EE">
      <w:pPr>
        <w:numPr>
          <w:ilvl w:val="0"/>
          <w:numId w:val="4"/>
        </w:numPr>
        <w:tabs>
          <w:tab w:val="clear" w:pos="450"/>
          <w:tab w:val="num" w:pos="360"/>
        </w:tabs>
        <w:spacing w:line="280" w:lineRule="exact"/>
        <w:ind w:left="360"/>
        <w:contextualSpacing/>
        <w:rPr>
          <w:rFonts w:ascii="Times New Roman" w:hAnsi="Times New Roman"/>
          <w:b/>
        </w:rPr>
      </w:pPr>
      <w:r w:rsidRPr="00BE32EA">
        <w:rPr>
          <w:rFonts w:ascii="Times New Roman" w:hAnsi="Times New Roman"/>
          <w:b/>
        </w:rPr>
        <w:t>Second offering of a temporary course (if applicable)</w:t>
      </w:r>
    </w:p>
    <w:p w:rsidR="009851EE" w:rsidRPr="00BE32EA" w:rsidRDefault="009851EE" w:rsidP="009851EE">
      <w:pPr>
        <w:numPr>
          <w:ilvl w:val="1"/>
          <w:numId w:val="4"/>
        </w:numPr>
        <w:spacing w:line="280" w:lineRule="exact"/>
        <w:ind w:left="792" w:hanging="432"/>
        <w:contextualSpacing/>
        <w:rPr>
          <w:rFonts w:ascii="Times New Roman" w:hAnsi="Times New Roman"/>
        </w:rPr>
      </w:pPr>
      <w:r w:rsidRPr="00BE32EA">
        <w:rPr>
          <w:rFonts w:ascii="Times New Roman" w:hAnsi="Times New Roman"/>
        </w:rPr>
        <w:t>Reason for offering this course a second time on a temporary basis:</w:t>
      </w:r>
    </w:p>
    <w:p w:rsidR="009851EE" w:rsidRPr="00BE32EA" w:rsidRDefault="009851EE" w:rsidP="009851EE">
      <w:pPr>
        <w:numPr>
          <w:ilvl w:val="1"/>
          <w:numId w:val="4"/>
        </w:numPr>
        <w:spacing w:line="280" w:lineRule="exact"/>
        <w:ind w:left="792" w:hanging="432"/>
        <w:contextualSpacing/>
        <w:rPr>
          <w:rFonts w:ascii="Times New Roman" w:hAnsi="Times New Roman"/>
        </w:rPr>
      </w:pPr>
      <w:r w:rsidRPr="00BE32EA">
        <w:rPr>
          <w:rFonts w:ascii="Times New Roman" w:hAnsi="Times New Roman"/>
        </w:rPr>
        <w:t>Term course was first offered:</w:t>
      </w:r>
    </w:p>
    <w:p w:rsidR="009851EE" w:rsidRPr="00BE32EA" w:rsidRDefault="009851EE" w:rsidP="009851EE">
      <w:pPr>
        <w:numPr>
          <w:ilvl w:val="1"/>
          <w:numId w:val="4"/>
        </w:numPr>
        <w:spacing w:line="280" w:lineRule="exact"/>
        <w:ind w:left="792" w:hanging="432"/>
        <w:contextualSpacing/>
        <w:rPr>
          <w:rFonts w:ascii="Times New Roman" w:hAnsi="Times New Roman"/>
          <w:b/>
        </w:rPr>
      </w:pPr>
      <w:r w:rsidRPr="00BE32EA">
        <w:rPr>
          <w:rFonts w:ascii="Times New Roman" w:hAnsi="Times New Roman"/>
        </w:rPr>
        <w:t>Enrollment in first offering:</w:t>
      </w:r>
    </w:p>
    <w:p w:rsidR="009851EE" w:rsidRPr="00BE32EA" w:rsidRDefault="009851EE" w:rsidP="00A566F6">
      <w:pPr>
        <w:spacing w:line="280" w:lineRule="exact"/>
        <w:rPr>
          <w:rFonts w:ascii="Times New Roman" w:hAnsi="Times New Roman"/>
          <w:b/>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Term of Implementation:</w:t>
      </w:r>
      <w:r>
        <w:rPr>
          <w:rFonts w:ascii="Times New Roman" w:hAnsi="Times New Roman"/>
          <w:b/>
        </w:rPr>
        <w:t xml:space="preserve">  </w:t>
      </w:r>
      <w:r>
        <w:rPr>
          <w:rFonts w:ascii="Times New Roman" w:hAnsi="Times New Roman"/>
        </w:rPr>
        <w:t>Fall 2014</w:t>
      </w:r>
    </w:p>
    <w:p w:rsidR="009851EE" w:rsidRPr="00BE32EA" w:rsidRDefault="009851EE" w:rsidP="00A566F6">
      <w:pPr>
        <w:spacing w:line="280" w:lineRule="exact"/>
        <w:rPr>
          <w:rFonts w:ascii="Times New Roman" w:hAnsi="Times New Roman"/>
          <w:b/>
        </w:rPr>
      </w:pPr>
    </w:p>
    <w:p w:rsidR="009851EE" w:rsidRPr="00BE32EA" w:rsidRDefault="009851EE" w:rsidP="009851EE">
      <w:pPr>
        <w:numPr>
          <w:ilvl w:val="0"/>
          <w:numId w:val="4"/>
        </w:numPr>
        <w:tabs>
          <w:tab w:val="clear" w:pos="450"/>
          <w:tab w:val="num" w:pos="360"/>
        </w:tabs>
        <w:spacing w:line="280" w:lineRule="exact"/>
        <w:ind w:left="360"/>
        <w:rPr>
          <w:rFonts w:ascii="Times New Roman" w:hAnsi="Times New Roman"/>
          <w:b/>
        </w:rPr>
      </w:pPr>
      <w:r w:rsidRPr="00BE32EA">
        <w:rPr>
          <w:rFonts w:ascii="Times New Roman" w:hAnsi="Times New Roman"/>
          <w:b/>
        </w:rPr>
        <w:t>Dates of review/approvals:</w:t>
      </w:r>
    </w:p>
    <w:p w:rsidR="009851EE" w:rsidRPr="00BE32EA" w:rsidRDefault="009851EE" w:rsidP="00A566F6">
      <w:pPr>
        <w:rPr>
          <w:rFonts w:ascii="Times New Roman" w:hAnsi="Times New Roman"/>
          <w:b/>
        </w:rPr>
      </w:pPr>
    </w:p>
    <w:tbl>
      <w:tblPr>
        <w:tblStyle w:val="TableGrid"/>
        <w:tblW w:w="0" w:type="auto"/>
        <w:tblInd w:w="360" w:type="dxa"/>
        <w:tblCellMar>
          <w:left w:w="0" w:type="dxa"/>
          <w:right w:w="115" w:type="dxa"/>
        </w:tblCellMar>
        <w:tblLook w:val="04A0"/>
      </w:tblPr>
      <w:tblGrid>
        <w:gridCol w:w="4500"/>
        <w:gridCol w:w="1710"/>
        <w:gridCol w:w="2905"/>
      </w:tblGrid>
      <w:tr w:rsidR="009851EE" w:rsidRPr="00555967" w:rsidTr="00A566F6">
        <w:trPr>
          <w:trHeight w:val="432"/>
        </w:trPr>
        <w:tc>
          <w:tcPr>
            <w:tcW w:w="4500" w:type="dxa"/>
            <w:tcBorders>
              <w:top w:val="nil"/>
              <w:left w:val="nil"/>
              <w:bottom w:val="nil"/>
              <w:right w:val="nil"/>
            </w:tcBorders>
            <w:vAlign w:val="bottom"/>
          </w:tcPr>
          <w:p w:rsidR="009851EE" w:rsidRPr="00BE32EA" w:rsidRDefault="009851EE" w:rsidP="00A566F6">
            <w:pPr>
              <w:rPr>
                <w:b/>
                <w:u w:val="single"/>
              </w:rPr>
            </w:pPr>
            <w:r>
              <w:t>Department of Geography and Geology</w:t>
            </w:r>
          </w:p>
        </w:tc>
        <w:tc>
          <w:tcPr>
            <w:tcW w:w="1710" w:type="dxa"/>
            <w:tcBorders>
              <w:top w:val="nil"/>
              <w:left w:val="nil"/>
              <w:bottom w:val="nil"/>
              <w:right w:val="nil"/>
            </w:tcBorders>
            <w:vAlign w:val="bottom"/>
          </w:tcPr>
          <w:p w:rsidR="009851EE" w:rsidRPr="00BE32EA" w:rsidRDefault="009851EE" w:rsidP="00A566F6">
            <w:pPr>
              <w:rPr>
                <w:b/>
                <w:u w:val="single"/>
              </w:rPr>
            </w:pPr>
          </w:p>
        </w:tc>
        <w:tc>
          <w:tcPr>
            <w:tcW w:w="2905" w:type="dxa"/>
            <w:tcBorders>
              <w:top w:val="nil"/>
              <w:left w:val="nil"/>
              <w:bottom w:val="single" w:sz="4" w:space="0" w:color="auto"/>
              <w:right w:val="nil"/>
            </w:tcBorders>
            <w:vAlign w:val="bottom"/>
          </w:tcPr>
          <w:p w:rsidR="009851EE" w:rsidRPr="005B7C42" w:rsidRDefault="009851EE" w:rsidP="00A566F6">
            <w:r w:rsidRPr="005B7C42">
              <w:t>January 21, 2014</w:t>
            </w:r>
          </w:p>
        </w:tc>
      </w:tr>
      <w:tr w:rsidR="009851EE" w:rsidRPr="00555967" w:rsidTr="00A566F6">
        <w:trPr>
          <w:trHeight w:val="432"/>
        </w:trPr>
        <w:tc>
          <w:tcPr>
            <w:tcW w:w="4500" w:type="dxa"/>
            <w:tcBorders>
              <w:top w:val="nil"/>
              <w:left w:val="nil"/>
              <w:bottom w:val="nil"/>
              <w:right w:val="nil"/>
            </w:tcBorders>
            <w:vAlign w:val="bottom"/>
          </w:tcPr>
          <w:p w:rsidR="009851EE" w:rsidRPr="00BE32EA" w:rsidRDefault="009851EE" w:rsidP="00A566F6">
            <w:pPr>
              <w:rPr>
                <w:b/>
                <w:u w:val="single"/>
              </w:rPr>
            </w:pPr>
            <w:r>
              <w:t>Dean, College of Science &amp; Engineering</w:t>
            </w:r>
          </w:p>
        </w:tc>
        <w:tc>
          <w:tcPr>
            <w:tcW w:w="1710" w:type="dxa"/>
            <w:tcBorders>
              <w:top w:val="nil"/>
              <w:left w:val="nil"/>
              <w:bottom w:val="nil"/>
              <w:right w:val="nil"/>
            </w:tcBorders>
          </w:tcPr>
          <w:p w:rsidR="009851EE" w:rsidRPr="00BE32EA" w:rsidRDefault="009851EE" w:rsidP="00A566F6">
            <w:pPr>
              <w:rPr>
                <w:b/>
                <w:u w:val="single"/>
              </w:rPr>
            </w:pPr>
          </w:p>
        </w:tc>
        <w:tc>
          <w:tcPr>
            <w:tcW w:w="2905" w:type="dxa"/>
            <w:tcBorders>
              <w:top w:val="single" w:sz="4" w:space="0" w:color="auto"/>
              <w:left w:val="nil"/>
              <w:bottom w:val="single" w:sz="4" w:space="0" w:color="auto"/>
              <w:right w:val="nil"/>
            </w:tcBorders>
          </w:tcPr>
          <w:p w:rsidR="009851EE" w:rsidRPr="00BE32EA" w:rsidRDefault="009851EE" w:rsidP="00A566F6">
            <w:pPr>
              <w:rPr>
                <w:b/>
                <w:u w:val="single"/>
              </w:rPr>
            </w:pPr>
            <w:r>
              <w:rPr>
                <w:b/>
                <w:u w:val="single"/>
              </w:rPr>
              <w:t>February 6, 2014</w:t>
            </w:r>
          </w:p>
        </w:tc>
      </w:tr>
      <w:tr w:rsidR="009851EE" w:rsidRPr="00555967" w:rsidTr="00A566F6">
        <w:trPr>
          <w:trHeight w:val="432"/>
        </w:trPr>
        <w:tc>
          <w:tcPr>
            <w:tcW w:w="4500" w:type="dxa"/>
            <w:tcBorders>
              <w:top w:val="nil"/>
              <w:left w:val="nil"/>
              <w:bottom w:val="nil"/>
              <w:right w:val="nil"/>
            </w:tcBorders>
            <w:vAlign w:val="bottom"/>
          </w:tcPr>
          <w:p w:rsidR="009851EE" w:rsidRPr="00BE32EA" w:rsidRDefault="009851EE" w:rsidP="00A566F6">
            <w:r>
              <w:t>Office of the Provost</w:t>
            </w:r>
          </w:p>
        </w:tc>
        <w:tc>
          <w:tcPr>
            <w:tcW w:w="1710" w:type="dxa"/>
            <w:tcBorders>
              <w:top w:val="nil"/>
              <w:left w:val="nil"/>
              <w:bottom w:val="nil"/>
              <w:right w:val="nil"/>
            </w:tcBorders>
          </w:tcPr>
          <w:p w:rsidR="009851EE" w:rsidRPr="00BE32EA" w:rsidRDefault="009851EE" w:rsidP="00A566F6">
            <w:pPr>
              <w:rPr>
                <w:b/>
                <w:u w:val="single"/>
              </w:rPr>
            </w:pPr>
          </w:p>
        </w:tc>
        <w:tc>
          <w:tcPr>
            <w:tcW w:w="2905" w:type="dxa"/>
            <w:tcBorders>
              <w:top w:val="single" w:sz="4" w:space="0" w:color="auto"/>
              <w:left w:val="nil"/>
              <w:bottom w:val="single" w:sz="4" w:space="0" w:color="auto"/>
              <w:right w:val="nil"/>
            </w:tcBorders>
          </w:tcPr>
          <w:p w:rsidR="009851EE" w:rsidRPr="00BE32EA" w:rsidRDefault="009851EE" w:rsidP="00A566F6">
            <w:pPr>
              <w:rPr>
                <w:b/>
                <w:u w:val="single"/>
              </w:rPr>
            </w:pPr>
          </w:p>
        </w:tc>
      </w:tr>
    </w:tbl>
    <w:p w:rsidR="009851EE" w:rsidRPr="00BE32EA" w:rsidRDefault="009851EE" w:rsidP="00A566F6">
      <w:pPr>
        <w:rPr>
          <w:rFonts w:ascii="Times New Roman" w:hAnsi="Times New Roman"/>
        </w:rPr>
      </w:pPr>
      <w:r w:rsidRPr="00BE32EA">
        <w:rPr>
          <w:rFonts w:ascii="Times New Roman" w:hAnsi="Times New Roman"/>
          <w:b/>
        </w:rPr>
        <w:tab/>
      </w:r>
    </w:p>
    <w:p w:rsidR="009851EE" w:rsidRPr="00BE32EA" w:rsidRDefault="009851EE" w:rsidP="00A566F6">
      <w:pPr>
        <w:rPr>
          <w:rFonts w:ascii="Times New Roman" w:hAnsi="Times New Roman"/>
        </w:rPr>
      </w:pPr>
    </w:p>
    <w:p w:rsidR="000E1E14" w:rsidRDefault="000E1E14">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rsidP="00A566F6">
      <w:pPr>
        <w:jc w:val="right"/>
      </w:pPr>
      <w:r w:rsidRPr="00661514">
        <w:lastRenderedPageBreak/>
        <w:t>Proposal date:</w:t>
      </w:r>
      <w:r>
        <w:t xml:space="preserve"> December 16, 2013</w:t>
      </w:r>
    </w:p>
    <w:p w:rsidR="009851EE" w:rsidRPr="00661514" w:rsidRDefault="009851EE" w:rsidP="00A566F6">
      <w:pPr>
        <w:jc w:val="right"/>
      </w:pPr>
    </w:p>
    <w:p w:rsidR="009851EE" w:rsidRDefault="009851EE" w:rsidP="00A566F6">
      <w:pPr>
        <w:jc w:val="center"/>
        <w:rPr>
          <w:b/>
        </w:rPr>
      </w:pPr>
      <w:r>
        <w:rPr>
          <w:b/>
        </w:rPr>
        <w:t>Ogden College of Science and Engineering</w:t>
      </w:r>
    </w:p>
    <w:p w:rsidR="009851EE" w:rsidRDefault="009851EE" w:rsidP="00A566F6">
      <w:pPr>
        <w:jc w:val="center"/>
        <w:rPr>
          <w:b/>
        </w:rPr>
      </w:pPr>
      <w:r>
        <w:rPr>
          <w:b/>
        </w:rPr>
        <w:t>Department of Psychological Sciences</w:t>
      </w:r>
    </w:p>
    <w:p w:rsidR="009851EE" w:rsidRDefault="009851EE" w:rsidP="00A566F6">
      <w:pPr>
        <w:jc w:val="center"/>
        <w:rPr>
          <w:b/>
        </w:rPr>
      </w:pPr>
      <w:r>
        <w:rPr>
          <w:b/>
        </w:rPr>
        <w:t>Proposal to Revise Course Prefix (Subject Area)</w:t>
      </w:r>
    </w:p>
    <w:p w:rsidR="009851EE" w:rsidRDefault="009851EE" w:rsidP="00A566F6">
      <w:pPr>
        <w:jc w:val="center"/>
        <w:rPr>
          <w:b/>
        </w:rPr>
      </w:pPr>
      <w:r>
        <w:rPr>
          <w:b/>
        </w:rPr>
        <w:t>(Information Item)</w:t>
      </w:r>
    </w:p>
    <w:p w:rsidR="009851EE" w:rsidRDefault="009851EE" w:rsidP="00A566F6">
      <w:pPr>
        <w:spacing w:before="100" w:beforeAutospacing="1" w:after="100" w:afterAutospacing="1" w:line="280" w:lineRule="exact"/>
        <w:ind w:left="360"/>
        <w:contextualSpacing/>
      </w:pPr>
    </w:p>
    <w:p w:rsidR="009851EE" w:rsidRDefault="009851EE" w:rsidP="00A566F6">
      <w:pPr>
        <w:spacing w:before="100" w:beforeAutospacing="1" w:after="100" w:afterAutospacing="1" w:line="280" w:lineRule="exact"/>
        <w:ind w:left="360"/>
        <w:contextualSpacing/>
      </w:pPr>
    </w:p>
    <w:p w:rsidR="009851EE" w:rsidRPr="00B3599E" w:rsidRDefault="009851EE" w:rsidP="00A566F6">
      <w:pPr>
        <w:spacing w:line="280" w:lineRule="exact"/>
      </w:pPr>
      <w:r w:rsidRPr="00B3599E">
        <w:t xml:space="preserve">Contact Person:  </w:t>
      </w:r>
      <w:r>
        <w:t>Sharon Mutter</w:t>
      </w:r>
      <w:r w:rsidRPr="00B3599E">
        <w:t xml:space="preserve">, </w:t>
      </w:r>
      <w:r>
        <w:t>sharon.mutter@wku.edu</w:t>
      </w:r>
      <w:r w:rsidRPr="00B3599E">
        <w:t xml:space="preserve">, </w:t>
      </w:r>
      <w:r>
        <w:t>5-4389</w:t>
      </w:r>
    </w:p>
    <w:p w:rsidR="009851EE" w:rsidRDefault="009851EE" w:rsidP="00A566F6">
      <w:pPr>
        <w:tabs>
          <w:tab w:val="left" w:pos="360"/>
        </w:tabs>
        <w:spacing w:line="280" w:lineRule="exact"/>
        <w:rPr>
          <w:b/>
        </w:rPr>
      </w:pPr>
    </w:p>
    <w:p w:rsidR="009851EE" w:rsidRPr="00FA3E42" w:rsidRDefault="009851EE" w:rsidP="009851EE">
      <w:pPr>
        <w:pStyle w:val="ListParagraph"/>
        <w:numPr>
          <w:ilvl w:val="0"/>
          <w:numId w:val="5"/>
        </w:numPr>
        <w:tabs>
          <w:tab w:val="left" w:pos="360"/>
        </w:tabs>
        <w:spacing w:line="280" w:lineRule="exact"/>
      </w:pPr>
      <w:r>
        <w:rPr>
          <w:b/>
        </w:rPr>
        <w:t>Identification of current course prefix: PSY</w:t>
      </w:r>
    </w:p>
    <w:p w:rsidR="009851EE" w:rsidRDefault="009851EE" w:rsidP="00A566F6">
      <w:pPr>
        <w:tabs>
          <w:tab w:val="left" w:pos="360"/>
        </w:tabs>
        <w:spacing w:line="280" w:lineRule="exact"/>
      </w:pPr>
    </w:p>
    <w:p w:rsidR="009851EE" w:rsidRDefault="009851EE" w:rsidP="00A566F6">
      <w:pPr>
        <w:tabs>
          <w:tab w:val="left" w:pos="360"/>
        </w:tabs>
        <w:spacing w:line="280" w:lineRule="exact"/>
        <w:rPr>
          <w:b/>
        </w:rPr>
      </w:pPr>
      <w:r>
        <w:tab/>
      </w:r>
      <w:r>
        <w:rPr>
          <w:b/>
        </w:rPr>
        <w:t>2.</w:t>
      </w:r>
      <w:r>
        <w:rPr>
          <w:b/>
        </w:rPr>
        <w:tab/>
        <w:t>Identification of proposed course prefix: PSYS</w:t>
      </w:r>
    </w:p>
    <w:p w:rsidR="009851EE" w:rsidRDefault="009851EE" w:rsidP="00A566F6">
      <w:pPr>
        <w:tabs>
          <w:tab w:val="left" w:pos="360"/>
        </w:tabs>
        <w:spacing w:line="280" w:lineRule="exact"/>
        <w:rPr>
          <w:b/>
        </w:rPr>
      </w:pPr>
    </w:p>
    <w:p w:rsidR="009851EE" w:rsidRPr="00441E04" w:rsidRDefault="009851EE" w:rsidP="00A566F6">
      <w:pPr>
        <w:spacing w:line="280" w:lineRule="exact"/>
        <w:ind w:left="720" w:hanging="360"/>
      </w:pPr>
      <w:r>
        <w:rPr>
          <w:b/>
        </w:rPr>
        <w:t>3.</w:t>
      </w:r>
      <w:r>
        <w:rPr>
          <w:b/>
        </w:rPr>
        <w:tab/>
        <w:t xml:space="preserve">Rationale for the prefix revision: </w:t>
      </w:r>
      <w:r w:rsidRPr="000E5C13">
        <w:t xml:space="preserve">The courses listed in #4 are taught primarily by faculty in the Department of Psychological Sciences. Administrative responsibility for these courses </w:t>
      </w:r>
      <w:r>
        <w:t>has therefore moved</w:t>
      </w:r>
      <w:r w:rsidRPr="000E5C13">
        <w:t xml:space="preserve"> from the Department of Psychology to the Depar</w:t>
      </w:r>
      <w:r>
        <w:t>tment of Psychological Sciences, which uses a different course prefix. (see attached Checklist for Processing Academic Changes: Mergers and Separations).</w:t>
      </w:r>
    </w:p>
    <w:p w:rsidR="009851EE" w:rsidRDefault="009851EE" w:rsidP="00A566F6">
      <w:pPr>
        <w:tabs>
          <w:tab w:val="left" w:pos="360"/>
        </w:tabs>
        <w:spacing w:line="280" w:lineRule="exact"/>
        <w:rPr>
          <w:b/>
        </w:rPr>
      </w:pPr>
    </w:p>
    <w:p w:rsidR="009851EE" w:rsidRPr="00441E04" w:rsidRDefault="009851EE" w:rsidP="00A566F6">
      <w:pPr>
        <w:tabs>
          <w:tab w:val="left" w:pos="360"/>
        </w:tabs>
        <w:spacing w:line="280" w:lineRule="exact"/>
        <w:ind w:left="720" w:hanging="720"/>
      </w:pPr>
      <w:r>
        <w:rPr>
          <w:b/>
        </w:rPr>
        <w:tab/>
        <w:t>4.</w:t>
      </w:r>
      <w:r>
        <w:rPr>
          <w:b/>
        </w:rPr>
        <w:tab/>
        <w:t xml:space="preserve">Course numbers to be included under the new course prefix: </w:t>
      </w:r>
      <w:r>
        <w:t>321, 345, 361, 370, 405, 407, 411, 423, 424, 430, 450, 473, 480, 483, 485</w:t>
      </w:r>
    </w:p>
    <w:p w:rsidR="009851EE" w:rsidRDefault="009851EE" w:rsidP="00A566F6">
      <w:pPr>
        <w:tabs>
          <w:tab w:val="left" w:pos="360"/>
        </w:tabs>
        <w:spacing w:line="280" w:lineRule="exact"/>
        <w:ind w:left="720" w:hanging="720"/>
        <w:rPr>
          <w:b/>
        </w:rPr>
      </w:pPr>
    </w:p>
    <w:p w:rsidR="009851EE" w:rsidRDefault="009851EE" w:rsidP="00A566F6">
      <w:pPr>
        <w:tabs>
          <w:tab w:val="left" w:pos="360"/>
        </w:tabs>
        <w:spacing w:line="280" w:lineRule="exact"/>
        <w:ind w:left="720" w:hanging="720"/>
        <w:rPr>
          <w:b/>
        </w:rPr>
      </w:pPr>
      <w:r>
        <w:rPr>
          <w:b/>
        </w:rPr>
        <w:tab/>
        <w:t>5.</w:t>
      </w:r>
      <w:r>
        <w:rPr>
          <w:b/>
        </w:rPr>
        <w:tab/>
        <w:t>Term of implementation: Fall 2014</w:t>
      </w:r>
    </w:p>
    <w:p w:rsidR="009851EE" w:rsidRDefault="009851EE" w:rsidP="00A566F6">
      <w:pPr>
        <w:tabs>
          <w:tab w:val="left" w:pos="360"/>
        </w:tabs>
        <w:spacing w:line="280" w:lineRule="exact"/>
        <w:ind w:left="720" w:hanging="720"/>
        <w:rPr>
          <w:b/>
        </w:rPr>
      </w:pPr>
    </w:p>
    <w:p w:rsidR="009851EE" w:rsidRDefault="009851EE" w:rsidP="00A566F6">
      <w:pPr>
        <w:tabs>
          <w:tab w:val="left" w:pos="360"/>
        </w:tabs>
        <w:spacing w:line="280" w:lineRule="exact"/>
        <w:ind w:left="720" w:hanging="720"/>
      </w:pPr>
      <w:r>
        <w:rPr>
          <w:b/>
        </w:rPr>
        <w:tab/>
        <w:t>6.</w:t>
      </w:r>
      <w:r>
        <w:rPr>
          <w:b/>
        </w:rPr>
        <w:tab/>
        <w:t xml:space="preserve">Dates of notification to committees: </w:t>
      </w:r>
    </w:p>
    <w:p w:rsidR="009851EE" w:rsidRPr="00FA3E42" w:rsidRDefault="009851EE" w:rsidP="00A566F6">
      <w:pPr>
        <w:rPr>
          <w:b/>
        </w:rPr>
      </w:pPr>
    </w:p>
    <w:tbl>
      <w:tblPr>
        <w:tblStyle w:val="TableGrid"/>
        <w:tblW w:w="0" w:type="auto"/>
        <w:tblInd w:w="720" w:type="dxa"/>
        <w:tblCellMar>
          <w:left w:w="0" w:type="dxa"/>
          <w:right w:w="115" w:type="dxa"/>
        </w:tblCellMar>
        <w:tblLook w:val="04A0"/>
      </w:tblPr>
      <w:tblGrid>
        <w:gridCol w:w="5627"/>
        <w:gridCol w:w="3128"/>
      </w:tblGrid>
      <w:tr w:rsidR="009851EE" w:rsidRPr="00027F01">
        <w:trPr>
          <w:trHeight w:val="374"/>
        </w:trPr>
        <w:tc>
          <w:tcPr>
            <w:tcW w:w="5627" w:type="dxa"/>
            <w:tcBorders>
              <w:top w:val="nil"/>
              <w:left w:val="nil"/>
              <w:bottom w:val="nil"/>
              <w:right w:val="nil"/>
            </w:tcBorders>
            <w:vAlign w:val="bottom"/>
          </w:tcPr>
          <w:p w:rsidR="009851EE" w:rsidRPr="00027F01" w:rsidRDefault="009851EE" w:rsidP="00A566F6">
            <w:r>
              <w:t>Department of Psychological Sciences</w:t>
            </w:r>
          </w:p>
        </w:tc>
        <w:tc>
          <w:tcPr>
            <w:tcW w:w="3128" w:type="dxa"/>
            <w:tcBorders>
              <w:top w:val="nil"/>
              <w:left w:val="nil"/>
              <w:bottom w:val="single" w:sz="4" w:space="0" w:color="auto"/>
              <w:right w:val="nil"/>
            </w:tcBorders>
            <w:vAlign w:val="center"/>
          </w:tcPr>
          <w:p w:rsidR="009851EE" w:rsidRPr="000548CA" w:rsidRDefault="009851EE" w:rsidP="00A566F6">
            <w:r w:rsidRPr="000548CA">
              <w:t xml:space="preserve">       January 6, 2014</w:t>
            </w:r>
          </w:p>
        </w:tc>
      </w:tr>
      <w:tr w:rsidR="009851EE" w:rsidRPr="00027F01">
        <w:trPr>
          <w:trHeight w:val="374"/>
        </w:trPr>
        <w:tc>
          <w:tcPr>
            <w:tcW w:w="5627" w:type="dxa"/>
            <w:tcBorders>
              <w:top w:val="nil"/>
              <w:left w:val="nil"/>
              <w:bottom w:val="nil"/>
              <w:right w:val="nil"/>
            </w:tcBorders>
            <w:vAlign w:val="bottom"/>
          </w:tcPr>
          <w:p w:rsidR="009851EE" w:rsidRPr="0030606D" w:rsidRDefault="009851EE" w:rsidP="00A566F6">
            <w:pPr>
              <w:pStyle w:val="NormalWeb"/>
            </w:pPr>
            <w:r>
              <w:rPr>
                <w:sz w:val="22"/>
                <w:szCs w:val="22"/>
              </w:rPr>
              <w:t>OCSE Curriculum Committee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jc w:val="center"/>
              <w:rPr>
                <w:b/>
                <w:u w:val="single"/>
              </w:rPr>
            </w:pPr>
            <w:r>
              <w:t>February 6, 2014</w:t>
            </w:r>
          </w:p>
        </w:tc>
      </w:tr>
      <w:tr w:rsidR="009851EE" w:rsidRPr="00027F01">
        <w:trPr>
          <w:trHeight w:val="374"/>
        </w:trPr>
        <w:tc>
          <w:tcPr>
            <w:tcW w:w="5627" w:type="dxa"/>
            <w:tcBorders>
              <w:top w:val="nil"/>
              <w:left w:val="nil"/>
              <w:bottom w:val="nil"/>
              <w:right w:val="nil"/>
            </w:tcBorders>
            <w:vAlign w:val="bottom"/>
          </w:tcPr>
          <w:p w:rsidR="009851EE" w:rsidRPr="00027F01" w:rsidRDefault="009851EE" w:rsidP="00A566F6">
            <w:r>
              <w:t>Undergraduate Curriculum Committee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Pr="00BD3DBA" w:rsidRDefault="009851EE" w:rsidP="00A566F6">
      <w:pPr>
        <w:spacing w:before="100" w:beforeAutospacing="1" w:after="100" w:afterAutospacing="1" w:line="280" w:lineRule="exact"/>
        <w:ind w:left="360"/>
        <w:contextualSpacing/>
      </w:pPr>
    </w:p>
    <w:p w:rsidR="002A0118" w:rsidRDefault="002A0118">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5E05E3" w:rsidRDefault="009851EE" w:rsidP="00A566F6">
      <w:pPr>
        <w:jc w:val="center"/>
        <w:rPr>
          <w:b/>
        </w:rPr>
      </w:pPr>
      <w:r w:rsidRPr="005E05E3">
        <w:rPr>
          <w:b/>
        </w:rPr>
        <w:t xml:space="preserve">Proposal to </w:t>
      </w:r>
      <w:r>
        <w:rPr>
          <w:b/>
        </w:rPr>
        <w:t>Suspend</w:t>
      </w:r>
      <w:r w:rsidRPr="005E05E3">
        <w:rPr>
          <w:b/>
        </w:rPr>
        <w:t xml:space="preserve"> a Course</w:t>
      </w:r>
    </w:p>
    <w:p w:rsidR="009851EE" w:rsidRPr="005E05E3" w:rsidRDefault="009851EE" w:rsidP="00A566F6">
      <w:pPr>
        <w:jc w:val="center"/>
        <w:rPr>
          <w:b/>
        </w:rPr>
      </w:pPr>
      <w:r w:rsidRPr="005E05E3">
        <w:rPr>
          <w:b/>
        </w:rPr>
        <w:t>(Consent Item)</w:t>
      </w:r>
    </w:p>
    <w:p w:rsidR="009851EE" w:rsidRPr="0042340B" w:rsidRDefault="009851EE" w:rsidP="00A566F6">
      <w:pPr>
        <w:rPr>
          <w:b/>
        </w:rPr>
      </w:pPr>
    </w:p>
    <w:p w:rsidR="009851EE" w:rsidRDefault="009851EE" w:rsidP="00A566F6">
      <w:r w:rsidRPr="0042340B">
        <w:t xml:space="preserve">Contact Person:  </w:t>
      </w:r>
      <w:r w:rsidRPr="00C65B1F">
        <w:t xml:space="preserve">Scott Grubbs, </w:t>
      </w:r>
      <w:hyperlink r:id="rId69" w:history="1">
        <w:r w:rsidRPr="00C65B1F">
          <w:rPr>
            <w:rStyle w:val="Hyperlink"/>
          </w:rPr>
          <w:t>scott.grubbs@wku.edu</w:t>
        </w:r>
      </w:hyperlink>
      <w:r w:rsidRPr="00C65B1F">
        <w:t>, 270 745-5048</w:t>
      </w:r>
    </w:p>
    <w:p w:rsidR="009851EE" w:rsidRPr="0042340B" w:rsidRDefault="009851EE" w:rsidP="00A566F6"/>
    <w:p w:rsidR="009851EE" w:rsidRPr="0042340B" w:rsidRDefault="009851EE" w:rsidP="00A566F6">
      <w:pPr>
        <w:ind w:left="432" w:hanging="432"/>
        <w:rPr>
          <w:b/>
        </w:rPr>
      </w:pPr>
      <w:r w:rsidRPr="0042340B">
        <w:rPr>
          <w:b/>
        </w:rPr>
        <w:t>1.</w:t>
      </w:r>
      <w:r w:rsidRPr="0042340B">
        <w:rPr>
          <w:b/>
        </w:rPr>
        <w:tab/>
        <w:t>Identification of course:</w:t>
      </w:r>
    </w:p>
    <w:p w:rsidR="009851EE" w:rsidRDefault="009851EE" w:rsidP="001A0249">
      <w:pPr>
        <w:numPr>
          <w:ilvl w:val="1"/>
          <w:numId w:val="7"/>
        </w:numPr>
      </w:pPr>
      <w:r w:rsidRPr="0042340B">
        <w:t xml:space="preserve">Current course prefix (subject area) and number:  </w:t>
      </w:r>
      <w:r>
        <w:t xml:space="preserve">BIOL </w:t>
      </w:r>
      <w:r w:rsidRPr="00224235">
        <w:t>175</w:t>
      </w:r>
    </w:p>
    <w:p w:rsidR="009851EE" w:rsidRPr="00224235" w:rsidRDefault="009851EE" w:rsidP="001A0249">
      <w:pPr>
        <w:numPr>
          <w:ilvl w:val="1"/>
          <w:numId w:val="7"/>
        </w:numPr>
      </w:pPr>
      <w:r w:rsidRPr="00224235">
        <w:t>Course title:</w:t>
      </w:r>
      <w:r>
        <w:t xml:space="preserve"> University Experience - Biology</w:t>
      </w:r>
    </w:p>
    <w:p w:rsidR="009851EE" w:rsidRPr="0042340B" w:rsidRDefault="009851EE" w:rsidP="00A566F6">
      <w:pPr>
        <w:ind w:left="432" w:hanging="432"/>
      </w:pPr>
    </w:p>
    <w:p w:rsidR="009851EE" w:rsidRPr="003956A5" w:rsidRDefault="009851EE" w:rsidP="00A566F6">
      <w:pPr>
        <w:ind w:left="432" w:hanging="432"/>
      </w:pPr>
      <w:r w:rsidRPr="003956A5">
        <w:rPr>
          <w:b/>
        </w:rPr>
        <w:t>2.</w:t>
      </w:r>
      <w:r w:rsidRPr="003956A5">
        <w:rPr>
          <w:b/>
        </w:rPr>
        <w:tab/>
        <w:t>Rationale for the course suspension:</w:t>
      </w:r>
      <w:r w:rsidRPr="003956A5">
        <w:t xml:space="preserve"> This course has not been taught by</w:t>
      </w:r>
      <w:r>
        <w:t xml:space="preserve"> the</w:t>
      </w:r>
      <w:r w:rsidRPr="003956A5">
        <w:t xml:space="preserve"> Biology Department since the fall 2008 semester. This course is not applicable toward a major or minor in biology</w:t>
      </w:r>
      <w:r>
        <w:t>,</w:t>
      </w:r>
      <w:r w:rsidRPr="003956A5">
        <w:t xml:space="preserve"> and is not required for any biology-related program. We do not anticipate developing a program that will include or require this course.</w:t>
      </w:r>
    </w:p>
    <w:p w:rsidR="009851EE" w:rsidRPr="0042340B" w:rsidRDefault="009851EE" w:rsidP="00A566F6">
      <w:pPr>
        <w:ind w:left="432" w:hanging="432"/>
        <w:rPr>
          <w:b/>
        </w:rPr>
      </w:pPr>
    </w:p>
    <w:p w:rsidR="009851EE" w:rsidRPr="00224235" w:rsidRDefault="009851EE" w:rsidP="00A566F6">
      <w:pPr>
        <w:ind w:left="432" w:hanging="432"/>
      </w:pPr>
      <w:r w:rsidRPr="0042340B">
        <w:rPr>
          <w:b/>
        </w:rPr>
        <w:t>3.</w:t>
      </w:r>
      <w:r w:rsidRPr="0042340B">
        <w:rPr>
          <w:b/>
        </w:rPr>
        <w:tab/>
        <w:t xml:space="preserve">Effect of course </w:t>
      </w:r>
      <w:r>
        <w:rPr>
          <w:b/>
        </w:rPr>
        <w:t>suspension</w:t>
      </w:r>
      <w:r w:rsidRPr="0042340B">
        <w:rPr>
          <w:b/>
        </w:rPr>
        <w:t xml:space="preserve"> on programs or other departments, if known:</w:t>
      </w:r>
      <w:r>
        <w:t xml:space="preserve"> None</w:t>
      </w:r>
    </w:p>
    <w:p w:rsidR="009851EE" w:rsidRPr="0042340B" w:rsidRDefault="009851EE" w:rsidP="00A566F6">
      <w:pPr>
        <w:ind w:left="432" w:hanging="432"/>
      </w:pPr>
    </w:p>
    <w:p w:rsidR="009851EE" w:rsidRPr="0042340B" w:rsidRDefault="009851EE" w:rsidP="00A566F6">
      <w:pPr>
        <w:ind w:left="432" w:hanging="432"/>
        <w:rPr>
          <w:b/>
        </w:rPr>
      </w:pPr>
      <w:r w:rsidRPr="0042340B">
        <w:rPr>
          <w:b/>
        </w:rPr>
        <w:t>4.</w:t>
      </w:r>
      <w:r w:rsidRPr="0042340B">
        <w:rPr>
          <w:b/>
        </w:rPr>
        <w:tab/>
        <w:t>Proposed term for implementation:</w:t>
      </w:r>
      <w:r>
        <w:rPr>
          <w:b/>
        </w:rPr>
        <w:t xml:space="preserve"> </w:t>
      </w:r>
      <w:r w:rsidRPr="00C65B1F">
        <w:t>Fall 2014</w:t>
      </w:r>
    </w:p>
    <w:p w:rsidR="009851EE" w:rsidRPr="0042340B" w:rsidRDefault="009851EE" w:rsidP="00A566F6">
      <w:pPr>
        <w:ind w:left="432" w:hanging="432"/>
        <w:rPr>
          <w:b/>
        </w:rPr>
      </w:pPr>
    </w:p>
    <w:p w:rsidR="009851EE" w:rsidRPr="0042340B" w:rsidRDefault="009851EE" w:rsidP="00A566F6">
      <w:pPr>
        <w:ind w:left="432" w:hanging="432"/>
        <w:rPr>
          <w:b/>
        </w:rPr>
      </w:pPr>
      <w:r w:rsidRPr="0042340B">
        <w:rPr>
          <w:b/>
        </w:rPr>
        <w:t>5.</w:t>
      </w:r>
      <w:r w:rsidRPr="0042340B">
        <w:rPr>
          <w:b/>
        </w:rPr>
        <w:tab/>
        <w:t>Dates of prior committee approvals:</w:t>
      </w:r>
    </w:p>
    <w:p w:rsidR="009851EE" w:rsidRPr="0042340B" w:rsidRDefault="009851EE" w:rsidP="00A566F6">
      <w:r w:rsidRPr="0042340B">
        <w:t xml:space="preserve"> </w:t>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122BE6" w:rsidRDefault="009851EE" w:rsidP="00A566F6">
            <w:pPr>
              <w:jc w:val="right"/>
              <w:rPr>
                <w:b/>
              </w:rPr>
            </w:pPr>
            <w:r w:rsidRPr="00122BE6">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Default="009851EE" w:rsidP="00A566F6"/>
    <w:p w:rsidR="009851EE" w:rsidRPr="0042340B" w:rsidRDefault="009851EE" w:rsidP="00A566F6"/>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5E05E3" w:rsidRDefault="009851EE" w:rsidP="00A566F6">
      <w:pPr>
        <w:jc w:val="center"/>
        <w:rPr>
          <w:b/>
        </w:rPr>
      </w:pPr>
      <w:r w:rsidRPr="005E05E3">
        <w:rPr>
          <w:b/>
        </w:rPr>
        <w:t xml:space="preserve">Proposal to </w:t>
      </w:r>
      <w:r>
        <w:rPr>
          <w:b/>
        </w:rPr>
        <w:t>Suspend</w:t>
      </w:r>
      <w:r w:rsidRPr="005E05E3">
        <w:rPr>
          <w:b/>
        </w:rPr>
        <w:t xml:space="preserve"> a Course</w:t>
      </w:r>
    </w:p>
    <w:p w:rsidR="009851EE" w:rsidRPr="005E05E3" w:rsidRDefault="009851EE" w:rsidP="00A566F6">
      <w:pPr>
        <w:jc w:val="center"/>
        <w:rPr>
          <w:b/>
        </w:rPr>
      </w:pPr>
      <w:r w:rsidRPr="005E05E3">
        <w:rPr>
          <w:b/>
        </w:rPr>
        <w:t>(Consent Item)</w:t>
      </w:r>
    </w:p>
    <w:p w:rsidR="009851EE" w:rsidRPr="0042340B" w:rsidRDefault="009851EE" w:rsidP="00A566F6">
      <w:pPr>
        <w:rPr>
          <w:b/>
        </w:rPr>
      </w:pPr>
    </w:p>
    <w:p w:rsidR="009851EE" w:rsidRDefault="009851EE" w:rsidP="00A566F6">
      <w:r w:rsidRPr="0042340B">
        <w:t xml:space="preserve">Contact Person:  </w:t>
      </w:r>
      <w:r w:rsidRPr="00C65B1F">
        <w:t xml:space="preserve">Scott Grubbs, </w:t>
      </w:r>
      <w:hyperlink r:id="rId70" w:history="1">
        <w:r w:rsidRPr="00C65B1F">
          <w:rPr>
            <w:rStyle w:val="Hyperlink"/>
          </w:rPr>
          <w:t>scott.grubbs@wku.edu</w:t>
        </w:r>
      </w:hyperlink>
      <w:r w:rsidRPr="00C65B1F">
        <w:t>, 270 745-5048</w:t>
      </w:r>
    </w:p>
    <w:p w:rsidR="009851EE" w:rsidRPr="0042340B" w:rsidRDefault="009851EE" w:rsidP="00A566F6"/>
    <w:p w:rsidR="009851EE" w:rsidRPr="0042340B" w:rsidRDefault="009851EE" w:rsidP="00A566F6">
      <w:pPr>
        <w:ind w:left="432" w:hanging="432"/>
        <w:rPr>
          <w:b/>
        </w:rPr>
      </w:pPr>
      <w:r w:rsidRPr="0042340B">
        <w:rPr>
          <w:b/>
        </w:rPr>
        <w:t>1.</w:t>
      </w:r>
      <w:r w:rsidRPr="0042340B">
        <w:rPr>
          <w:b/>
        </w:rPr>
        <w:tab/>
        <w:t>Identification of course:</w:t>
      </w:r>
    </w:p>
    <w:p w:rsidR="009851EE" w:rsidRDefault="009851EE" w:rsidP="001A0249">
      <w:pPr>
        <w:numPr>
          <w:ilvl w:val="1"/>
          <w:numId w:val="8"/>
        </w:numPr>
      </w:pPr>
      <w:r w:rsidRPr="0042340B">
        <w:t xml:space="preserve">Current course prefix (subject area) and number:  </w:t>
      </w:r>
      <w:r>
        <w:t xml:space="preserve">BIOL </w:t>
      </w:r>
      <w:r w:rsidRPr="00B25EDF">
        <w:t>483</w:t>
      </w:r>
    </w:p>
    <w:p w:rsidR="009851EE" w:rsidRPr="00224235" w:rsidRDefault="009851EE" w:rsidP="001A0249">
      <w:pPr>
        <w:numPr>
          <w:ilvl w:val="1"/>
          <w:numId w:val="8"/>
        </w:numPr>
      </w:pPr>
      <w:r w:rsidRPr="00224235">
        <w:t>Course title:</w:t>
      </w:r>
      <w:r>
        <w:t xml:space="preserve"> Multivariate Methods in Biology</w:t>
      </w:r>
    </w:p>
    <w:p w:rsidR="009851EE" w:rsidRPr="0042340B" w:rsidRDefault="009851EE" w:rsidP="00A566F6">
      <w:pPr>
        <w:ind w:left="432" w:hanging="432"/>
      </w:pPr>
    </w:p>
    <w:p w:rsidR="009851EE" w:rsidRPr="003956A5" w:rsidRDefault="009851EE" w:rsidP="00A566F6">
      <w:pPr>
        <w:ind w:left="432" w:hanging="432"/>
      </w:pPr>
      <w:r w:rsidRPr="003956A5">
        <w:rPr>
          <w:b/>
        </w:rPr>
        <w:t>2.</w:t>
      </w:r>
      <w:r w:rsidRPr="003956A5">
        <w:rPr>
          <w:b/>
        </w:rPr>
        <w:tab/>
        <w:t>Rationale for the course suspension:</w:t>
      </w:r>
      <w:r w:rsidRPr="003956A5">
        <w:t xml:space="preserve"> </w:t>
      </w:r>
      <w:r>
        <w:t xml:space="preserve">For several years this course has been populated mainly by Biology graduate students and taught almost exclusively as BIOL </w:t>
      </w:r>
      <w:r w:rsidRPr="00B25EDF">
        <w:t>483</w:t>
      </w:r>
      <w:r>
        <w:t xml:space="preserve">G. The difficulty of the course and the evaluatory system used predicates replacing with a </w:t>
      </w:r>
      <w:r w:rsidRPr="00C65B1F">
        <w:t>500</w:t>
      </w:r>
      <w:r>
        <w:t>-level course, making the present course duplicative and needing of removal from the Biology curriculum.</w:t>
      </w:r>
    </w:p>
    <w:p w:rsidR="009851EE" w:rsidRPr="0042340B" w:rsidRDefault="009851EE" w:rsidP="00A566F6">
      <w:pPr>
        <w:ind w:left="432" w:hanging="432"/>
        <w:rPr>
          <w:b/>
        </w:rPr>
      </w:pPr>
    </w:p>
    <w:p w:rsidR="009851EE" w:rsidRPr="00224235" w:rsidRDefault="009851EE" w:rsidP="00A566F6">
      <w:pPr>
        <w:ind w:left="432" w:hanging="432"/>
      </w:pPr>
      <w:r w:rsidRPr="0042340B">
        <w:rPr>
          <w:b/>
        </w:rPr>
        <w:t>3.</w:t>
      </w:r>
      <w:r w:rsidRPr="0042340B">
        <w:rPr>
          <w:b/>
        </w:rPr>
        <w:tab/>
        <w:t xml:space="preserve">Effect of course </w:t>
      </w:r>
      <w:r>
        <w:rPr>
          <w:b/>
        </w:rPr>
        <w:t>suspension</w:t>
      </w:r>
      <w:r w:rsidRPr="0042340B">
        <w:rPr>
          <w:b/>
        </w:rPr>
        <w:t xml:space="preserve"> on programs or other departments, if known:</w:t>
      </w:r>
      <w:r>
        <w:t xml:space="preserve"> None</w:t>
      </w:r>
    </w:p>
    <w:p w:rsidR="009851EE" w:rsidRPr="0042340B" w:rsidRDefault="009851EE" w:rsidP="00A566F6">
      <w:pPr>
        <w:ind w:left="432" w:hanging="432"/>
      </w:pPr>
    </w:p>
    <w:p w:rsidR="009851EE" w:rsidRPr="0042340B" w:rsidRDefault="009851EE" w:rsidP="00A566F6">
      <w:pPr>
        <w:ind w:left="432" w:hanging="432"/>
        <w:rPr>
          <w:b/>
        </w:rPr>
      </w:pPr>
      <w:r w:rsidRPr="0042340B">
        <w:rPr>
          <w:b/>
        </w:rPr>
        <w:t>4.</w:t>
      </w:r>
      <w:r w:rsidRPr="0042340B">
        <w:rPr>
          <w:b/>
        </w:rPr>
        <w:tab/>
        <w:t>Proposed term for implementation:</w:t>
      </w:r>
      <w:r>
        <w:rPr>
          <w:b/>
        </w:rPr>
        <w:t xml:space="preserve"> </w:t>
      </w:r>
      <w:r w:rsidRPr="00C65B1F">
        <w:t>Fall 2014</w:t>
      </w:r>
    </w:p>
    <w:p w:rsidR="009851EE" w:rsidRPr="0042340B" w:rsidRDefault="009851EE" w:rsidP="00A566F6">
      <w:pPr>
        <w:ind w:left="432" w:hanging="432"/>
        <w:rPr>
          <w:b/>
        </w:rPr>
      </w:pPr>
    </w:p>
    <w:p w:rsidR="009851EE" w:rsidRPr="0042340B" w:rsidRDefault="009851EE" w:rsidP="00A566F6">
      <w:pPr>
        <w:ind w:left="432" w:hanging="432"/>
        <w:rPr>
          <w:b/>
        </w:rPr>
      </w:pPr>
      <w:r w:rsidRPr="0042340B">
        <w:rPr>
          <w:b/>
        </w:rPr>
        <w:t>5.</w:t>
      </w:r>
      <w:r w:rsidRPr="0042340B">
        <w:rPr>
          <w:b/>
        </w:rPr>
        <w:tab/>
        <w:t>Dates of prior committee approvals:</w:t>
      </w:r>
    </w:p>
    <w:p w:rsidR="009851EE" w:rsidRPr="0042340B" w:rsidRDefault="009851EE" w:rsidP="00A566F6">
      <w:r w:rsidRPr="0042340B">
        <w:t xml:space="preserve"> </w:t>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122BE6">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Pr="0042340B" w:rsidRDefault="009851EE" w:rsidP="00A566F6"/>
    <w:p w:rsidR="009851EE" w:rsidRDefault="009851EE">
      <w:pPr>
        <w:rPr>
          <w:rFonts w:ascii="Times New Roman" w:hAnsi="Times New Roman" w:cs="Times New Roman"/>
          <w:sz w:val="24"/>
          <w:szCs w:val="24"/>
        </w:rPr>
      </w:pPr>
    </w:p>
    <w:p w:rsidR="009851EE" w:rsidRDefault="009851EE">
      <w:pPr>
        <w:rPr>
          <w:rFonts w:ascii="Times New Roman" w:hAnsi="Times New Roman" w:cs="Times New Roman"/>
          <w:sz w:val="24"/>
          <w:szCs w:val="24"/>
        </w:rPr>
      </w:pPr>
      <w:r>
        <w:rPr>
          <w:rFonts w:ascii="Times New Roman" w:hAnsi="Times New Roman" w:cs="Times New Roman"/>
          <w:sz w:val="24"/>
          <w:szCs w:val="24"/>
        </w:rPr>
        <w:br w:type="page"/>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1"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9"/>
        </w:numPr>
        <w:spacing w:line="280" w:lineRule="exact"/>
      </w:pPr>
      <w:r w:rsidRPr="0006146A">
        <w:t xml:space="preserve">Course prefix (subject area) and number:  </w:t>
      </w:r>
      <w:r>
        <w:t xml:space="preserve">BIOL </w:t>
      </w:r>
      <w:r w:rsidRPr="00C65B1F">
        <w:t>222</w:t>
      </w:r>
    </w:p>
    <w:p w:rsidR="009851EE" w:rsidRPr="0006146A" w:rsidRDefault="009851EE" w:rsidP="001A0249">
      <w:pPr>
        <w:numPr>
          <w:ilvl w:val="1"/>
          <w:numId w:val="9"/>
        </w:numPr>
        <w:spacing w:line="280" w:lineRule="exact"/>
      </w:pPr>
      <w:r w:rsidRPr="0006146A">
        <w:t>Course title:</w:t>
      </w:r>
      <w:r>
        <w:t xml:space="preserve"> Plant Biology and Diversity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rsidRPr="00ED42FA">
        <w:t xml:space="preserve">Prerequisites: </w:t>
      </w:r>
      <w:r>
        <w:t>BIOL 120/121 and BIOL 122/</w:t>
      </w:r>
      <w:r w:rsidRPr="00ED42FA">
        <w:t>123</w:t>
      </w:r>
    </w:p>
    <w:p w:rsidR="009851EE" w:rsidRPr="00ED42FA" w:rsidRDefault="009851EE" w:rsidP="00A566F6">
      <w:pPr>
        <w:spacing w:line="280" w:lineRule="exact"/>
        <w:ind w:left="720"/>
      </w:pPr>
      <w:r w:rsidRPr="00ED42FA">
        <w:t>Corequisite: BIOL 223</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Prerequisites: BIOL 120</w:t>
      </w:r>
      <w:r>
        <w:t xml:space="preserve">/121 and BIOL 122/123 with </w:t>
      </w:r>
      <w:r w:rsidRPr="00C65B1F">
        <w:t>grade</w:t>
      </w:r>
      <w:r>
        <w:t>s</w:t>
      </w:r>
      <w:r w:rsidRPr="00C65B1F">
        <w:t xml:space="preserve"> of "C" or </w:t>
      </w:r>
      <w:r>
        <w:t>higher</w:t>
      </w:r>
    </w:p>
    <w:p w:rsidR="009851EE" w:rsidRPr="00ED42FA" w:rsidRDefault="009851EE" w:rsidP="00A566F6">
      <w:pPr>
        <w:spacing w:line="280" w:lineRule="exact"/>
        <w:ind w:left="720"/>
      </w:pPr>
      <w:r w:rsidRPr="00ED42FA">
        <w:t>Corequisite: BIOL 223</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392A8A" w:rsidRDefault="009851EE" w:rsidP="00A566F6">
            <w:pPr>
              <w:jc w:val="right"/>
              <w:rPr>
                <w:b/>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2"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0"/>
        </w:numPr>
        <w:spacing w:line="280" w:lineRule="exact"/>
      </w:pPr>
      <w:r w:rsidRPr="0006146A">
        <w:t xml:space="preserve">Course prefix (subject area) and number:  </w:t>
      </w:r>
      <w:r>
        <w:t xml:space="preserve">BIOL </w:t>
      </w:r>
      <w:r w:rsidRPr="00C65B1F">
        <w:t>224</w:t>
      </w:r>
    </w:p>
    <w:p w:rsidR="009851EE" w:rsidRPr="0006146A" w:rsidRDefault="009851EE" w:rsidP="001A0249">
      <w:pPr>
        <w:numPr>
          <w:ilvl w:val="1"/>
          <w:numId w:val="10"/>
        </w:numPr>
        <w:spacing w:line="280" w:lineRule="exact"/>
      </w:pPr>
      <w:r w:rsidRPr="0006146A">
        <w:t>Course title:</w:t>
      </w:r>
      <w:r>
        <w:t xml:space="preserve"> Animal Biology and Diversity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t>Prerequisites: BIOL 120/121 and BIOL 122/</w:t>
      </w:r>
      <w:r w:rsidRPr="00ED42FA">
        <w:t>123</w:t>
      </w:r>
    </w:p>
    <w:p w:rsidR="009851EE" w:rsidRPr="00ED42FA" w:rsidRDefault="009851EE" w:rsidP="00A566F6">
      <w:pPr>
        <w:spacing w:line="280" w:lineRule="exact"/>
        <w:ind w:left="720"/>
      </w:pPr>
      <w:r w:rsidRPr="00ED42FA">
        <w:t>Corequisite: BIOL 22</w:t>
      </w:r>
      <w:r>
        <w:t>5</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Prerequisites: BIOL 120</w:t>
      </w:r>
      <w:r>
        <w:t xml:space="preserve">/121 and BIOL 122/123 with </w:t>
      </w:r>
      <w:r w:rsidRPr="00C65B1F">
        <w:t>grade</w:t>
      </w:r>
      <w:r>
        <w:t>s</w:t>
      </w:r>
      <w:r w:rsidRPr="00C65B1F">
        <w:t xml:space="preserve"> of "C" or </w:t>
      </w:r>
      <w:r>
        <w:t>higher</w:t>
      </w:r>
    </w:p>
    <w:p w:rsidR="009851EE" w:rsidRPr="00D0324E" w:rsidRDefault="009851EE" w:rsidP="00A566F6">
      <w:pPr>
        <w:spacing w:line="280" w:lineRule="exact"/>
        <w:ind w:left="720"/>
      </w:pPr>
      <w:r w:rsidRPr="00ED42FA">
        <w:t>Corequisite: BIOL 2</w:t>
      </w:r>
      <w:r>
        <w:t>25</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3"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1"/>
        </w:numPr>
        <w:spacing w:line="280" w:lineRule="exact"/>
      </w:pPr>
      <w:r w:rsidRPr="0006146A">
        <w:t xml:space="preserve">Course prefix (subject area) and number:  </w:t>
      </w:r>
      <w:r>
        <w:t xml:space="preserve">BIOL </w:t>
      </w:r>
      <w:r w:rsidRPr="00C65B1F">
        <w:t>22</w:t>
      </w:r>
      <w:r>
        <w:t>5</w:t>
      </w:r>
    </w:p>
    <w:p w:rsidR="009851EE" w:rsidRPr="0006146A" w:rsidRDefault="009851EE" w:rsidP="001A0249">
      <w:pPr>
        <w:numPr>
          <w:ilvl w:val="1"/>
          <w:numId w:val="11"/>
        </w:numPr>
        <w:spacing w:line="280" w:lineRule="exact"/>
      </w:pPr>
      <w:r w:rsidRPr="0006146A">
        <w:t>Course title:</w:t>
      </w:r>
      <w:r>
        <w:t xml:space="preserve"> Animal Biology and Diversity Lab</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t>Prerequisites: BIOL 22</w:t>
      </w:r>
      <w:r w:rsidRPr="00C65B1F">
        <w:t>4</w:t>
      </w:r>
    </w:p>
    <w:p w:rsidR="009851EE" w:rsidRPr="00ED42FA" w:rsidRDefault="009851EE" w:rsidP="00A566F6">
      <w:pPr>
        <w:spacing w:line="280" w:lineRule="exact"/>
        <w:ind w:left="720"/>
      </w:pPr>
      <w:r>
        <w:t>Corequisite: none</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 xml:space="preserve">Prerequisites: </w:t>
      </w:r>
      <w:r>
        <w:t>none</w:t>
      </w:r>
    </w:p>
    <w:p w:rsidR="009851EE" w:rsidRPr="00D0324E" w:rsidRDefault="009851EE" w:rsidP="00A566F6">
      <w:pPr>
        <w:tabs>
          <w:tab w:val="center" w:pos="5040"/>
        </w:tabs>
        <w:spacing w:line="280" w:lineRule="exact"/>
        <w:ind w:left="720"/>
      </w:pPr>
      <w:r w:rsidRPr="00ED42FA">
        <w:t>Corequisite: BIOL 2</w:t>
      </w:r>
      <w:r>
        <w:t>2</w:t>
      </w:r>
      <w:r w:rsidRPr="00C65B1F">
        <w:t>4</w:t>
      </w:r>
      <w:r>
        <w:tab/>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C65B1F">
        <w:t>22</w:t>
      </w:r>
      <w:r>
        <w:t xml:space="preserve">5 is intended to be taken concurrently with </w:t>
      </w:r>
      <w:r w:rsidRPr="00ED42FA">
        <w:t>BIOL 2</w:t>
      </w:r>
      <w:r>
        <w:t>2</w:t>
      </w:r>
      <w:r w:rsidRPr="00C65B1F">
        <w:t>4</w:t>
      </w:r>
      <w:r>
        <w:t xml:space="preserve"> </w:t>
      </w:r>
      <w:r w:rsidRPr="0006146A">
        <w:t>(</w:t>
      </w:r>
      <w:r>
        <w:t>Animal Biology and Diversity</w:t>
      </w:r>
      <w:r w:rsidRPr="0006146A">
        <w:t>)</w:t>
      </w:r>
      <w:r>
        <w:t xml:space="preserve">, not after as suggested by the catalog listing </w:t>
      </w:r>
      <w:r w:rsidRPr="00ED42FA">
        <w:t>BIOL 2</w:t>
      </w:r>
      <w:r>
        <w:t>2</w:t>
      </w:r>
      <w:r w:rsidRPr="00C65B1F">
        <w:t>4</w:t>
      </w:r>
      <w:r>
        <w:t xml:space="preserve"> as a prerequisite. Changing </w:t>
      </w:r>
      <w:r w:rsidRPr="00ED42FA">
        <w:t>BIOL 2</w:t>
      </w:r>
      <w:r>
        <w:t>2</w:t>
      </w:r>
      <w:r w:rsidRPr="00C65B1F">
        <w:t>4</w:t>
      </w:r>
      <w:r>
        <w:t xml:space="preserve"> to a corequisite would better reflect that these two courses need to be taken during the same semester.</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4"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2"/>
        </w:numPr>
        <w:spacing w:line="280" w:lineRule="exact"/>
      </w:pPr>
      <w:r w:rsidRPr="0006146A">
        <w:t xml:space="preserve">Course prefix (subject area) and number:  </w:t>
      </w:r>
      <w:r>
        <w:t xml:space="preserve">BIOL </w:t>
      </w:r>
      <w:r w:rsidRPr="00C65B1F">
        <w:t>22</w:t>
      </w:r>
      <w:r>
        <w:t>6</w:t>
      </w:r>
    </w:p>
    <w:p w:rsidR="009851EE" w:rsidRPr="0006146A" w:rsidRDefault="009851EE" w:rsidP="001A0249">
      <w:pPr>
        <w:numPr>
          <w:ilvl w:val="1"/>
          <w:numId w:val="12"/>
        </w:numPr>
        <w:spacing w:line="280" w:lineRule="exact"/>
      </w:pPr>
      <w:r w:rsidRPr="0006146A">
        <w:t>Course title:</w:t>
      </w:r>
      <w:r>
        <w:t xml:space="preserve"> Microbial Biology and Diversity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ED42FA" w:rsidRDefault="009851EE" w:rsidP="00A566F6">
      <w:pPr>
        <w:spacing w:line="280" w:lineRule="exact"/>
        <w:ind w:left="720"/>
      </w:pPr>
      <w:r>
        <w:t>Prerequisites: BIOL 120/121 and BIOL 122/</w:t>
      </w:r>
      <w:r w:rsidRPr="00ED42FA">
        <w:t>123</w:t>
      </w:r>
    </w:p>
    <w:p w:rsidR="009851EE" w:rsidRPr="00ED42FA" w:rsidRDefault="009851EE" w:rsidP="00A566F6">
      <w:pPr>
        <w:spacing w:line="280" w:lineRule="exact"/>
        <w:ind w:left="720"/>
      </w:pPr>
      <w:r w:rsidRPr="00ED42FA">
        <w:t>Corequisite: BIOL 22</w:t>
      </w:r>
      <w:r w:rsidRPr="00C65B1F">
        <w:t>7</w:t>
      </w:r>
    </w:p>
    <w:p w:rsidR="009851EE" w:rsidRPr="0006146A" w:rsidRDefault="009851EE" w:rsidP="00A566F6">
      <w:pPr>
        <w:spacing w:line="280" w:lineRule="exact"/>
        <w:rPr>
          <w:b/>
        </w:rPr>
      </w:pPr>
    </w:p>
    <w:p w:rsidR="009851EE" w:rsidRDefault="009851EE" w:rsidP="00A566F6">
      <w:pPr>
        <w:spacing w:line="280" w:lineRule="exact"/>
        <w:rPr>
          <w:b/>
        </w:rPr>
      </w:pPr>
      <w:r>
        <w:rPr>
          <w:b/>
        </w:rPr>
        <w:t>3.</w:t>
      </w:r>
      <w:r>
        <w:rPr>
          <w:b/>
        </w:rPr>
        <w:tab/>
        <w:t>Proposed prerequisites/corequisite</w:t>
      </w:r>
      <w:r w:rsidRPr="0006146A">
        <w:rPr>
          <w:b/>
        </w:rPr>
        <w:t>:</w:t>
      </w:r>
    </w:p>
    <w:p w:rsidR="009851EE" w:rsidRDefault="009851EE" w:rsidP="00A566F6">
      <w:pPr>
        <w:spacing w:line="280" w:lineRule="exact"/>
        <w:ind w:left="720"/>
      </w:pPr>
      <w:r w:rsidRPr="00ED42FA">
        <w:t>Prerequisites: BIOL 120</w:t>
      </w:r>
      <w:r>
        <w:t xml:space="preserve">/121 and BIOL 122/123 with </w:t>
      </w:r>
      <w:r w:rsidRPr="00C65B1F">
        <w:t>grade</w:t>
      </w:r>
      <w:r>
        <w:t>s</w:t>
      </w:r>
      <w:r w:rsidRPr="00C65B1F">
        <w:t xml:space="preserve"> of "C" or </w:t>
      </w:r>
      <w:r>
        <w:t>higher</w:t>
      </w:r>
    </w:p>
    <w:p w:rsidR="009851EE" w:rsidRPr="00ED42FA" w:rsidRDefault="009851EE" w:rsidP="00A566F6">
      <w:pPr>
        <w:spacing w:line="280" w:lineRule="exact"/>
        <w:ind w:left="720"/>
      </w:pPr>
      <w:r w:rsidRPr="00ED42FA">
        <w:t>Corequisite: BIOL 22</w:t>
      </w:r>
      <w:r w:rsidRPr="00C65B1F">
        <w:t>7</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5"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3"/>
        </w:numPr>
        <w:spacing w:line="280" w:lineRule="exact"/>
      </w:pPr>
      <w:r w:rsidRPr="0006146A">
        <w:t xml:space="preserve">Course prefix (subject area) and number:  </w:t>
      </w:r>
      <w:r>
        <w:t xml:space="preserve">BIOL </w:t>
      </w:r>
      <w:r w:rsidRPr="00C65B1F">
        <w:t>232</w:t>
      </w:r>
    </w:p>
    <w:p w:rsidR="009851EE" w:rsidRPr="0006146A" w:rsidRDefault="009851EE" w:rsidP="001A0249">
      <w:pPr>
        <w:numPr>
          <w:ilvl w:val="1"/>
          <w:numId w:val="13"/>
        </w:numPr>
        <w:spacing w:line="280" w:lineRule="exact"/>
      </w:pPr>
      <w:r w:rsidRPr="0006146A">
        <w:t>Course title:</w:t>
      </w:r>
      <w:r>
        <w:t xml:space="preserve"> Principles of Wildlife Ecology and Management</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BIOL 122/</w:t>
      </w:r>
      <w:r w:rsidRPr="00C65B1F">
        <w:t>123</w:t>
      </w:r>
      <w:r>
        <w:t xml:space="preserve"> or permission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w:t>
      </w:r>
      <w:r w:rsidRPr="00DD7D3D">
        <w:t xml:space="preserve">Claire Rinehart, </w:t>
      </w:r>
      <w:hyperlink r:id="rId76" w:history="1">
        <w:r w:rsidRPr="00DD7D3D">
          <w:rPr>
            <w:rStyle w:val="Hyperlink"/>
          </w:rPr>
          <w:t>claire.rinehart@wku.edu</w:t>
        </w:r>
      </w:hyperlink>
      <w:r w:rsidRPr="00DD7D3D">
        <w:t>, 270-745-5997</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4"/>
        </w:numPr>
        <w:spacing w:line="280" w:lineRule="exact"/>
      </w:pPr>
      <w:r w:rsidRPr="0006146A">
        <w:t xml:space="preserve">Course prefix (subject area) and number:  </w:t>
      </w:r>
      <w:r w:rsidRPr="00DD7D3D">
        <w:t>BIOL 312</w:t>
      </w:r>
    </w:p>
    <w:p w:rsidR="009851EE" w:rsidRPr="0006146A" w:rsidRDefault="009851EE" w:rsidP="001A0249">
      <w:pPr>
        <w:numPr>
          <w:ilvl w:val="1"/>
          <w:numId w:val="14"/>
        </w:numPr>
        <w:spacing w:line="280" w:lineRule="exact"/>
      </w:pPr>
      <w:r w:rsidRPr="0006146A">
        <w:t>Course title:</w:t>
      </w:r>
      <w:r>
        <w:t xml:space="preserve"> Bioinformatics</w:t>
      </w:r>
    </w:p>
    <w:p w:rsidR="009851EE" w:rsidRPr="0006146A" w:rsidRDefault="009851EE" w:rsidP="00A566F6">
      <w:pPr>
        <w:tabs>
          <w:tab w:val="left" w:pos="360"/>
        </w:tabs>
        <w:spacing w:line="280" w:lineRule="exact"/>
      </w:pPr>
    </w:p>
    <w:p w:rsidR="009851EE" w:rsidRPr="0056757F" w:rsidRDefault="009851EE" w:rsidP="00A566F6">
      <w:pPr>
        <w:spacing w:line="280" w:lineRule="exact"/>
        <w:rPr>
          <w:b/>
        </w:rPr>
      </w:pPr>
      <w:r>
        <w:rPr>
          <w:b/>
        </w:rPr>
        <w:t>2.</w:t>
      </w:r>
      <w:r>
        <w:rPr>
          <w:b/>
        </w:rPr>
        <w:tab/>
        <w:t>Current prerequisites</w:t>
      </w:r>
      <w:r w:rsidRPr="0006146A">
        <w:rPr>
          <w:b/>
        </w:rPr>
        <w:t>:</w:t>
      </w:r>
      <w:r>
        <w:rPr>
          <w:b/>
        </w:rPr>
        <w:t xml:space="preserve"> </w:t>
      </w:r>
      <w:r>
        <w:t>BIOL 120-</w:t>
      </w:r>
      <w:r w:rsidRPr="00785477">
        <w:t>121 or 113, and BIOL 283 or MATH</w:t>
      </w:r>
      <w:r>
        <w:t xml:space="preserve"> </w:t>
      </w:r>
      <w:r w:rsidRPr="00785477">
        <w:t>183 or MATH 382 or STAT 301</w:t>
      </w:r>
    </w:p>
    <w:p w:rsidR="009851EE" w:rsidRPr="0006146A" w:rsidRDefault="009851EE" w:rsidP="00A566F6">
      <w:pPr>
        <w:spacing w:line="280" w:lineRule="exact"/>
        <w:rPr>
          <w:b/>
        </w:rPr>
      </w:pPr>
    </w:p>
    <w:p w:rsidR="009851EE" w:rsidRPr="0056757F" w:rsidRDefault="009851EE" w:rsidP="00A566F6">
      <w:pPr>
        <w:spacing w:line="280" w:lineRule="exact"/>
        <w:rPr>
          <w:b/>
        </w:rPr>
      </w:pPr>
      <w:r>
        <w:rPr>
          <w:b/>
        </w:rPr>
        <w:t>3.</w:t>
      </w:r>
      <w:r>
        <w:rPr>
          <w:b/>
        </w:rPr>
        <w:tab/>
        <w:t>Proposed prerequisites/corequisite</w:t>
      </w:r>
      <w:r w:rsidRPr="0006146A">
        <w:rPr>
          <w:b/>
        </w:rPr>
        <w:t>:</w:t>
      </w:r>
      <w:r>
        <w:rPr>
          <w:b/>
        </w:rPr>
        <w:t xml:space="preserve"> </w:t>
      </w:r>
      <w:r w:rsidRPr="00785477">
        <w:t xml:space="preserve">BIOL </w:t>
      </w:r>
      <w:r>
        <w:t>120/</w:t>
      </w:r>
      <w:r w:rsidRPr="00785477">
        <w:t>121</w:t>
      </w:r>
      <w:r>
        <w:t xml:space="preserve"> with grades of “C” or higher</w:t>
      </w:r>
      <w:r w:rsidRPr="00785477">
        <w:t xml:space="preserve"> or consent of instructor</w:t>
      </w:r>
    </w:p>
    <w:p w:rsidR="009851EE" w:rsidRPr="0006146A" w:rsidRDefault="009851EE" w:rsidP="00A566F6">
      <w:pPr>
        <w:spacing w:line="280" w:lineRule="exact"/>
        <w:rPr>
          <w:b/>
        </w:rPr>
      </w:pPr>
    </w:p>
    <w:p w:rsidR="009851EE" w:rsidRDefault="009851EE" w:rsidP="00A566F6">
      <w:r w:rsidRPr="0006146A">
        <w:rPr>
          <w:b/>
        </w:rPr>
        <w:t>4.</w:t>
      </w:r>
      <w:r w:rsidRPr="0006146A">
        <w:rPr>
          <w:b/>
        </w:rPr>
        <w:tab/>
        <w:t>Rationale fo</w:t>
      </w:r>
      <w:r>
        <w:rPr>
          <w:b/>
        </w:rPr>
        <w:t>r the revision of prerequisites</w:t>
      </w:r>
      <w:r w:rsidRPr="0006146A">
        <w:rPr>
          <w:b/>
        </w:rPr>
        <w:t>:</w:t>
      </w:r>
      <w:r>
        <w:rPr>
          <w:b/>
        </w:rPr>
        <w:t xml:space="preserve"> </w:t>
      </w:r>
      <w:r w:rsidRPr="00A77C83">
        <w:t xml:space="preserve">Because of the broad background of students interested in this course, I no longer require a statistics prerequisite but </w:t>
      </w:r>
      <w:r>
        <w:t xml:space="preserve">instead </w:t>
      </w:r>
      <w:r w:rsidRPr="00A77C83">
        <w:t>introduce the statistical methods as we use them throughout the course. Students need the solid molecular, cellular, and genetic biology background taught in BIOL 120</w:t>
      </w:r>
      <w:r>
        <w:t>/</w:t>
      </w:r>
      <w:r w:rsidRPr="00A77C83">
        <w:t>121</w:t>
      </w:r>
      <w:r>
        <w:t xml:space="preserve">. </w:t>
      </w:r>
      <w:r w:rsidRPr="00A77C83">
        <w:t xml:space="preserve">BIOL 113 </w:t>
      </w:r>
      <w:r>
        <w:t>does</w:t>
      </w:r>
      <w:r w:rsidRPr="00A77C83">
        <w:t xml:space="preserve"> not provide</w:t>
      </w:r>
      <w:r>
        <w:t xml:space="preserve"> sufficient knowledge. </w:t>
      </w:r>
    </w:p>
    <w:p w:rsidR="009851EE" w:rsidRPr="001472C4" w:rsidRDefault="009851EE" w:rsidP="00A566F6">
      <w:pPr>
        <w:ind w:firstLine="720"/>
        <w:rPr>
          <w:color w:val="000000"/>
        </w:rPr>
      </w:pPr>
      <w:r>
        <w:t xml:space="preserve">Grades of “C” or higher are proposed as performance requirements for the revised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5F280D" w:rsidRDefault="009851EE" w:rsidP="00A566F6">
            <w:pPr>
              <w:jc w:val="right"/>
              <w:rPr>
                <w:b/>
              </w:rPr>
            </w:pPr>
            <w:r w:rsidRPr="005F280D">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7"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5"/>
        </w:numPr>
        <w:spacing w:line="280" w:lineRule="exact"/>
      </w:pPr>
      <w:r w:rsidRPr="0006146A">
        <w:t xml:space="preserve">Course prefix (subject area) and number:  </w:t>
      </w:r>
      <w:r>
        <w:t xml:space="preserve">BIOL </w:t>
      </w:r>
      <w:r w:rsidRPr="008B2549">
        <w:t>317</w:t>
      </w:r>
    </w:p>
    <w:p w:rsidR="009851EE" w:rsidRPr="0006146A" w:rsidRDefault="009851EE" w:rsidP="001A0249">
      <w:pPr>
        <w:numPr>
          <w:ilvl w:val="1"/>
          <w:numId w:val="15"/>
        </w:numPr>
        <w:spacing w:line="280" w:lineRule="exact"/>
      </w:pPr>
      <w:r w:rsidRPr="0006146A">
        <w:t>Course title:</w:t>
      </w:r>
      <w:r>
        <w:t xml:space="preserve"> Plant Pathology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8"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6"/>
        </w:numPr>
        <w:spacing w:line="280" w:lineRule="exact"/>
      </w:pPr>
      <w:r w:rsidRPr="0006146A">
        <w:t xml:space="preserve">Course prefix (subject area) and number:  </w:t>
      </w:r>
      <w:r>
        <w:t xml:space="preserve">BIOL </w:t>
      </w:r>
      <w:r w:rsidRPr="001F5508">
        <w:t>319</w:t>
      </w:r>
    </w:p>
    <w:p w:rsidR="009851EE" w:rsidRPr="0006146A" w:rsidRDefault="009851EE" w:rsidP="001A0249">
      <w:pPr>
        <w:numPr>
          <w:ilvl w:val="1"/>
          <w:numId w:val="16"/>
        </w:numPr>
        <w:spacing w:line="280" w:lineRule="exact"/>
      </w:pPr>
      <w:r w:rsidRPr="0006146A">
        <w:t>Course title:</w:t>
      </w:r>
      <w:r>
        <w:t xml:space="preserve"> Introduction to Molecular and Cell Biology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prerequisites/corequisites</w:t>
      </w:r>
      <w:r w:rsidRPr="0006146A">
        <w:rPr>
          <w:b/>
        </w:rPr>
        <w:t>:</w:t>
      </w:r>
    </w:p>
    <w:p w:rsidR="009851EE" w:rsidRPr="008A294E" w:rsidRDefault="009851EE" w:rsidP="00A566F6">
      <w:pPr>
        <w:spacing w:line="280" w:lineRule="exact"/>
        <w:ind w:left="720"/>
      </w:pPr>
      <w:r w:rsidRPr="008A294E">
        <w:t>Prerequisites: BIOL 120-121 and BIOL 122-123; CHEM 120-121</w:t>
      </w:r>
    </w:p>
    <w:p w:rsidR="009851EE" w:rsidRPr="008A294E" w:rsidRDefault="009851EE" w:rsidP="00A566F6">
      <w:pPr>
        <w:spacing w:line="280" w:lineRule="exact"/>
        <w:ind w:left="720"/>
      </w:pPr>
      <w:r w:rsidRPr="008A294E">
        <w:t>Corequisite: BIOL 322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prerequisites/corequisites</w:t>
      </w:r>
      <w:r w:rsidRPr="0006146A">
        <w:rPr>
          <w:b/>
        </w:rPr>
        <w:t>:</w:t>
      </w:r>
    </w:p>
    <w:p w:rsidR="009851EE" w:rsidRDefault="009851EE" w:rsidP="00A566F6">
      <w:pPr>
        <w:spacing w:line="280" w:lineRule="exact"/>
        <w:ind w:left="720"/>
      </w:pPr>
      <w:r w:rsidRPr="008A294E">
        <w:t>Prerequisites:</w:t>
      </w:r>
      <w:r>
        <w:t xml:space="preserve"> </w:t>
      </w:r>
      <w:r w:rsidRPr="00C65B1F">
        <w:t>BIOL</w:t>
      </w:r>
      <w:r>
        <w:t xml:space="preserve"> 120/121 and BIOL 122/123 with</w:t>
      </w:r>
      <w:r w:rsidRPr="00C65B1F">
        <w:t xml:space="preserve"> grade</w:t>
      </w:r>
      <w:r>
        <w:t>s</w:t>
      </w:r>
      <w:r w:rsidRPr="00C65B1F">
        <w:t xml:space="preserve"> of "C" or </w:t>
      </w:r>
      <w:r>
        <w:t>higher; CHEM 120/</w:t>
      </w:r>
      <w:r w:rsidRPr="008A294E">
        <w:t>121</w:t>
      </w:r>
    </w:p>
    <w:p w:rsidR="009851EE" w:rsidRDefault="009851EE" w:rsidP="00A566F6">
      <w:pPr>
        <w:spacing w:line="280" w:lineRule="exact"/>
        <w:ind w:left="720"/>
      </w:pPr>
      <w:r w:rsidRPr="008A294E">
        <w:t>Corequisite: BIOL 322</w:t>
      </w:r>
      <w:r>
        <w:t xml:space="preserve"> 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Biology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 xml:space="preserve">pursuing a Major in Biology. These are the primary core courses that all Biology Majors students must take prior to enrolling in subsequent courses. The addition of </w:t>
      </w:r>
      <w:r>
        <w:t xml:space="preserve">BIOL </w:t>
      </w:r>
      <w:r w:rsidRPr="008A294E">
        <w:t>32</w:t>
      </w:r>
      <w:r w:rsidRPr="001F5508">
        <w:t>9</w:t>
      </w:r>
      <w:r>
        <w:t xml:space="preserve"> </w:t>
      </w:r>
      <w:r w:rsidRPr="0006146A">
        <w:t>(</w:t>
      </w:r>
      <w:r>
        <w:t>Genetics Laboratory</w:t>
      </w:r>
      <w:r w:rsidRPr="0006146A">
        <w:t>)</w:t>
      </w:r>
      <w:r>
        <w:t xml:space="preserve"> as a corequisite alternative to </w:t>
      </w:r>
      <w:r w:rsidRPr="008A294E">
        <w:t>BIOL 322</w:t>
      </w:r>
      <w:r>
        <w:t xml:space="preserve"> </w:t>
      </w:r>
      <w:r w:rsidRPr="0006146A">
        <w:t>(</w:t>
      </w:r>
      <w:r>
        <w:t>Introduction to Molecular and Cell Biology Laboratory</w:t>
      </w:r>
      <w:r w:rsidRPr="0006146A">
        <w:t>)</w:t>
      </w:r>
      <w:r>
        <w:t xml:space="preserve"> reflects the philosophical similarities in how the two lab courses are taught. Both courses emphasize the development of good lab practices.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6A75A9" w:rsidRDefault="009851EE" w:rsidP="00A566F6">
            <w:pPr>
              <w:jc w:val="right"/>
              <w:rPr>
                <w:b/>
              </w:rPr>
            </w:pPr>
            <w:r w:rsidRPr="006A75A9">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6A75A9" w:rsidRDefault="009851EE" w:rsidP="00A566F6">
            <w:pPr>
              <w:jc w:val="right"/>
              <w:rPr>
                <w:b/>
              </w:rPr>
            </w:pPr>
            <w:r w:rsidRPr="006A75A9">
              <w:rPr>
                <w:b/>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6A75A9" w:rsidRDefault="009851EE" w:rsidP="00A566F6">
            <w:pPr>
              <w:jc w:val="right"/>
              <w:rPr>
                <w:b/>
              </w:rPr>
            </w:pPr>
            <w:r w:rsidRPr="006A75A9">
              <w:rPr>
                <w:b/>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79"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BC2D9D" w:rsidRDefault="009851EE" w:rsidP="00A566F6">
      <w:pPr>
        <w:spacing w:line="280" w:lineRule="exact"/>
        <w:rPr>
          <w:b/>
        </w:rPr>
      </w:pPr>
      <w:r w:rsidRPr="00BC2D9D">
        <w:rPr>
          <w:b/>
        </w:rPr>
        <w:t>1.</w:t>
      </w:r>
      <w:r w:rsidRPr="00BC2D9D">
        <w:rPr>
          <w:b/>
        </w:rPr>
        <w:tab/>
        <w:t>Identification of course:</w:t>
      </w:r>
    </w:p>
    <w:p w:rsidR="009851EE" w:rsidRPr="00BC2D9D" w:rsidRDefault="009851EE" w:rsidP="001A0249">
      <w:pPr>
        <w:numPr>
          <w:ilvl w:val="1"/>
          <w:numId w:val="17"/>
        </w:numPr>
        <w:spacing w:line="280" w:lineRule="exact"/>
      </w:pPr>
      <w:r w:rsidRPr="00BC2D9D">
        <w:t>Course prefix (subject area) and number:  BIOL 322</w:t>
      </w:r>
    </w:p>
    <w:p w:rsidR="009851EE" w:rsidRPr="00BC2D9D" w:rsidRDefault="009851EE" w:rsidP="001A0249">
      <w:pPr>
        <w:numPr>
          <w:ilvl w:val="1"/>
          <w:numId w:val="17"/>
        </w:numPr>
        <w:spacing w:line="280" w:lineRule="exact"/>
      </w:pPr>
      <w:r w:rsidRPr="00BC2D9D">
        <w:t>Course title: Introduction to Molecular and Cell Biology Laboratory</w:t>
      </w:r>
    </w:p>
    <w:p w:rsidR="009851EE" w:rsidRPr="00BC2D9D" w:rsidRDefault="009851EE" w:rsidP="00A566F6">
      <w:pPr>
        <w:tabs>
          <w:tab w:val="left" w:pos="360"/>
        </w:tabs>
        <w:spacing w:line="280" w:lineRule="exact"/>
      </w:pPr>
    </w:p>
    <w:p w:rsidR="009851EE" w:rsidRPr="00BC2D9D" w:rsidRDefault="009851EE" w:rsidP="00A566F6">
      <w:pPr>
        <w:spacing w:line="280" w:lineRule="exact"/>
        <w:rPr>
          <w:b/>
        </w:rPr>
      </w:pPr>
      <w:r w:rsidRPr="00BC2D9D">
        <w:rPr>
          <w:b/>
        </w:rPr>
        <w:t>2.</w:t>
      </w:r>
      <w:r w:rsidRPr="00BC2D9D">
        <w:rPr>
          <w:b/>
        </w:rPr>
        <w:tab/>
        <w:t xml:space="preserve">Current corequisite: </w:t>
      </w:r>
      <w:r w:rsidRPr="00BC2D9D">
        <w:t>BIOL 319</w:t>
      </w:r>
    </w:p>
    <w:p w:rsidR="009851EE" w:rsidRPr="00BC2D9D" w:rsidRDefault="009851EE" w:rsidP="00A566F6">
      <w:pPr>
        <w:spacing w:line="280" w:lineRule="exact"/>
        <w:rPr>
          <w:b/>
        </w:rPr>
      </w:pPr>
    </w:p>
    <w:p w:rsidR="009851EE" w:rsidRPr="00BC2D9D" w:rsidRDefault="009851EE" w:rsidP="00A566F6">
      <w:pPr>
        <w:spacing w:line="280" w:lineRule="exact"/>
      </w:pPr>
      <w:r w:rsidRPr="00BC2D9D">
        <w:rPr>
          <w:b/>
        </w:rPr>
        <w:t>3.</w:t>
      </w:r>
      <w:r w:rsidRPr="00BC2D9D">
        <w:rPr>
          <w:b/>
        </w:rPr>
        <w:tab/>
        <w:t>Proposed corequisites:</w:t>
      </w:r>
      <w:r w:rsidRPr="00BC2D9D">
        <w:t xml:space="preserve"> BIOL 319 or BIOL 327</w:t>
      </w:r>
    </w:p>
    <w:p w:rsidR="009851EE" w:rsidRPr="00BC2D9D" w:rsidRDefault="009851EE" w:rsidP="00A566F6">
      <w:pPr>
        <w:spacing w:line="280" w:lineRule="exact"/>
        <w:rPr>
          <w:b/>
        </w:rPr>
      </w:pPr>
    </w:p>
    <w:p w:rsidR="009851EE" w:rsidRPr="00BC2D9D" w:rsidRDefault="009851EE" w:rsidP="00A566F6">
      <w:pPr>
        <w:rPr>
          <w:color w:val="000000"/>
        </w:rPr>
      </w:pPr>
      <w:r w:rsidRPr="00BC2D9D">
        <w:rPr>
          <w:b/>
        </w:rPr>
        <w:t>4.</w:t>
      </w:r>
      <w:r w:rsidRPr="00BC2D9D">
        <w:rPr>
          <w:b/>
        </w:rPr>
        <w:tab/>
        <w:t xml:space="preserve">Rationale for the revision of prerequisites: </w:t>
      </w:r>
      <w:r w:rsidRPr="00BC2D9D">
        <w:t xml:space="preserve">Both BIOL 319 (Introduction to Molecular and Cell Biology) and BIOL 327 (Genetics) provide a solid content background for BIOL 322. </w:t>
      </w:r>
    </w:p>
    <w:p w:rsidR="009851EE" w:rsidRPr="00BC2D9D" w:rsidRDefault="009851EE" w:rsidP="00A566F6">
      <w:pPr>
        <w:spacing w:line="280" w:lineRule="exact"/>
        <w:rPr>
          <w:b/>
        </w:rPr>
      </w:pPr>
    </w:p>
    <w:p w:rsidR="009851EE" w:rsidRPr="00BC2D9D" w:rsidRDefault="009851EE" w:rsidP="00A566F6">
      <w:pPr>
        <w:spacing w:line="280" w:lineRule="exact"/>
        <w:rPr>
          <w:b/>
        </w:rPr>
      </w:pPr>
      <w:r w:rsidRPr="00BC2D9D">
        <w:rPr>
          <w:b/>
        </w:rPr>
        <w:t>5.</w:t>
      </w:r>
      <w:r w:rsidRPr="00BC2D9D">
        <w:rPr>
          <w:b/>
        </w:rPr>
        <w:tab/>
        <w:t xml:space="preserve">Effect on completion of major/minor sequence: </w:t>
      </w:r>
      <w:r w:rsidRPr="00BC2D9D">
        <w:t>None</w:t>
      </w:r>
    </w:p>
    <w:p w:rsidR="009851EE" w:rsidRPr="00BC2D9D" w:rsidRDefault="009851EE" w:rsidP="00A566F6">
      <w:pPr>
        <w:spacing w:line="280" w:lineRule="exact"/>
        <w:rPr>
          <w:b/>
        </w:rPr>
      </w:pPr>
    </w:p>
    <w:p w:rsidR="009851EE" w:rsidRPr="00BC2D9D" w:rsidRDefault="009851EE" w:rsidP="00A566F6">
      <w:pPr>
        <w:spacing w:line="280" w:lineRule="exact"/>
        <w:rPr>
          <w:b/>
        </w:rPr>
      </w:pPr>
      <w:r w:rsidRPr="00BC2D9D">
        <w:rPr>
          <w:b/>
        </w:rPr>
        <w:t>6.</w:t>
      </w:r>
      <w:r w:rsidRPr="00BC2D9D">
        <w:rPr>
          <w:b/>
        </w:rPr>
        <w:tab/>
        <w:t xml:space="preserve">Proposed term for implementation: </w:t>
      </w:r>
      <w:r w:rsidRPr="00BC2D9D">
        <w:t>Fall 2014</w:t>
      </w:r>
    </w:p>
    <w:p w:rsidR="009851EE" w:rsidRPr="00BC2D9D" w:rsidRDefault="009851EE" w:rsidP="00A566F6">
      <w:pPr>
        <w:spacing w:line="280" w:lineRule="exact"/>
        <w:rPr>
          <w:b/>
        </w:rPr>
      </w:pPr>
    </w:p>
    <w:p w:rsidR="009851EE" w:rsidRPr="0006146A" w:rsidRDefault="009851EE" w:rsidP="00A566F6">
      <w:pPr>
        <w:spacing w:line="280" w:lineRule="exact"/>
        <w:rPr>
          <w:b/>
        </w:rPr>
      </w:pPr>
      <w:r w:rsidRPr="00BC2D9D">
        <w:rPr>
          <w:b/>
        </w:rPr>
        <w:t>7.</w:t>
      </w:r>
      <w:r w:rsidRPr="00BC2D9D">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CD63EA" w:rsidRDefault="009851EE" w:rsidP="00A566F6">
            <w:pPr>
              <w:jc w:val="right"/>
            </w:pPr>
            <w:r w:rsidRPr="00CD63EA">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CD63EA" w:rsidRDefault="009851EE" w:rsidP="00A566F6">
            <w:pPr>
              <w:jc w:val="right"/>
            </w:pPr>
            <w:r w:rsidRPr="00CD63EA">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CD63EA" w:rsidRDefault="009851EE" w:rsidP="00A566F6">
            <w:pPr>
              <w:jc w:val="right"/>
            </w:pPr>
            <w:r w:rsidRPr="00CD63EA">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0"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8"/>
        </w:numPr>
        <w:spacing w:line="280" w:lineRule="exact"/>
      </w:pPr>
      <w:r w:rsidRPr="0006146A">
        <w:t xml:space="preserve">Course prefix (subject area) and number:  </w:t>
      </w:r>
      <w:r>
        <w:t xml:space="preserve">BIOL </w:t>
      </w:r>
      <w:r w:rsidRPr="00C65B1F">
        <w:t>32</w:t>
      </w:r>
      <w:r>
        <w:t>5</w:t>
      </w:r>
    </w:p>
    <w:p w:rsidR="009851EE" w:rsidRPr="0006146A" w:rsidRDefault="009851EE" w:rsidP="001A0249">
      <w:pPr>
        <w:numPr>
          <w:ilvl w:val="1"/>
          <w:numId w:val="18"/>
        </w:numPr>
        <w:spacing w:line="280" w:lineRule="exact"/>
      </w:pPr>
      <w:r w:rsidRPr="0006146A">
        <w:t>Course title:</w:t>
      </w:r>
      <w:r>
        <w:t xml:space="preserve"> Insect Biodiversity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xml:space="preserve">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AA568B" w:rsidRDefault="009851EE" w:rsidP="00A566F6">
            <w:pPr>
              <w:jc w:val="right"/>
              <w:rPr>
                <w:b/>
              </w:rPr>
            </w:pPr>
            <w:r w:rsidRPr="00AA568B">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AA568B" w:rsidRDefault="009851EE" w:rsidP="00A566F6">
            <w:pPr>
              <w:jc w:val="right"/>
              <w:rPr>
                <w:b/>
              </w:rPr>
            </w:pPr>
            <w:r w:rsidRPr="00AA568B">
              <w:rPr>
                <w:b/>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AA568B" w:rsidRDefault="009851EE" w:rsidP="00A566F6">
            <w:pPr>
              <w:jc w:val="right"/>
              <w:rPr>
                <w:b/>
              </w:rPr>
            </w:pPr>
            <w:r w:rsidRPr="00AA568B">
              <w:rPr>
                <w:b/>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1"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19"/>
        </w:numPr>
        <w:spacing w:line="280" w:lineRule="exact"/>
      </w:pPr>
      <w:r w:rsidRPr="0006146A">
        <w:t xml:space="preserve">Course prefix (subject area) and number:  </w:t>
      </w:r>
      <w:r>
        <w:t xml:space="preserve">BIOL </w:t>
      </w:r>
      <w:r w:rsidRPr="00C65B1F">
        <w:t>32</w:t>
      </w:r>
      <w:r>
        <w:t>6</w:t>
      </w:r>
    </w:p>
    <w:p w:rsidR="009851EE" w:rsidRPr="0006146A" w:rsidRDefault="009851EE" w:rsidP="001A0249">
      <w:pPr>
        <w:numPr>
          <w:ilvl w:val="1"/>
          <w:numId w:val="19"/>
        </w:numPr>
        <w:spacing w:line="280" w:lineRule="exact"/>
      </w:pPr>
      <w:r w:rsidRPr="0006146A">
        <w:t>Course title:</w:t>
      </w:r>
      <w:r>
        <w:t xml:space="preserve"> Ornithology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53212A" w:rsidRDefault="009851EE" w:rsidP="00A566F6">
            <w:pPr>
              <w:jc w:val="right"/>
              <w:rPr>
                <w:u w:val="single"/>
              </w:rPr>
            </w:pPr>
            <w:r w:rsidRPr="0053212A">
              <w:rPr>
                <w:u w:val="single"/>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53212A" w:rsidRDefault="009851EE" w:rsidP="00A566F6">
            <w:pPr>
              <w:jc w:val="right"/>
              <w:rPr>
                <w:u w:val="single"/>
              </w:rPr>
            </w:pPr>
            <w:r w:rsidRPr="0053212A">
              <w:rPr>
                <w:u w:val="single"/>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53212A" w:rsidRDefault="009851EE" w:rsidP="00A566F6">
            <w:pPr>
              <w:jc w:val="right"/>
              <w:rPr>
                <w:u w:val="single"/>
              </w:rPr>
            </w:pPr>
            <w:r w:rsidRPr="0053212A">
              <w:rPr>
                <w:u w:val="single"/>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2"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0"/>
        </w:numPr>
        <w:spacing w:line="280" w:lineRule="exact"/>
      </w:pPr>
      <w:r w:rsidRPr="0006146A">
        <w:t xml:space="preserve">Course prefix (subject area) and number:  </w:t>
      </w:r>
      <w:r>
        <w:t xml:space="preserve">BIOL </w:t>
      </w:r>
      <w:r w:rsidRPr="00DD50D9">
        <w:t>328</w:t>
      </w:r>
    </w:p>
    <w:p w:rsidR="009851EE" w:rsidRPr="0006146A" w:rsidRDefault="009851EE" w:rsidP="001A0249">
      <w:pPr>
        <w:numPr>
          <w:ilvl w:val="1"/>
          <w:numId w:val="20"/>
        </w:numPr>
        <w:spacing w:line="280" w:lineRule="exact"/>
      </w:pPr>
      <w:r w:rsidRPr="0006146A">
        <w:t>Course title:</w:t>
      </w:r>
      <w:r>
        <w:t xml:space="preserve"> Immunology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rsidRPr="00551F73">
        <w:t xml:space="preserve"> </w:t>
      </w:r>
      <w:r>
        <w:t xml:space="preserve">and </w:t>
      </w:r>
      <w:r w:rsidRPr="00DD50D9">
        <w:t>3</w:t>
      </w:r>
      <w:r w:rsidRPr="008A294E">
        <w:t>22</w:t>
      </w:r>
      <w:r>
        <w:t xml:space="preserve"> or BIOL </w:t>
      </w:r>
      <w:r w:rsidRPr="008A294E">
        <w:t>32</w:t>
      </w:r>
      <w:r w:rsidRPr="00C65B1F">
        <w:t>7</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or BIOL </w:t>
      </w:r>
      <w:r w:rsidRPr="008A294E">
        <w:t>32</w:t>
      </w:r>
      <w:r w:rsidRPr="00C65B1F">
        <w:t>7</w:t>
      </w:r>
      <w:r>
        <w:t xml:space="preserve"> and </w:t>
      </w:r>
      <w:r w:rsidRPr="008A294E">
        <w:t xml:space="preserve">BIOL </w:t>
      </w:r>
      <w:r w:rsidRPr="00DD50D9">
        <w:t>3</w:t>
      </w:r>
      <w:r w:rsidRPr="008A294E">
        <w:t>22</w:t>
      </w:r>
      <w:r w:rsidRPr="00551F73">
        <w:t xml:space="preserve"> </w:t>
      </w:r>
      <w:r>
        <w:t xml:space="preserve">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rPr>
          <w:color w:val="000000"/>
        </w:rPr>
        <w:t xml:space="preserve">The addition of </w:t>
      </w:r>
      <w:r>
        <w:t xml:space="preserve">BIOL </w:t>
      </w:r>
      <w:r w:rsidRPr="008A294E">
        <w:t>32</w:t>
      </w:r>
      <w:r w:rsidRPr="001F5508">
        <w:t>9</w:t>
      </w:r>
      <w:r>
        <w:t xml:space="preserve"> </w:t>
      </w:r>
      <w:r w:rsidRPr="0006146A">
        <w:t>(</w:t>
      </w:r>
      <w:r>
        <w:t>Genetics Laboratory</w:t>
      </w:r>
      <w:r w:rsidRPr="0006146A">
        <w:t>)</w:t>
      </w:r>
      <w:r>
        <w:t xml:space="preserve"> as a corequisite alternative to </w:t>
      </w:r>
      <w:r w:rsidRPr="008A294E">
        <w:t>BIOL 322</w:t>
      </w:r>
      <w:r>
        <w:t xml:space="preserve"> </w:t>
      </w:r>
      <w:r w:rsidRPr="0006146A">
        <w:t>(</w:t>
      </w:r>
      <w:r>
        <w:t>Introduction to Molecular and Cell Biology Laboratory</w:t>
      </w:r>
      <w:r w:rsidRPr="0006146A">
        <w:t>)</w:t>
      </w:r>
      <w:r>
        <w:t xml:space="preserve"> for either </w:t>
      </w:r>
      <w:r w:rsidRPr="008A294E">
        <w:t xml:space="preserve">BIOL </w:t>
      </w:r>
      <w:r w:rsidRPr="00DD50D9">
        <w:t>3</w:t>
      </w:r>
      <w:r w:rsidRPr="008A294E">
        <w:t>1</w:t>
      </w:r>
      <w:r w:rsidRPr="001F5508">
        <w:t>9</w:t>
      </w:r>
      <w:r w:rsidRPr="00551F73">
        <w:t xml:space="preserve"> </w:t>
      </w:r>
      <w:r w:rsidRPr="0006146A">
        <w:t>(</w:t>
      </w:r>
      <w:r>
        <w:t>Introduction to Molecular and Cell Biology</w:t>
      </w:r>
      <w:r w:rsidRPr="0006146A">
        <w:t>)</w:t>
      </w:r>
      <w:r>
        <w:t xml:space="preserve"> or BIOL </w:t>
      </w:r>
      <w:r w:rsidRPr="008A294E">
        <w:t>32</w:t>
      </w:r>
      <w:r w:rsidRPr="00C65B1F">
        <w:t>7</w:t>
      </w:r>
      <w:r>
        <w:t xml:space="preserve"> </w:t>
      </w:r>
      <w:r w:rsidRPr="0006146A">
        <w:t>(</w:t>
      </w:r>
      <w:r>
        <w:t>Genetics</w:t>
      </w:r>
      <w:r w:rsidRPr="0006146A">
        <w:t>)</w:t>
      </w:r>
      <w:r>
        <w:t xml:space="preserve"> reflects the philosophical similarities in how the two laboratory courses are taught. Both courses emphasize the development of good lab practices that are needed for the integrated laboratory component of BIOL </w:t>
      </w:r>
      <w:r w:rsidRPr="00DD50D9">
        <w:t>328</w:t>
      </w:r>
      <w:r>
        <w:t xml:space="preserve">. </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3"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1"/>
        </w:numPr>
        <w:spacing w:line="280" w:lineRule="exact"/>
      </w:pPr>
      <w:r w:rsidRPr="0006146A">
        <w:t xml:space="preserve">Course prefix (subject area) and number:  </w:t>
      </w:r>
      <w:r>
        <w:t xml:space="preserve">BIOL </w:t>
      </w:r>
      <w:r w:rsidRPr="00C65B1F">
        <w:t>3</w:t>
      </w:r>
      <w:r>
        <w:t>34</w:t>
      </w:r>
    </w:p>
    <w:p w:rsidR="009851EE" w:rsidRPr="0006146A" w:rsidRDefault="009851EE" w:rsidP="001A0249">
      <w:pPr>
        <w:numPr>
          <w:ilvl w:val="1"/>
          <w:numId w:val="21"/>
        </w:numPr>
        <w:spacing w:line="280" w:lineRule="exact"/>
      </w:pPr>
      <w:r w:rsidRPr="0006146A">
        <w:t>Course title:</w:t>
      </w:r>
      <w:r>
        <w:t xml:space="preserve"> Animal Behavior</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2372A1" w:rsidRDefault="009851EE" w:rsidP="00A566F6">
            <w:pPr>
              <w:jc w:val="right"/>
              <w:rPr>
                <w:b/>
              </w:rPr>
            </w:pPr>
            <w:r w:rsidRPr="002372A1">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2372A1" w:rsidRDefault="009851EE" w:rsidP="00A566F6">
            <w:pPr>
              <w:jc w:val="right"/>
              <w:rPr>
                <w:b/>
              </w:rPr>
            </w:pPr>
            <w:r w:rsidRPr="002372A1">
              <w:rPr>
                <w:b/>
              </w:rPr>
              <w:t>February 6, 2014</w:t>
            </w:r>
          </w:p>
        </w:tc>
      </w:tr>
      <w:tr w:rsidR="009851EE" w:rsidRPr="00027F01" w:rsidTr="00A566F6">
        <w:trPr>
          <w:trHeight w:val="374"/>
        </w:trPr>
        <w:tc>
          <w:tcPr>
            <w:tcW w:w="5627" w:type="dxa"/>
            <w:tcBorders>
              <w:top w:val="nil"/>
              <w:left w:val="nil"/>
              <w:bottom w:val="nil"/>
              <w:right w:val="nil"/>
            </w:tcBorders>
            <w:vAlign w:val="bottom"/>
          </w:tcPr>
          <w:p w:rsidR="009851EE" w:rsidRDefault="009851EE" w:rsidP="00A566F6">
            <w:r>
              <w:t>Professional Education Council</w:t>
            </w:r>
          </w:p>
        </w:tc>
        <w:tc>
          <w:tcPr>
            <w:tcW w:w="3128" w:type="dxa"/>
            <w:tcBorders>
              <w:top w:val="single" w:sz="4" w:space="0" w:color="auto"/>
              <w:left w:val="nil"/>
              <w:bottom w:val="single" w:sz="4" w:space="0" w:color="auto"/>
              <w:right w:val="nil"/>
            </w:tcBorders>
            <w:vAlign w:val="center"/>
          </w:tcPr>
          <w:p w:rsidR="009851EE" w:rsidRPr="002372A1" w:rsidRDefault="009851EE" w:rsidP="00A566F6">
            <w:pPr>
              <w:jc w:val="right"/>
              <w:rPr>
                <w:b/>
              </w:rPr>
            </w:pPr>
            <w:r w:rsidRPr="002372A1">
              <w:rPr>
                <w:b/>
              </w:rPr>
              <w:t>February 12,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4"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2"/>
        </w:numPr>
        <w:spacing w:line="280" w:lineRule="exact"/>
      </w:pPr>
      <w:r w:rsidRPr="0006146A">
        <w:t xml:space="preserve">Course prefix (subject area) and number:  </w:t>
      </w:r>
      <w:r>
        <w:t xml:space="preserve">BIOL </w:t>
      </w:r>
      <w:r w:rsidRPr="00C65B1F">
        <w:t>3</w:t>
      </w:r>
      <w:r>
        <w:t>35</w:t>
      </w:r>
    </w:p>
    <w:p w:rsidR="009851EE" w:rsidRPr="0006146A" w:rsidRDefault="009851EE" w:rsidP="001A0249">
      <w:pPr>
        <w:numPr>
          <w:ilvl w:val="1"/>
          <w:numId w:val="22"/>
        </w:numPr>
        <w:spacing w:line="280" w:lineRule="exact"/>
      </w:pPr>
      <w:r w:rsidRPr="0006146A">
        <w:t>Course title:</w:t>
      </w:r>
      <w:r>
        <w:t xml:space="preserve"> Neurobiology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FB51CC" w:rsidRDefault="009851EE" w:rsidP="00A566F6">
      <w:pPr>
        <w:spacing w:line="280" w:lineRule="exact"/>
      </w:pPr>
      <w:r w:rsidRPr="00FB51CC">
        <w:t xml:space="preserve">Contact Person:  Claire Rinehart, </w:t>
      </w:r>
      <w:hyperlink r:id="rId85" w:history="1">
        <w:r w:rsidRPr="00FB51CC">
          <w:rPr>
            <w:rStyle w:val="Hyperlink"/>
          </w:rPr>
          <w:t>claire.rinehart@wku.edu</w:t>
        </w:r>
      </w:hyperlink>
      <w:r w:rsidRPr="00FB51CC">
        <w:t>, 270-745-5997</w:t>
      </w:r>
    </w:p>
    <w:p w:rsidR="009851EE" w:rsidRPr="00FB51CC" w:rsidRDefault="009851EE" w:rsidP="00A566F6">
      <w:pPr>
        <w:spacing w:line="280" w:lineRule="exact"/>
      </w:pPr>
    </w:p>
    <w:p w:rsidR="009851EE" w:rsidRPr="0073424B" w:rsidRDefault="009851EE" w:rsidP="00A566F6">
      <w:pPr>
        <w:spacing w:line="280" w:lineRule="exact"/>
        <w:rPr>
          <w:b/>
        </w:rPr>
      </w:pPr>
      <w:r w:rsidRPr="0073424B">
        <w:rPr>
          <w:b/>
        </w:rPr>
        <w:t>1.</w:t>
      </w:r>
      <w:r w:rsidRPr="0073424B">
        <w:rPr>
          <w:b/>
        </w:rPr>
        <w:tab/>
        <w:t>Identification of course:</w:t>
      </w:r>
    </w:p>
    <w:p w:rsidR="009851EE" w:rsidRPr="0073424B" w:rsidRDefault="009851EE" w:rsidP="001A0249">
      <w:pPr>
        <w:numPr>
          <w:ilvl w:val="1"/>
          <w:numId w:val="23"/>
        </w:numPr>
        <w:spacing w:line="280" w:lineRule="exact"/>
      </w:pPr>
      <w:r w:rsidRPr="0073424B">
        <w:t>Course prefix (subject area) and number:  BIOL 350</w:t>
      </w:r>
    </w:p>
    <w:p w:rsidR="009851EE" w:rsidRPr="0073424B" w:rsidRDefault="009851EE" w:rsidP="001A0249">
      <w:pPr>
        <w:numPr>
          <w:ilvl w:val="1"/>
          <w:numId w:val="23"/>
        </w:numPr>
        <w:spacing w:line="280" w:lineRule="exact"/>
      </w:pPr>
      <w:r w:rsidRPr="0073424B">
        <w:t>Course title: Introduction to Recombinant Genetics</w:t>
      </w:r>
    </w:p>
    <w:p w:rsidR="009851EE" w:rsidRPr="0073424B" w:rsidRDefault="009851EE" w:rsidP="00A566F6">
      <w:pPr>
        <w:tabs>
          <w:tab w:val="left" w:pos="360"/>
        </w:tabs>
        <w:spacing w:line="280" w:lineRule="exact"/>
      </w:pPr>
    </w:p>
    <w:p w:rsidR="009851EE" w:rsidRPr="0073424B" w:rsidRDefault="009851EE" w:rsidP="00A566F6">
      <w:pPr>
        <w:spacing w:line="280" w:lineRule="exact"/>
        <w:rPr>
          <w:b/>
        </w:rPr>
      </w:pPr>
      <w:r w:rsidRPr="0073424B">
        <w:rPr>
          <w:b/>
        </w:rPr>
        <w:t>2.</w:t>
      </w:r>
      <w:r w:rsidRPr="0073424B">
        <w:rPr>
          <w:b/>
        </w:rPr>
        <w:tab/>
        <w:t>Current prerequisites:</w:t>
      </w:r>
    </w:p>
    <w:p w:rsidR="009851EE" w:rsidRPr="0073424B" w:rsidRDefault="009851EE" w:rsidP="00A566F6">
      <w:pPr>
        <w:spacing w:line="280" w:lineRule="exact"/>
        <w:ind w:left="720"/>
      </w:pPr>
      <w:r w:rsidRPr="0073424B">
        <w:t>Prerequisites: BIOL 319 and 322</w:t>
      </w:r>
    </w:p>
    <w:p w:rsidR="009851EE" w:rsidRPr="0073424B" w:rsidRDefault="009851EE" w:rsidP="00A566F6">
      <w:pPr>
        <w:spacing w:line="280" w:lineRule="exact"/>
        <w:rPr>
          <w:b/>
        </w:rPr>
      </w:pPr>
    </w:p>
    <w:p w:rsidR="009851EE" w:rsidRPr="0073424B" w:rsidRDefault="009851EE" w:rsidP="00A566F6">
      <w:pPr>
        <w:spacing w:line="280" w:lineRule="exact"/>
        <w:rPr>
          <w:b/>
        </w:rPr>
      </w:pPr>
      <w:r w:rsidRPr="0073424B">
        <w:rPr>
          <w:b/>
        </w:rPr>
        <w:t>3.</w:t>
      </w:r>
      <w:r w:rsidRPr="0073424B">
        <w:rPr>
          <w:b/>
        </w:rPr>
        <w:tab/>
        <w:t>Proposed prerequisites:</w:t>
      </w:r>
    </w:p>
    <w:p w:rsidR="009851EE" w:rsidRPr="0073424B" w:rsidRDefault="009851EE" w:rsidP="00A566F6">
      <w:pPr>
        <w:spacing w:line="280" w:lineRule="exact"/>
        <w:ind w:left="720"/>
      </w:pPr>
      <w:r w:rsidRPr="0073424B">
        <w:t>Prerequisites: BIOL 120</w:t>
      </w:r>
      <w:r>
        <w:t>/121 and BIOL 122/</w:t>
      </w:r>
      <w:r w:rsidRPr="0073424B">
        <w:t>123 with grades of "C" or higher</w:t>
      </w:r>
      <w:r>
        <w:t xml:space="preserve"> or consent of instructor</w:t>
      </w:r>
    </w:p>
    <w:p w:rsidR="009851EE" w:rsidRPr="008A4E5B" w:rsidRDefault="009851EE" w:rsidP="00A566F6">
      <w:pPr>
        <w:spacing w:line="280" w:lineRule="exact"/>
        <w:ind w:left="720"/>
      </w:pPr>
    </w:p>
    <w:p w:rsidR="009851EE" w:rsidRPr="008A4E5B" w:rsidRDefault="009851EE" w:rsidP="00A566F6">
      <w:pPr>
        <w:rPr>
          <w:b/>
        </w:rPr>
      </w:pPr>
      <w:r w:rsidRPr="0006146A">
        <w:rPr>
          <w:b/>
        </w:rPr>
        <w:t>4.</w:t>
      </w:r>
      <w:r w:rsidRPr="0006146A">
        <w:rPr>
          <w:b/>
        </w:rPr>
        <w:tab/>
      </w:r>
      <w:r w:rsidRPr="008A4E5B">
        <w:rPr>
          <w:b/>
        </w:rPr>
        <w:t xml:space="preserve">Rationale for the revision of prerequisites: </w:t>
      </w:r>
      <w:r>
        <w:t>The majors-level</w:t>
      </w:r>
      <w:r w:rsidRPr="008A4E5B">
        <w:t xml:space="preserve"> </w:t>
      </w:r>
      <w:r w:rsidRPr="00ED42FA">
        <w:t>BIOL 120</w:t>
      </w:r>
      <w:r>
        <w:t>/121 and BIOL 122/123</w:t>
      </w:r>
      <w:r w:rsidRPr="008A4E5B">
        <w:t xml:space="preserve"> freshman </w:t>
      </w:r>
      <w:r>
        <w:t>sequence</w:t>
      </w:r>
      <w:r w:rsidRPr="008A4E5B">
        <w:t xml:space="preserve"> </w:t>
      </w:r>
      <w:r>
        <w:t xml:space="preserve">covers cellular, molecular, and </w:t>
      </w:r>
      <w:r w:rsidRPr="008A4E5B">
        <w:t>evolution</w:t>
      </w:r>
      <w:r>
        <w:t>ary</w:t>
      </w:r>
      <w:r w:rsidRPr="008A4E5B">
        <w:t xml:space="preserve"> </w:t>
      </w:r>
      <w:r>
        <w:t xml:space="preserve">biology </w:t>
      </w:r>
      <w:r w:rsidRPr="008A4E5B">
        <w:t>concepts at a level sufficient for students to</w:t>
      </w:r>
      <w:r>
        <w:t xml:space="preserve"> be prepared for BIOL 350. Hence, </w:t>
      </w:r>
      <w:r w:rsidRPr="00ED42FA">
        <w:t>BIOL 120</w:t>
      </w:r>
      <w:r>
        <w:t>/121 and BIOL 122/123 ar</w:t>
      </w:r>
      <w:r w:rsidRPr="008A4E5B">
        <w:t>e ap</w:t>
      </w:r>
      <w:r>
        <w:t xml:space="preserve">propriate </w:t>
      </w:r>
      <w:r w:rsidRPr="008A4E5B">
        <w:t>prerequisite</w:t>
      </w:r>
      <w:r>
        <w:t>s</w:t>
      </w:r>
      <w:r w:rsidRPr="008A4E5B">
        <w:t>.</w:t>
      </w:r>
      <w:r>
        <w:t xml:space="preserve"> Much of the content covered in </w:t>
      </w:r>
      <w:r w:rsidRPr="0073424B">
        <w:t xml:space="preserve">BIOL 319 and </w:t>
      </w:r>
      <w:r>
        <w:t xml:space="preserve">BIOL </w:t>
      </w:r>
      <w:r w:rsidRPr="0073424B">
        <w:t>322</w:t>
      </w:r>
      <w:r>
        <w:t xml:space="preserve"> is unique from concepts taught in </w:t>
      </w:r>
      <w:r w:rsidRPr="0073424B">
        <w:t>BIOL 350</w:t>
      </w:r>
      <w:r>
        <w:t>.</w:t>
      </w:r>
    </w:p>
    <w:p w:rsidR="009851EE" w:rsidRPr="008A4E5B" w:rsidRDefault="009851EE" w:rsidP="00A566F6">
      <w:pPr>
        <w:ind w:firstLine="720"/>
        <w:rPr>
          <w:b/>
        </w:rPr>
      </w:pPr>
      <w:r w:rsidRPr="008A4E5B">
        <w:t xml:space="preserve">Grades of “C” or higher are proposed as performance requirements for the proposed </w:t>
      </w:r>
      <w:r w:rsidRPr="008A4E5B">
        <w:rPr>
          <w:color w:val="000000"/>
        </w:rPr>
        <w:t>prerequisite</w:t>
      </w:r>
      <w:r w:rsidRPr="008A4E5B">
        <w:t xml:space="preserve"> serie</w:t>
      </w:r>
      <w:r w:rsidRPr="008A4E5B">
        <w:rPr>
          <w:color w:val="000000"/>
        </w:rPr>
        <w:t>s as a means of improving the chances of success for students pursuing a Major in Biology. These are the primary core courses that all Biology Majors students must take prior to enrolling in subsequent courses.</w:t>
      </w:r>
    </w:p>
    <w:p w:rsidR="009851EE" w:rsidRPr="008A4E5B" w:rsidRDefault="009851EE" w:rsidP="00A566F6">
      <w:pPr>
        <w:spacing w:line="280" w:lineRule="exact"/>
        <w:rPr>
          <w:b/>
        </w:rPr>
      </w:pPr>
    </w:p>
    <w:p w:rsidR="009851EE" w:rsidRPr="008A4E5B" w:rsidRDefault="009851EE" w:rsidP="00A566F6">
      <w:pPr>
        <w:spacing w:line="280" w:lineRule="exact"/>
        <w:rPr>
          <w:b/>
        </w:rPr>
      </w:pPr>
      <w:r w:rsidRPr="008A4E5B">
        <w:rPr>
          <w:b/>
        </w:rPr>
        <w:t>5.</w:t>
      </w:r>
      <w:r w:rsidRPr="008A4E5B">
        <w:rPr>
          <w:b/>
        </w:rPr>
        <w:tab/>
        <w:t xml:space="preserve">Effect on completion of major/minor sequence: </w:t>
      </w:r>
      <w:r w:rsidRPr="008A4E5B">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 w:rsidR="009851EE" w:rsidRDefault="009851EE">
      <w:pPr>
        <w:pStyle w:val="NormalWeb"/>
      </w:pPr>
      <w:r>
        <w:t> </w:t>
      </w: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6"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4"/>
        </w:numPr>
        <w:spacing w:line="280" w:lineRule="exact"/>
      </w:pPr>
      <w:r w:rsidRPr="0006146A">
        <w:t xml:space="preserve">Course prefix (subject area) and number:  </w:t>
      </w:r>
      <w:r>
        <w:t xml:space="preserve">BIOL </w:t>
      </w:r>
      <w:r w:rsidRPr="00C65B1F">
        <w:t>3</w:t>
      </w:r>
      <w:r>
        <w:t>77</w:t>
      </w:r>
    </w:p>
    <w:p w:rsidR="009851EE" w:rsidRPr="0006146A" w:rsidRDefault="009851EE" w:rsidP="001A0249">
      <w:pPr>
        <w:numPr>
          <w:ilvl w:val="1"/>
          <w:numId w:val="24"/>
        </w:numPr>
        <w:spacing w:line="280" w:lineRule="exact"/>
      </w:pPr>
      <w:r w:rsidRPr="0006146A">
        <w:t>Course title:</w:t>
      </w:r>
      <w:r>
        <w:t xml:space="preserve"> Animal Form and Function</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xml:space="preserve">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7"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5"/>
        </w:numPr>
        <w:spacing w:line="280" w:lineRule="exact"/>
      </w:pPr>
      <w:r w:rsidRPr="0006146A">
        <w:t xml:space="preserve">Course prefix (subject area) and number:  </w:t>
      </w:r>
      <w:r>
        <w:t xml:space="preserve">BIOL </w:t>
      </w:r>
      <w:r w:rsidRPr="00472415">
        <w:t>399</w:t>
      </w:r>
    </w:p>
    <w:p w:rsidR="009851EE" w:rsidRPr="0006146A" w:rsidRDefault="009851EE" w:rsidP="001A0249">
      <w:pPr>
        <w:numPr>
          <w:ilvl w:val="1"/>
          <w:numId w:val="25"/>
        </w:numPr>
        <w:spacing w:line="280" w:lineRule="exact"/>
      </w:pPr>
      <w:r w:rsidRPr="0006146A">
        <w:t>Course title:</w:t>
      </w:r>
      <w:r>
        <w:t xml:space="preserve"> Research Problems in Biology</w:t>
      </w:r>
    </w:p>
    <w:p w:rsidR="009851EE" w:rsidRPr="0006146A" w:rsidRDefault="009851EE" w:rsidP="00A566F6">
      <w:pPr>
        <w:tabs>
          <w:tab w:val="left" w:pos="360"/>
        </w:tabs>
        <w:spacing w:line="280" w:lineRule="exact"/>
      </w:pPr>
    </w:p>
    <w:p w:rsidR="009851EE" w:rsidRPr="00EB6B6D" w:rsidRDefault="009851EE" w:rsidP="00A566F6">
      <w:pPr>
        <w:spacing w:line="280" w:lineRule="exact"/>
        <w:rPr>
          <w:b/>
        </w:rPr>
      </w:pPr>
      <w:r>
        <w:rPr>
          <w:b/>
        </w:rPr>
        <w:t>2.</w:t>
      </w:r>
      <w:r>
        <w:rPr>
          <w:b/>
        </w:rPr>
        <w:tab/>
        <w:t>Current prerequisites/corequisites</w:t>
      </w:r>
      <w:r w:rsidRPr="0006146A">
        <w:rPr>
          <w:b/>
        </w:rPr>
        <w:t>:</w:t>
      </w:r>
      <w:r>
        <w:rPr>
          <w:b/>
        </w:rPr>
        <w:t xml:space="preserve"> </w:t>
      </w:r>
      <w:r>
        <w:t>Consent of research project director</w:t>
      </w:r>
    </w:p>
    <w:p w:rsidR="009851EE" w:rsidRPr="0006146A" w:rsidRDefault="009851EE" w:rsidP="00A566F6">
      <w:pPr>
        <w:spacing w:line="280" w:lineRule="exact"/>
        <w:rPr>
          <w:b/>
        </w:rPr>
      </w:pPr>
    </w:p>
    <w:p w:rsidR="009851EE" w:rsidRPr="00EB6B6D" w:rsidRDefault="009851EE" w:rsidP="00A566F6">
      <w:pPr>
        <w:spacing w:line="280" w:lineRule="exact"/>
        <w:rPr>
          <w:b/>
        </w:rPr>
      </w:pPr>
      <w:r>
        <w:rPr>
          <w:b/>
        </w:rPr>
        <w:t>3.</w:t>
      </w:r>
      <w:r>
        <w:rPr>
          <w:b/>
        </w:rPr>
        <w:tab/>
        <w:t>Proposed prerequisites/corequisite</w:t>
      </w:r>
      <w:r w:rsidRPr="0006146A">
        <w:rPr>
          <w:b/>
        </w:rPr>
        <w:t>:</w:t>
      </w:r>
      <w:r>
        <w:rPr>
          <w:b/>
        </w:rPr>
        <w:t xml:space="preserve"> </w:t>
      </w:r>
      <w:r w:rsidRPr="00ED42FA">
        <w:t>BIOL 120</w:t>
      </w:r>
      <w:r>
        <w:t xml:space="preserve">/121 and BIOL 122/123 with </w:t>
      </w:r>
      <w:r w:rsidRPr="00C65B1F">
        <w:t>grade</w:t>
      </w:r>
      <w:r>
        <w:t>s</w:t>
      </w:r>
      <w:r w:rsidRPr="00C65B1F">
        <w:t xml:space="preserve"> of "C" or </w:t>
      </w:r>
      <w:r>
        <w:t>higher and consent of research project director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8"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6"/>
        </w:numPr>
        <w:spacing w:line="280" w:lineRule="exact"/>
      </w:pPr>
      <w:r w:rsidRPr="0006146A">
        <w:t xml:space="preserve">Course prefix (subject area) and number:  </w:t>
      </w:r>
      <w:r>
        <w:t xml:space="preserve">BIOL </w:t>
      </w:r>
      <w:r w:rsidRPr="00EF7957">
        <w:t>403</w:t>
      </w:r>
    </w:p>
    <w:p w:rsidR="009851EE" w:rsidRPr="0006146A" w:rsidRDefault="009851EE" w:rsidP="001A0249">
      <w:pPr>
        <w:numPr>
          <w:ilvl w:val="1"/>
          <w:numId w:val="26"/>
        </w:numPr>
        <w:spacing w:line="280" w:lineRule="exact"/>
      </w:pPr>
      <w:r w:rsidRPr="0006146A">
        <w:t>Course title:</w:t>
      </w:r>
      <w:r>
        <w:t xml:space="preserve"> Molecular Basis of Cancer</w:t>
      </w:r>
    </w:p>
    <w:p w:rsidR="009851EE" w:rsidRPr="0006146A" w:rsidRDefault="009851EE" w:rsidP="00A566F6">
      <w:pPr>
        <w:tabs>
          <w:tab w:val="left" w:pos="360"/>
        </w:tabs>
        <w:spacing w:line="280" w:lineRule="exact"/>
      </w:pPr>
    </w:p>
    <w:p w:rsidR="009851EE" w:rsidRPr="00EF7957" w:rsidRDefault="009851EE" w:rsidP="00A566F6">
      <w:pPr>
        <w:spacing w:line="280" w:lineRule="exact"/>
        <w:rPr>
          <w:b/>
        </w:rPr>
      </w:pPr>
      <w:r>
        <w:rPr>
          <w:b/>
        </w:rPr>
        <w:t>2.</w:t>
      </w:r>
      <w:r>
        <w:rPr>
          <w:b/>
        </w:rPr>
        <w:tab/>
        <w:t>Current prerequisites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equivalent</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reflecting the philosophical similarities in how the two lab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89"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7"/>
        </w:numPr>
        <w:spacing w:line="280" w:lineRule="exact"/>
      </w:pPr>
      <w:r w:rsidRPr="0006146A">
        <w:t xml:space="preserve">Course prefix (subject area) and number:  </w:t>
      </w:r>
      <w:r>
        <w:t xml:space="preserve">BIOL </w:t>
      </w:r>
      <w:r w:rsidRPr="00D81278">
        <w:t>404</w:t>
      </w:r>
    </w:p>
    <w:p w:rsidR="009851EE" w:rsidRPr="0006146A" w:rsidRDefault="009851EE" w:rsidP="001A0249">
      <w:pPr>
        <w:numPr>
          <w:ilvl w:val="1"/>
          <w:numId w:val="27"/>
        </w:numPr>
        <w:spacing w:line="280" w:lineRule="exact"/>
      </w:pPr>
      <w:r w:rsidRPr="0006146A">
        <w:t>Course title:</w:t>
      </w:r>
      <w:r>
        <w:t xml:space="preserve"> Techniques and Theory of Electron Microscopy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r>
        <w:t xml:space="preserve"> or consent of instructor</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0"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8"/>
        </w:numPr>
        <w:spacing w:line="280" w:lineRule="exact"/>
      </w:pPr>
      <w:r w:rsidRPr="0006146A">
        <w:t xml:space="preserve">Course prefix (subject area) and number:  </w:t>
      </w:r>
      <w:r>
        <w:t xml:space="preserve">BIOL </w:t>
      </w:r>
      <w:r w:rsidRPr="00B51E4E">
        <w:t>407</w:t>
      </w:r>
    </w:p>
    <w:p w:rsidR="009851EE" w:rsidRPr="0006146A" w:rsidRDefault="009851EE" w:rsidP="001A0249">
      <w:pPr>
        <w:numPr>
          <w:ilvl w:val="1"/>
          <w:numId w:val="28"/>
        </w:numPr>
        <w:spacing w:line="280" w:lineRule="exact"/>
      </w:pPr>
      <w:r w:rsidRPr="0006146A">
        <w:t>Course title:</w:t>
      </w:r>
      <w:r>
        <w:t xml:space="preserve"> Virology</w:t>
      </w:r>
    </w:p>
    <w:p w:rsidR="009851EE" w:rsidRPr="0006146A" w:rsidRDefault="009851EE" w:rsidP="00A566F6">
      <w:pPr>
        <w:tabs>
          <w:tab w:val="left" w:pos="360"/>
        </w:tabs>
        <w:spacing w:line="280" w:lineRule="exact"/>
      </w:pPr>
    </w:p>
    <w:p w:rsidR="009851EE" w:rsidRPr="00EF7957" w:rsidRDefault="009851EE" w:rsidP="00A566F6">
      <w:pPr>
        <w:spacing w:line="280" w:lineRule="exact"/>
        <w:rPr>
          <w:b/>
        </w:rPr>
      </w:pPr>
      <w:r>
        <w:rPr>
          <w:b/>
        </w:rPr>
        <w:t>2.</w:t>
      </w:r>
      <w:r>
        <w:rPr>
          <w:b/>
        </w:rPr>
        <w:tab/>
        <w:t>Current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reflecting the philosophical similarities in how the two lab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1"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29"/>
        </w:numPr>
        <w:spacing w:line="280" w:lineRule="exact"/>
      </w:pPr>
      <w:r w:rsidRPr="0006146A">
        <w:t xml:space="preserve">Course prefix (subject area) and number:  </w:t>
      </w:r>
      <w:r>
        <w:t xml:space="preserve">BIOL </w:t>
      </w:r>
      <w:r w:rsidRPr="00A57E21">
        <w:t>411</w:t>
      </w:r>
    </w:p>
    <w:p w:rsidR="009851EE" w:rsidRPr="0006146A" w:rsidRDefault="009851EE" w:rsidP="001A0249">
      <w:pPr>
        <w:numPr>
          <w:ilvl w:val="1"/>
          <w:numId w:val="29"/>
        </w:numPr>
        <w:spacing w:line="280" w:lineRule="exact"/>
      </w:pPr>
      <w:r w:rsidRPr="0006146A">
        <w:t>Course title:</w:t>
      </w:r>
      <w:r>
        <w:t xml:space="preserve"> Cell Biology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rsidRPr="00551F73">
        <w:t xml:space="preserve"> </w:t>
      </w:r>
      <w:r>
        <w:t xml:space="preserve">and </w:t>
      </w:r>
      <w:r w:rsidRPr="00DD50D9">
        <w:t>3</w:t>
      </w:r>
      <w:r w:rsidRPr="008A294E">
        <w:t>22</w:t>
      </w:r>
      <w:r>
        <w:t xml:space="preserve">, or BIOL </w:t>
      </w:r>
      <w:r w:rsidRPr="008A294E">
        <w:t>32</w:t>
      </w:r>
      <w:r w:rsidRPr="00C65B1F">
        <w:t>7</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or BIOL </w:t>
      </w:r>
      <w:r w:rsidRPr="008A294E">
        <w:t>32</w:t>
      </w:r>
      <w:r w:rsidRPr="00C65B1F">
        <w:t>7</w:t>
      </w:r>
      <w:r>
        <w:t xml:space="preserve"> and </w:t>
      </w:r>
      <w:r w:rsidRPr="008A294E">
        <w:t xml:space="preserve">BIOL </w:t>
      </w:r>
      <w:r w:rsidRPr="00DD50D9">
        <w:t>3</w:t>
      </w:r>
      <w:r w:rsidRPr="008A294E">
        <w:t>22</w:t>
      </w:r>
      <w:r w:rsidRPr="00551F73">
        <w:t xml:space="preserve"> </w:t>
      </w:r>
      <w:r>
        <w:t xml:space="preserve">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rPr>
          <w:color w:val="000000"/>
        </w:rPr>
        <w:t xml:space="preserve">The addition of </w:t>
      </w:r>
      <w:r>
        <w:t xml:space="preserve">BIOL </w:t>
      </w:r>
      <w:r w:rsidRPr="008A294E">
        <w:t>32</w:t>
      </w:r>
      <w:r w:rsidRPr="001F5508">
        <w:t>9</w:t>
      </w:r>
      <w:r>
        <w:t xml:space="preserve"> </w:t>
      </w:r>
      <w:r w:rsidRPr="0006146A">
        <w:t>(</w:t>
      </w:r>
      <w:r>
        <w:t>Genetics Laboratory</w:t>
      </w:r>
      <w:r w:rsidRPr="0006146A">
        <w:t>)</w:t>
      </w:r>
      <w:r>
        <w:t xml:space="preserve"> as a corequisite alternative to </w:t>
      </w:r>
      <w:r w:rsidRPr="008A294E">
        <w:t>BIOL 322</w:t>
      </w:r>
      <w:r>
        <w:t xml:space="preserve"> </w:t>
      </w:r>
      <w:r w:rsidRPr="0006146A">
        <w:t>(</w:t>
      </w:r>
      <w:r>
        <w:t>Introduction to Molecular and Cell Biology Laboratory</w:t>
      </w:r>
      <w:r w:rsidRPr="0006146A">
        <w:t>)</w:t>
      </w:r>
      <w:r>
        <w:t xml:space="preserve"> for either </w:t>
      </w:r>
      <w:r w:rsidRPr="008A294E">
        <w:t xml:space="preserve">BIOL </w:t>
      </w:r>
      <w:r w:rsidRPr="00DD50D9">
        <w:t>3</w:t>
      </w:r>
      <w:r w:rsidRPr="008A294E">
        <w:t>1</w:t>
      </w:r>
      <w:r w:rsidRPr="001F5508">
        <w:t>9</w:t>
      </w:r>
      <w:r w:rsidRPr="00551F73">
        <w:t xml:space="preserve"> </w:t>
      </w:r>
      <w:r w:rsidRPr="0006146A">
        <w:t>(</w:t>
      </w:r>
      <w:r>
        <w:t>Introduction to Molecular and Cell Biology</w:t>
      </w:r>
      <w:r w:rsidRPr="0006146A">
        <w:t>)</w:t>
      </w:r>
      <w:r>
        <w:t xml:space="preserve"> or BIOL </w:t>
      </w:r>
      <w:r w:rsidRPr="008A294E">
        <w:t>32</w:t>
      </w:r>
      <w:r w:rsidRPr="00C65B1F">
        <w:t>7</w:t>
      </w:r>
      <w:r>
        <w:t xml:space="preserve"> </w:t>
      </w:r>
      <w:r w:rsidRPr="0006146A">
        <w:t>(</w:t>
      </w:r>
      <w:r>
        <w:t>Genetics</w:t>
      </w:r>
      <w:r w:rsidRPr="0006146A">
        <w:t>)</w:t>
      </w:r>
      <w:r>
        <w:t xml:space="preserve"> reflects the philosophical similarities in how the two laboratory courses are taught. </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2"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Default="009851EE" w:rsidP="001A0249">
      <w:pPr>
        <w:numPr>
          <w:ilvl w:val="1"/>
          <w:numId w:val="30"/>
        </w:numPr>
        <w:spacing w:line="280" w:lineRule="exact"/>
      </w:pPr>
      <w:r>
        <w:t xml:space="preserve">Course prefix </w:t>
      </w:r>
      <w:r w:rsidRPr="005F0A89">
        <w:t>(subject area) and number:  BIOL 420</w:t>
      </w:r>
    </w:p>
    <w:p w:rsidR="009851EE" w:rsidRPr="005F0A89" w:rsidRDefault="009851EE" w:rsidP="001A0249">
      <w:pPr>
        <w:numPr>
          <w:ilvl w:val="1"/>
          <w:numId w:val="30"/>
        </w:numPr>
        <w:spacing w:line="280" w:lineRule="exact"/>
      </w:pPr>
      <w:r w:rsidRPr="0006146A">
        <w:t>Course title:</w:t>
      </w:r>
      <w:r>
        <w:t xml:space="preserve"> Introduction to Toxicology</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CHEM 31</w:t>
      </w:r>
      <w:r w:rsidRPr="00D81278">
        <w:t>4</w:t>
      </w:r>
      <w:r>
        <w:t xml:space="preserve"> or equivalent</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 or consent of instructor; CHEM 31</w:t>
      </w:r>
      <w:r w:rsidRPr="00D81278">
        <w:t>4</w:t>
      </w:r>
      <w:r>
        <w:t xml:space="preserve"> or equivalent</w:t>
      </w:r>
    </w:p>
    <w:p w:rsidR="009851EE" w:rsidRPr="0006146A" w:rsidRDefault="009851EE" w:rsidP="00A566F6">
      <w:pPr>
        <w:spacing w:line="280" w:lineRule="exact"/>
        <w:rPr>
          <w:b/>
        </w:rPr>
      </w:pPr>
    </w:p>
    <w:p w:rsidR="009851EE" w:rsidRPr="00EA5A39" w:rsidRDefault="009851EE" w:rsidP="00A566F6">
      <w:pPr>
        <w:rPr>
          <w:color w:val="000000"/>
        </w:rPr>
      </w:pPr>
      <w:r w:rsidRPr="00EA5A39">
        <w:rPr>
          <w:b/>
        </w:rPr>
        <w:t>4.</w:t>
      </w:r>
      <w:r w:rsidRPr="00EA5A39">
        <w:rPr>
          <w:b/>
        </w:rPr>
        <w:tab/>
        <w:t xml:space="preserve">Rationale for the revision of prerequisites: </w:t>
      </w:r>
      <w:r w:rsidRPr="00EA5A39">
        <w:t xml:space="preserve">Grades of “C” or </w:t>
      </w:r>
      <w:r>
        <w:t>higher</w:t>
      </w:r>
      <w:r w:rsidRPr="00EA5A39">
        <w:t xml:space="preserve"> are proposed as performance requirements for the current </w:t>
      </w:r>
      <w:r>
        <w:t xml:space="preserve">Biology </w:t>
      </w:r>
      <w:r w:rsidRPr="00EA5A39">
        <w:rPr>
          <w:color w:val="000000"/>
        </w:rPr>
        <w:t>prerequisite</w:t>
      </w:r>
      <w:r w:rsidRPr="00EA5A39">
        <w:t xml:space="preserve"> serie</w:t>
      </w:r>
      <w:r w:rsidRPr="00EA5A39">
        <w:rPr>
          <w:color w:val="000000"/>
        </w:rPr>
        <w:t xml:space="preserve">s as a means of improving the chances of success for students pursuing a Major in Biology. These are the primary core courses that all Biology Majors students must take prior to enrolling in subsequent courses. </w:t>
      </w:r>
      <w:r>
        <w:rPr>
          <w:color w:val="000000"/>
        </w:rPr>
        <w:t>The addition of B</w:t>
      </w:r>
      <w:r>
        <w:t>IOL 122/</w:t>
      </w:r>
      <w:r w:rsidRPr="00EA5A39">
        <w:t xml:space="preserve">123 </w:t>
      </w:r>
      <w:r>
        <w:t>as prerequisites reflects the foundational importance of the content in this two-course sequence to all majors-level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lastRenderedPageBreak/>
        <w:t> </w:t>
      </w:r>
    </w:p>
    <w:p w:rsidR="009851EE" w:rsidRPr="00C65B1F" w:rsidRDefault="009851EE" w:rsidP="00A566F6">
      <w:pPr>
        <w:jc w:val="right"/>
      </w:pPr>
      <w:r w:rsidRPr="00C65B1F">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3"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1"/>
        </w:numPr>
        <w:spacing w:line="280" w:lineRule="exact"/>
      </w:pPr>
      <w:r w:rsidRPr="0006146A">
        <w:t xml:space="preserve">Course prefix (subject area) and number:  </w:t>
      </w:r>
      <w:r>
        <w:t xml:space="preserve">BIOL </w:t>
      </w:r>
      <w:r w:rsidRPr="00BA2B92">
        <w:t>440</w:t>
      </w:r>
    </w:p>
    <w:p w:rsidR="009851EE" w:rsidRPr="0006146A" w:rsidRDefault="009851EE" w:rsidP="001A0249">
      <w:pPr>
        <w:numPr>
          <w:ilvl w:val="1"/>
          <w:numId w:val="31"/>
        </w:numPr>
        <w:spacing w:line="280" w:lineRule="exact"/>
      </w:pPr>
      <w:r w:rsidRPr="0006146A">
        <w:t>Course title:</w:t>
      </w:r>
      <w:r>
        <w:t xml:space="preserve"> Developmental Genetics</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rsidRPr="00551F73">
        <w:t xml:space="preserve"> </w:t>
      </w:r>
      <w:r>
        <w:t xml:space="preserve">and </w:t>
      </w:r>
      <w:r w:rsidRPr="00DD50D9">
        <w:t>3</w:t>
      </w:r>
      <w:r w:rsidRPr="008A294E">
        <w:t>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or BIOL </w:t>
      </w:r>
      <w:r w:rsidRPr="008A294E">
        <w:t>32</w:t>
      </w:r>
      <w:r w:rsidRPr="00C65B1F">
        <w:t>7</w:t>
      </w:r>
      <w:r>
        <w:t xml:space="preserve"> and </w:t>
      </w:r>
      <w:r w:rsidRPr="008A294E">
        <w:t xml:space="preserve">BIOL </w:t>
      </w:r>
      <w:r w:rsidRPr="00DD50D9">
        <w:t>3</w:t>
      </w:r>
      <w:r w:rsidRPr="008A294E">
        <w:t>22</w:t>
      </w:r>
      <w:r w:rsidRPr="00551F73">
        <w:t xml:space="preserve"> </w:t>
      </w:r>
      <w:r>
        <w:t xml:space="preserve">or BIOL </w:t>
      </w:r>
      <w:r w:rsidRPr="008A294E">
        <w:t>32</w:t>
      </w:r>
      <w:r w:rsidRPr="001F5508">
        <w:t>9</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rsidRPr="00131B45">
        <w:t xml:space="preserve">Both </w:t>
      </w:r>
      <w:r w:rsidRPr="008A294E">
        <w:t xml:space="preserve">BIOL </w:t>
      </w:r>
      <w:r w:rsidRPr="00DD50D9">
        <w:t>3</w:t>
      </w:r>
      <w:r w:rsidRPr="008A294E">
        <w:t>1</w:t>
      </w:r>
      <w:r w:rsidRPr="001F5508">
        <w:t>9</w:t>
      </w:r>
      <w:r w:rsidRPr="00551F73">
        <w:t xml:space="preserve"> </w:t>
      </w:r>
      <w:r w:rsidRPr="0006146A">
        <w:t>(</w:t>
      </w:r>
      <w:r>
        <w:t>Introduction to Molecular and Cell Biology</w:t>
      </w:r>
      <w:r w:rsidRPr="0006146A">
        <w:t>)</w:t>
      </w:r>
      <w:r>
        <w:t xml:space="preserve"> and BIOL </w:t>
      </w:r>
      <w:r w:rsidRPr="008A294E">
        <w:t>32</w:t>
      </w:r>
      <w:r w:rsidRPr="00C65B1F">
        <w:t>7</w:t>
      </w:r>
      <w:r>
        <w:t xml:space="preserve"> </w:t>
      </w:r>
      <w:r w:rsidRPr="0006146A">
        <w:t>(</w:t>
      </w:r>
      <w:r>
        <w:t>Genetics</w:t>
      </w:r>
      <w:r w:rsidRPr="0006146A">
        <w:t>)</w:t>
      </w:r>
      <w:r>
        <w:t xml:space="preserve"> provides sufficient background information for BIOL </w:t>
      </w:r>
      <w:r w:rsidRPr="00BA2B92">
        <w:t>440</w:t>
      </w:r>
      <w:r>
        <w:t xml:space="preserve">. </w:t>
      </w:r>
      <w:r>
        <w:rPr>
          <w:color w:val="000000"/>
        </w:rPr>
        <w:t xml:space="preserve">The addition of </w:t>
      </w:r>
      <w:r>
        <w:t xml:space="preserve">BIOL </w:t>
      </w:r>
      <w:r w:rsidRPr="008A294E">
        <w:t>32</w:t>
      </w:r>
      <w:r w:rsidRPr="001F5508">
        <w:t>9</w:t>
      </w:r>
      <w:r>
        <w:t xml:space="preserve"> </w:t>
      </w:r>
      <w:r w:rsidRPr="0006146A">
        <w:t>(</w:t>
      </w:r>
      <w:r>
        <w:t>Genetics Laboratory</w:t>
      </w:r>
      <w:r w:rsidRPr="0006146A">
        <w:t>)</w:t>
      </w:r>
      <w:r>
        <w:t xml:space="preserve"> as a corequisite alternative to </w:t>
      </w:r>
      <w:r w:rsidRPr="008A294E">
        <w:t>BIOL 322</w:t>
      </w:r>
      <w:r>
        <w:t xml:space="preserve"> </w:t>
      </w:r>
      <w:r w:rsidRPr="0006146A">
        <w:t>(</w:t>
      </w:r>
      <w:r>
        <w:t>Introduction to Molecular and Cell Biology Laboratory</w:t>
      </w:r>
      <w:r w:rsidRPr="0006146A">
        <w:t>)</w:t>
      </w:r>
      <w:r>
        <w:t xml:space="preserve"> for either </w:t>
      </w:r>
      <w:r w:rsidRPr="008A294E">
        <w:t xml:space="preserve">BIOL </w:t>
      </w:r>
      <w:r w:rsidRPr="00DD50D9">
        <w:t>3</w:t>
      </w:r>
      <w:r w:rsidRPr="008A294E">
        <w:t>1</w:t>
      </w:r>
      <w:r w:rsidRPr="001F5508">
        <w:t>9</w:t>
      </w:r>
      <w:r w:rsidRPr="00551F73">
        <w:t xml:space="preserve"> </w:t>
      </w:r>
      <w:r>
        <w:t xml:space="preserve">or BIOL </w:t>
      </w:r>
      <w:r w:rsidRPr="008A294E">
        <w:t>32</w:t>
      </w:r>
      <w:r w:rsidRPr="00C65B1F">
        <w:t>7</w:t>
      </w:r>
      <w:r>
        <w:t>, reflects the philosophical similarities in how the two laboratory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4"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2"/>
        </w:numPr>
        <w:spacing w:line="280" w:lineRule="exact"/>
      </w:pPr>
      <w:r w:rsidRPr="0006146A">
        <w:t xml:space="preserve">Course prefix (subject area) and number:  </w:t>
      </w:r>
      <w:r>
        <w:t xml:space="preserve">BIOL </w:t>
      </w:r>
      <w:r w:rsidRPr="003E216F">
        <w:t>464</w:t>
      </w:r>
    </w:p>
    <w:p w:rsidR="009851EE" w:rsidRPr="0006146A" w:rsidRDefault="009851EE" w:rsidP="001A0249">
      <w:pPr>
        <w:numPr>
          <w:ilvl w:val="1"/>
          <w:numId w:val="32"/>
        </w:numPr>
        <w:spacing w:line="280" w:lineRule="exact"/>
      </w:pPr>
      <w:r w:rsidRPr="0006146A">
        <w:t>Course title:</w:t>
      </w:r>
      <w:r>
        <w:t xml:space="preserve"> Endocrinology</w:t>
      </w:r>
    </w:p>
    <w:p w:rsidR="009851EE" w:rsidRPr="0006146A" w:rsidRDefault="009851EE" w:rsidP="00A566F6">
      <w:pPr>
        <w:tabs>
          <w:tab w:val="left" w:pos="360"/>
        </w:tabs>
        <w:spacing w:line="280" w:lineRule="exact"/>
      </w:pPr>
    </w:p>
    <w:p w:rsidR="009851EE" w:rsidRDefault="009851EE" w:rsidP="00A566F6">
      <w:pPr>
        <w:spacing w:line="280" w:lineRule="exact"/>
        <w:rPr>
          <w:b/>
        </w:rPr>
      </w:pPr>
      <w:r>
        <w:rPr>
          <w:b/>
        </w:rPr>
        <w:t>2.</w:t>
      </w:r>
      <w:r>
        <w:rPr>
          <w:b/>
        </w:rPr>
        <w:tab/>
        <w:t>Current prerequisites</w:t>
      </w:r>
      <w:r w:rsidRPr="0006146A">
        <w:rPr>
          <w:b/>
        </w:rPr>
        <w:t>:</w:t>
      </w:r>
    </w:p>
    <w:p w:rsidR="009851EE" w:rsidRPr="008A294E" w:rsidRDefault="009851EE" w:rsidP="00A566F6">
      <w:pPr>
        <w:spacing w:line="280" w:lineRule="exact"/>
        <w:ind w:left="720"/>
      </w:pPr>
      <w:r w:rsidRPr="008A294E">
        <w:t xml:space="preserve">Prerequisites: BIOL </w:t>
      </w:r>
      <w:r w:rsidRPr="00DD50D9">
        <w:t>3</w:t>
      </w:r>
      <w:r w:rsidRPr="008A294E">
        <w:t>1</w:t>
      </w:r>
      <w:r w:rsidRPr="001F5508">
        <w:t>9</w:t>
      </w:r>
      <w:r>
        <w:t>/</w:t>
      </w:r>
      <w:r w:rsidRPr="00DD50D9">
        <w:t>3</w:t>
      </w:r>
      <w:r w:rsidRPr="008A294E">
        <w:t>22</w:t>
      </w:r>
      <w:r>
        <w:t xml:space="preserve"> and BIOL 4</w:t>
      </w:r>
      <w:r w:rsidRPr="003E216F">
        <w:t>4</w:t>
      </w:r>
      <w:r>
        <w:t>6/4</w:t>
      </w:r>
      <w:r w:rsidRPr="003E216F">
        <w:t>4</w:t>
      </w:r>
      <w:r w:rsidRPr="00C65B1F">
        <w:t>7</w:t>
      </w:r>
      <w:r>
        <w:t xml:space="preserve"> </w:t>
      </w:r>
      <w:r w:rsidRPr="0006146A">
        <w:t>(</w:t>
      </w:r>
      <w:r>
        <w:t>recommended</w:t>
      </w:r>
      <w:r w:rsidRPr="0006146A">
        <w:t>)</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w:t>
      </w:r>
      <w:r w:rsidRPr="0006146A">
        <w:rPr>
          <w:b/>
        </w:rPr>
        <w:t>:</w:t>
      </w:r>
    </w:p>
    <w:p w:rsidR="009851EE" w:rsidRDefault="009851EE" w:rsidP="00A566F6">
      <w:pPr>
        <w:spacing w:line="280" w:lineRule="exact"/>
        <w:ind w:left="720"/>
      </w:pPr>
      <w:r w:rsidRPr="008A294E">
        <w:t>Prerequisites:</w:t>
      </w:r>
      <w:r>
        <w:t xml:space="preserve"> </w:t>
      </w:r>
      <w:r w:rsidRPr="008A294E">
        <w:t xml:space="preserve">BIOL </w:t>
      </w:r>
      <w:r w:rsidRPr="00DD50D9">
        <w:t>3</w:t>
      </w:r>
      <w:r w:rsidRPr="008A294E">
        <w:t>1</w:t>
      </w:r>
      <w:r w:rsidRPr="001F5508">
        <w:t>9</w:t>
      </w:r>
      <w:r>
        <w:t xml:space="preserve">, </w:t>
      </w:r>
      <w:r w:rsidRPr="008A294E">
        <w:t xml:space="preserve">BIOL </w:t>
      </w:r>
      <w:r w:rsidRPr="00DD50D9">
        <w:t>3</w:t>
      </w:r>
      <w:r w:rsidRPr="008A294E">
        <w:t>22</w:t>
      </w:r>
      <w:r w:rsidRPr="00551F73">
        <w:t xml:space="preserve"> </w:t>
      </w:r>
      <w:r>
        <w:t xml:space="preserve">or BIOL </w:t>
      </w:r>
      <w:r w:rsidRPr="008A294E">
        <w:t>32</w:t>
      </w:r>
      <w:r w:rsidRPr="001F5508">
        <w:t>9</w:t>
      </w:r>
      <w:r>
        <w:t>, and BIOL 4</w:t>
      </w:r>
      <w:r w:rsidRPr="003E216F">
        <w:t>4</w:t>
      </w:r>
      <w:r>
        <w:t>6/4</w:t>
      </w:r>
      <w:r w:rsidRPr="003E216F">
        <w:t>4</w:t>
      </w:r>
      <w:r w:rsidRPr="00C65B1F">
        <w:t>7</w:t>
      </w:r>
      <w:r>
        <w:t xml:space="preserve"> </w:t>
      </w:r>
      <w:r w:rsidRPr="0006146A">
        <w:t>(</w:t>
      </w:r>
      <w:r>
        <w:t>recommended</w:t>
      </w:r>
      <w:r w:rsidRPr="0006146A">
        <w:t>)</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reflecting the philosophical similarities in how the two lab courses are taught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5"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3"/>
        </w:numPr>
        <w:spacing w:line="280" w:lineRule="exact"/>
      </w:pPr>
      <w:r w:rsidRPr="0006146A">
        <w:t xml:space="preserve">Course prefix (subject area) and number:  </w:t>
      </w:r>
      <w:r>
        <w:t xml:space="preserve">BIOL </w:t>
      </w:r>
      <w:r w:rsidRPr="006553B8">
        <w:t>490</w:t>
      </w:r>
    </w:p>
    <w:p w:rsidR="009851EE" w:rsidRPr="0006146A" w:rsidRDefault="009851EE" w:rsidP="001A0249">
      <w:pPr>
        <w:numPr>
          <w:ilvl w:val="1"/>
          <w:numId w:val="33"/>
        </w:numPr>
        <w:spacing w:line="280" w:lineRule="exact"/>
      </w:pPr>
      <w:r w:rsidRPr="0006146A">
        <w:t>Course title:</w:t>
      </w:r>
      <w:r>
        <w:t xml:space="preserve"> Plants as Alternative Therapeutics</w:t>
      </w:r>
    </w:p>
    <w:p w:rsidR="009851EE" w:rsidRPr="0006146A" w:rsidRDefault="009851EE" w:rsidP="00A566F6">
      <w:pPr>
        <w:tabs>
          <w:tab w:val="left" w:pos="360"/>
        </w:tabs>
        <w:spacing w:line="280" w:lineRule="exact"/>
      </w:pPr>
    </w:p>
    <w:p w:rsidR="009851EE" w:rsidRPr="00C65B1F" w:rsidRDefault="009851EE" w:rsidP="00A566F6">
      <w:pPr>
        <w:spacing w:line="280" w:lineRule="exact"/>
      </w:pPr>
      <w:r>
        <w:rPr>
          <w:b/>
        </w:rPr>
        <w:t>2.</w:t>
      </w:r>
      <w:r>
        <w:rPr>
          <w:b/>
        </w:rPr>
        <w:tab/>
        <w:t>Current prerequisites</w:t>
      </w:r>
      <w:r w:rsidRPr="0006146A">
        <w:rPr>
          <w:b/>
        </w:rPr>
        <w:t>:</w:t>
      </w:r>
      <w:r>
        <w:rPr>
          <w:b/>
        </w:rPr>
        <w:t xml:space="preserve"> </w:t>
      </w:r>
      <w:r>
        <w:t>BIOL 120-121 and BIOL 122-</w:t>
      </w:r>
      <w:r w:rsidRPr="00C65B1F">
        <w:t>123</w:t>
      </w:r>
    </w:p>
    <w:p w:rsidR="009851EE" w:rsidRPr="0006146A" w:rsidRDefault="009851EE" w:rsidP="00A566F6">
      <w:pPr>
        <w:spacing w:line="280" w:lineRule="exact"/>
        <w:rPr>
          <w:b/>
        </w:rPr>
      </w:pPr>
    </w:p>
    <w:p w:rsidR="009851EE" w:rsidRPr="0006146A" w:rsidRDefault="009851EE" w:rsidP="00A566F6">
      <w:pPr>
        <w:spacing w:line="280" w:lineRule="exact"/>
        <w:rPr>
          <w:b/>
        </w:rPr>
      </w:pPr>
      <w:r>
        <w:rPr>
          <w:b/>
        </w:rPr>
        <w:t>3.</w:t>
      </w:r>
      <w:r>
        <w:rPr>
          <w:b/>
        </w:rPr>
        <w:tab/>
        <w:t>Proposed prerequisites</w:t>
      </w:r>
      <w:r w:rsidRPr="0006146A">
        <w:rPr>
          <w:b/>
        </w:rPr>
        <w:t>:</w:t>
      </w:r>
      <w:r>
        <w:rPr>
          <w:b/>
        </w:rPr>
        <w:t xml:space="preserve"> </w:t>
      </w:r>
      <w:r w:rsidRPr="00C65B1F">
        <w:t>BIOL</w:t>
      </w:r>
      <w:r>
        <w:t xml:space="preserve"> 120-121 and BIOL 122-123 with</w:t>
      </w:r>
      <w:r w:rsidRPr="00C65B1F">
        <w:t xml:space="preserve"> grade</w:t>
      </w:r>
      <w:r>
        <w:t>s</w:t>
      </w:r>
      <w:r w:rsidRPr="00C65B1F">
        <w:t xml:space="preserve"> of "C" or </w:t>
      </w:r>
      <w:r>
        <w:t>higher</w:t>
      </w:r>
    </w:p>
    <w:p w:rsidR="009851EE" w:rsidRPr="0006146A" w:rsidRDefault="009851EE" w:rsidP="00A566F6">
      <w:pPr>
        <w:spacing w:line="280" w:lineRule="exact"/>
        <w:rPr>
          <w:b/>
        </w:rPr>
      </w:pPr>
    </w:p>
    <w:p w:rsidR="009851EE" w:rsidRPr="001472C4" w:rsidRDefault="009851EE" w:rsidP="00A566F6">
      <w:pPr>
        <w:rPr>
          <w:color w:val="000000"/>
        </w:rPr>
      </w:pPr>
      <w:r w:rsidRPr="0006146A">
        <w:rPr>
          <w:b/>
        </w:rPr>
        <w:t>4.</w:t>
      </w:r>
      <w:r w:rsidRPr="0006146A">
        <w:rPr>
          <w:b/>
        </w:rPr>
        <w:tab/>
        <w:t>Rationale fo</w:t>
      </w:r>
      <w:r>
        <w:rPr>
          <w:b/>
        </w:rPr>
        <w:t>r the revision of prerequisites</w:t>
      </w:r>
      <w:r w:rsidRPr="0006146A">
        <w:rPr>
          <w:b/>
        </w:rPr>
        <w:t>:</w:t>
      </w:r>
      <w:r>
        <w:rPr>
          <w:b/>
        </w:rPr>
        <w:t xml:space="preserve"> </w:t>
      </w:r>
      <w:r>
        <w:t xml:space="preserve">Grades of “C” or higher are proposed as performance requirements for the current </w:t>
      </w:r>
      <w:r>
        <w:rPr>
          <w:color w:val="000000"/>
        </w:rPr>
        <w:t>prerequisite</w:t>
      </w:r>
      <w:r>
        <w:t xml:space="preserve"> serie</w:t>
      </w:r>
      <w:r>
        <w:rPr>
          <w:color w:val="000000"/>
        </w:rPr>
        <w:t xml:space="preserve">s as a means of </w:t>
      </w:r>
      <w:r w:rsidRPr="00C65B1F">
        <w:rPr>
          <w:color w:val="000000"/>
        </w:rPr>
        <w:t>improv</w:t>
      </w:r>
      <w:r>
        <w:rPr>
          <w:color w:val="000000"/>
        </w:rPr>
        <w:t>ing</w:t>
      </w:r>
      <w:r w:rsidRPr="00C65B1F">
        <w:rPr>
          <w:color w:val="000000"/>
        </w:rPr>
        <w:t xml:space="preserve"> the chances of success for students </w:t>
      </w:r>
      <w:r>
        <w:rPr>
          <w:color w:val="000000"/>
        </w:rPr>
        <w:t>pursuing a Major in Biology. These are the primary core courses that all Biology Majors students must take prior to enrolling in subsequent courses.</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center"/>
          </w:tcPr>
          <w:p w:rsidR="009851EE" w:rsidRPr="00D957A1" w:rsidRDefault="009851EE" w:rsidP="00A566F6">
            <w:pPr>
              <w:jc w:val="right"/>
              <w:rPr>
                <w:b/>
              </w:rPr>
            </w:pPr>
            <w:r w:rsidRPr="00D957A1">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9851EE" w:rsidRDefault="009851EE">
      <w:pPr>
        <w:pStyle w:val="NormalWeb"/>
      </w:pPr>
      <w:r>
        <w:t> </w:t>
      </w: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r>
        <w:t> </w:t>
      </w: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w:t>
      </w:r>
      <w:r w:rsidRPr="00DD7D3D">
        <w:t xml:space="preserve">Claire Rinehart, </w:t>
      </w:r>
      <w:hyperlink r:id="rId96" w:history="1">
        <w:r w:rsidRPr="00DD7D3D">
          <w:rPr>
            <w:rStyle w:val="Hyperlink"/>
          </w:rPr>
          <w:t>claire.rinehart@wku.edu</w:t>
        </w:r>
      </w:hyperlink>
      <w:r w:rsidRPr="00DD7D3D">
        <w:t>, 270-745-5997</w:t>
      </w:r>
    </w:p>
    <w:p w:rsidR="009851EE" w:rsidRPr="0006146A" w:rsidRDefault="009851EE" w:rsidP="00A566F6">
      <w:pPr>
        <w:spacing w:line="280" w:lineRule="exact"/>
      </w:pPr>
    </w:p>
    <w:p w:rsidR="009851EE" w:rsidRPr="0079158E" w:rsidRDefault="009851EE" w:rsidP="00A566F6">
      <w:pPr>
        <w:spacing w:line="280" w:lineRule="exact"/>
        <w:rPr>
          <w:b/>
        </w:rPr>
      </w:pPr>
      <w:r w:rsidRPr="0079158E">
        <w:rPr>
          <w:b/>
        </w:rPr>
        <w:t>1.</w:t>
      </w:r>
      <w:r w:rsidRPr="0079158E">
        <w:rPr>
          <w:b/>
        </w:rPr>
        <w:tab/>
        <w:t>Identification of course:</w:t>
      </w:r>
    </w:p>
    <w:p w:rsidR="009851EE" w:rsidRPr="0079158E" w:rsidRDefault="009851EE" w:rsidP="001A0249">
      <w:pPr>
        <w:numPr>
          <w:ilvl w:val="1"/>
          <w:numId w:val="34"/>
        </w:numPr>
        <w:spacing w:line="280" w:lineRule="exact"/>
      </w:pPr>
      <w:r w:rsidRPr="0079158E">
        <w:t>Course prefix (subject area) and number:  BIOL 495</w:t>
      </w:r>
    </w:p>
    <w:p w:rsidR="009851EE" w:rsidRPr="0079158E" w:rsidRDefault="009851EE" w:rsidP="001A0249">
      <w:pPr>
        <w:numPr>
          <w:ilvl w:val="1"/>
          <w:numId w:val="34"/>
        </w:numPr>
        <w:spacing w:line="280" w:lineRule="exact"/>
      </w:pPr>
      <w:r w:rsidRPr="0079158E">
        <w:t>Course title: Molecular Genetics</w:t>
      </w:r>
    </w:p>
    <w:p w:rsidR="009851EE" w:rsidRPr="0079158E" w:rsidRDefault="009851EE" w:rsidP="00A566F6">
      <w:pPr>
        <w:tabs>
          <w:tab w:val="left" w:pos="360"/>
        </w:tabs>
        <w:spacing w:line="280" w:lineRule="exact"/>
      </w:pPr>
    </w:p>
    <w:p w:rsidR="009851EE" w:rsidRPr="0079158E" w:rsidRDefault="009851EE" w:rsidP="00A566F6">
      <w:pPr>
        <w:spacing w:line="280" w:lineRule="exact"/>
        <w:rPr>
          <w:b/>
        </w:rPr>
      </w:pPr>
      <w:r w:rsidRPr="0079158E">
        <w:rPr>
          <w:b/>
        </w:rPr>
        <w:t>2.</w:t>
      </w:r>
      <w:r w:rsidRPr="0079158E">
        <w:rPr>
          <w:b/>
        </w:rPr>
        <w:tab/>
        <w:t xml:space="preserve">Current prerequisites: </w:t>
      </w:r>
      <w:r w:rsidRPr="0079158E">
        <w:t>BIOL 312</w:t>
      </w:r>
    </w:p>
    <w:p w:rsidR="009851EE" w:rsidRPr="0079158E" w:rsidRDefault="009851EE" w:rsidP="00A566F6">
      <w:pPr>
        <w:spacing w:line="280" w:lineRule="exact"/>
        <w:rPr>
          <w:b/>
        </w:rPr>
      </w:pPr>
    </w:p>
    <w:p w:rsidR="009851EE" w:rsidRPr="0079158E" w:rsidRDefault="009851EE" w:rsidP="00A566F6">
      <w:pPr>
        <w:spacing w:line="280" w:lineRule="exact"/>
        <w:rPr>
          <w:b/>
        </w:rPr>
      </w:pPr>
      <w:r w:rsidRPr="0079158E">
        <w:rPr>
          <w:b/>
        </w:rPr>
        <w:t>3.</w:t>
      </w:r>
      <w:r w:rsidRPr="0079158E">
        <w:rPr>
          <w:b/>
        </w:rPr>
        <w:tab/>
        <w:t xml:space="preserve">Proposed prerequisites/corequisite: </w:t>
      </w:r>
      <w:r w:rsidRPr="0079158E">
        <w:t>BIOL 3</w:t>
      </w:r>
      <w:r>
        <w:t>1</w:t>
      </w:r>
      <w:r w:rsidRPr="0079158E">
        <w:t xml:space="preserve">9 </w:t>
      </w:r>
      <w:r>
        <w:t xml:space="preserve">or </w:t>
      </w:r>
      <w:r w:rsidRPr="0079158E">
        <w:t>BIOL 32</w:t>
      </w:r>
      <w:r w:rsidRPr="00DD7D3D">
        <w:t>7</w:t>
      </w:r>
      <w:r w:rsidRPr="0079158E">
        <w:t xml:space="preserve"> or consent of instructor</w:t>
      </w:r>
    </w:p>
    <w:p w:rsidR="009851EE" w:rsidRPr="0079158E" w:rsidRDefault="009851EE" w:rsidP="00A566F6">
      <w:pPr>
        <w:spacing w:line="280" w:lineRule="exact"/>
        <w:rPr>
          <w:b/>
        </w:rPr>
      </w:pPr>
    </w:p>
    <w:p w:rsidR="009851EE" w:rsidRPr="0079158E" w:rsidRDefault="009851EE" w:rsidP="00A566F6">
      <w:r w:rsidRPr="0079158E">
        <w:rPr>
          <w:b/>
        </w:rPr>
        <w:t>4.</w:t>
      </w:r>
      <w:r w:rsidRPr="0079158E">
        <w:rPr>
          <w:b/>
        </w:rPr>
        <w:tab/>
        <w:t xml:space="preserve">Rationale for the revision of prerequisites: </w:t>
      </w:r>
      <w:r w:rsidRPr="0079158E">
        <w:t xml:space="preserve">The content of BIOL 312 is not required to understand and perform well in BIOL 495. </w:t>
      </w:r>
      <w:r>
        <w:t>T</w:t>
      </w:r>
      <w:r w:rsidRPr="0079158E">
        <w:t>he topics covered in BIOL 3</w:t>
      </w:r>
      <w:r>
        <w:t>1</w:t>
      </w:r>
      <w:r w:rsidRPr="0079158E">
        <w:t>9 (</w:t>
      </w:r>
      <w:r>
        <w:t>Introduction to Cellular and Molecular Biology</w:t>
      </w:r>
      <w:r w:rsidRPr="0079158E">
        <w:t>)</w:t>
      </w:r>
      <w:r>
        <w:t xml:space="preserve"> or </w:t>
      </w:r>
      <w:r w:rsidRPr="0079158E">
        <w:t>BIOL 32</w:t>
      </w:r>
      <w:r w:rsidRPr="00DD7D3D">
        <w:t>7</w:t>
      </w:r>
      <w:r>
        <w:t xml:space="preserve"> </w:t>
      </w:r>
      <w:r w:rsidRPr="0079158E">
        <w:t>(</w:t>
      </w:r>
      <w:r>
        <w:t>Genetics</w:t>
      </w:r>
      <w:r w:rsidRPr="0079158E">
        <w:t xml:space="preserve">) are foundational </w:t>
      </w:r>
      <w:r>
        <w:t xml:space="preserve">and much more appropriate </w:t>
      </w:r>
      <w:r w:rsidRPr="0079158E">
        <w:t>for BIOL 495.</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tabs>
          <w:tab w:val="left" w:pos="720"/>
          <w:tab w:val="left" w:pos="1440"/>
          <w:tab w:val="left" w:pos="2160"/>
          <w:tab w:val="left" w:pos="2880"/>
          <w:tab w:val="left" w:pos="3600"/>
          <w:tab w:val="left" w:pos="4320"/>
          <w:tab w:val="left" w:pos="5040"/>
          <w:tab w:val="left" w:pos="5475"/>
        </w:tabs>
        <w:spacing w:line="280" w:lineRule="exact"/>
        <w:rPr>
          <w:b/>
        </w:rPr>
      </w:pPr>
      <w:r w:rsidRPr="0006146A">
        <w:rPr>
          <w:b/>
        </w:rPr>
        <w:t>6.</w:t>
      </w:r>
      <w:r w:rsidRPr="0006146A">
        <w:rPr>
          <w:b/>
        </w:rPr>
        <w:tab/>
        <w:t>Proposed term for implementation:</w:t>
      </w:r>
      <w:r>
        <w:rPr>
          <w:b/>
        </w:rPr>
        <w:t xml:space="preserve"> </w:t>
      </w:r>
      <w:r w:rsidRPr="00C65B1F">
        <w:t>Fall 2014</w:t>
      </w:r>
      <w:r>
        <w:tab/>
      </w:r>
      <w:r>
        <w:tab/>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1E18F3" w:rsidRDefault="009851EE" w:rsidP="00A566F6">
            <w:pPr>
              <w:jc w:val="right"/>
              <w:rPr>
                <w:b/>
              </w:rPr>
            </w:pPr>
            <w:r w:rsidRPr="001E18F3">
              <w:rPr>
                <w:b/>
              </w:rPr>
              <w:t>January 24,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Default="009851EE">
      <w:pPr>
        <w:pStyle w:val="NormalWeb"/>
      </w:pPr>
    </w:p>
    <w:p w:rsidR="009851EE" w:rsidRPr="00C65B1F" w:rsidRDefault="009851EE" w:rsidP="00A566F6">
      <w:pPr>
        <w:jc w:val="right"/>
      </w:pPr>
      <w:r w:rsidRPr="00C65B1F">
        <w:lastRenderedPageBreak/>
        <w:t>Proposal Date: 15 November 2013</w:t>
      </w:r>
    </w:p>
    <w:p w:rsidR="009851EE" w:rsidRPr="00C65B1F" w:rsidRDefault="009851EE" w:rsidP="00A566F6">
      <w:pPr>
        <w:jc w:val="center"/>
      </w:pPr>
    </w:p>
    <w:p w:rsidR="009851EE" w:rsidRPr="00C65B1F" w:rsidRDefault="009851EE" w:rsidP="00A566F6">
      <w:pPr>
        <w:jc w:val="center"/>
        <w:rPr>
          <w:b/>
        </w:rPr>
      </w:pPr>
      <w:r>
        <w:rPr>
          <w:b/>
        </w:rPr>
        <w:t>Ogden College of Science and Engineering</w:t>
      </w:r>
    </w:p>
    <w:p w:rsidR="009851EE" w:rsidRPr="00C65B1F" w:rsidRDefault="009851EE" w:rsidP="00A566F6">
      <w:pPr>
        <w:jc w:val="center"/>
        <w:rPr>
          <w:b/>
        </w:rPr>
      </w:pPr>
      <w:r>
        <w:rPr>
          <w:b/>
        </w:rPr>
        <w:t>Department of Biology</w:t>
      </w:r>
    </w:p>
    <w:p w:rsidR="009851EE" w:rsidRPr="00C65B1F" w:rsidRDefault="009851EE" w:rsidP="00A566F6">
      <w:pPr>
        <w:jc w:val="center"/>
        <w:rPr>
          <w:b/>
        </w:rPr>
      </w:pPr>
      <w:r w:rsidRPr="00C65B1F">
        <w:rPr>
          <w:b/>
        </w:rPr>
        <w:t xml:space="preserve">Proposal to </w:t>
      </w:r>
      <w:r>
        <w:rPr>
          <w:b/>
        </w:rPr>
        <w:t>Revise Course Prerequisites</w:t>
      </w:r>
    </w:p>
    <w:p w:rsidR="009851EE" w:rsidRPr="00C65B1F" w:rsidRDefault="009851EE" w:rsidP="00A566F6">
      <w:pPr>
        <w:jc w:val="center"/>
        <w:rPr>
          <w:b/>
        </w:rPr>
      </w:pPr>
      <w:r w:rsidRPr="00C65B1F">
        <w:rPr>
          <w:b/>
        </w:rPr>
        <w:t>(Consent Item)</w:t>
      </w:r>
    </w:p>
    <w:p w:rsidR="009851EE" w:rsidRDefault="009851EE" w:rsidP="00A566F6">
      <w:pPr>
        <w:rPr>
          <w:b/>
        </w:rPr>
      </w:pPr>
    </w:p>
    <w:p w:rsidR="009851EE" w:rsidRPr="00C65B1F" w:rsidRDefault="009851EE" w:rsidP="00A566F6">
      <w:pPr>
        <w:spacing w:line="280" w:lineRule="exact"/>
      </w:pPr>
      <w:r w:rsidRPr="00C65B1F">
        <w:t xml:space="preserve">Contact Person:  Scott Grubbs, </w:t>
      </w:r>
      <w:hyperlink r:id="rId97" w:history="1">
        <w:r w:rsidRPr="00C65B1F">
          <w:rPr>
            <w:rStyle w:val="Hyperlink"/>
          </w:rPr>
          <w:t>scott.grubbs@wku.edu</w:t>
        </w:r>
      </w:hyperlink>
      <w:r w:rsidRPr="00C65B1F">
        <w:t>, 270 745-5048</w:t>
      </w:r>
    </w:p>
    <w:p w:rsidR="009851EE" w:rsidRPr="0006146A" w:rsidRDefault="009851EE" w:rsidP="00A566F6">
      <w:pPr>
        <w:spacing w:line="280" w:lineRule="exact"/>
      </w:pPr>
    </w:p>
    <w:p w:rsidR="009851EE" w:rsidRPr="0006146A" w:rsidRDefault="009851EE" w:rsidP="00A566F6">
      <w:pPr>
        <w:spacing w:line="280" w:lineRule="exact"/>
        <w:rPr>
          <w:b/>
        </w:rPr>
      </w:pPr>
      <w:r w:rsidRPr="0006146A">
        <w:rPr>
          <w:b/>
        </w:rPr>
        <w:t>1.</w:t>
      </w:r>
      <w:r w:rsidRPr="0006146A">
        <w:rPr>
          <w:b/>
        </w:rPr>
        <w:tab/>
        <w:t>Identification of course:</w:t>
      </w:r>
    </w:p>
    <w:p w:rsidR="009851EE" w:rsidRPr="0006146A" w:rsidRDefault="009851EE" w:rsidP="001A0249">
      <w:pPr>
        <w:numPr>
          <w:ilvl w:val="1"/>
          <w:numId w:val="35"/>
        </w:numPr>
        <w:spacing w:line="280" w:lineRule="exact"/>
      </w:pPr>
      <w:r w:rsidRPr="0006146A">
        <w:t xml:space="preserve">Course prefix (subject area) and number:  </w:t>
      </w:r>
      <w:r>
        <w:t xml:space="preserve">BIOL </w:t>
      </w:r>
      <w:r w:rsidRPr="00B03658">
        <w:t>496</w:t>
      </w:r>
    </w:p>
    <w:p w:rsidR="009851EE" w:rsidRPr="0006146A" w:rsidRDefault="009851EE" w:rsidP="001A0249">
      <w:pPr>
        <w:numPr>
          <w:ilvl w:val="1"/>
          <w:numId w:val="35"/>
        </w:numPr>
        <w:spacing w:line="280" w:lineRule="exact"/>
      </w:pPr>
      <w:r w:rsidRPr="0006146A">
        <w:t>Course title:</w:t>
      </w:r>
      <w:r>
        <w:t xml:space="preserve"> Plant Biotechnology</w:t>
      </w:r>
    </w:p>
    <w:p w:rsidR="009851EE" w:rsidRPr="0006146A" w:rsidRDefault="009851EE" w:rsidP="00A566F6">
      <w:pPr>
        <w:tabs>
          <w:tab w:val="left" w:pos="360"/>
        </w:tabs>
        <w:spacing w:line="280" w:lineRule="exact"/>
      </w:pPr>
    </w:p>
    <w:p w:rsidR="009851EE" w:rsidRPr="00EF7957" w:rsidRDefault="009851EE" w:rsidP="00A566F6">
      <w:pPr>
        <w:spacing w:line="280" w:lineRule="exact"/>
        <w:rPr>
          <w:b/>
        </w:rPr>
      </w:pPr>
      <w:r>
        <w:rPr>
          <w:b/>
        </w:rPr>
        <w:t>2.</w:t>
      </w:r>
      <w:r>
        <w:rPr>
          <w:b/>
        </w:rPr>
        <w:tab/>
        <w:t>Current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AGRO </w:t>
      </w:r>
      <w:r w:rsidRPr="00C65B1F">
        <w:t>11</w:t>
      </w:r>
      <w:r>
        <w:t xml:space="preserve">0 or BIOL </w:t>
      </w:r>
      <w:r w:rsidRPr="008A294E">
        <w:t>222</w:t>
      </w:r>
    </w:p>
    <w:p w:rsidR="009851EE" w:rsidRPr="0006146A" w:rsidRDefault="009851EE" w:rsidP="00A566F6">
      <w:pPr>
        <w:spacing w:line="280" w:lineRule="exact"/>
        <w:rPr>
          <w:b/>
        </w:rPr>
      </w:pPr>
    </w:p>
    <w:p w:rsidR="009851EE" w:rsidRDefault="009851EE" w:rsidP="00A566F6">
      <w:pPr>
        <w:spacing w:line="280" w:lineRule="exact"/>
      </w:pPr>
      <w:r>
        <w:rPr>
          <w:b/>
        </w:rPr>
        <w:t>3.</w:t>
      </w:r>
      <w:r>
        <w:rPr>
          <w:b/>
        </w:rPr>
        <w:tab/>
        <w:t>Proposed prerequisites/corequisites</w:t>
      </w:r>
      <w:r w:rsidRPr="0006146A">
        <w:rPr>
          <w:b/>
        </w:rPr>
        <w:t>:</w:t>
      </w:r>
      <w:r>
        <w:rPr>
          <w:b/>
        </w:rPr>
        <w:t xml:space="preserve"> </w:t>
      </w:r>
      <w:r>
        <w:t xml:space="preserve">BIOL </w:t>
      </w:r>
      <w:r w:rsidRPr="008A294E">
        <w:t>3</w:t>
      </w:r>
      <w:r w:rsidRPr="00C65B1F">
        <w:t>1</w:t>
      </w:r>
      <w:r w:rsidRPr="001F5508">
        <w:t>9</w:t>
      </w:r>
      <w:r>
        <w:t xml:space="preserve"> and </w:t>
      </w:r>
      <w:r w:rsidRPr="008A294E">
        <w:t>BIOL 322</w:t>
      </w:r>
      <w:r>
        <w:t xml:space="preserve"> or BIOL </w:t>
      </w:r>
      <w:r w:rsidRPr="008A294E">
        <w:t>32</w:t>
      </w:r>
      <w:r w:rsidRPr="001F5508">
        <w:t>9</w:t>
      </w:r>
      <w:r>
        <w:t xml:space="preserve">; AGRO </w:t>
      </w:r>
      <w:r w:rsidRPr="00C65B1F">
        <w:t>11</w:t>
      </w:r>
      <w:r>
        <w:t xml:space="preserve">0 or BIOL </w:t>
      </w:r>
      <w:r w:rsidRPr="008A294E">
        <w:t>222</w:t>
      </w:r>
      <w:r>
        <w:t>/</w:t>
      </w:r>
      <w:r w:rsidRPr="008A294E">
        <w:t>223</w:t>
      </w:r>
    </w:p>
    <w:p w:rsidR="009851EE" w:rsidRPr="0006146A" w:rsidRDefault="009851EE" w:rsidP="00A566F6">
      <w:pPr>
        <w:spacing w:line="280" w:lineRule="exact"/>
        <w:rPr>
          <w:b/>
        </w:rPr>
      </w:pPr>
    </w:p>
    <w:p w:rsidR="009851EE" w:rsidRPr="008E004B" w:rsidRDefault="009851EE" w:rsidP="00A566F6">
      <w:r w:rsidRPr="0006146A">
        <w:rPr>
          <w:b/>
        </w:rPr>
        <w:t>4.</w:t>
      </w:r>
      <w:r w:rsidRPr="0006146A">
        <w:rPr>
          <w:b/>
        </w:rPr>
        <w:tab/>
        <w:t>Rationale fo</w:t>
      </w:r>
      <w:r>
        <w:rPr>
          <w:b/>
        </w:rPr>
        <w:t>r the revision of prerequisites</w:t>
      </w:r>
      <w:r w:rsidRPr="0006146A">
        <w:rPr>
          <w:b/>
        </w:rPr>
        <w:t>:</w:t>
      </w:r>
      <w:r>
        <w:rPr>
          <w:b/>
        </w:rPr>
        <w:t xml:space="preserve"> </w:t>
      </w:r>
      <w:r>
        <w:t xml:space="preserve">BIOL </w:t>
      </w:r>
      <w:r w:rsidRPr="008A294E">
        <w:t>32</w:t>
      </w:r>
      <w:r w:rsidRPr="001F5508">
        <w:t>9</w:t>
      </w:r>
      <w:r>
        <w:t xml:space="preserve"> </w:t>
      </w:r>
      <w:r w:rsidRPr="0006146A">
        <w:t>(</w:t>
      </w:r>
      <w:r>
        <w:t>Genetics Laboratory</w:t>
      </w:r>
      <w:r w:rsidRPr="0006146A">
        <w:t>)</w:t>
      </w:r>
      <w:r>
        <w:t xml:space="preserve"> is a new corequisite alternative to </w:t>
      </w:r>
      <w:r w:rsidRPr="008A294E">
        <w:t>BIOL 322</w:t>
      </w:r>
      <w:r>
        <w:t xml:space="preserve"> </w:t>
      </w:r>
      <w:r w:rsidRPr="0006146A">
        <w:t>(</w:t>
      </w:r>
      <w:r>
        <w:t>Introduction to Molecular and Cell Biology Laboratory</w:t>
      </w:r>
      <w:r w:rsidRPr="0006146A">
        <w:t>)</w:t>
      </w:r>
      <w:r>
        <w:t xml:space="preserve"> to BIOL </w:t>
      </w:r>
      <w:r w:rsidRPr="008A294E">
        <w:t>3</w:t>
      </w:r>
      <w:r w:rsidRPr="00C65B1F">
        <w:t>1</w:t>
      </w:r>
      <w:r w:rsidRPr="001F5508">
        <w:t>9</w:t>
      </w:r>
      <w:r>
        <w:t xml:space="preserve"> </w:t>
      </w:r>
      <w:r w:rsidRPr="0006146A">
        <w:t>(</w:t>
      </w:r>
      <w:r>
        <w:t>Introduction to Molecular and Cell Biology</w:t>
      </w:r>
      <w:r w:rsidRPr="0006146A">
        <w:t>)</w:t>
      </w:r>
      <w:r>
        <w:t xml:space="preserve">, reflecting the philosophical similarities in how the two lab courses are taught. BIOL </w:t>
      </w:r>
      <w:r w:rsidRPr="008A294E">
        <w:t>223</w:t>
      </w:r>
      <w:r>
        <w:t xml:space="preserve"> </w:t>
      </w:r>
      <w:r w:rsidRPr="0006146A">
        <w:t>(</w:t>
      </w:r>
      <w:r>
        <w:t>Plant Biology and Diversity Laboratory</w:t>
      </w:r>
      <w:r w:rsidRPr="0006146A">
        <w:t>)</w:t>
      </w:r>
      <w:r>
        <w:t xml:space="preserve"> is the corequisite of BIOL </w:t>
      </w:r>
      <w:r w:rsidRPr="008A294E">
        <w:t>222</w:t>
      </w:r>
      <w:r>
        <w:t xml:space="preserve"> </w:t>
      </w:r>
      <w:r w:rsidRPr="0006146A">
        <w:t>(</w:t>
      </w:r>
      <w:r>
        <w:t>Plant Biology and Diversity</w:t>
      </w:r>
      <w:r w:rsidRPr="0006146A">
        <w:t>)</w:t>
      </w:r>
      <w:r>
        <w:t xml:space="preserve">, with these courses are almost always taken concurrently. The content covered in BIOL </w:t>
      </w:r>
      <w:r w:rsidRPr="008A294E">
        <w:t>223</w:t>
      </w:r>
      <w:r>
        <w:t xml:space="preserve"> is relevant to BIOL </w:t>
      </w:r>
      <w:r w:rsidRPr="00B03658">
        <w:t>496</w:t>
      </w:r>
      <w:r>
        <w:t>.</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5.</w:t>
      </w:r>
      <w:r w:rsidRPr="0006146A">
        <w:rPr>
          <w:b/>
        </w:rPr>
        <w:tab/>
        <w:t>Effect on completion of major/minor sequence:</w:t>
      </w:r>
      <w:r>
        <w:rPr>
          <w:b/>
        </w:rPr>
        <w:t xml:space="preserve"> </w:t>
      </w:r>
      <w:r w:rsidRPr="00C65B1F">
        <w:t>None</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6.</w:t>
      </w:r>
      <w:r w:rsidRPr="0006146A">
        <w:rPr>
          <w:b/>
        </w:rPr>
        <w:tab/>
        <w:t>Proposed term for implementation:</w:t>
      </w:r>
      <w:r>
        <w:rPr>
          <w:b/>
        </w:rPr>
        <w:t xml:space="preserve"> </w:t>
      </w:r>
      <w:r w:rsidRPr="00C65B1F">
        <w:t>Fall 2014</w:t>
      </w:r>
    </w:p>
    <w:p w:rsidR="009851EE" w:rsidRPr="0006146A" w:rsidRDefault="009851EE" w:rsidP="00A566F6">
      <w:pPr>
        <w:spacing w:line="280" w:lineRule="exact"/>
        <w:rPr>
          <w:b/>
        </w:rPr>
      </w:pPr>
    </w:p>
    <w:p w:rsidR="009851EE" w:rsidRPr="0006146A" w:rsidRDefault="009851EE" w:rsidP="00A566F6">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Department</w:t>
            </w:r>
            <w:r>
              <w:t xml:space="preserve"> of Biology</w:t>
            </w:r>
          </w:p>
        </w:tc>
        <w:tc>
          <w:tcPr>
            <w:tcW w:w="3128" w:type="dxa"/>
            <w:tcBorders>
              <w:top w:val="nil"/>
              <w:left w:val="nil"/>
              <w:bottom w:val="single" w:sz="4" w:space="0" w:color="auto"/>
              <w:right w:val="nil"/>
            </w:tcBorders>
            <w:vAlign w:val="bottom"/>
          </w:tcPr>
          <w:p w:rsidR="009851EE" w:rsidRPr="00027F01" w:rsidRDefault="009851EE" w:rsidP="00A566F6">
            <w:pPr>
              <w:jc w:val="right"/>
              <w:rPr>
                <w:b/>
                <w:u w:val="single"/>
              </w:rPr>
            </w:pPr>
            <w:r w:rsidRPr="00392A8A">
              <w:rPr>
                <w:b/>
              </w:rPr>
              <w:t>November 22, 2013</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t xml:space="preserve">Ogden </w:t>
            </w:r>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r>
              <w:t>February 6, 2014</w:t>
            </w: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r w:rsidR="009851EE" w:rsidRPr="00027F01" w:rsidTr="00A566F6">
        <w:trPr>
          <w:trHeight w:val="374"/>
        </w:trPr>
        <w:tc>
          <w:tcPr>
            <w:tcW w:w="5627" w:type="dxa"/>
            <w:tcBorders>
              <w:top w:val="nil"/>
              <w:left w:val="nil"/>
              <w:bottom w:val="nil"/>
              <w:right w:val="nil"/>
            </w:tcBorders>
            <w:vAlign w:val="bottom"/>
          </w:tcPr>
          <w:p w:rsidR="009851EE" w:rsidRPr="00027F01" w:rsidRDefault="009851EE" w:rsidP="00A566F6">
            <w:r w:rsidRPr="00027F01">
              <w:t>University Senate</w:t>
            </w:r>
          </w:p>
        </w:tc>
        <w:tc>
          <w:tcPr>
            <w:tcW w:w="3128" w:type="dxa"/>
            <w:tcBorders>
              <w:top w:val="single" w:sz="4" w:space="0" w:color="auto"/>
              <w:left w:val="nil"/>
              <w:bottom w:val="single" w:sz="4" w:space="0" w:color="auto"/>
              <w:right w:val="nil"/>
            </w:tcBorders>
            <w:vAlign w:val="center"/>
          </w:tcPr>
          <w:p w:rsidR="009851EE" w:rsidRPr="00027F01" w:rsidRDefault="009851EE" w:rsidP="00A566F6">
            <w:pPr>
              <w:rPr>
                <w:b/>
                <w:u w:val="single"/>
              </w:rPr>
            </w:pPr>
          </w:p>
        </w:tc>
      </w:tr>
    </w:tbl>
    <w:p w:rsidR="009851EE" w:rsidRDefault="009851EE">
      <w:pPr>
        <w:pStyle w:val="NormalWeb"/>
      </w:pPr>
    </w:p>
    <w:p w:rsidR="009851EE" w:rsidRDefault="009851EE"/>
    <w:p w:rsidR="00A566F6" w:rsidRDefault="009851EE">
      <w:pPr>
        <w:pStyle w:val="NormalWeb"/>
      </w:pPr>
      <w:r>
        <w:t> </w:t>
      </w:r>
    </w:p>
    <w:p w:rsidR="00A566F6" w:rsidRDefault="00A566F6">
      <w:pPr>
        <w:rPr>
          <w:rFonts w:ascii="Times New Roman" w:hAnsi="Times New Roman" w:cs="Times New Roman"/>
          <w:sz w:val="24"/>
          <w:szCs w:val="24"/>
        </w:rPr>
      </w:pPr>
      <w:r>
        <w:br w:type="page"/>
      </w:r>
    </w:p>
    <w:p w:rsidR="00A566F6" w:rsidRDefault="00A566F6" w:rsidP="00A566F6">
      <w:pPr>
        <w:jc w:val="right"/>
      </w:pPr>
      <w:r>
        <w:lastRenderedPageBreak/>
        <w:t>10/23/2013</w:t>
      </w:r>
    </w:p>
    <w:p w:rsidR="00A566F6" w:rsidRDefault="00A566F6" w:rsidP="00A566F6">
      <w:pPr>
        <w:jc w:val="center"/>
      </w:pPr>
    </w:p>
    <w:p w:rsidR="00A566F6" w:rsidRDefault="00A566F6" w:rsidP="00A566F6">
      <w:pPr>
        <w:jc w:val="center"/>
        <w:rPr>
          <w:b/>
          <w:lang w:eastAsia="zh-CN"/>
        </w:rPr>
      </w:pPr>
      <w:r>
        <w:rPr>
          <w:rFonts w:hint="eastAsia"/>
          <w:b/>
          <w:lang w:eastAsia="zh-CN"/>
        </w:rPr>
        <w:t xml:space="preserve">Ogden College of Science and </w:t>
      </w:r>
      <w:r>
        <w:rPr>
          <w:b/>
          <w:lang w:eastAsia="zh-CN"/>
        </w:rPr>
        <w:t>Engineering</w:t>
      </w:r>
    </w:p>
    <w:p w:rsidR="00A566F6" w:rsidRDefault="00A566F6" w:rsidP="00A566F6">
      <w:pPr>
        <w:jc w:val="center"/>
        <w:rPr>
          <w:b/>
        </w:rPr>
      </w:pPr>
      <w:r>
        <w:rPr>
          <w:b/>
        </w:rPr>
        <w:t>Department of</w:t>
      </w:r>
      <w:r>
        <w:rPr>
          <w:rFonts w:hint="eastAsia"/>
          <w:b/>
          <w:lang w:eastAsia="zh-CN"/>
        </w:rPr>
        <w:t xml:space="preserve"> Computer Science</w:t>
      </w:r>
    </w:p>
    <w:p w:rsidR="00A566F6" w:rsidRDefault="00A566F6" w:rsidP="00A566F6">
      <w:pPr>
        <w:jc w:val="center"/>
        <w:rPr>
          <w:b/>
        </w:rPr>
      </w:pPr>
      <w:r>
        <w:rPr>
          <w:b/>
        </w:rPr>
        <w:t>Proposal to Revise Course Prerequisites/Corequisites</w:t>
      </w:r>
    </w:p>
    <w:p w:rsidR="00A566F6" w:rsidRDefault="00A566F6" w:rsidP="00A566F6">
      <w:pPr>
        <w:jc w:val="center"/>
        <w:rPr>
          <w:b/>
        </w:rPr>
      </w:pPr>
      <w:r>
        <w:rPr>
          <w:b/>
        </w:rPr>
        <w:t>(Consent Item)</w:t>
      </w:r>
    </w:p>
    <w:p w:rsidR="00A566F6" w:rsidRDefault="00A566F6" w:rsidP="00A566F6">
      <w:pPr>
        <w:rPr>
          <w:b/>
        </w:rPr>
      </w:pPr>
    </w:p>
    <w:p w:rsidR="00A566F6" w:rsidRPr="005419A1" w:rsidRDefault="00A566F6" w:rsidP="00A566F6">
      <w:pPr>
        <w:rPr>
          <w:lang w:eastAsia="zh-CN"/>
        </w:rPr>
      </w:pPr>
      <w:r w:rsidRPr="0006146A">
        <w:t xml:space="preserve">Contact Person:  </w:t>
      </w:r>
      <w:r>
        <w:rPr>
          <w:lang w:eastAsia="zh-CN"/>
        </w:rPr>
        <w:t>Rong Yang</w:t>
      </w:r>
    </w:p>
    <w:p w:rsidR="00A566F6" w:rsidRDefault="00A566F6" w:rsidP="00A566F6">
      <w:pPr>
        <w:rPr>
          <w:lang w:eastAsia="zh-CN"/>
        </w:rPr>
      </w:pPr>
      <w:r>
        <w:rPr>
          <w:lang w:eastAsia="zh-CN"/>
        </w:rPr>
        <w:tab/>
      </w:r>
      <w:r>
        <w:rPr>
          <w:lang w:eastAsia="zh-CN"/>
        </w:rPr>
        <w:tab/>
        <w:t xml:space="preserve">  </w:t>
      </w:r>
      <w:hyperlink r:id="rId98" w:history="1">
        <w:r w:rsidRPr="006B0FA5">
          <w:rPr>
            <w:rStyle w:val="Hyperlink"/>
            <w:lang w:eastAsia="zh-CN"/>
          </w:rPr>
          <w:t>rong.yang@wku.edu</w:t>
        </w:r>
      </w:hyperlink>
    </w:p>
    <w:p w:rsidR="00A566F6" w:rsidRPr="005419A1" w:rsidRDefault="00A566F6" w:rsidP="00A566F6">
      <w:pPr>
        <w:rPr>
          <w:lang w:eastAsia="zh-CN"/>
        </w:rPr>
      </w:pPr>
      <w:r w:rsidRPr="005419A1">
        <w:rPr>
          <w:lang w:eastAsia="zh-CN"/>
        </w:rPr>
        <w:tab/>
      </w:r>
      <w:r>
        <w:rPr>
          <w:lang w:eastAsia="zh-CN"/>
        </w:rPr>
        <w:tab/>
        <w:t xml:space="preserve">  270-745-2940</w:t>
      </w:r>
    </w:p>
    <w:p w:rsidR="00A566F6" w:rsidRPr="0006146A" w:rsidRDefault="00A566F6" w:rsidP="00A566F6">
      <w:pPr>
        <w:spacing w:line="280" w:lineRule="exact"/>
      </w:pPr>
    </w:p>
    <w:p w:rsidR="00A566F6" w:rsidRPr="0006146A" w:rsidRDefault="00A566F6" w:rsidP="00A566F6">
      <w:pPr>
        <w:spacing w:line="280" w:lineRule="exact"/>
      </w:pPr>
    </w:p>
    <w:p w:rsidR="00A566F6" w:rsidRPr="0006146A" w:rsidRDefault="00A566F6" w:rsidP="00A566F6">
      <w:pPr>
        <w:spacing w:line="280" w:lineRule="exact"/>
        <w:rPr>
          <w:b/>
        </w:rPr>
      </w:pPr>
      <w:r w:rsidRPr="0006146A">
        <w:rPr>
          <w:b/>
        </w:rPr>
        <w:t>1.</w:t>
      </w:r>
      <w:r w:rsidRPr="0006146A">
        <w:rPr>
          <w:b/>
        </w:rPr>
        <w:tab/>
        <w:t>Identification of course:</w:t>
      </w:r>
    </w:p>
    <w:p w:rsidR="00A566F6" w:rsidRPr="0006146A" w:rsidRDefault="00A566F6" w:rsidP="001A0249">
      <w:pPr>
        <w:numPr>
          <w:ilvl w:val="1"/>
          <w:numId w:val="36"/>
        </w:numPr>
        <w:spacing w:line="280" w:lineRule="exact"/>
      </w:pPr>
      <w:r w:rsidRPr="0006146A">
        <w:t xml:space="preserve">Course prefix (subject area) and number:  </w:t>
      </w:r>
      <w:r>
        <w:t>CS170</w:t>
      </w:r>
    </w:p>
    <w:p w:rsidR="00A566F6" w:rsidRPr="0006146A" w:rsidRDefault="00A566F6" w:rsidP="001A0249">
      <w:pPr>
        <w:numPr>
          <w:ilvl w:val="1"/>
          <w:numId w:val="36"/>
        </w:numPr>
        <w:spacing w:line="280" w:lineRule="exact"/>
      </w:pPr>
      <w:r w:rsidRPr="0006146A">
        <w:t>Course title:</w:t>
      </w:r>
      <w:r w:rsidRPr="00C2719A">
        <w:t xml:space="preserve"> </w:t>
      </w:r>
      <w:r>
        <w:t xml:space="preserve">Problem Solving and Programming       </w:t>
      </w:r>
    </w:p>
    <w:p w:rsidR="00A566F6" w:rsidRPr="0006146A" w:rsidRDefault="00A566F6" w:rsidP="00A566F6">
      <w:pPr>
        <w:tabs>
          <w:tab w:val="left" w:pos="360"/>
        </w:tabs>
        <w:spacing w:line="280" w:lineRule="exact"/>
      </w:pPr>
    </w:p>
    <w:p w:rsidR="00A566F6" w:rsidRPr="0006146A" w:rsidRDefault="00A566F6" w:rsidP="00A566F6">
      <w:pPr>
        <w:spacing w:line="280" w:lineRule="exact"/>
        <w:rPr>
          <w:b/>
        </w:rPr>
      </w:pPr>
      <w:r w:rsidRPr="0006146A">
        <w:rPr>
          <w:b/>
        </w:rPr>
        <w:t>2.</w:t>
      </w:r>
      <w:r w:rsidRPr="0006146A">
        <w:rPr>
          <w:b/>
        </w:rPr>
        <w:tab/>
        <w:t>Current prerequisites/corequisites/special requirements:</w:t>
      </w:r>
    </w:p>
    <w:p w:rsidR="00A566F6" w:rsidRDefault="00A566F6" w:rsidP="00A566F6">
      <w:pPr>
        <w:pStyle w:val="Default"/>
        <w:rPr>
          <w:b/>
          <w:sz w:val="22"/>
          <w:szCs w:val="22"/>
        </w:rPr>
      </w:pPr>
    </w:p>
    <w:p w:rsidR="00A566F6" w:rsidRDefault="00A566F6" w:rsidP="00A566F6">
      <w:pPr>
        <w:pStyle w:val="Default"/>
        <w:rPr>
          <w:rFonts w:ascii="Times New Roman" w:hAnsi="Times New Roman" w:cs="Times New Roman"/>
          <w:color w:val="auto"/>
          <w:sz w:val="22"/>
          <w:szCs w:val="22"/>
        </w:rPr>
      </w:pPr>
      <w:r>
        <w:rPr>
          <w:b/>
          <w:sz w:val="22"/>
          <w:szCs w:val="22"/>
        </w:rPr>
        <w:tab/>
      </w:r>
      <w:r w:rsidRPr="00C2719A">
        <w:rPr>
          <w:rFonts w:ascii="Times New Roman" w:hAnsi="Times New Roman" w:cs="Times New Roman"/>
          <w:color w:val="auto"/>
          <w:sz w:val="22"/>
          <w:szCs w:val="22"/>
        </w:rPr>
        <w:t>2 years of high school algebra</w:t>
      </w:r>
    </w:p>
    <w:p w:rsidR="00A566F6" w:rsidRPr="0006146A" w:rsidRDefault="00A566F6" w:rsidP="00A566F6">
      <w:pPr>
        <w:pStyle w:val="Default"/>
        <w:rPr>
          <w:b/>
          <w:sz w:val="22"/>
          <w:szCs w:val="22"/>
        </w:rPr>
      </w:pPr>
    </w:p>
    <w:p w:rsidR="00A566F6" w:rsidRDefault="00A566F6" w:rsidP="00A566F6">
      <w:pPr>
        <w:spacing w:line="280" w:lineRule="exact"/>
        <w:rPr>
          <w:b/>
        </w:rPr>
      </w:pPr>
      <w:r w:rsidRPr="0006146A">
        <w:rPr>
          <w:b/>
        </w:rPr>
        <w:t>3.</w:t>
      </w:r>
      <w:r w:rsidRPr="0006146A">
        <w:rPr>
          <w:b/>
        </w:rPr>
        <w:tab/>
        <w:t>Proposed prerequisites/corequisites/special requirements:</w:t>
      </w:r>
    </w:p>
    <w:p w:rsidR="00A566F6" w:rsidRDefault="00A566F6" w:rsidP="00A566F6">
      <w:pPr>
        <w:pStyle w:val="Default"/>
      </w:pPr>
      <w:r>
        <w:rPr>
          <w:b/>
          <w:sz w:val="22"/>
          <w:szCs w:val="22"/>
        </w:rPr>
        <w:tab/>
      </w:r>
    </w:p>
    <w:p w:rsidR="00A566F6" w:rsidRPr="0006146A" w:rsidRDefault="00A566F6" w:rsidP="00A566F6">
      <w:pPr>
        <w:spacing w:line="280" w:lineRule="exact"/>
        <w:rPr>
          <w:b/>
        </w:rPr>
      </w:pPr>
      <w:r>
        <w:t xml:space="preserve"> </w:t>
      </w:r>
      <w:r>
        <w:tab/>
        <w:t>Prerequisite:  Eligibility for MATH 116</w:t>
      </w:r>
    </w:p>
    <w:p w:rsidR="00A566F6" w:rsidRPr="0006146A" w:rsidRDefault="00A566F6" w:rsidP="00A566F6">
      <w:pPr>
        <w:spacing w:line="280" w:lineRule="exact"/>
        <w:rPr>
          <w:b/>
        </w:rPr>
      </w:pPr>
    </w:p>
    <w:p w:rsidR="00A566F6" w:rsidRPr="0006146A" w:rsidRDefault="00A566F6" w:rsidP="00A566F6">
      <w:pPr>
        <w:spacing w:line="280" w:lineRule="exact"/>
        <w:rPr>
          <w:b/>
        </w:rPr>
      </w:pPr>
      <w:r w:rsidRPr="0006146A">
        <w:rPr>
          <w:b/>
        </w:rPr>
        <w:t>4.</w:t>
      </w:r>
      <w:r w:rsidRPr="0006146A">
        <w:rPr>
          <w:b/>
        </w:rPr>
        <w:tab/>
        <w:t>Rationale for the revision of prerequisites/corequisites/special requirements:</w:t>
      </w:r>
    </w:p>
    <w:p w:rsidR="00A566F6" w:rsidRDefault="00A566F6" w:rsidP="00A566F6">
      <w:pPr>
        <w:spacing w:line="280" w:lineRule="exact"/>
        <w:rPr>
          <w:b/>
        </w:rPr>
      </w:pPr>
      <w:r>
        <w:rPr>
          <w:b/>
        </w:rPr>
        <w:tab/>
      </w:r>
      <w:r>
        <w:rPr>
          <w:b/>
        </w:rPr>
        <w:tab/>
      </w:r>
    </w:p>
    <w:p w:rsidR="00A566F6" w:rsidRDefault="00A566F6" w:rsidP="00A566F6">
      <w:pPr>
        <w:spacing w:line="280" w:lineRule="exact"/>
      </w:pPr>
      <w:r>
        <w:rPr>
          <w:b/>
        </w:rPr>
        <w:tab/>
      </w:r>
      <w:r>
        <w:t>Students need certain math maturity to succeed in CS170.</w:t>
      </w:r>
    </w:p>
    <w:p w:rsidR="00A566F6" w:rsidRPr="00C2719A" w:rsidRDefault="00A566F6" w:rsidP="00A566F6">
      <w:pPr>
        <w:spacing w:line="280" w:lineRule="exact"/>
      </w:pPr>
    </w:p>
    <w:p w:rsidR="00A566F6" w:rsidRDefault="00A566F6" w:rsidP="00A566F6">
      <w:pPr>
        <w:spacing w:line="280" w:lineRule="exact"/>
        <w:rPr>
          <w:b/>
        </w:rPr>
      </w:pPr>
      <w:r w:rsidRPr="0006146A">
        <w:rPr>
          <w:b/>
        </w:rPr>
        <w:t>5.</w:t>
      </w:r>
      <w:r w:rsidRPr="0006146A">
        <w:rPr>
          <w:b/>
        </w:rPr>
        <w:tab/>
        <w:t>Effect on completion of major/minor sequence:</w:t>
      </w:r>
    </w:p>
    <w:p w:rsidR="00A566F6" w:rsidRPr="0006146A" w:rsidRDefault="00A566F6" w:rsidP="00A566F6">
      <w:pPr>
        <w:spacing w:line="280" w:lineRule="exact"/>
        <w:rPr>
          <w:b/>
        </w:rPr>
      </w:pPr>
    </w:p>
    <w:p w:rsidR="00A566F6" w:rsidRDefault="00A566F6" w:rsidP="00A566F6">
      <w:pPr>
        <w:spacing w:line="280" w:lineRule="exact"/>
      </w:pPr>
      <w:r>
        <w:rPr>
          <w:b/>
        </w:rPr>
        <w:tab/>
      </w:r>
      <w:r w:rsidRPr="00D763AD">
        <w:t>No effect on completion</w:t>
      </w:r>
      <w:r w:rsidRPr="00D763AD">
        <w:tab/>
      </w:r>
    </w:p>
    <w:p w:rsidR="00A566F6" w:rsidRPr="00C2719A" w:rsidRDefault="00A566F6" w:rsidP="00A566F6">
      <w:pPr>
        <w:spacing w:line="280" w:lineRule="exact"/>
      </w:pPr>
    </w:p>
    <w:p w:rsidR="00A566F6" w:rsidRPr="0006146A" w:rsidRDefault="00A566F6" w:rsidP="00A566F6">
      <w:pPr>
        <w:spacing w:line="280" w:lineRule="exact"/>
        <w:rPr>
          <w:b/>
        </w:rPr>
      </w:pPr>
      <w:r w:rsidRPr="0006146A">
        <w:rPr>
          <w:b/>
        </w:rPr>
        <w:t>6.</w:t>
      </w:r>
      <w:r w:rsidRPr="0006146A">
        <w:rPr>
          <w:b/>
        </w:rPr>
        <w:tab/>
        <w:t>Proposed term for implementation:</w:t>
      </w:r>
    </w:p>
    <w:p w:rsidR="00A566F6" w:rsidRDefault="00A566F6" w:rsidP="00A566F6">
      <w:pPr>
        <w:spacing w:line="280" w:lineRule="exact"/>
      </w:pPr>
      <w:r>
        <w:rPr>
          <w:b/>
        </w:rPr>
        <w:tab/>
      </w:r>
      <w:r w:rsidRPr="00C2719A">
        <w:t>Fall 2014</w:t>
      </w:r>
    </w:p>
    <w:p w:rsidR="00A566F6" w:rsidRPr="00C2719A" w:rsidRDefault="00A566F6" w:rsidP="00A566F6">
      <w:pPr>
        <w:spacing w:line="280" w:lineRule="exact"/>
      </w:pPr>
    </w:p>
    <w:p w:rsidR="00A566F6" w:rsidRPr="0006146A" w:rsidRDefault="00A566F6" w:rsidP="00A566F6">
      <w:pPr>
        <w:spacing w:line="280" w:lineRule="exact"/>
        <w:rPr>
          <w:b/>
        </w:rPr>
      </w:pPr>
      <w:r w:rsidRPr="0006146A">
        <w:rPr>
          <w:b/>
        </w:rPr>
        <w:t>7.</w:t>
      </w:r>
      <w:r w:rsidRPr="0006146A">
        <w:rPr>
          <w:b/>
        </w:rPr>
        <w:tab/>
        <w:t>Dates of prior committee approvals:</w:t>
      </w:r>
      <w:r>
        <w:rPr>
          <w:b/>
        </w:rPr>
        <w:br/>
      </w:r>
    </w:p>
    <w:p w:rsidR="00A566F6" w:rsidRPr="005419A1" w:rsidRDefault="00A566F6" w:rsidP="00A566F6">
      <w:pPr>
        <w:ind w:firstLine="720"/>
      </w:pPr>
      <w:r w:rsidRPr="005419A1">
        <w:rPr>
          <w:lang w:eastAsia="zh-CN"/>
        </w:rPr>
        <w:t>Computer Science</w:t>
      </w:r>
      <w:r w:rsidRPr="005419A1">
        <w:rPr>
          <w:b/>
          <w:lang w:eastAsia="zh-CN"/>
        </w:rPr>
        <w:t xml:space="preserve"> </w:t>
      </w:r>
      <w:r w:rsidRPr="005419A1">
        <w:t>Department</w:t>
      </w:r>
      <w:r w:rsidRPr="005419A1">
        <w:tab/>
      </w:r>
      <w:r w:rsidRPr="005419A1">
        <w:tab/>
      </w:r>
      <w:r>
        <w:tab/>
      </w:r>
      <w:r w:rsidRPr="005419A1">
        <w:t>__</w:t>
      </w:r>
      <w:r>
        <w:t>11/12/2013</w:t>
      </w:r>
      <w:r w:rsidRPr="005419A1">
        <w:t>_______</w:t>
      </w:r>
    </w:p>
    <w:p w:rsidR="00A566F6" w:rsidRPr="005419A1" w:rsidRDefault="00A566F6" w:rsidP="00A566F6"/>
    <w:p w:rsidR="00A566F6" w:rsidRPr="005419A1" w:rsidRDefault="00A566F6" w:rsidP="00A566F6">
      <w:r w:rsidRPr="005419A1">
        <w:tab/>
      </w:r>
      <w:r w:rsidRPr="005419A1">
        <w:rPr>
          <w:lang w:eastAsia="zh-CN"/>
        </w:rPr>
        <w:t xml:space="preserve">Ogden College </w:t>
      </w:r>
      <w:r w:rsidRPr="005419A1">
        <w:t>Curriculum Committee</w:t>
      </w:r>
      <w:r w:rsidRPr="005419A1">
        <w:tab/>
      </w:r>
      <w:r w:rsidRPr="005419A1">
        <w:tab/>
        <w:t>___</w:t>
      </w:r>
      <w:r>
        <w:t>2/6/14</w:t>
      </w:r>
      <w:r w:rsidRPr="005419A1">
        <w:t>___________</w:t>
      </w:r>
    </w:p>
    <w:p w:rsidR="00A566F6" w:rsidRPr="005419A1" w:rsidRDefault="00A566F6" w:rsidP="00A566F6">
      <w:r w:rsidRPr="005419A1">
        <w:tab/>
      </w:r>
    </w:p>
    <w:p w:rsidR="00A566F6" w:rsidRPr="005419A1" w:rsidRDefault="00A566F6" w:rsidP="00A566F6">
      <w:r w:rsidRPr="005419A1">
        <w:tab/>
        <w:t>Undergraduate Curriculum Committee</w:t>
      </w:r>
      <w:r w:rsidRPr="005419A1">
        <w:tab/>
      </w:r>
      <w:r w:rsidRPr="005419A1">
        <w:tab/>
        <w:t>___________________</w:t>
      </w:r>
    </w:p>
    <w:p w:rsidR="00A566F6" w:rsidRPr="005419A1" w:rsidRDefault="00A566F6" w:rsidP="00A566F6"/>
    <w:p w:rsidR="00A566F6" w:rsidRPr="005419A1" w:rsidRDefault="008C1E32" w:rsidP="00A566F6">
      <w:r>
        <w:tab/>
        <w:t>University Senate</w:t>
      </w:r>
      <w:r>
        <w:tab/>
      </w:r>
      <w:r>
        <w:tab/>
      </w:r>
      <w:r>
        <w:tab/>
      </w:r>
      <w:r>
        <w:tab/>
      </w:r>
      <w:r w:rsidR="00A566F6" w:rsidRPr="005419A1">
        <w:t>___________________</w:t>
      </w:r>
    </w:p>
    <w:p w:rsidR="00A566F6" w:rsidRDefault="00A566F6" w:rsidP="00A566F6">
      <w:pPr>
        <w:pStyle w:val="Default"/>
      </w:pPr>
    </w:p>
    <w:p w:rsidR="009851EE" w:rsidRDefault="009851EE">
      <w:pPr>
        <w:pStyle w:val="NormalWeb"/>
      </w:pPr>
    </w:p>
    <w:p w:rsidR="008C1E32" w:rsidRPr="00B4183E" w:rsidRDefault="009851EE" w:rsidP="00B4183E">
      <w:pPr>
        <w:jc w:val="right"/>
        <w:rPr>
          <w:rFonts w:ascii="Times New Roman" w:hAnsi="Times New Roman"/>
          <w:sz w:val="24"/>
          <w:szCs w:val="24"/>
        </w:rPr>
      </w:pPr>
      <w:r>
        <w:lastRenderedPageBreak/>
        <w:t> </w:t>
      </w:r>
      <w:r w:rsidR="008C1E32">
        <w:rPr>
          <w:rFonts w:ascii="Times New Roman" w:hAnsi="Times New Roman"/>
          <w:sz w:val="24"/>
          <w:szCs w:val="24"/>
        </w:rPr>
        <w:t>P</w:t>
      </w:r>
      <w:r w:rsidR="008C1E32" w:rsidRPr="00B4183E">
        <w:rPr>
          <w:rFonts w:ascii="Times New Roman" w:hAnsi="Times New Roman"/>
          <w:sz w:val="24"/>
          <w:szCs w:val="24"/>
        </w:rPr>
        <w:t>roposal Date:</w:t>
      </w:r>
      <w:r w:rsidR="008C1E32">
        <w:rPr>
          <w:rFonts w:ascii="Times New Roman" w:hAnsi="Times New Roman"/>
          <w:sz w:val="24"/>
          <w:szCs w:val="24"/>
        </w:rPr>
        <w:t xml:space="preserve">  11/22/2013</w:t>
      </w:r>
    </w:p>
    <w:p w:rsidR="008C1E32" w:rsidRPr="00B4183E" w:rsidRDefault="008C1E32" w:rsidP="00B4183E">
      <w:pPr>
        <w:jc w:val="center"/>
        <w:rPr>
          <w:rFonts w:ascii="Times New Roman" w:hAnsi="Times New Roman"/>
          <w:sz w:val="24"/>
          <w:szCs w:val="24"/>
        </w:rPr>
      </w:pPr>
    </w:p>
    <w:p w:rsidR="008C1E32" w:rsidRPr="00B4183E" w:rsidRDefault="008C1E32" w:rsidP="00B4183E">
      <w:pPr>
        <w:jc w:val="center"/>
        <w:rPr>
          <w:rFonts w:ascii="Times New Roman" w:hAnsi="Times New Roman"/>
          <w:b/>
          <w:sz w:val="24"/>
          <w:szCs w:val="24"/>
        </w:rPr>
      </w:pPr>
      <w:r>
        <w:rPr>
          <w:rFonts w:ascii="Times New Roman" w:hAnsi="Times New Roman"/>
          <w:b/>
          <w:sz w:val="24"/>
          <w:szCs w:val="24"/>
        </w:rPr>
        <w:t xml:space="preserve">Ogden </w:t>
      </w:r>
      <w:r w:rsidRPr="00B4183E">
        <w:rPr>
          <w:rFonts w:ascii="Times New Roman" w:hAnsi="Times New Roman"/>
          <w:b/>
          <w:sz w:val="24"/>
          <w:szCs w:val="24"/>
        </w:rPr>
        <w:t xml:space="preserve">College </w:t>
      </w:r>
      <w:r>
        <w:rPr>
          <w:rFonts w:ascii="Times New Roman" w:hAnsi="Times New Roman"/>
          <w:b/>
          <w:sz w:val="24"/>
          <w:szCs w:val="24"/>
        </w:rPr>
        <w:t>of Science and Engineering</w:t>
      </w:r>
      <w:r w:rsidRPr="00B4183E">
        <w:rPr>
          <w:rFonts w:ascii="Times New Roman" w:hAnsi="Times New Roman"/>
          <w:b/>
          <w:sz w:val="24"/>
          <w:szCs w:val="24"/>
        </w:rPr>
        <w:t xml:space="preserve"> </w:t>
      </w:r>
    </w:p>
    <w:p w:rsidR="008C1E32" w:rsidRDefault="008C1E32" w:rsidP="00B4183E">
      <w:pPr>
        <w:jc w:val="center"/>
        <w:rPr>
          <w:rFonts w:ascii="Times New Roman" w:hAnsi="Times New Roman"/>
          <w:b/>
          <w:sz w:val="24"/>
          <w:szCs w:val="24"/>
        </w:rPr>
      </w:pPr>
      <w:r w:rsidRPr="00B4183E">
        <w:rPr>
          <w:rFonts w:ascii="Times New Roman" w:hAnsi="Times New Roman"/>
          <w:b/>
          <w:sz w:val="24"/>
          <w:szCs w:val="24"/>
        </w:rPr>
        <w:t xml:space="preserve">Department </w:t>
      </w:r>
      <w:r>
        <w:rPr>
          <w:rFonts w:ascii="Times New Roman" w:hAnsi="Times New Roman"/>
          <w:b/>
          <w:sz w:val="24"/>
          <w:szCs w:val="24"/>
        </w:rPr>
        <w:t xml:space="preserve">of Geography and Geology </w:t>
      </w:r>
    </w:p>
    <w:p w:rsidR="008C1E32" w:rsidRPr="00B4183E" w:rsidRDefault="008C1E32"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Title</w:t>
      </w:r>
    </w:p>
    <w:p w:rsidR="008C1E32" w:rsidRPr="00B4183E" w:rsidRDefault="008C1E32"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8C1E32" w:rsidRPr="00B4183E" w:rsidRDefault="008C1E32" w:rsidP="00B4183E">
      <w:pPr>
        <w:rPr>
          <w:rFonts w:ascii="Times New Roman" w:hAnsi="Times New Roman"/>
          <w:b/>
          <w:sz w:val="24"/>
          <w:szCs w:val="24"/>
        </w:rPr>
      </w:pPr>
    </w:p>
    <w:p w:rsidR="008C1E32" w:rsidRPr="00E57D4E" w:rsidRDefault="008C1E32" w:rsidP="00B4183E">
      <w:pPr>
        <w:rPr>
          <w:rFonts w:ascii="Times New Roman" w:hAnsi="Times New Roman"/>
        </w:rPr>
      </w:pPr>
      <w:r w:rsidRPr="00E57D4E">
        <w:rPr>
          <w:rFonts w:ascii="Times New Roman" w:hAnsi="Times New Roman"/>
        </w:rPr>
        <w:t xml:space="preserve">Contact Person:  </w:t>
      </w:r>
      <w:r>
        <w:rPr>
          <w:rFonts w:ascii="Times New Roman" w:hAnsi="Times New Roman"/>
        </w:rPr>
        <w:t>David Keeling,</w:t>
      </w:r>
      <w:r w:rsidRPr="00E57D4E">
        <w:rPr>
          <w:rFonts w:ascii="Times New Roman" w:hAnsi="Times New Roman"/>
        </w:rPr>
        <w:t xml:space="preserve"> </w:t>
      </w:r>
      <w:r>
        <w:rPr>
          <w:rFonts w:ascii="Times New Roman" w:hAnsi="Times New Roman"/>
        </w:rPr>
        <w:t>david.keeling@wku.edu</w:t>
      </w:r>
      <w:r w:rsidRPr="00E57D4E">
        <w:rPr>
          <w:rFonts w:ascii="Times New Roman" w:hAnsi="Times New Roman"/>
        </w:rPr>
        <w:t xml:space="preserve">, </w:t>
      </w:r>
      <w:r>
        <w:rPr>
          <w:rFonts w:ascii="Times New Roman" w:hAnsi="Times New Roman"/>
        </w:rPr>
        <w:t>5-4555</w:t>
      </w:r>
    </w:p>
    <w:p w:rsidR="008C1E32" w:rsidRPr="00E57D4E" w:rsidRDefault="008C1E32" w:rsidP="00B4183E">
      <w:pPr>
        <w:rPr>
          <w:rFonts w:ascii="Times New Roman" w:hAnsi="Times New Roman"/>
        </w:rPr>
      </w:pPr>
    </w:p>
    <w:p w:rsidR="008C1E32" w:rsidRPr="00E57D4E" w:rsidRDefault="008C1E32" w:rsidP="008C1E32">
      <w:pPr>
        <w:numPr>
          <w:ilvl w:val="0"/>
          <w:numId w:val="4"/>
        </w:numPr>
        <w:tabs>
          <w:tab w:val="clear" w:pos="450"/>
          <w:tab w:val="num" w:pos="720"/>
        </w:tabs>
        <w:spacing w:line="280" w:lineRule="exact"/>
        <w:ind w:left="360"/>
        <w:rPr>
          <w:rFonts w:ascii="Times New Roman" w:hAnsi="Times New Roman"/>
          <w:b/>
        </w:rPr>
      </w:pPr>
      <w:r>
        <w:rPr>
          <w:rFonts w:ascii="Times New Roman" w:hAnsi="Times New Roman"/>
          <w:b/>
        </w:rPr>
        <w:t xml:space="preserve">      I</w:t>
      </w:r>
      <w:r w:rsidRPr="00E57D4E">
        <w:rPr>
          <w:rFonts w:ascii="Times New Roman" w:hAnsi="Times New Roman"/>
          <w:b/>
        </w:rPr>
        <w:t>dentification of proposed course</w:t>
      </w:r>
      <w:r>
        <w:rPr>
          <w:rFonts w:ascii="Times New Roman" w:hAnsi="Times New Roman"/>
          <w:b/>
        </w:rPr>
        <w:t>:</w:t>
      </w:r>
    </w:p>
    <w:p w:rsidR="008C1E32" w:rsidRPr="00E57D4E" w:rsidRDefault="008C1E32" w:rsidP="001A0249">
      <w:pPr>
        <w:numPr>
          <w:ilvl w:val="1"/>
          <w:numId w:val="37"/>
        </w:numPr>
        <w:spacing w:line="280" w:lineRule="exact"/>
        <w:rPr>
          <w:rFonts w:ascii="Times New Roman" w:hAnsi="Times New Roman"/>
        </w:rPr>
      </w:pPr>
      <w:r w:rsidRPr="00E57D4E">
        <w:rPr>
          <w:rFonts w:ascii="Times New Roman" w:hAnsi="Times New Roman"/>
        </w:rPr>
        <w:t xml:space="preserve">Course prefix (subject area) and number:  </w:t>
      </w:r>
      <w:r>
        <w:rPr>
          <w:rFonts w:ascii="Times New Roman" w:hAnsi="Times New Roman"/>
        </w:rPr>
        <w:t>GEOG 200</w:t>
      </w:r>
    </w:p>
    <w:p w:rsidR="008C1E32" w:rsidRDefault="008C1E32" w:rsidP="001A0249">
      <w:pPr>
        <w:numPr>
          <w:ilvl w:val="1"/>
          <w:numId w:val="37"/>
        </w:numPr>
        <w:spacing w:line="280" w:lineRule="exact"/>
        <w:rPr>
          <w:rFonts w:ascii="Times New Roman" w:hAnsi="Times New Roman"/>
        </w:rPr>
      </w:pPr>
      <w:r w:rsidRPr="00E57D4E">
        <w:rPr>
          <w:rFonts w:ascii="Times New Roman" w:hAnsi="Times New Roman"/>
        </w:rPr>
        <w:t>Course title:</w:t>
      </w:r>
      <w:r>
        <w:rPr>
          <w:rFonts w:ascii="Times New Roman" w:hAnsi="Times New Roman"/>
        </w:rPr>
        <w:t xml:space="preserve">  Introduction to Latin America</w:t>
      </w:r>
    </w:p>
    <w:p w:rsidR="008C1E32" w:rsidRDefault="008C1E32" w:rsidP="001A0249">
      <w:pPr>
        <w:numPr>
          <w:ilvl w:val="1"/>
          <w:numId w:val="37"/>
        </w:numPr>
        <w:spacing w:line="280" w:lineRule="exact"/>
        <w:rPr>
          <w:rFonts w:ascii="Times New Roman" w:hAnsi="Times New Roman"/>
        </w:rPr>
      </w:pPr>
      <w:r>
        <w:rPr>
          <w:rFonts w:ascii="Times New Roman" w:hAnsi="Times New Roman"/>
        </w:rPr>
        <w:t>Credit Hours:  3</w:t>
      </w:r>
    </w:p>
    <w:p w:rsidR="008C1E32" w:rsidRPr="00E57D4E" w:rsidRDefault="008C1E32" w:rsidP="00E57D4E">
      <w:pPr>
        <w:spacing w:line="280" w:lineRule="exact"/>
        <w:rPr>
          <w:rFonts w:ascii="Times New Roman" w:hAnsi="Times New Roman"/>
        </w:rPr>
      </w:pPr>
    </w:p>
    <w:p w:rsidR="008C1E32" w:rsidRPr="00E57D4E" w:rsidRDefault="008C1E32" w:rsidP="00CC0602">
      <w:pPr>
        <w:spacing w:line="280" w:lineRule="exact"/>
        <w:rPr>
          <w:rFonts w:ascii="Times New Roman" w:hAnsi="Times New Roman"/>
          <w:b/>
        </w:rPr>
      </w:pPr>
      <w:r>
        <w:rPr>
          <w:rFonts w:ascii="Times New Roman" w:hAnsi="Times New Roman"/>
          <w:b/>
        </w:rPr>
        <w:t>2.</w:t>
      </w:r>
      <w:r>
        <w:rPr>
          <w:rFonts w:ascii="Times New Roman" w:hAnsi="Times New Roman"/>
          <w:b/>
        </w:rPr>
        <w:tab/>
        <w:t>Proposed course title:   Latin American Society: Past and Present</w:t>
      </w:r>
      <w:r>
        <w:rPr>
          <w:rFonts w:ascii="Times New Roman" w:hAnsi="Times New Roman"/>
          <w:b/>
        </w:rPr>
        <w:br/>
      </w:r>
    </w:p>
    <w:p w:rsidR="008C1E32" w:rsidRPr="00E57D4E" w:rsidRDefault="008C1E32" w:rsidP="00CC0602">
      <w:pPr>
        <w:spacing w:line="280" w:lineRule="exact"/>
        <w:ind w:left="720" w:hanging="720"/>
        <w:contextualSpacing/>
        <w:rPr>
          <w:rFonts w:ascii="Times New Roman" w:hAnsi="Times New Roman"/>
          <w:b/>
        </w:rPr>
      </w:pPr>
      <w:r>
        <w:rPr>
          <w:rFonts w:ascii="Times New Roman" w:hAnsi="Times New Roman"/>
          <w:b/>
        </w:rPr>
        <w:t>3.</w:t>
      </w:r>
      <w:r>
        <w:rPr>
          <w:rFonts w:ascii="Times New Roman" w:hAnsi="Times New Roman"/>
          <w:b/>
        </w:rPr>
        <w:tab/>
        <w:t>Proposed abbreviated course title: Latin America Past and Present</w:t>
      </w:r>
      <w:r>
        <w:rPr>
          <w:rFonts w:ascii="Times New Roman" w:hAnsi="Times New Roman"/>
          <w:b/>
        </w:rPr>
        <w:br/>
      </w:r>
      <w:r w:rsidRPr="00E57D4E">
        <w:rPr>
          <w:rFonts w:ascii="Times New Roman" w:hAnsi="Times New Roman"/>
        </w:rPr>
        <w:t>(maximum of 30 characters/spaces)</w:t>
      </w:r>
    </w:p>
    <w:p w:rsidR="008C1E32" w:rsidRPr="00E57D4E" w:rsidRDefault="008C1E32" w:rsidP="00E57D4E">
      <w:pPr>
        <w:spacing w:line="280" w:lineRule="exact"/>
        <w:rPr>
          <w:rFonts w:ascii="Times New Roman" w:hAnsi="Times New Roman"/>
          <w:b/>
        </w:rPr>
      </w:pPr>
    </w:p>
    <w:p w:rsidR="008C1E32" w:rsidRDefault="008C1E32" w:rsidP="00CC0602">
      <w:pPr>
        <w:spacing w:line="280" w:lineRule="exact"/>
        <w:rPr>
          <w:rFonts w:ascii="Times New Roman" w:hAnsi="Times New Roman"/>
          <w:b/>
        </w:rPr>
      </w:pPr>
      <w:r>
        <w:rPr>
          <w:rFonts w:ascii="Times New Roman" w:hAnsi="Times New Roman"/>
          <w:b/>
        </w:rPr>
        <w:t>4.</w:t>
      </w:r>
      <w:r>
        <w:rPr>
          <w:rFonts w:ascii="Times New Roman" w:hAnsi="Times New Roman"/>
          <w:b/>
        </w:rPr>
        <w:tab/>
        <w:t>Rationale for the revision of course title</w:t>
      </w:r>
      <w:r w:rsidRPr="00E57D4E">
        <w:rPr>
          <w:rFonts w:ascii="Times New Roman" w:hAnsi="Times New Roman"/>
          <w:b/>
        </w:rPr>
        <w:t>:</w:t>
      </w:r>
    </w:p>
    <w:p w:rsidR="008C1E32" w:rsidRPr="0034654E" w:rsidRDefault="008C1E32" w:rsidP="0034654E">
      <w:pPr>
        <w:spacing w:line="280" w:lineRule="exact"/>
        <w:ind w:left="720"/>
        <w:rPr>
          <w:rFonts w:ascii="Times New Roman" w:hAnsi="Times New Roman"/>
        </w:rPr>
      </w:pPr>
      <w:r w:rsidRPr="0034654E">
        <w:rPr>
          <w:rFonts w:ascii="Times New Roman" w:hAnsi="Times New Roman"/>
        </w:rPr>
        <w:t>The course has been approved as a Connections (Society and Culture category</w:t>
      </w:r>
      <w:r>
        <w:rPr>
          <w:rFonts w:ascii="Times New Roman" w:hAnsi="Times New Roman"/>
        </w:rPr>
        <w:t>) course</w:t>
      </w:r>
      <w:r w:rsidRPr="0034654E">
        <w:rPr>
          <w:rFonts w:ascii="Times New Roman" w:hAnsi="Times New Roman"/>
        </w:rPr>
        <w:t xml:space="preserve"> for the new Colonnade program.</w:t>
      </w:r>
      <w:r>
        <w:rPr>
          <w:rFonts w:ascii="Times New Roman" w:hAnsi="Times New Roman"/>
        </w:rPr>
        <w:t xml:space="preserve">  The title better reflects the nature and intent of the course. This course is cross-listed with HIST 200 and SPAN 200.</w:t>
      </w:r>
    </w:p>
    <w:p w:rsidR="008C1E32" w:rsidRPr="00E57D4E" w:rsidRDefault="008C1E32" w:rsidP="00CC0602">
      <w:pPr>
        <w:spacing w:line="280" w:lineRule="exact"/>
        <w:rPr>
          <w:rFonts w:ascii="Times New Roman" w:hAnsi="Times New Roman"/>
          <w:b/>
        </w:rPr>
      </w:pPr>
    </w:p>
    <w:p w:rsidR="008C1E32" w:rsidRDefault="008C1E32" w:rsidP="00CC0602">
      <w:pPr>
        <w:spacing w:line="280" w:lineRule="exact"/>
        <w:rPr>
          <w:rFonts w:ascii="Times New Roman" w:hAnsi="Times New Roman"/>
          <w:b/>
        </w:rPr>
      </w:pPr>
      <w:r>
        <w:rPr>
          <w:rFonts w:ascii="Times New Roman" w:hAnsi="Times New Roman"/>
          <w:b/>
        </w:rPr>
        <w:t>5.</w:t>
      </w:r>
      <w:r>
        <w:rPr>
          <w:rFonts w:ascii="Times New Roman" w:hAnsi="Times New Roman"/>
          <w:b/>
        </w:rPr>
        <w:tab/>
        <w:t>Proposed term for implementation:  Fall 2014</w:t>
      </w:r>
      <w:r>
        <w:rPr>
          <w:rFonts w:ascii="Times New Roman" w:hAnsi="Times New Roman"/>
          <w:b/>
        </w:rPr>
        <w:br/>
      </w:r>
    </w:p>
    <w:p w:rsidR="008C1E32" w:rsidRPr="00E57D4E" w:rsidRDefault="008C1E32" w:rsidP="00CC0602">
      <w:pPr>
        <w:spacing w:line="280" w:lineRule="exact"/>
        <w:rPr>
          <w:rFonts w:ascii="Times New Roman" w:hAnsi="Times New Roman"/>
          <w:b/>
        </w:rPr>
      </w:pPr>
      <w:r>
        <w:rPr>
          <w:rFonts w:ascii="Times New Roman" w:hAnsi="Times New Roman"/>
          <w:b/>
        </w:rPr>
        <w:t>6.</w:t>
      </w:r>
      <w:r>
        <w:rPr>
          <w:rFonts w:ascii="Times New Roman" w:hAnsi="Times New Roman"/>
          <w:b/>
        </w:rPr>
        <w:tab/>
        <w:t>Dates of prior committee approvals:</w:t>
      </w:r>
    </w:p>
    <w:p w:rsidR="008C1E32" w:rsidRPr="00E57D4E" w:rsidRDefault="008C1E32" w:rsidP="00B4183E">
      <w:pPr>
        <w:rPr>
          <w:rFonts w:ascii="Times New Roman" w:hAnsi="Times New Roman"/>
          <w:b/>
        </w:rPr>
      </w:pPr>
    </w:p>
    <w:tbl>
      <w:tblPr>
        <w:tblStyle w:val="TableGrid1"/>
        <w:tblW w:w="0" w:type="auto"/>
        <w:tblInd w:w="720" w:type="dxa"/>
        <w:tblCellMar>
          <w:left w:w="0" w:type="dxa"/>
          <w:right w:w="115" w:type="dxa"/>
        </w:tblCellMar>
        <w:tblLook w:val="04A0"/>
      </w:tblPr>
      <w:tblGrid>
        <w:gridCol w:w="5627"/>
        <w:gridCol w:w="3128"/>
      </w:tblGrid>
      <w:tr w:rsidR="008C1E32" w:rsidRPr="00CC0602" w:rsidTr="005F46E8">
        <w:trPr>
          <w:trHeight w:val="374"/>
        </w:trPr>
        <w:tc>
          <w:tcPr>
            <w:tcW w:w="5627" w:type="dxa"/>
            <w:tcBorders>
              <w:top w:val="nil"/>
              <w:left w:val="nil"/>
              <w:bottom w:val="nil"/>
              <w:right w:val="nil"/>
            </w:tcBorders>
            <w:vAlign w:val="bottom"/>
          </w:tcPr>
          <w:p w:rsidR="008C1E32" w:rsidRPr="00CC0602" w:rsidRDefault="008C1E32" w:rsidP="0034654E">
            <w:r w:rsidRPr="00CC0602">
              <w:t>Department</w:t>
            </w:r>
            <w:r>
              <w:t xml:space="preserve"> of Geography and Geology</w:t>
            </w:r>
          </w:p>
        </w:tc>
        <w:tc>
          <w:tcPr>
            <w:tcW w:w="3128" w:type="dxa"/>
            <w:tcBorders>
              <w:top w:val="nil"/>
              <w:left w:val="nil"/>
              <w:bottom w:val="single" w:sz="4" w:space="0" w:color="auto"/>
              <w:right w:val="nil"/>
            </w:tcBorders>
            <w:vAlign w:val="center"/>
          </w:tcPr>
          <w:p w:rsidR="008C1E32" w:rsidRPr="00CC0602" w:rsidRDefault="008C1E32" w:rsidP="00CC0602">
            <w:pPr>
              <w:rPr>
                <w:b/>
                <w:u w:val="single"/>
              </w:rPr>
            </w:pPr>
            <w:r>
              <w:rPr>
                <w:b/>
                <w:u w:val="single"/>
              </w:rPr>
              <w:t>12/13/2013</w:t>
            </w:r>
          </w:p>
        </w:tc>
      </w:tr>
      <w:tr w:rsidR="008C1E32" w:rsidRPr="00CC0602" w:rsidTr="005F46E8">
        <w:trPr>
          <w:trHeight w:val="374"/>
        </w:trPr>
        <w:tc>
          <w:tcPr>
            <w:tcW w:w="5627" w:type="dxa"/>
            <w:tcBorders>
              <w:top w:val="nil"/>
              <w:left w:val="nil"/>
              <w:bottom w:val="nil"/>
              <w:right w:val="nil"/>
            </w:tcBorders>
            <w:vAlign w:val="bottom"/>
          </w:tcPr>
          <w:p w:rsidR="008C1E32" w:rsidRDefault="008C1E32" w:rsidP="0034654E"/>
          <w:p w:rsidR="008C1E32" w:rsidRPr="00CC0602" w:rsidRDefault="008C1E32" w:rsidP="0034654E">
            <w:r>
              <w:t xml:space="preserve">Ogden </w:t>
            </w:r>
            <w:r w:rsidRPr="00CC0602">
              <w:t xml:space="preserve">College Curriculum Committee </w:t>
            </w:r>
          </w:p>
        </w:tc>
        <w:tc>
          <w:tcPr>
            <w:tcW w:w="3128" w:type="dxa"/>
            <w:tcBorders>
              <w:top w:val="single" w:sz="4" w:space="0" w:color="auto"/>
              <w:left w:val="nil"/>
              <w:bottom w:val="single" w:sz="4" w:space="0" w:color="auto"/>
              <w:right w:val="nil"/>
            </w:tcBorders>
            <w:vAlign w:val="center"/>
          </w:tcPr>
          <w:p w:rsidR="008C1E32" w:rsidRPr="00CC0602" w:rsidRDefault="008C1E32" w:rsidP="00CC0602">
            <w:pPr>
              <w:rPr>
                <w:b/>
                <w:u w:val="single"/>
              </w:rPr>
            </w:pPr>
            <w:r>
              <w:rPr>
                <w:b/>
                <w:u w:val="single"/>
              </w:rPr>
              <w:t>2/6/2014</w:t>
            </w:r>
          </w:p>
        </w:tc>
      </w:tr>
      <w:tr w:rsidR="008C1E32" w:rsidRPr="00CC0602" w:rsidTr="005F46E8">
        <w:trPr>
          <w:trHeight w:val="374"/>
        </w:trPr>
        <w:tc>
          <w:tcPr>
            <w:tcW w:w="5627" w:type="dxa"/>
            <w:tcBorders>
              <w:top w:val="nil"/>
              <w:left w:val="nil"/>
              <w:bottom w:val="nil"/>
              <w:right w:val="nil"/>
            </w:tcBorders>
            <w:vAlign w:val="bottom"/>
          </w:tcPr>
          <w:p w:rsidR="008C1E32" w:rsidRDefault="008C1E32" w:rsidP="002C2165"/>
          <w:p w:rsidR="008C1E32" w:rsidRDefault="008C1E32" w:rsidP="002C2165">
            <w:r>
              <w:t>WKU Colonnade Committee</w:t>
            </w:r>
          </w:p>
          <w:p w:rsidR="008C1E32" w:rsidRDefault="008C1E32" w:rsidP="002C2165"/>
          <w:p w:rsidR="008C1E32" w:rsidRPr="00CC0602" w:rsidRDefault="008C1E32" w:rsidP="002C2165">
            <w:r w:rsidRPr="00CC0602">
              <w:t>Undergr</w:t>
            </w:r>
            <w:r>
              <w:t xml:space="preserve">aduate Curriculum Committee </w:t>
            </w:r>
          </w:p>
        </w:tc>
        <w:tc>
          <w:tcPr>
            <w:tcW w:w="3128" w:type="dxa"/>
            <w:tcBorders>
              <w:top w:val="single" w:sz="4" w:space="0" w:color="auto"/>
              <w:left w:val="nil"/>
              <w:bottom w:val="single" w:sz="4" w:space="0" w:color="auto"/>
              <w:right w:val="nil"/>
            </w:tcBorders>
            <w:vAlign w:val="center"/>
          </w:tcPr>
          <w:p w:rsidR="008C1E32" w:rsidRPr="00CC0602" w:rsidRDefault="008C1E32" w:rsidP="002F6879">
            <w:pPr>
              <w:rPr>
                <w:b/>
                <w:u w:val="single"/>
              </w:rPr>
            </w:pPr>
            <w:r>
              <w:rPr>
                <w:b/>
                <w:u w:val="single"/>
              </w:rPr>
              <w:t xml:space="preserve">2/11/2014___________________ </w:t>
            </w:r>
          </w:p>
        </w:tc>
      </w:tr>
      <w:tr w:rsidR="008C1E32" w:rsidRPr="00CC0602" w:rsidTr="005F46E8">
        <w:trPr>
          <w:trHeight w:val="374"/>
        </w:trPr>
        <w:tc>
          <w:tcPr>
            <w:tcW w:w="5627" w:type="dxa"/>
            <w:tcBorders>
              <w:top w:val="nil"/>
              <w:left w:val="nil"/>
              <w:bottom w:val="nil"/>
              <w:right w:val="nil"/>
            </w:tcBorders>
            <w:vAlign w:val="bottom"/>
          </w:tcPr>
          <w:p w:rsidR="008C1E32" w:rsidRDefault="008C1E32" w:rsidP="00CC0602"/>
          <w:p w:rsidR="008C1E32" w:rsidRPr="00CC0602" w:rsidRDefault="008C1E32" w:rsidP="00CC0602">
            <w:r w:rsidRPr="00CC0602">
              <w:t>University Senate</w:t>
            </w:r>
          </w:p>
        </w:tc>
        <w:tc>
          <w:tcPr>
            <w:tcW w:w="3128" w:type="dxa"/>
            <w:tcBorders>
              <w:top w:val="single" w:sz="4" w:space="0" w:color="auto"/>
              <w:left w:val="nil"/>
              <w:bottom w:val="single" w:sz="4" w:space="0" w:color="auto"/>
              <w:right w:val="nil"/>
            </w:tcBorders>
            <w:vAlign w:val="center"/>
          </w:tcPr>
          <w:p w:rsidR="008C1E32" w:rsidRPr="00CC0602" w:rsidRDefault="008C1E32" w:rsidP="00CC0602">
            <w:pPr>
              <w:rPr>
                <w:b/>
                <w:u w:val="single"/>
              </w:rPr>
            </w:pPr>
          </w:p>
        </w:tc>
      </w:tr>
    </w:tbl>
    <w:p w:rsidR="008C1E32" w:rsidRPr="00E57D4E" w:rsidRDefault="008C1E32" w:rsidP="00B4183E">
      <w:pPr>
        <w:rPr>
          <w:rFonts w:ascii="Times New Roman" w:hAnsi="Times New Roman"/>
        </w:rPr>
      </w:pPr>
      <w:r w:rsidRPr="00E57D4E">
        <w:rPr>
          <w:rFonts w:ascii="Times New Roman" w:hAnsi="Times New Roman"/>
          <w:b/>
        </w:rPr>
        <w:tab/>
      </w: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Default="008C1E32" w:rsidP="00E57D4E">
      <w:pPr>
        <w:rPr>
          <w:rFonts w:ascii="Times New Roman" w:hAnsi="Times New Roman"/>
        </w:rPr>
      </w:pPr>
    </w:p>
    <w:p w:rsidR="008C1E32" w:rsidRPr="00E57D4E" w:rsidRDefault="008C1E32" w:rsidP="00E57D4E">
      <w:pPr>
        <w:rPr>
          <w:rFonts w:ascii="Times New Roman" w:hAnsi="Times New Roman"/>
        </w:rPr>
      </w:pPr>
    </w:p>
    <w:p w:rsidR="008C1E32" w:rsidRDefault="008C1E32" w:rsidP="00C846E9">
      <w:pPr>
        <w:jc w:val="right"/>
      </w:pPr>
      <w:r>
        <w:lastRenderedPageBreak/>
        <w:t>Proposal Date: 12/13/2013</w:t>
      </w:r>
    </w:p>
    <w:p w:rsidR="008C1E32" w:rsidRDefault="008C1E32" w:rsidP="00C846E9">
      <w:pPr>
        <w:jc w:val="center"/>
      </w:pPr>
    </w:p>
    <w:p w:rsidR="008C1E32" w:rsidRDefault="008C1E32" w:rsidP="00C846E9">
      <w:pPr>
        <w:jc w:val="center"/>
        <w:rPr>
          <w:b/>
        </w:rPr>
      </w:pPr>
      <w:r>
        <w:rPr>
          <w:b/>
        </w:rPr>
        <w:t>Ogden College of Science and Engineering</w:t>
      </w:r>
    </w:p>
    <w:p w:rsidR="008C1E32" w:rsidRDefault="008C1E32" w:rsidP="00C846E9">
      <w:pPr>
        <w:jc w:val="center"/>
        <w:rPr>
          <w:b/>
        </w:rPr>
      </w:pPr>
      <w:r>
        <w:rPr>
          <w:b/>
        </w:rPr>
        <w:t>Department of Geography and Geology</w:t>
      </w:r>
    </w:p>
    <w:p w:rsidR="008C1E32" w:rsidRDefault="008C1E32" w:rsidP="00C846E9">
      <w:pPr>
        <w:jc w:val="center"/>
        <w:rPr>
          <w:b/>
        </w:rPr>
      </w:pPr>
      <w:r>
        <w:rPr>
          <w:b/>
        </w:rPr>
        <w:t>Proposal to Delete a Course</w:t>
      </w:r>
    </w:p>
    <w:p w:rsidR="008C1E32" w:rsidRDefault="008C1E32" w:rsidP="00C846E9">
      <w:pPr>
        <w:jc w:val="center"/>
        <w:rPr>
          <w:b/>
        </w:rPr>
      </w:pPr>
      <w:r>
        <w:rPr>
          <w:b/>
        </w:rPr>
        <w:t>(Consent Item)</w:t>
      </w:r>
    </w:p>
    <w:p w:rsidR="008C1E32" w:rsidRDefault="008C1E32" w:rsidP="00C846E9">
      <w:pPr>
        <w:rPr>
          <w:b/>
        </w:rPr>
      </w:pPr>
    </w:p>
    <w:p w:rsidR="008C1E32" w:rsidRPr="00C846E9" w:rsidRDefault="008C1E32" w:rsidP="00C846E9">
      <w:pPr>
        <w:spacing w:line="280" w:lineRule="exact"/>
      </w:pPr>
      <w:r w:rsidRPr="00C846E9">
        <w:t xml:space="preserve">Contact Person:  </w:t>
      </w:r>
      <w:r>
        <w:t>Kevin Cary, (</w:t>
      </w:r>
      <w:hyperlink r:id="rId99" w:history="1">
        <w:r w:rsidRPr="00A47445">
          <w:rPr>
            <w:rStyle w:val="Hyperlink"/>
          </w:rPr>
          <w:t>kevin.cary@wku.edu</w:t>
        </w:r>
      </w:hyperlink>
      <w:r>
        <w:t>), 5-4555</w:t>
      </w:r>
    </w:p>
    <w:p w:rsidR="008C1E32" w:rsidRPr="00C846E9" w:rsidRDefault="008C1E32" w:rsidP="00C846E9">
      <w:pPr>
        <w:spacing w:line="280" w:lineRule="exact"/>
      </w:pPr>
    </w:p>
    <w:p w:rsidR="008C1E32" w:rsidRPr="00C846E9" w:rsidRDefault="008C1E32" w:rsidP="00C846E9">
      <w:pPr>
        <w:spacing w:line="280" w:lineRule="exact"/>
        <w:rPr>
          <w:b/>
        </w:rPr>
      </w:pPr>
      <w:r w:rsidRPr="00C846E9">
        <w:rPr>
          <w:b/>
        </w:rPr>
        <w:t>1.</w:t>
      </w:r>
      <w:r w:rsidRPr="00C846E9">
        <w:rPr>
          <w:b/>
        </w:rPr>
        <w:tab/>
        <w:t>Identification of course:</w:t>
      </w:r>
    </w:p>
    <w:p w:rsidR="008C1E32" w:rsidRPr="00C846E9" w:rsidRDefault="008C1E32" w:rsidP="001A0249">
      <w:pPr>
        <w:numPr>
          <w:ilvl w:val="1"/>
          <w:numId w:val="38"/>
        </w:numPr>
        <w:spacing w:line="280" w:lineRule="exact"/>
      </w:pPr>
      <w:r w:rsidRPr="00C846E9">
        <w:t xml:space="preserve">Current course prefix (subject area) and number:  </w:t>
      </w:r>
      <w:r>
        <w:t xml:space="preserve">  GEOG 318</w:t>
      </w:r>
    </w:p>
    <w:p w:rsidR="008C1E32" w:rsidRPr="00C846E9" w:rsidRDefault="008C1E32" w:rsidP="001A0249">
      <w:pPr>
        <w:numPr>
          <w:ilvl w:val="1"/>
          <w:numId w:val="38"/>
        </w:numPr>
        <w:spacing w:line="280" w:lineRule="exact"/>
      </w:pPr>
      <w:r w:rsidRPr="00C846E9">
        <w:t>Course title:</w:t>
      </w:r>
      <w:r>
        <w:t xml:space="preserve"> Geographic Information Systems for Engineers</w:t>
      </w:r>
    </w:p>
    <w:p w:rsidR="008C1E32" w:rsidRPr="00C846E9" w:rsidRDefault="008C1E32" w:rsidP="00C846E9">
      <w:pPr>
        <w:spacing w:line="280" w:lineRule="exact"/>
      </w:pPr>
    </w:p>
    <w:p w:rsidR="008C1E32" w:rsidRDefault="008C1E32" w:rsidP="00C846E9">
      <w:pPr>
        <w:spacing w:line="280" w:lineRule="exact"/>
      </w:pPr>
      <w:r w:rsidRPr="00C846E9">
        <w:rPr>
          <w:b/>
        </w:rPr>
        <w:t>2.</w:t>
      </w:r>
      <w:r w:rsidRPr="00C846E9">
        <w:rPr>
          <w:b/>
        </w:rPr>
        <w:tab/>
        <w:t>Rationale for the course deletion:</w:t>
      </w:r>
      <w:r>
        <w:rPr>
          <w:b/>
        </w:rPr>
        <w:t xml:space="preserve">  </w:t>
      </w:r>
      <w:r w:rsidRPr="00870EF6">
        <w:t>Students in the C</w:t>
      </w:r>
      <w:r>
        <w:t xml:space="preserve">ivil </w:t>
      </w:r>
      <w:r w:rsidRPr="00870EF6">
        <w:t>E</w:t>
      </w:r>
      <w:r>
        <w:t>ngineering</w:t>
      </w:r>
      <w:r w:rsidRPr="00870EF6">
        <w:t xml:space="preserve">, Flood Management, and </w:t>
      </w:r>
    </w:p>
    <w:p w:rsidR="008C1E32" w:rsidRDefault="008C1E32" w:rsidP="00C846E9">
      <w:pPr>
        <w:spacing w:line="280" w:lineRule="exact"/>
      </w:pPr>
      <w:r>
        <w:t xml:space="preserve">             </w:t>
      </w:r>
      <w:r w:rsidRPr="00870EF6">
        <w:t>Land Surveying programs take the GEOG 316-317 sequence, so GEOG 318 is redundant.</w:t>
      </w:r>
      <w:r>
        <w:t xml:space="preserve"> Course </w:t>
      </w:r>
    </w:p>
    <w:p w:rsidR="008C1E32" w:rsidRPr="00870EF6" w:rsidRDefault="008C1E32" w:rsidP="00C846E9">
      <w:pPr>
        <w:spacing w:line="280" w:lineRule="exact"/>
      </w:pPr>
      <w:r>
        <w:t xml:space="preserve">             has not been offered since 200910.</w:t>
      </w:r>
      <w:r w:rsidRPr="00870EF6">
        <w:t xml:space="preserve"> </w:t>
      </w:r>
    </w:p>
    <w:p w:rsidR="008C1E32" w:rsidRPr="00C846E9" w:rsidRDefault="008C1E32" w:rsidP="00C846E9">
      <w:pPr>
        <w:spacing w:line="280" w:lineRule="exact"/>
        <w:rPr>
          <w:b/>
        </w:rPr>
      </w:pPr>
    </w:p>
    <w:p w:rsidR="008C1E32" w:rsidRPr="00870EF6" w:rsidRDefault="008C1E32" w:rsidP="00C846E9">
      <w:pPr>
        <w:spacing w:line="280" w:lineRule="exact"/>
      </w:pPr>
      <w:r w:rsidRPr="00C846E9">
        <w:rPr>
          <w:b/>
        </w:rPr>
        <w:t>3.</w:t>
      </w:r>
      <w:r w:rsidRPr="00C846E9">
        <w:rPr>
          <w:b/>
        </w:rPr>
        <w:tab/>
        <w:t>Effect of course deletion on programs or other departments, if known:</w:t>
      </w:r>
      <w:r>
        <w:rPr>
          <w:b/>
        </w:rPr>
        <w:t xml:space="preserve"> </w:t>
      </w:r>
      <w:r w:rsidRPr="00870EF6">
        <w:t>None</w:t>
      </w:r>
    </w:p>
    <w:p w:rsidR="008C1E32" w:rsidRPr="00C846E9" w:rsidRDefault="008C1E32" w:rsidP="00C846E9">
      <w:pPr>
        <w:spacing w:line="280" w:lineRule="exact"/>
        <w:ind w:left="1440" w:hanging="720"/>
      </w:pPr>
    </w:p>
    <w:p w:rsidR="008C1E32" w:rsidRPr="00C846E9" w:rsidRDefault="008C1E32" w:rsidP="00C846E9">
      <w:pPr>
        <w:spacing w:line="280" w:lineRule="exact"/>
        <w:rPr>
          <w:b/>
        </w:rPr>
      </w:pPr>
      <w:r w:rsidRPr="00C846E9">
        <w:rPr>
          <w:b/>
        </w:rPr>
        <w:t>4.</w:t>
      </w:r>
      <w:r w:rsidRPr="00C846E9">
        <w:rPr>
          <w:b/>
        </w:rPr>
        <w:tab/>
        <w:t>Proposed term for implementation:</w:t>
      </w:r>
      <w:r>
        <w:rPr>
          <w:b/>
        </w:rPr>
        <w:t xml:space="preserve">  </w:t>
      </w:r>
      <w:r w:rsidRPr="00870EF6">
        <w:t>201430</w:t>
      </w:r>
    </w:p>
    <w:p w:rsidR="008C1E32" w:rsidRPr="00C846E9" w:rsidRDefault="008C1E32" w:rsidP="00C846E9">
      <w:pPr>
        <w:spacing w:line="280" w:lineRule="exact"/>
        <w:rPr>
          <w:b/>
        </w:rPr>
      </w:pPr>
    </w:p>
    <w:p w:rsidR="008C1E32" w:rsidRPr="00C846E9" w:rsidRDefault="008C1E32" w:rsidP="00C846E9">
      <w:pPr>
        <w:spacing w:line="280" w:lineRule="exact"/>
        <w:rPr>
          <w:b/>
        </w:rPr>
      </w:pPr>
      <w:r w:rsidRPr="00C846E9">
        <w:rPr>
          <w:b/>
        </w:rPr>
        <w:t>5.</w:t>
      </w:r>
      <w:r w:rsidRPr="00C846E9">
        <w:rPr>
          <w:b/>
        </w:rPr>
        <w:tab/>
        <w:t>Dates of prior committee approvals:</w:t>
      </w:r>
    </w:p>
    <w:p w:rsidR="008C1E32" w:rsidRDefault="008C1E32" w:rsidP="00C846E9">
      <w:pPr>
        <w:rPr>
          <w:b/>
        </w:rPr>
      </w:pPr>
    </w:p>
    <w:p w:rsidR="008C1E32" w:rsidRPr="007B4408" w:rsidRDefault="008C1E32" w:rsidP="00870EF6">
      <w:pPr>
        <w:ind w:firstLine="720"/>
      </w:pPr>
      <w:r w:rsidRPr="007B4408">
        <w:t>Department of Geography and Geology</w:t>
      </w:r>
      <w:r w:rsidRPr="007B4408">
        <w:tab/>
      </w:r>
      <w:r w:rsidRPr="007B4408">
        <w:tab/>
      </w:r>
      <w:r w:rsidRPr="007B4408">
        <w:tab/>
      </w:r>
      <w:r>
        <w:tab/>
      </w:r>
      <w:r w:rsidRPr="007B4408">
        <w:rPr>
          <w:u w:val="single"/>
        </w:rPr>
        <w:tab/>
      </w:r>
      <w:r w:rsidRPr="007B4408">
        <w:rPr>
          <w:u w:val="single"/>
        </w:rPr>
        <w:tab/>
        <w:t>12/13/2013</w:t>
      </w:r>
    </w:p>
    <w:p w:rsidR="008C1E32" w:rsidRDefault="008C1E32" w:rsidP="00870EF6">
      <w:r w:rsidRPr="007B4408">
        <w:tab/>
      </w:r>
    </w:p>
    <w:p w:rsidR="008C1E32" w:rsidRPr="007B4408" w:rsidRDefault="008C1E32" w:rsidP="00870EF6">
      <w:pPr>
        <w:ind w:firstLine="720"/>
      </w:pPr>
      <w:r w:rsidRPr="007B4408">
        <w:t>Ogden College Curriculum Committee</w:t>
      </w:r>
      <w:r w:rsidRPr="007B4408">
        <w:tab/>
      </w:r>
      <w:r w:rsidRPr="007B4408">
        <w:tab/>
      </w:r>
      <w:r w:rsidRPr="007B4408">
        <w:tab/>
      </w:r>
      <w:r>
        <w:tab/>
      </w:r>
      <w:r w:rsidRPr="007B4408">
        <w:t>_____________</w:t>
      </w:r>
      <w:r>
        <w:rPr>
          <w:u w:val="single"/>
        </w:rPr>
        <w:t>2/6/14</w:t>
      </w:r>
      <w:r w:rsidRPr="007B4408">
        <w:t>___</w:t>
      </w:r>
    </w:p>
    <w:p w:rsidR="008C1E32" w:rsidRDefault="008C1E32" w:rsidP="00870EF6">
      <w:pPr>
        <w:ind w:firstLine="720"/>
      </w:pPr>
    </w:p>
    <w:p w:rsidR="008C1E32" w:rsidRPr="007B4408" w:rsidRDefault="008C1E32" w:rsidP="00870EF6">
      <w:pPr>
        <w:ind w:firstLine="720"/>
      </w:pPr>
      <w:r w:rsidRPr="007B4408">
        <w:t>University Curriculum Committee</w:t>
      </w:r>
      <w:r w:rsidRPr="007B4408">
        <w:tab/>
      </w:r>
      <w:r w:rsidRPr="007B4408">
        <w:tab/>
      </w:r>
      <w:r w:rsidRPr="007B4408">
        <w:tab/>
      </w:r>
      <w:r w:rsidRPr="007B4408">
        <w:tab/>
        <w:t>_____________________</w:t>
      </w:r>
    </w:p>
    <w:p w:rsidR="008C1E32" w:rsidRDefault="008C1E32" w:rsidP="00870EF6">
      <w:r w:rsidRPr="007B4408">
        <w:tab/>
      </w:r>
    </w:p>
    <w:p w:rsidR="008C1E32" w:rsidRPr="007B4408" w:rsidRDefault="008C1E32" w:rsidP="00870EF6">
      <w:pPr>
        <w:ind w:firstLine="720"/>
      </w:pPr>
      <w:r w:rsidRPr="007B4408">
        <w:t>University Senate</w:t>
      </w:r>
      <w:r w:rsidRPr="007B4408">
        <w:tab/>
      </w:r>
      <w:r w:rsidRPr="007B4408">
        <w:tab/>
      </w:r>
      <w:r w:rsidRPr="007B4408">
        <w:tab/>
      </w:r>
      <w:r w:rsidRPr="007B4408">
        <w:tab/>
      </w:r>
      <w:r w:rsidRPr="007B4408">
        <w:tab/>
      </w:r>
      <w:r w:rsidRPr="007B4408">
        <w:tab/>
        <w:t>_____________________</w:t>
      </w:r>
    </w:p>
    <w:p w:rsidR="008C1E32" w:rsidRPr="00F47CC1" w:rsidRDefault="008C1E32" w:rsidP="00870EF6"/>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p w:rsidR="008C1E32" w:rsidRDefault="008C1E32" w:rsidP="0006146A">
      <w:pPr>
        <w:jc w:val="right"/>
      </w:pPr>
      <w:r>
        <w:lastRenderedPageBreak/>
        <w:t xml:space="preserve">Proposal Date: 11/4/13 </w:t>
      </w:r>
    </w:p>
    <w:p w:rsidR="008C1E32" w:rsidRDefault="008C1E32" w:rsidP="0006146A">
      <w:pPr>
        <w:jc w:val="center"/>
      </w:pPr>
    </w:p>
    <w:p w:rsidR="008C1E32" w:rsidRDefault="008C1E32" w:rsidP="0006146A">
      <w:pPr>
        <w:jc w:val="center"/>
        <w:rPr>
          <w:b/>
        </w:rPr>
      </w:pPr>
      <w:r>
        <w:rPr>
          <w:b/>
        </w:rPr>
        <w:t>Ogden College of Science and Engineering</w:t>
      </w:r>
    </w:p>
    <w:p w:rsidR="008C1E32" w:rsidRDefault="008C1E32" w:rsidP="0006146A">
      <w:pPr>
        <w:jc w:val="center"/>
        <w:rPr>
          <w:b/>
        </w:rPr>
      </w:pPr>
      <w:r>
        <w:rPr>
          <w:b/>
        </w:rPr>
        <w:t>Department of Geography and Geology</w:t>
      </w:r>
    </w:p>
    <w:p w:rsidR="008C1E32" w:rsidRDefault="008C1E32" w:rsidP="0006146A">
      <w:pPr>
        <w:jc w:val="center"/>
        <w:rPr>
          <w:b/>
        </w:rPr>
      </w:pPr>
      <w:r>
        <w:rPr>
          <w:b/>
        </w:rPr>
        <w:t>Proposal to Revise Course Prerequisites</w:t>
      </w:r>
    </w:p>
    <w:p w:rsidR="008C1E32" w:rsidRDefault="008C1E32" w:rsidP="0006146A">
      <w:pPr>
        <w:jc w:val="center"/>
        <w:rPr>
          <w:b/>
        </w:rPr>
      </w:pPr>
      <w:r>
        <w:rPr>
          <w:b/>
        </w:rPr>
        <w:t>(Consent Item)</w:t>
      </w:r>
    </w:p>
    <w:p w:rsidR="008C1E32" w:rsidRDefault="008C1E32" w:rsidP="0006146A">
      <w:pPr>
        <w:rPr>
          <w:b/>
        </w:rPr>
      </w:pPr>
    </w:p>
    <w:p w:rsidR="008C1E32" w:rsidRPr="0006146A" w:rsidRDefault="008C1E32" w:rsidP="0006146A">
      <w:pPr>
        <w:spacing w:line="280" w:lineRule="exact"/>
      </w:pPr>
      <w:r w:rsidRPr="0006146A">
        <w:t xml:space="preserve">Contact Person:  </w:t>
      </w:r>
      <w:r>
        <w:t>Aaron Celestian</w:t>
      </w:r>
      <w:r w:rsidRPr="0006146A">
        <w:t xml:space="preserve">, </w:t>
      </w:r>
      <w:hyperlink r:id="rId100" w:history="1">
        <w:r w:rsidRPr="00B25F80">
          <w:rPr>
            <w:rStyle w:val="Hyperlink"/>
          </w:rPr>
          <w:t>aaron.celestian@wku,edu</w:t>
        </w:r>
      </w:hyperlink>
      <w:r>
        <w:t>, 7-4555</w:t>
      </w:r>
    </w:p>
    <w:p w:rsidR="008C1E32" w:rsidRPr="0006146A" w:rsidRDefault="008C1E32" w:rsidP="0006146A">
      <w:pPr>
        <w:spacing w:line="280" w:lineRule="exact"/>
      </w:pPr>
    </w:p>
    <w:p w:rsidR="008C1E32" w:rsidRPr="0006146A" w:rsidRDefault="008C1E32" w:rsidP="0006146A">
      <w:pPr>
        <w:spacing w:line="280" w:lineRule="exact"/>
        <w:rPr>
          <w:b/>
        </w:rPr>
      </w:pPr>
      <w:r w:rsidRPr="0006146A">
        <w:rPr>
          <w:b/>
        </w:rPr>
        <w:t>1.</w:t>
      </w:r>
      <w:r w:rsidRPr="0006146A">
        <w:rPr>
          <w:b/>
        </w:rPr>
        <w:tab/>
        <w:t>Identification of course:</w:t>
      </w:r>
    </w:p>
    <w:p w:rsidR="008C1E32" w:rsidRPr="0006146A" w:rsidRDefault="008C1E32" w:rsidP="001A0249">
      <w:pPr>
        <w:numPr>
          <w:ilvl w:val="1"/>
          <w:numId w:val="39"/>
        </w:numPr>
        <w:spacing w:line="280" w:lineRule="exact"/>
      </w:pPr>
      <w:r w:rsidRPr="0006146A">
        <w:t xml:space="preserve">Course prefix (subject area) and number:  </w:t>
      </w:r>
      <w:r>
        <w:t>GEOL 430</w:t>
      </w:r>
    </w:p>
    <w:p w:rsidR="008C1E32" w:rsidRPr="0006146A" w:rsidRDefault="008C1E32" w:rsidP="001A0249">
      <w:pPr>
        <w:numPr>
          <w:ilvl w:val="1"/>
          <w:numId w:val="39"/>
        </w:numPr>
        <w:spacing w:line="280" w:lineRule="exact"/>
      </w:pPr>
      <w:r w:rsidRPr="0006146A">
        <w:t>Course title:</w:t>
      </w:r>
      <w:r>
        <w:t xml:space="preserve"> Optical Mineralogy</w:t>
      </w:r>
    </w:p>
    <w:p w:rsidR="008C1E32" w:rsidRPr="0006146A" w:rsidRDefault="008C1E32" w:rsidP="0006146A">
      <w:pPr>
        <w:tabs>
          <w:tab w:val="left" w:pos="360"/>
        </w:tabs>
        <w:spacing w:line="280" w:lineRule="exact"/>
      </w:pPr>
    </w:p>
    <w:p w:rsidR="008C1E32" w:rsidRDefault="008C1E32" w:rsidP="0006146A">
      <w:pPr>
        <w:spacing w:line="280" w:lineRule="exact"/>
        <w:rPr>
          <w:b/>
        </w:rPr>
      </w:pPr>
      <w:r>
        <w:rPr>
          <w:b/>
        </w:rPr>
        <w:t>2.</w:t>
      </w:r>
      <w:r>
        <w:rPr>
          <w:b/>
        </w:rPr>
        <w:tab/>
        <w:t>Current prerequisites</w:t>
      </w:r>
      <w:r w:rsidRPr="0006146A">
        <w:rPr>
          <w:b/>
        </w:rPr>
        <w:t>:</w:t>
      </w:r>
      <w:r>
        <w:rPr>
          <w:b/>
        </w:rPr>
        <w:t xml:space="preserve">  GEOL 330</w:t>
      </w:r>
    </w:p>
    <w:p w:rsidR="008C1E32" w:rsidRPr="0006146A" w:rsidRDefault="008C1E32" w:rsidP="0006146A">
      <w:pPr>
        <w:spacing w:line="280" w:lineRule="exact"/>
        <w:rPr>
          <w:b/>
        </w:rPr>
      </w:pPr>
      <w:r>
        <w:rPr>
          <w:b/>
        </w:rPr>
        <w:tab/>
        <w:t xml:space="preserve"> </w:t>
      </w:r>
    </w:p>
    <w:p w:rsidR="008C1E32" w:rsidRDefault="008C1E32" w:rsidP="0006146A">
      <w:pPr>
        <w:spacing w:line="280" w:lineRule="exact"/>
        <w:rPr>
          <w:b/>
        </w:rPr>
      </w:pPr>
      <w:r w:rsidRPr="0006146A">
        <w:rPr>
          <w:b/>
        </w:rPr>
        <w:t>3.</w:t>
      </w:r>
      <w:r w:rsidRPr="0006146A">
        <w:rPr>
          <w:b/>
        </w:rPr>
        <w:tab/>
        <w:t>Proposed prerequisites:</w:t>
      </w:r>
      <w:r>
        <w:rPr>
          <w:b/>
        </w:rPr>
        <w:t xml:space="preserve">   GEOL 325 OR GEOL 330</w:t>
      </w:r>
    </w:p>
    <w:p w:rsidR="008C1E32" w:rsidRPr="001D2D51" w:rsidRDefault="008C1E32" w:rsidP="0006146A">
      <w:pPr>
        <w:spacing w:line="280" w:lineRule="exact"/>
      </w:pPr>
      <w:r>
        <w:rPr>
          <w:b/>
        </w:rPr>
        <w:tab/>
      </w:r>
    </w:p>
    <w:p w:rsidR="008C1E32" w:rsidRDefault="008C1E32" w:rsidP="0006146A">
      <w:pPr>
        <w:spacing w:line="280" w:lineRule="exact"/>
        <w:rPr>
          <w:b/>
        </w:rPr>
      </w:pPr>
      <w:r w:rsidRPr="0006146A">
        <w:rPr>
          <w:b/>
        </w:rPr>
        <w:t>4.</w:t>
      </w:r>
      <w:r w:rsidRPr="0006146A">
        <w:rPr>
          <w:b/>
        </w:rPr>
        <w:tab/>
        <w:t>Rationale for the revision of prerequisites:</w:t>
      </w:r>
    </w:p>
    <w:p w:rsidR="008C1E32" w:rsidRPr="001D2D51" w:rsidRDefault="008C1E32" w:rsidP="001D2D51">
      <w:pPr>
        <w:spacing w:line="280" w:lineRule="exact"/>
        <w:ind w:left="720"/>
      </w:pPr>
      <w:r w:rsidRPr="001D2D51">
        <w:t>This change allow</w:t>
      </w:r>
      <w:r>
        <w:t>s</w:t>
      </w:r>
      <w:r w:rsidRPr="001D2D51">
        <w:t xml:space="preserve"> students in the Geology B.A. track to take this upper</w:t>
      </w:r>
      <w:r>
        <w:t>-</w:t>
      </w:r>
      <w:r w:rsidRPr="001D2D51">
        <w:t>division elective course.</w:t>
      </w:r>
      <w:r>
        <w:t xml:space="preserve">  It helps students to graduate on time by giving them a broader base of electives to choose from, and it also helps to fill the class to ensure that the offering makes with &gt; 10 students in the section when offered. This course is typically offered every third semester. </w:t>
      </w:r>
    </w:p>
    <w:p w:rsidR="008C1E32" w:rsidRPr="0006146A" w:rsidRDefault="008C1E32" w:rsidP="0006146A">
      <w:pPr>
        <w:spacing w:line="280" w:lineRule="exact"/>
        <w:rPr>
          <w:b/>
        </w:rPr>
      </w:pPr>
    </w:p>
    <w:p w:rsidR="008C1E32" w:rsidRPr="0006146A" w:rsidRDefault="008C1E32" w:rsidP="0006146A">
      <w:pPr>
        <w:spacing w:line="280" w:lineRule="exact"/>
        <w:rPr>
          <w:b/>
        </w:rPr>
      </w:pPr>
      <w:r w:rsidRPr="0006146A">
        <w:rPr>
          <w:b/>
        </w:rPr>
        <w:t>5.</w:t>
      </w:r>
      <w:r w:rsidRPr="0006146A">
        <w:rPr>
          <w:b/>
        </w:rPr>
        <w:tab/>
        <w:t>Effect on completion of major/minor sequence:</w:t>
      </w:r>
    </w:p>
    <w:p w:rsidR="008C1E32" w:rsidRDefault="008C1E32" w:rsidP="001D2D51">
      <w:pPr>
        <w:spacing w:line="280" w:lineRule="exact"/>
        <w:ind w:left="720"/>
      </w:pPr>
      <w:r w:rsidRPr="001D2D51">
        <w:t>This change will help Geology B.A. students graduate faster by giving them more upper</w:t>
      </w:r>
      <w:r>
        <w:t>-</w:t>
      </w:r>
      <w:r w:rsidRPr="001D2D51">
        <w:t>division elective choices.</w:t>
      </w:r>
    </w:p>
    <w:p w:rsidR="008C1E32" w:rsidRPr="001D2D51" w:rsidRDefault="008C1E32" w:rsidP="001D2D51">
      <w:pPr>
        <w:spacing w:line="280" w:lineRule="exact"/>
        <w:ind w:left="720"/>
      </w:pPr>
    </w:p>
    <w:p w:rsidR="008C1E32" w:rsidRDefault="008C1E32" w:rsidP="0006146A">
      <w:pPr>
        <w:spacing w:line="280" w:lineRule="exact"/>
        <w:rPr>
          <w:b/>
        </w:rPr>
      </w:pPr>
      <w:r w:rsidRPr="0006146A">
        <w:rPr>
          <w:b/>
        </w:rPr>
        <w:t>6.</w:t>
      </w:r>
      <w:r w:rsidRPr="0006146A">
        <w:rPr>
          <w:b/>
        </w:rPr>
        <w:tab/>
        <w:t>Proposed term for implementation:</w:t>
      </w:r>
      <w:r>
        <w:rPr>
          <w:b/>
        </w:rPr>
        <w:t xml:space="preserve">    201510</w:t>
      </w:r>
    </w:p>
    <w:p w:rsidR="008C1E32" w:rsidRPr="0006146A" w:rsidRDefault="008C1E32" w:rsidP="0006146A">
      <w:pPr>
        <w:spacing w:line="280" w:lineRule="exact"/>
        <w:rPr>
          <w:b/>
        </w:rPr>
      </w:pPr>
      <w:r>
        <w:rPr>
          <w:b/>
        </w:rPr>
        <w:tab/>
      </w:r>
    </w:p>
    <w:p w:rsidR="008C1E32" w:rsidRPr="0006146A" w:rsidRDefault="008C1E32"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627"/>
        <w:gridCol w:w="3128"/>
      </w:tblGrid>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4E4154">
            <w:r>
              <w:t>Department of Geography and Geology</w:t>
            </w:r>
          </w:p>
        </w:tc>
        <w:tc>
          <w:tcPr>
            <w:tcW w:w="3128" w:type="dxa"/>
            <w:tcBorders>
              <w:top w:val="nil"/>
              <w:left w:val="nil"/>
              <w:bottom w:val="single" w:sz="4" w:space="0" w:color="auto"/>
              <w:right w:val="nil"/>
            </w:tcBorders>
            <w:vAlign w:val="center"/>
          </w:tcPr>
          <w:p w:rsidR="008C1E32" w:rsidRPr="00027F01" w:rsidRDefault="008C1E32" w:rsidP="004E4154">
            <w:pPr>
              <w:jc w:val="center"/>
              <w:rPr>
                <w:b/>
                <w:u w:val="single"/>
              </w:rPr>
            </w:pPr>
            <w:r>
              <w:rPr>
                <w:b/>
                <w:u w:val="single"/>
              </w:rPr>
              <w:t>12/13/2013</w:t>
            </w:r>
          </w:p>
        </w:tc>
      </w:tr>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4E4154">
            <w:r>
              <w:t>Ogden College Curriculum Committee</w:t>
            </w:r>
          </w:p>
        </w:tc>
        <w:tc>
          <w:tcPr>
            <w:tcW w:w="3128" w:type="dxa"/>
            <w:tcBorders>
              <w:top w:val="single" w:sz="4" w:space="0" w:color="auto"/>
              <w:left w:val="nil"/>
              <w:bottom w:val="single" w:sz="4" w:space="0" w:color="auto"/>
              <w:right w:val="nil"/>
            </w:tcBorders>
            <w:vAlign w:val="center"/>
          </w:tcPr>
          <w:p w:rsidR="008C1E32" w:rsidRPr="00027F01" w:rsidRDefault="008C1E32" w:rsidP="000D3655">
            <w:pPr>
              <w:jc w:val="center"/>
              <w:rPr>
                <w:b/>
                <w:u w:val="single"/>
              </w:rPr>
            </w:pPr>
            <w:r>
              <w:rPr>
                <w:b/>
                <w:u w:val="single"/>
              </w:rPr>
              <w:t>2/6/2014</w:t>
            </w:r>
          </w:p>
        </w:tc>
      </w:tr>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F70B8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8C1E32" w:rsidRPr="00027F01" w:rsidRDefault="008C1E32" w:rsidP="009039EE">
            <w:pPr>
              <w:rPr>
                <w:b/>
                <w:u w:val="single"/>
              </w:rPr>
            </w:pPr>
          </w:p>
        </w:tc>
      </w:tr>
      <w:tr w:rsidR="008C1E32" w:rsidRPr="00027F01" w:rsidTr="009039EE">
        <w:trPr>
          <w:trHeight w:val="374"/>
        </w:trPr>
        <w:tc>
          <w:tcPr>
            <w:tcW w:w="5627" w:type="dxa"/>
            <w:tcBorders>
              <w:top w:val="nil"/>
              <w:left w:val="nil"/>
              <w:bottom w:val="nil"/>
              <w:right w:val="nil"/>
            </w:tcBorders>
            <w:vAlign w:val="bottom"/>
          </w:tcPr>
          <w:p w:rsidR="008C1E32" w:rsidRPr="00027F01" w:rsidRDefault="008C1E32" w:rsidP="005F46E8">
            <w:r w:rsidRPr="00027F01">
              <w:t>University Senate</w:t>
            </w:r>
          </w:p>
        </w:tc>
        <w:tc>
          <w:tcPr>
            <w:tcW w:w="3128" w:type="dxa"/>
            <w:tcBorders>
              <w:top w:val="single" w:sz="4" w:space="0" w:color="auto"/>
              <w:left w:val="nil"/>
              <w:bottom w:val="single" w:sz="4" w:space="0" w:color="auto"/>
              <w:right w:val="nil"/>
            </w:tcBorders>
            <w:vAlign w:val="center"/>
          </w:tcPr>
          <w:p w:rsidR="008C1E32" w:rsidRPr="00027F01" w:rsidRDefault="008C1E32" w:rsidP="009039EE">
            <w:pPr>
              <w:rPr>
                <w:b/>
                <w:u w:val="single"/>
              </w:rPr>
            </w:pPr>
          </w:p>
        </w:tc>
      </w:tr>
    </w:tbl>
    <w:p w:rsidR="008C1E32" w:rsidRDefault="008C1E32">
      <w:pPr>
        <w:pStyle w:val="NormalWeb"/>
      </w:pPr>
    </w:p>
    <w:p w:rsidR="008C1E32" w:rsidRDefault="008C1E32">
      <w:pPr>
        <w:pStyle w:val="NormalWeb"/>
      </w:pPr>
    </w:p>
    <w:p w:rsidR="008C1E32" w:rsidRDefault="008C1E32">
      <w:pPr>
        <w:rPr>
          <w:rFonts w:ascii="Times New Roman" w:hAnsi="Times New Roman" w:cs="Times New Roman"/>
          <w:sz w:val="24"/>
          <w:szCs w:val="24"/>
        </w:rPr>
      </w:pPr>
      <w:r>
        <w:br w:type="page"/>
      </w: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1"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1"/>
        </w:numPr>
        <w:spacing w:line="280" w:lineRule="exact"/>
      </w:pPr>
      <w:r w:rsidRPr="0006146A">
        <w:t xml:space="preserve">Course prefix (subject area) and number:  </w:t>
      </w:r>
      <w:r>
        <w:t>METR 422</w:t>
      </w:r>
    </w:p>
    <w:p w:rsidR="00802E84" w:rsidRPr="0006146A" w:rsidRDefault="00802E84" w:rsidP="001A0249">
      <w:pPr>
        <w:numPr>
          <w:ilvl w:val="1"/>
          <w:numId w:val="41"/>
        </w:numPr>
        <w:spacing w:line="280" w:lineRule="exact"/>
      </w:pPr>
      <w:r w:rsidRPr="0006146A">
        <w:t>Course title:</w:t>
      </w:r>
      <w:r>
        <w:t xml:space="preserve"> Physical Climatology</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prerequisites/corequisites/special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prerequisites/corequisites/special requirements:</w:t>
      </w:r>
      <w:r>
        <w:rPr>
          <w:b/>
        </w:rPr>
        <w:t xml:space="preserve"> </w:t>
      </w:r>
      <w:r>
        <w:t>METR 324 and MATH 237,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prerequisites/corequisites/special requirements:</w:t>
      </w:r>
      <w:r>
        <w:rPr>
          <w:b/>
        </w:rPr>
        <w:t xml:space="preserve"> </w:t>
      </w:r>
      <w:r>
        <w:t>The prefix and number of GEOG 424 recently changed to METR 324. The PHYS 265 requirement was dropped because most students cannot fit PHYS 265 into their schedule until their senior year. Grades of C or better for METR 324 and MATH 237 will ensure only qualified students can take METR 422. In the past, students who received a D in either METR 324 or MATH 237 have often not passed METR 422.</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either METR 324 or MATH 237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0164F0">
            <w:pPr>
              <w:jc w:val="center"/>
              <w:rPr>
                <w:b/>
                <w:u w:val="single"/>
              </w:rPr>
            </w:pPr>
            <w:r>
              <w:rPr>
                <w:b/>
                <w:u w:val="single"/>
              </w:rP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2"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2"/>
        </w:numPr>
        <w:spacing w:line="280" w:lineRule="exact"/>
      </w:pPr>
      <w:r w:rsidRPr="0006146A">
        <w:t xml:space="preserve">Course prefix (subject area) and number:  </w:t>
      </w:r>
      <w:r>
        <w:t>METR 431</w:t>
      </w:r>
    </w:p>
    <w:p w:rsidR="00802E84" w:rsidRPr="0006146A" w:rsidRDefault="00802E84" w:rsidP="001A0249">
      <w:pPr>
        <w:numPr>
          <w:ilvl w:val="1"/>
          <w:numId w:val="42"/>
        </w:numPr>
        <w:spacing w:line="280" w:lineRule="exact"/>
      </w:pPr>
      <w:r w:rsidRPr="0006146A">
        <w:t>Course title:</w:t>
      </w:r>
      <w:r>
        <w:t xml:space="preserve"> Dynamic Meteorology I</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prerequisites/corequisites/special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prerequisites/corequisites/special requirements:</w:t>
      </w:r>
      <w:r>
        <w:rPr>
          <w:b/>
        </w:rPr>
        <w:t xml:space="preserve"> </w:t>
      </w:r>
      <w:r>
        <w:t>METR 324 and MATH 237,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prerequisites/corequisites/special requirements:</w:t>
      </w:r>
      <w:r>
        <w:rPr>
          <w:b/>
        </w:rPr>
        <w:t xml:space="preserve"> </w:t>
      </w:r>
      <w:r>
        <w:t>The prefix and number of GEOG 424 recently changed to METR 324. The PHYS 265 requirement was dropped because most students cannot fit PHYS 265 into their schedule until their senior year. Grades of C or better for METR 324 and MATH 237 will ensure only qualified students can take METR 431. In the past, students who received a D in either METR 324 or MATH 237 have often not passed METR 431.</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either METR 324 or MATH 237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156C8D">
            <w:pPr>
              <w:jc w:val="center"/>
              <w:rPr>
                <w:b/>
                <w:u w:val="single"/>
              </w:rPr>
            </w:pPr>
            <w:r>
              <w:rPr>
                <w:b/>
                <w:u w:val="single"/>
              </w:rPr>
              <w:t>2/6/14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3"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3"/>
        </w:numPr>
        <w:spacing w:line="280" w:lineRule="exact"/>
      </w:pPr>
      <w:r w:rsidRPr="0006146A">
        <w:t xml:space="preserve">Course prefix (subject area) and number:  </w:t>
      </w:r>
      <w:r>
        <w:t>METR 432</w:t>
      </w:r>
    </w:p>
    <w:p w:rsidR="00802E84" w:rsidRPr="0006146A" w:rsidRDefault="00802E84" w:rsidP="001A0249">
      <w:pPr>
        <w:numPr>
          <w:ilvl w:val="1"/>
          <w:numId w:val="43"/>
        </w:numPr>
        <w:spacing w:line="280" w:lineRule="exact"/>
      </w:pPr>
      <w:r w:rsidRPr="0006146A">
        <w:t>Course title:</w:t>
      </w:r>
      <w:r>
        <w:t xml:space="preserve"> Synoptic Meteorology</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prerequisites/corequisites/special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prerequisites/corequisites/special requirements:</w:t>
      </w:r>
      <w:r>
        <w:rPr>
          <w:b/>
        </w:rPr>
        <w:t xml:space="preserve"> </w:t>
      </w:r>
      <w:r>
        <w:t>METR 324 and MATH 237,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prerequisites/corequisites/special requirements:</w:t>
      </w:r>
      <w:r>
        <w:rPr>
          <w:b/>
        </w:rPr>
        <w:t xml:space="preserve"> </w:t>
      </w:r>
      <w:r>
        <w:t>The prefix and number of GEOG 424 recently changed to METR 324. The PHYS 265 requirement was dropped because most students cannot fit PHYS 265 into their schedule until their senior year. Grades of C or better for METR 324 and MATH 237 will ensure only qualified students can take METR 432. In the past, students who received a D in either METR 324 or MATH 237 have often not passed METR 432.</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either METR 324 or MATH 237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760C73" w:rsidRDefault="00802E84" w:rsidP="00760C73">
            <w:pPr>
              <w:jc w:val="center"/>
            </w:pPr>
            <w: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4"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4"/>
        </w:numPr>
        <w:spacing w:line="280" w:lineRule="exact"/>
      </w:pPr>
      <w:r w:rsidRPr="0006146A">
        <w:t xml:space="preserve">Course prefix (subject area) and number:  </w:t>
      </w:r>
      <w:r>
        <w:t>METR 433</w:t>
      </w:r>
    </w:p>
    <w:p w:rsidR="00802E84" w:rsidRPr="0006146A" w:rsidRDefault="00802E84" w:rsidP="001A0249">
      <w:pPr>
        <w:numPr>
          <w:ilvl w:val="1"/>
          <w:numId w:val="44"/>
        </w:numPr>
        <w:spacing w:line="280" w:lineRule="exact"/>
      </w:pPr>
      <w:r w:rsidRPr="0006146A">
        <w:t>Course title:</w:t>
      </w:r>
      <w:r>
        <w:t xml:space="preserve"> Dynamic Meteorology II</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prerequisites/corequisites/special requirements:</w:t>
      </w:r>
      <w:r>
        <w:rPr>
          <w:b/>
        </w:rPr>
        <w:t xml:space="preserve"> </w:t>
      </w:r>
      <w:r>
        <w:rPr>
          <w:iCs/>
        </w:rPr>
        <w:t>GEOG 431</w:t>
      </w:r>
      <w:r w:rsidRPr="005D6959">
        <w:rPr>
          <w:iCs/>
        </w:rPr>
        <w:t xml:space="preserve"> </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prerequisites/corequisites/special requirements:</w:t>
      </w:r>
      <w:r>
        <w:rPr>
          <w:b/>
        </w:rPr>
        <w:t xml:space="preserve"> </w:t>
      </w:r>
      <w:r>
        <w:t>METR 431 with a grade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prerequisites/corequisites/special requirements:</w:t>
      </w:r>
      <w:r>
        <w:rPr>
          <w:b/>
        </w:rPr>
        <w:t xml:space="preserve"> </w:t>
      </w:r>
      <w:r>
        <w:t>The prefix and number of GEOG 431 recently changed to METR 431. A grade of C or better for METR 431 will ensure only qualified students can take METR 433. In the past, students who received a D in METR 431 have often not passed METR 433.</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431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1977AB">
            <w:pPr>
              <w:jc w:val="center"/>
              <w:rPr>
                <w:b/>
                <w:u w:val="single"/>
              </w:rPr>
            </w:pPr>
            <w:r>
              <w:rPr>
                <w:b/>
                <w:u w:val="single"/>
              </w:rPr>
              <w:t>2/6/14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pPr>
        <w:pStyle w:val="NormalWeb"/>
      </w:pPr>
    </w:p>
    <w:p w:rsidR="00802E84" w:rsidRDefault="00802E84">
      <w:pPr>
        <w:pStyle w:val="NormalWeb"/>
      </w:pPr>
      <w:r>
        <w:t> </w:t>
      </w: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5"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5"/>
        </w:numPr>
        <w:spacing w:line="280" w:lineRule="exact"/>
      </w:pPr>
      <w:r w:rsidRPr="0006146A">
        <w:t xml:space="preserve">Course prefix (subject area) and number:  </w:t>
      </w:r>
      <w:r>
        <w:t>METR 437</w:t>
      </w:r>
    </w:p>
    <w:p w:rsidR="00802E84" w:rsidRPr="0006146A" w:rsidRDefault="00802E84" w:rsidP="001A0249">
      <w:pPr>
        <w:numPr>
          <w:ilvl w:val="1"/>
          <w:numId w:val="45"/>
        </w:numPr>
        <w:spacing w:line="280" w:lineRule="exact"/>
      </w:pPr>
      <w:r w:rsidRPr="0006146A">
        <w:t>Course title:</w:t>
      </w:r>
      <w:r>
        <w:t xml:space="preserve"> Mesoscale Meteorology</w:t>
      </w:r>
    </w:p>
    <w:p w:rsidR="00802E84" w:rsidRPr="0006146A" w:rsidRDefault="00802E84" w:rsidP="0006146A">
      <w:pPr>
        <w:tabs>
          <w:tab w:val="left" w:pos="360"/>
        </w:tabs>
        <w:spacing w:line="280" w:lineRule="exact"/>
      </w:pPr>
    </w:p>
    <w:p w:rsidR="00802E84" w:rsidRPr="005D6959" w:rsidRDefault="00802E84" w:rsidP="00ED0BA0">
      <w:pPr>
        <w:spacing w:line="280" w:lineRule="exact"/>
        <w:ind w:left="720" w:hanging="720"/>
      </w:pPr>
      <w:r w:rsidRPr="0006146A">
        <w:rPr>
          <w:b/>
        </w:rPr>
        <w:t>2.</w:t>
      </w:r>
      <w:r w:rsidRPr="0006146A">
        <w:rPr>
          <w:b/>
        </w:rPr>
        <w:tab/>
        <w:t>Current prerequisites/corequisites/special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prerequisites/corequisites/special requirements:</w:t>
      </w:r>
      <w:r>
        <w:rPr>
          <w:b/>
        </w:rPr>
        <w:t xml:space="preserve"> </w:t>
      </w:r>
      <w:r>
        <w:t>METR 432 with a grade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prerequisites/corequisites/special requirements:</w:t>
      </w:r>
      <w:r>
        <w:rPr>
          <w:b/>
        </w:rPr>
        <w:t xml:space="preserve"> </w:t>
      </w:r>
      <w:r>
        <w:t>The meteorology program course rotation now has METR 432 taught every other fall while METR 437 is taught the following spring, which makes METR 432 a natural prerequisite for METR 437. A grade of C or better for METR 432 will ensure only qualified students can take METR 437. In the past, students who received a D in METR 432 have often not passed METR 437.</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432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8163C9" w:rsidRDefault="00802E84" w:rsidP="008163C9">
            <w:pPr>
              <w:jc w:val="center"/>
            </w:pPr>
            <w: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p>
    <w:p w:rsidR="00802E84" w:rsidRDefault="00802E84">
      <w:pPr>
        <w:pStyle w:val="NormalWeb"/>
      </w:pPr>
      <w:r>
        <w:t> </w:t>
      </w: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6"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6"/>
        </w:numPr>
        <w:spacing w:line="280" w:lineRule="exact"/>
      </w:pPr>
      <w:r w:rsidRPr="0006146A">
        <w:t xml:space="preserve">Course prefix (subject area) and number:  </w:t>
      </w:r>
      <w:r>
        <w:t>METR 438</w:t>
      </w:r>
    </w:p>
    <w:p w:rsidR="00802E84" w:rsidRPr="0006146A" w:rsidRDefault="00802E84" w:rsidP="001A0249">
      <w:pPr>
        <w:numPr>
          <w:ilvl w:val="1"/>
          <w:numId w:val="46"/>
        </w:numPr>
        <w:spacing w:line="280" w:lineRule="exact"/>
      </w:pPr>
      <w:r w:rsidRPr="0006146A">
        <w:t>Course title:</w:t>
      </w:r>
      <w:r>
        <w:t xml:space="preserve"> Physical Meteorology</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prerequisites/corequisites/special requirements:</w:t>
      </w:r>
      <w:r>
        <w:rPr>
          <w:b/>
        </w:rPr>
        <w:t xml:space="preserve"> </w:t>
      </w:r>
      <w:r w:rsidRPr="005D6959">
        <w:rPr>
          <w:iCs/>
        </w:rPr>
        <w:t>GEOG 424 and</w:t>
      </w:r>
      <w:r>
        <w:rPr>
          <w:iCs/>
        </w:rPr>
        <w:t xml:space="preserve"> </w:t>
      </w:r>
      <w:r w:rsidRPr="005D6959">
        <w:rPr>
          <w:iCs/>
        </w:rPr>
        <w:t>MATH 237 and PHYS 265 or permission of instructor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prerequisites/corequisites/special requirements:</w:t>
      </w:r>
      <w:r>
        <w:rPr>
          <w:b/>
        </w:rPr>
        <w:t xml:space="preserve"> </w:t>
      </w:r>
      <w:r>
        <w:t>METR 431 with a grade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prerequisites/corequisites/special requirements:</w:t>
      </w:r>
      <w:r>
        <w:rPr>
          <w:b/>
        </w:rPr>
        <w:t xml:space="preserve"> </w:t>
      </w:r>
      <w:r>
        <w:t>The meteorology program course rotation now has METR 431 taught every other fall while METR 438 is taught the following spring, which makes METR 431 a natural prerequisite for METR 438. A grade of C or better for METR 431 will ensure only qualified students can take METR 438. In the past, students who received a D in METR 431 have often not passed METR 438.</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431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152F0C">
            <w:pPr>
              <w:jc w:val="center"/>
              <w:rPr>
                <w:b/>
                <w:u w:val="single"/>
              </w:rPr>
            </w:pPr>
            <w:r>
              <w:rPr>
                <w:b/>
                <w:u w:val="single"/>
              </w:rPr>
              <w:t>2/6/14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802E84" w:rsidRDefault="00802E84">
      <w:pPr>
        <w:pStyle w:val="NormalWeb"/>
      </w:pPr>
      <w:r>
        <w:t> </w:t>
      </w:r>
    </w:p>
    <w:p w:rsidR="00802E84" w:rsidRDefault="00802E84">
      <w:pPr>
        <w:pStyle w:val="NormalWeb"/>
      </w:pPr>
      <w:r>
        <w:t> </w:t>
      </w:r>
    </w:p>
    <w:p w:rsidR="00802E84" w:rsidRDefault="00802E84">
      <w:pPr>
        <w:pStyle w:val="NormalWeb"/>
      </w:pPr>
    </w:p>
    <w:p w:rsidR="00802E84" w:rsidRDefault="00802E84" w:rsidP="0006146A">
      <w:pPr>
        <w:jc w:val="right"/>
      </w:pPr>
      <w:r>
        <w:lastRenderedPageBreak/>
        <w:t>Proposal Date: January 21, 2014</w:t>
      </w:r>
    </w:p>
    <w:p w:rsidR="00802E84" w:rsidRDefault="00802E84" w:rsidP="0006146A">
      <w:pPr>
        <w:jc w:val="center"/>
      </w:pPr>
    </w:p>
    <w:p w:rsidR="00802E84" w:rsidRDefault="00802E84" w:rsidP="005D6959">
      <w:pPr>
        <w:jc w:val="center"/>
        <w:rPr>
          <w:b/>
        </w:rPr>
      </w:pPr>
      <w:r>
        <w:rPr>
          <w:b/>
        </w:rPr>
        <w:t>Ogden College</w:t>
      </w:r>
    </w:p>
    <w:p w:rsidR="00802E84" w:rsidRDefault="00802E84" w:rsidP="005D6959">
      <w:pPr>
        <w:jc w:val="center"/>
        <w:rPr>
          <w:b/>
        </w:rPr>
      </w:pPr>
      <w:r>
        <w:rPr>
          <w:b/>
        </w:rPr>
        <w:t>Department of Geography and Geology</w:t>
      </w:r>
    </w:p>
    <w:p w:rsidR="00802E84" w:rsidRDefault="00802E84" w:rsidP="0006146A">
      <w:pPr>
        <w:jc w:val="center"/>
        <w:rPr>
          <w:b/>
        </w:rPr>
      </w:pPr>
      <w:r>
        <w:rPr>
          <w:b/>
        </w:rPr>
        <w:t>Proposal to Revise Course Prerequisites/Corequisites</w:t>
      </w:r>
    </w:p>
    <w:p w:rsidR="00802E84" w:rsidRDefault="00802E84" w:rsidP="0006146A">
      <w:pPr>
        <w:jc w:val="center"/>
        <w:rPr>
          <w:b/>
        </w:rPr>
      </w:pPr>
      <w:r>
        <w:rPr>
          <w:b/>
        </w:rPr>
        <w:t>(Consent Item)</w:t>
      </w:r>
    </w:p>
    <w:p w:rsidR="00802E84" w:rsidRDefault="00802E84" w:rsidP="0006146A">
      <w:pPr>
        <w:rPr>
          <w:b/>
        </w:rPr>
      </w:pPr>
    </w:p>
    <w:p w:rsidR="00802E84" w:rsidRPr="0006146A" w:rsidRDefault="00802E84" w:rsidP="0006146A">
      <w:pPr>
        <w:spacing w:line="280" w:lineRule="exact"/>
      </w:pPr>
      <w:r w:rsidRPr="0006146A">
        <w:t xml:space="preserve">Contact Person:  </w:t>
      </w:r>
      <w:r>
        <w:t xml:space="preserve">Gregory Goodrich, </w:t>
      </w:r>
      <w:hyperlink r:id="rId107" w:history="1">
        <w:r w:rsidRPr="00B813B6">
          <w:rPr>
            <w:rStyle w:val="Hyperlink"/>
          </w:rPr>
          <w:t>gregory.goodrich@wku.edu</w:t>
        </w:r>
      </w:hyperlink>
      <w:r>
        <w:t>, 745-5986</w:t>
      </w:r>
    </w:p>
    <w:p w:rsidR="00802E84" w:rsidRPr="0006146A" w:rsidRDefault="00802E84" w:rsidP="0006146A">
      <w:pPr>
        <w:spacing w:line="280" w:lineRule="exact"/>
      </w:pPr>
    </w:p>
    <w:p w:rsidR="00802E84" w:rsidRPr="0006146A" w:rsidRDefault="00802E84" w:rsidP="0006146A">
      <w:pPr>
        <w:spacing w:line="280" w:lineRule="exact"/>
        <w:rPr>
          <w:b/>
        </w:rPr>
      </w:pPr>
      <w:r w:rsidRPr="0006146A">
        <w:rPr>
          <w:b/>
        </w:rPr>
        <w:t>1.</w:t>
      </w:r>
      <w:r w:rsidRPr="0006146A">
        <w:rPr>
          <w:b/>
        </w:rPr>
        <w:tab/>
        <w:t>Identification of course:</w:t>
      </w:r>
    </w:p>
    <w:p w:rsidR="00802E84" w:rsidRPr="0006146A" w:rsidRDefault="00802E84" w:rsidP="001A0249">
      <w:pPr>
        <w:numPr>
          <w:ilvl w:val="1"/>
          <w:numId w:val="47"/>
        </w:numPr>
        <w:spacing w:line="280" w:lineRule="exact"/>
      </w:pPr>
      <w:r w:rsidRPr="0006146A">
        <w:t xml:space="preserve">Course prefix (subject area) and number:  </w:t>
      </w:r>
      <w:r>
        <w:t>METR 439</w:t>
      </w:r>
    </w:p>
    <w:p w:rsidR="00802E84" w:rsidRPr="0006146A" w:rsidRDefault="00802E84" w:rsidP="001A0249">
      <w:pPr>
        <w:numPr>
          <w:ilvl w:val="1"/>
          <w:numId w:val="47"/>
        </w:numPr>
        <w:spacing w:line="280" w:lineRule="exact"/>
      </w:pPr>
      <w:r w:rsidRPr="0006146A">
        <w:t>Course title:</w:t>
      </w:r>
      <w:r>
        <w:t xml:space="preserve"> Atmospheric Modeling</w:t>
      </w:r>
    </w:p>
    <w:p w:rsidR="00802E84" w:rsidRPr="0006146A" w:rsidRDefault="00802E84" w:rsidP="0006146A">
      <w:pPr>
        <w:tabs>
          <w:tab w:val="left" w:pos="360"/>
        </w:tabs>
        <w:spacing w:line="280" w:lineRule="exact"/>
      </w:pPr>
    </w:p>
    <w:p w:rsidR="00802E84" w:rsidRPr="005D6959" w:rsidRDefault="00802E84" w:rsidP="005D6959">
      <w:pPr>
        <w:spacing w:line="280" w:lineRule="exact"/>
        <w:ind w:left="720" w:hanging="720"/>
      </w:pPr>
      <w:r w:rsidRPr="0006146A">
        <w:rPr>
          <w:b/>
        </w:rPr>
        <w:t>2.</w:t>
      </w:r>
      <w:r w:rsidRPr="0006146A">
        <w:rPr>
          <w:b/>
        </w:rPr>
        <w:tab/>
        <w:t>Current prerequisites/corequisites/special requirements:</w:t>
      </w:r>
      <w:r>
        <w:rPr>
          <w:b/>
        </w:rPr>
        <w:t xml:space="preserve"> </w:t>
      </w:r>
      <w:r>
        <w:rPr>
          <w:iCs/>
        </w:rPr>
        <w:t>CS 245</w:t>
      </w:r>
      <w:r w:rsidRPr="005D6959">
        <w:rPr>
          <w:iCs/>
        </w:rPr>
        <w:t xml:space="preserve"> and</w:t>
      </w:r>
      <w:r>
        <w:rPr>
          <w:iCs/>
        </w:rPr>
        <w:t xml:space="preserve"> GEOG 424</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3.</w:t>
      </w:r>
      <w:r w:rsidRPr="0006146A">
        <w:rPr>
          <w:b/>
        </w:rPr>
        <w:tab/>
        <w:t>Proposed prerequisites/corequisites/special requirements:</w:t>
      </w:r>
      <w:r>
        <w:rPr>
          <w:b/>
        </w:rPr>
        <w:t xml:space="preserve"> </w:t>
      </w:r>
      <w:r>
        <w:t>METR 324 and CS 170 both with grades of C or better</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4.</w:t>
      </w:r>
      <w:r w:rsidRPr="0006146A">
        <w:rPr>
          <w:b/>
        </w:rPr>
        <w:tab/>
        <w:t>Rationale for the revision of prerequisites/corequisites/special requirements:</w:t>
      </w:r>
      <w:r>
        <w:rPr>
          <w:b/>
        </w:rPr>
        <w:t xml:space="preserve"> </w:t>
      </w:r>
      <w:r>
        <w:t>CS 245 has been replaced by CS 170 as the programming language for the meteorology degree. The prefix and number of GEOG 424 has been changed to METR 324. Requiring a grade of C or better for METR 324 and CS 170 will ensure only qualified students can take METR 439. In the past, students who received a D in METR 324 have often not passed METR 439.</w:t>
      </w:r>
    </w:p>
    <w:p w:rsidR="00802E84" w:rsidRPr="0006146A" w:rsidRDefault="00802E84" w:rsidP="0006146A">
      <w:pPr>
        <w:spacing w:line="280" w:lineRule="exact"/>
        <w:rPr>
          <w:b/>
        </w:rPr>
      </w:pPr>
    </w:p>
    <w:p w:rsidR="00802E84" w:rsidRPr="000D1F92" w:rsidRDefault="00802E84" w:rsidP="000D1F92">
      <w:pPr>
        <w:spacing w:line="280" w:lineRule="exact"/>
        <w:ind w:left="720" w:hanging="720"/>
      </w:pPr>
      <w:r w:rsidRPr="0006146A">
        <w:rPr>
          <w:b/>
        </w:rPr>
        <w:t>5.</w:t>
      </w:r>
      <w:r w:rsidRPr="0006146A">
        <w:rPr>
          <w:b/>
        </w:rPr>
        <w:tab/>
        <w:t>Effect on completion of major/minor sequence:</w:t>
      </w:r>
      <w:r>
        <w:rPr>
          <w:b/>
        </w:rPr>
        <w:t xml:space="preserve"> </w:t>
      </w:r>
      <w:r>
        <w:t xml:space="preserve">No effect on completion is expected. Historically, students who received a D in METR 324 or CS 170 have often not graduated. </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6.</w:t>
      </w:r>
      <w:r w:rsidRPr="0006146A">
        <w:rPr>
          <w:b/>
        </w:rPr>
        <w:tab/>
        <w:t>Proposed term for implementation:</w:t>
      </w:r>
      <w:r>
        <w:rPr>
          <w:b/>
        </w:rPr>
        <w:t xml:space="preserve"> </w:t>
      </w:r>
      <w:r w:rsidRPr="000D1F92">
        <w:t>Fall 2014</w:t>
      </w:r>
    </w:p>
    <w:p w:rsidR="00802E84" w:rsidRPr="0006146A" w:rsidRDefault="00802E84" w:rsidP="0006146A">
      <w:pPr>
        <w:spacing w:line="280" w:lineRule="exact"/>
        <w:rPr>
          <w:b/>
        </w:rPr>
      </w:pPr>
    </w:p>
    <w:p w:rsidR="00802E84" w:rsidRPr="0006146A" w:rsidRDefault="00802E84"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tblPr>
      <w:tblGrid>
        <w:gridCol w:w="5551"/>
        <w:gridCol w:w="3089"/>
      </w:tblGrid>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Department</w:t>
            </w:r>
            <w:r>
              <w:t xml:space="preserve"> of Geography and Geology</w:t>
            </w:r>
          </w:p>
        </w:tc>
        <w:tc>
          <w:tcPr>
            <w:tcW w:w="3089" w:type="dxa"/>
            <w:tcBorders>
              <w:top w:val="nil"/>
              <w:left w:val="nil"/>
              <w:bottom w:val="single" w:sz="4" w:space="0" w:color="auto"/>
              <w:right w:val="nil"/>
            </w:tcBorders>
            <w:vAlign w:val="center"/>
          </w:tcPr>
          <w:p w:rsidR="00802E84" w:rsidRPr="000D1F92" w:rsidRDefault="00802E84" w:rsidP="000D1F92">
            <w:pPr>
              <w:jc w:val="center"/>
            </w:pPr>
            <w:r w:rsidRPr="000D1F92">
              <w:t>1/28/2014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t xml:space="preserve">Ogden </w:t>
            </w:r>
            <w:r w:rsidRPr="00027F01">
              <w:t xml:space="preserve">College Curriculum Committee </w:t>
            </w:r>
          </w:p>
        </w:tc>
        <w:tc>
          <w:tcPr>
            <w:tcW w:w="3089" w:type="dxa"/>
            <w:tcBorders>
              <w:top w:val="single" w:sz="4" w:space="0" w:color="auto"/>
              <w:left w:val="nil"/>
              <w:bottom w:val="single" w:sz="4" w:space="0" w:color="auto"/>
              <w:right w:val="nil"/>
            </w:tcBorders>
            <w:vAlign w:val="center"/>
          </w:tcPr>
          <w:p w:rsidR="00802E84" w:rsidRPr="00C65D62" w:rsidRDefault="00802E84" w:rsidP="00C65D62">
            <w:pPr>
              <w:jc w:val="center"/>
            </w:pPr>
            <w:r>
              <w:rPr>
                <w:b/>
                <w:u w:val="single"/>
              </w:rPr>
              <w:t>2/6/2014</w:t>
            </w: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F70B86">
            <w:r w:rsidRPr="00027F01">
              <w:t xml:space="preserve">Undergraduate Curriculum Committee </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r w:rsidR="00802E84" w:rsidRPr="00027F01" w:rsidTr="000D1F92">
        <w:trPr>
          <w:trHeight w:val="374"/>
        </w:trPr>
        <w:tc>
          <w:tcPr>
            <w:tcW w:w="5551" w:type="dxa"/>
            <w:tcBorders>
              <w:top w:val="nil"/>
              <w:left w:val="nil"/>
              <w:bottom w:val="nil"/>
              <w:right w:val="nil"/>
            </w:tcBorders>
            <w:vAlign w:val="bottom"/>
          </w:tcPr>
          <w:p w:rsidR="00802E84" w:rsidRPr="00027F01" w:rsidRDefault="00802E84" w:rsidP="005F46E8">
            <w:r w:rsidRPr="00027F01">
              <w:t>University Senate</w:t>
            </w:r>
          </w:p>
        </w:tc>
        <w:tc>
          <w:tcPr>
            <w:tcW w:w="3089" w:type="dxa"/>
            <w:tcBorders>
              <w:top w:val="single" w:sz="4" w:space="0" w:color="auto"/>
              <w:left w:val="nil"/>
              <w:bottom w:val="single" w:sz="4" w:space="0" w:color="auto"/>
              <w:right w:val="nil"/>
            </w:tcBorders>
            <w:vAlign w:val="center"/>
          </w:tcPr>
          <w:p w:rsidR="00802E84" w:rsidRPr="00027F01" w:rsidRDefault="00802E84" w:rsidP="009039EE">
            <w:pPr>
              <w:rPr>
                <w:b/>
                <w:u w:val="single"/>
              </w:rPr>
            </w:pPr>
          </w:p>
        </w:tc>
      </w:tr>
    </w:tbl>
    <w:p w:rsidR="00802E84" w:rsidRDefault="00802E84">
      <w:pPr>
        <w:pStyle w:val="NormalWeb"/>
      </w:pPr>
    </w:p>
    <w:p w:rsidR="00802E84" w:rsidRDefault="00802E84"/>
    <w:p w:rsidR="000B1092" w:rsidRDefault="00802E84" w:rsidP="00716125">
      <w:pPr>
        <w:pStyle w:val="NormalWeb"/>
      </w:pPr>
      <w:r>
        <w:t> </w:t>
      </w:r>
    </w:p>
    <w:p w:rsidR="00716125" w:rsidRDefault="00716125" w:rsidP="00716125">
      <w:pPr>
        <w:pStyle w:val="NormalWeb"/>
      </w:pPr>
    </w:p>
    <w:p w:rsidR="000B1092" w:rsidRDefault="000B1092" w:rsidP="003569F6">
      <w:pPr>
        <w:jc w:val="right"/>
      </w:pPr>
    </w:p>
    <w:p w:rsidR="000B1092" w:rsidRDefault="000B1092" w:rsidP="003569F6">
      <w:pPr>
        <w:jc w:val="right"/>
      </w:pPr>
    </w:p>
    <w:p w:rsidR="000B1092" w:rsidRDefault="000B1092" w:rsidP="000B1092">
      <w:pPr>
        <w:jc w:val="right"/>
      </w:pPr>
      <w:r>
        <w:lastRenderedPageBreak/>
        <w:t>Proposal Date: 12/13/2013</w:t>
      </w:r>
    </w:p>
    <w:p w:rsidR="000B1092" w:rsidRDefault="000B1092" w:rsidP="000B1092">
      <w:pPr>
        <w:jc w:val="center"/>
      </w:pPr>
    </w:p>
    <w:p w:rsidR="000B1092" w:rsidRDefault="000B1092" w:rsidP="000B1092">
      <w:pPr>
        <w:jc w:val="center"/>
        <w:rPr>
          <w:b/>
        </w:rPr>
      </w:pPr>
      <w:r>
        <w:rPr>
          <w:b/>
        </w:rPr>
        <w:t>Ogden College of Science and Engineering</w:t>
      </w:r>
    </w:p>
    <w:p w:rsidR="000B1092" w:rsidRDefault="000B1092" w:rsidP="000B1092">
      <w:pPr>
        <w:jc w:val="center"/>
        <w:rPr>
          <w:b/>
        </w:rPr>
      </w:pPr>
      <w:r>
        <w:rPr>
          <w:b/>
        </w:rPr>
        <w:t>Department of Geography and Geology</w:t>
      </w:r>
    </w:p>
    <w:p w:rsidR="000B1092" w:rsidRDefault="000B1092" w:rsidP="000B1092">
      <w:pPr>
        <w:jc w:val="center"/>
        <w:rPr>
          <w:b/>
        </w:rPr>
      </w:pPr>
      <w:r>
        <w:rPr>
          <w:b/>
        </w:rPr>
        <w:t>Proposal to Delete a Program</w:t>
      </w:r>
    </w:p>
    <w:p w:rsidR="000B1092" w:rsidRDefault="000B1092" w:rsidP="000B1092">
      <w:pPr>
        <w:jc w:val="center"/>
        <w:rPr>
          <w:b/>
        </w:rPr>
      </w:pPr>
      <w:r>
        <w:rPr>
          <w:b/>
        </w:rPr>
        <w:t>(Consent Item)</w:t>
      </w:r>
    </w:p>
    <w:p w:rsidR="000B1092" w:rsidRDefault="000B1092" w:rsidP="000B1092">
      <w:pPr>
        <w:rPr>
          <w:b/>
        </w:rPr>
      </w:pPr>
    </w:p>
    <w:p w:rsidR="000B1092" w:rsidRDefault="000B1092" w:rsidP="000B1092">
      <w:r w:rsidRPr="002D44B4">
        <w:t>Contact Person:  Aaron Celestian, aaron.celestian.wku.edu, 5-5977</w:t>
      </w:r>
    </w:p>
    <w:p w:rsidR="000B1092" w:rsidRDefault="000B1092" w:rsidP="000B1092"/>
    <w:p w:rsidR="000B1092" w:rsidRDefault="000B1092" w:rsidP="000B1092">
      <w:pPr>
        <w:rPr>
          <w:b/>
        </w:rPr>
      </w:pPr>
      <w:r>
        <w:rPr>
          <w:b/>
        </w:rPr>
        <w:t>1.</w:t>
      </w:r>
      <w:r>
        <w:rPr>
          <w:b/>
        </w:rPr>
        <w:tab/>
        <w:t>Identification of program:</w:t>
      </w:r>
    </w:p>
    <w:p w:rsidR="000B1092" w:rsidRDefault="000B1092" w:rsidP="000B1092">
      <w:pPr>
        <w:numPr>
          <w:ilvl w:val="1"/>
          <w:numId w:val="73"/>
        </w:numPr>
      </w:pPr>
      <w:r>
        <w:t>Program reference number:    677</w:t>
      </w:r>
    </w:p>
    <w:p w:rsidR="000B1092" w:rsidRDefault="000B1092" w:rsidP="000B1092">
      <w:pPr>
        <w:numPr>
          <w:ilvl w:val="1"/>
          <w:numId w:val="73"/>
        </w:numPr>
      </w:pPr>
      <w:r>
        <w:t>Program title:</w:t>
      </w:r>
      <w:r>
        <w:tab/>
      </w:r>
      <w:r>
        <w:tab/>
      </w:r>
      <w:r>
        <w:tab/>
        <w:t>Geology (Professional Major)</w:t>
      </w:r>
    </w:p>
    <w:p w:rsidR="000B1092" w:rsidRDefault="000B1092" w:rsidP="000B1092">
      <w:pPr>
        <w:numPr>
          <w:ilvl w:val="1"/>
          <w:numId w:val="73"/>
        </w:numPr>
      </w:pPr>
      <w:r>
        <w:t>Credit hours:</w:t>
      </w:r>
      <w:r>
        <w:tab/>
      </w:r>
      <w:r>
        <w:tab/>
      </w:r>
      <w:r>
        <w:tab/>
        <w:t>40</w:t>
      </w:r>
    </w:p>
    <w:p w:rsidR="000B1092" w:rsidRDefault="000B1092" w:rsidP="000B1092"/>
    <w:p w:rsidR="000B1092" w:rsidRPr="002D44B4" w:rsidRDefault="000B1092" w:rsidP="000B1092">
      <w:r>
        <w:rPr>
          <w:b/>
        </w:rPr>
        <w:t>2.</w:t>
      </w:r>
      <w:r>
        <w:rPr>
          <w:b/>
        </w:rPr>
        <w:tab/>
        <w:t xml:space="preserve">Rationale for the program deletion:   </w:t>
      </w:r>
      <w:r w:rsidRPr="002D44B4">
        <w:t>The Department has revamped its extended professional Geology major (#577) to meet changing industry and business demands, and it already has a non-professional Geology B.A. program (#676) for prospective teachers and those interested in earth science who do not need advanced STEM coursework for their career goals.</w:t>
      </w:r>
      <w:r>
        <w:t xml:space="preserve"> Thus, the Geology major (#677) is redundant and is being deleted. </w:t>
      </w:r>
    </w:p>
    <w:p w:rsidR="000B1092" w:rsidRDefault="000B1092" w:rsidP="000B1092">
      <w:pPr>
        <w:rPr>
          <w:b/>
        </w:rPr>
      </w:pPr>
    </w:p>
    <w:p w:rsidR="000B1092" w:rsidRPr="002D44B4" w:rsidRDefault="000B1092" w:rsidP="000B1092">
      <w:r>
        <w:rPr>
          <w:b/>
        </w:rPr>
        <w:t>3.</w:t>
      </w:r>
      <w:r>
        <w:rPr>
          <w:b/>
        </w:rPr>
        <w:tab/>
        <w:t xml:space="preserve">Effect on current students or other departments, if known:  </w:t>
      </w:r>
      <w:r>
        <w:t>Current s</w:t>
      </w:r>
      <w:r w:rsidRPr="002D44B4">
        <w:t>tudents</w:t>
      </w:r>
      <w:r>
        <w:t xml:space="preserve"> </w:t>
      </w:r>
      <w:r w:rsidRPr="002D44B4">
        <w:t xml:space="preserve">either </w:t>
      </w:r>
      <w:r>
        <w:t xml:space="preserve">will </w:t>
      </w:r>
      <w:r w:rsidRPr="002D44B4">
        <w:t xml:space="preserve">enroll in the </w:t>
      </w:r>
      <w:r>
        <w:t xml:space="preserve">revamped </w:t>
      </w:r>
      <w:r w:rsidRPr="002D44B4">
        <w:t xml:space="preserve">extended professional </w:t>
      </w:r>
      <w:r>
        <w:t xml:space="preserve">B.S. </w:t>
      </w:r>
      <w:r w:rsidRPr="002D44B4">
        <w:t xml:space="preserve">Geology major (#577) or in the Geology B.A. major (#676).  As of January 2014, 32 students were enrolled in this major, </w:t>
      </w:r>
      <w:r>
        <w:t xml:space="preserve">with several graduating in the next calendar year, and the remainder electing to change either to the #577 or #676 programs. </w:t>
      </w:r>
    </w:p>
    <w:p w:rsidR="000B1092" w:rsidRPr="002D44B4" w:rsidRDefault="000B1092" w:rsidP="000B1092"/>
    <w:p w:rsidR="000B1092" w:rsidRDefault="000B1092" w:rsidP="000B1092">
      <w:pPr>
        <w:rPr>
          <w:b/>
        </w:rPr>
      </w:pPr>
      <w:r>
        <w:rPr>
          <w:b/>
        </w:rPr>
        <w:t>4.</w:t>
      </w:r>
      <w:r>
        <w:rPr>
          <w:b/>
        </w:rPr>
        <w:tab/>
        <w:t xml:space="preserve">Proposed term for implementation:  </w:t>
      </w:r>
      <w:r w:rsidRPr="002D44B4">
        <w:t>Fall 2014</w:t>
      </w:r>
    </w:p>
    <w:p w:rsidR="000B1092" w:rsidRDefault="000B1092" w:rsidP="000B1092">
      <w:pPr>
        <w:rPr>
          <w:b/>
        </w:rPr>
      </w:pPr>
    </w:p>
    <w:p w:rsidR="000B1092" w:rsidRDefault="000B1092" w:rsidP="000B1092">
      <w:pPr>
        <w:rPr>
          <w:b/>
        </w:rPr>
      </w:pPr>
      <w:r>
        <w:rPr>
          <w:b/>
        </w:rPr>
        <w:t>5.</w:t>
      </w:r>
      <w:r>
        <w:rPr>
          <w:b/>
        </w:rPr>
        <w:tab/>
        <w:t>Dates of prior committee approvals:</w:t>
      </w:r>
    </w:p>
    <w:p w:rsidR="000B1092" w:rsidRDefault="000B1092" w:rsidP="000B1092">
      <w:pPr>
        <w:rPr>
          <w:b/>
        </w:rPr>
      </w:pPr>
    </w:p>
    <w:p w:rsidR="000B1092" w:rsidRDefault="000B1092" w:rsidP="000B1092">
      <w:r>
        <w:rPr>
          <w:b/>
        </w:rPr>
        <w:tab/>
      </w:r>
      <w:r w:rsidRPr="002D44B4">
        <w:t>Department of Geography and Geology</w:t>
      </w:r>
      <w:r>
        <w:tab/>
      </w:r>
      <w:r>
        <w:tab/>
        <w:t>____12/13/2013_____</w:t>
      </w:r>
    </w:p>
    <w:p w:rsidR="000B1092" w:rsidRDefault="000B1092" w:rsidP="000B1092"/>
    <w:p w:rsidR="000B1092" w:rsidRDefault="000B1092" w:rsidP="000B1092">
      <w:r>
        <w:tab/>
        <w:t>Ogden College Curriculum Committee</w:t>
      </w:r>
      <w:r>
        <w:tab/>
      </w:r>
      <w:r>
        <w:tab/>
        <w:t>_____2/6/2014_______</w:t>
      </w:r>
    </w:p>
    <w:p w:rsidR="000B1092" w:rsidRDefault="000B1092" w:rsidP="000B1092"/>
    <w:p w:rsidR="000B1092" w:rsidRDefault="000B1092" w:rsidP="000B1092">
      <w:r>
        <w:tab/>
        <w:t>Undergraduate Curriculum Committee</w:t>
      </w:r>
      <w:r>
        <w:tab/>
      </w:r>
      <w:r>
        <w:tab/>
        <w:t>___________________</w:t>
      </w:r>
    </w:p>
    <w:p w:rsidR="000B1092" w:rsidRDefault="000B1092" w:rsidP="000B1092"/>
    <w:p w:rsidR="000B1092" w:rsidRPr="009E4FE7" w:rsidRDefault="000B1092" w:rsidP="009E4FE7">
      <w:r>
        <w:tab/>
        <w:t>University Senate</w:t>
      </w:r>
      <w:r>
        <w:tab/>
      </w:r>
      <w:r>
        <w:tab/>
      </w:r>
      <w:r>
        <w:tab/>
      </w:r>
      <w:r>
        <w:tab/>
      </w:r>
      <w:r>
        <w:tab/>
        <w:t>_________________</w:t>
      </w:r>
    </w:p>
    <w:p w:rsidR="000B1092" w:rsidRDefault="000B1092" w:rsidP="003569F6">
      <w:pPr>
        <w:jc w:val="right"/>
      </w:pPr>
    </w:p>
    <w:p w:rsidR="000B1092" w:rsidRDefault="000B1092" w:rsidP="003569F6">
      <w:pPr>
        <w:jc w:val="right"/>
      </w:pPr>
    </w:p>
    <w:p w:rsidR="000B1092" w:rsidRDefault="000B1092" w:rsidP="003569F6">
      <w:pPr>
        <w:jc w:val="right"/>
      </w:pPr>
    </w:p>
    <w:p w:rsidR="000B1092" w:rsidRDefault="000B1092" w:rsidP="003569F6">
      <w:pPr>
        <w:jc w:val="right"/>
      </w:pPr>
    </w:p>
    <w:p w:rsidR="000B1092" w:rsidRDefault="000B1092" w:rsidP="009E4FE7">
      <w:pPr>
        <w:jc w:val="center"/>
      </w:pPr>
    </w:p>
    <w:p w:rsidR="009E4FE7" w:rsidRDefault="009E4FE7" w:rsidP="009E4FE7">
      <w:pPr>
        <w:jc w:val="center"/>
      </w:pPr>
    </w:p>
    <w:p w:rsidR="009E4FE7" w:rsidRDefault="009E4FE7" w:rsidP="009E4FE7">
      <w:pPr>
        <w:jc w:val="center"/>
      </w:pPr>
    </w:p>
    <w:p w:rsidR="009E4FE7" w:rsidRDefault="009E4FE7" w:rsidP="009E4FE7">
      <w:pPr>
        <w:jc w:val="center"/>
      </w:pPr>
    </w:p>
    <w:p w:rsidR="009E4FE7" w:rsidRDefault="009E4FE7" w:rsidP="009E4FE7">
      <w:pPr>
        <w:jc w:val="center"/>
      </w:pPr>
    </w:p>
    <w:p w:rsidR="009E4FE7" w:rsidRDefault="009E4FE7" w:rsidP="009E4FE7">
      <w:pPr>
        <w:jc w:val="center"/>
      </w:pPr>
    </w:p>
    <w:p w:rsidR="009E4FE7" w:rsidRDefault="009E4FE7" w:rsidP="009E4FE7">
      <w:pPr>
        <w:jc w:val="center"/>
      </w:pPr>
    </w:p>
    <w:p w:rsidR="000B1092" w:rsidRDefault="000B1092" w:rsidP="003569F6">
      <w:pPr>
        <w:jc w:val="right"/>
      </w:pPr>
    </w:p>
    <w:p w:rsidR="000B1092" w:rsidRDefault="000B1092"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08" w:history="1">
        <w:r w:rsidRPr="003A5340">
          <w:rPr>
            <w:rStyle w:val="Hyperlink"/>
          </w:rPr>
          <w:t>andrew.mienaltowski@wku.edu</w:t>
        </w:r>
      </w:hyperlink>
      <w:r>
        <w:t xml:space="preserve">, Office phone: (270) 745-2353 or Sharon Mutter, </w:t>
      </w:r>
      <w:hyperlink r:id="rId109"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48"/>
        </w:numPr>
        <w:spacing w:line="280" w:lineRule="exact"/>
        <w:contextualSpacing/>
      </w:pPr>
      <w:r w:rsidRPr="00BA46A1">
        <w:t>Current course prefix (subject area) and number:</w:t>
      </w:r>
      <w:r>
        <w:t xml:space="preserve"> PSY 100</w:t>
      </w:r>
    </w:p>
    <w:p w:rsidR="00802E84" w:rsidRPr="00BA46A1" w:rsidRDefault="00802E84" w:rsidP="001A0249">
      <w:pPr>
        <w:numPr>
          <w:ilvl w:val="1"/>
          <w:numId w:val="48"/>
        </w:numPr>
        <w:spacing w:line="280" w:lineRule="exact"/>
        <w:contextualSpacing/>
      </w:pPr>
      <w:r w:rsidRPr="00BA46A1">
        <w:t>Course title:</w:t>
      </w:r>
      <w:r>
        <w:t xml:space="preserve"> Introduction to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w:t>
      </w:r>
      <w:r w:rsidRPr="00550994">
        <w:t xml:space="preserve"> 100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990D1C" w:rsidRDefault="00802E84" w:rsidP="00990D1C">
            <w:pPr>
              <w:jc w:val="center"/>
            </w:pPr>
            <w:r w:rsidRPr="00990D1C">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C75F34"/>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10" w:history="1">
        <w:r w:rsidRPr="003A5340">
          <w:rPr>
            <w:rStyle w:val="Hyperlink"/>
          </w:rPr>
          <w:t>andrew.mienaltowski@wku.edu</w:t>
        </w:r>
      </w:hyperlink>
      <w:r>
        <w:t xml:space="preserve">, Office phone: (270) 745-2353 or Sharon Mutter, </w:t>
      </w:r>
      <w:hyperlink r:id="rId111"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49"/>
        </w:numPr>
        <w:spacing w:line="280" w:lineRule="exact"/>
        <w:contextualSpacing/>
      </w:pPr>
      <w:r w:rsidRPr="00BA46A1">
        <w:t>Current course prefix (subject area) and number:</w:t>
      </w:r>
      <w:r>
        <w:t xml:space="preserve"> PSY 210</w:t>
      </w:r>
    </w:p>
    <w:p w:rsidR="00802E84" w:rsidRPr="00BA46A1" w:rsidRDefault="00802E84" w:rsidP="001A0249">
      <w:pPr>
        <w:numPr>
          <w:ilvl w:val="1"/>
          <w:numId w:val="49"/>
        </w:numPr>
        <w:spacing w:line="280" w:lineRule="exact"/>
        <w:contextualSpacing/>
      </w:pPr>
      <w:r w:rsidRPr="00BA46A1">
        <w:t>Course title:</w:t>
      </w:r>
      <w:r>
        <w:t xml:space="preserve"> Research Methods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210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E91FF2" w:rsidRDefault="00802E84" w:rsidP="00E91FF2">
            <w:pPr>
              <w:jc w:val="center"/>
            </w:pPr>
            <w:r w:rsidRPr="00E91FF2">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3569F6">
      <w:pPr>
        <w:jc w:val="center"/>
      </w:pPr>
    </w:p>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12" w:history="1">
        <w:r w:rsidRPr="003A5340">
          <w:rPr>
            <w:rStyle w:val="Hyperlink"/>
          </w:rPr>
          <w:t>andrew.mienaltowski@wku.edu</w:t>
        </w:r>
      </w:hyperlink>
      <w:r>
        <w:t xml:space="preserve">, Office phone: (270) 745-2353 or Sharon Mutter, </w:t>
      </w:r>
      <w:hyperlink r:id="rId113"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0"/>
        </w:numPr>
        <w:spacing w:line="280" w:lineRule="exact"/>
        <w:contextualSpacing/>
      </w:pPr>
      <w:r w:rsidRPr="00BA46A1">
        <w:t>Current course prefix (subject area) and number:</w:t>
      </w:r>
      <w:r>
        <w:t xml:space="preserve"> PSY 211</w:t>
      </w:r>
    </w:p>
    <w:p w:rsidR="00802E84" w:rsidRPr="00BA46A1" w:rsidRDefault="00802E84" w:rsidP="001A0249">
      <w:pPr>
        <w:numPr>
          <w:ilvl w:val="1"/>
          <w:numId w:val="50"/>
        </w:numPr>
        <w:spacing w:line="280" w:lineRule="exact"/>
        <w:contextualSpacing/>
      </w:pPr>
      <w:r w:rsidRPr="00BA46A1">
        <w:t>Course title:</w:t>
      </w:r>
      <w:r>
        <w:t xml:space="preserve"> Research Methods in Psychology Laboratory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211</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Default="00802E84" w:rsidP="003569F6">
      <w:pPr>
        <w:spacing w:line="280" w:lineRule="exact"/>
        <w:contextualSpacing/>
        <w:rPr>
          <w:b/>
        </w:rPr>
      </w:pPr>
      <w:r w:rsidRPr="00BA46A1">
        <w:rPr>
          <w:b/>
        </w:rPr>
        <w:t>5.</w:t>
      </w:r>
      <w:r w:rsidRPr="00BA46A1">
        <w:rPr>
          <w:b/>
        </w:rPr>
        <w:tab/>
        <w:t>Dates of prior committee approvals:</w:t>
      </w:r>
    </w:p>
    <w:p w:rsidR="00802E84" w:rsidRPr="00BA46A1" w:rsidRDefault="00802E84" w:rsidP="003569F6">
      <w:pPr>
        <w:spacing w:line="280" w:lineRule="exact"/>
        <w:contextualSpacing/>
        <w:rPr>
          <w:b/>
        </w:rPr>
      </w:pP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760365" w:rsidRDefault="00802E84" w:rsidP="00760365">
            <w:pPr>
              <w:jc w:val="center"/>
            </w:pPr>
            <w:r w:rsidRPr="00760365">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3569F6"/>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5D0207">
      <w:pPr>
        <w:spacing w:line="280" w:lineRule="exact"/>
        <w:ind w:left="1080" w:hanging="1080"/>
        <w:contextualSpacing/>
      </w:pPr>
      <w:r w:rsidRPr="00BA46A1">
        <w:t xml:space="preserve">Contact Person:  </w:t>
      </w:r>
      <w:r>
        <w:t xml:space="preserve">Andrew Mienaltowski, </w:t>
      </w:r>
      <w:hyperlink r:id="rId114" w:history="1">
        <w:r w:rsidRPr="003A5340">
          <w:rPr>
            <w:rStyle w:val="Hyperlink"/>
          </w:rPr>
          <w:t>andrew.mienaltowski@wku.edu</w:t>
        </w:r>
      </w:hyperlink>
      <w:r>
        <w:t xml:space="preserve">, Office phone: (270) 745-2353 or Sharon Mutter, </w:t>
      </w:r>
      <w:hyperlink r:id="rId115"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40"/>
        </w:numPr>
        <w:spacing w:line="280" w:lineRule="exact"/>
        <w:contextualSpacing/>
      </w:pPr>
      <w:r w:rsidRPr="00BA46A1">
        <w:t>Current course prefix (subject area) and number:</w:t>
      </w:r>
      <w:r>
        <w:t xml:space="preserve"> PSY 220</w:t>
      </w:r>
    </w:p>
    <w:p w:rsidR="00802E84" w:rsidRPr="00BA46A1" w:rsidRDefault="00802E84" w:rsidP="001A0249">
      <w:pPr>
        <w:numPr>
          <w:ilvl w:val="1"/>
          <w:numId w:val="40"/>
        </w:numPr>
        <w:spacing w:line="280" w:lineRule="exact"/>
        <w:contextualSpacing/>
      </w:pPr>
      <w:r w:rsidRPr="00BA46A1">
        <w:t>Course title:</w:t>
      </w:r>
      <w:r>
        <w:t xml:space="preserve"> Introduction to Developmental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w:t>
      </w:r>
      <w:r w:rsidRPr="00550994">
        <w:t xml:space="preserve"> </w:t>
      </w:r>
      <w:r>
        <w:t>220</w:t>
      </w:r>
    </w:p>
    <w:p w:rsidR="00802E84" w:rsidRPr="00BA46A1" w:rsidRDefault="00802E84" w:rsidP="003569F6">
      <w:pPr>
        <w:spacing w:line="280" w:lineRule="exact"/>
        <w:contextualSpacing/>
        <w:rPr>
          <w:b/>
        </w:rPr>
      </w:pPr>
    </w:p>
    <w:p w:rsidR="00802E84" w:rsidRPr="00F346AF"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F97ADD">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8C4593">
      <w:pPr>
        <w:jc w:val="right"/>
      </w:pPr>
      <w:r>
        <w:t xml:space="preserve"> </w:t>
      </w:r>
    </w:p>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16" w:history="1">
        <w:r w:rsidRPr="003A5340">
          <w:rPr>
            <w:rStyle w:val="Hyperlink"/>
          </w:rPr>
          <w:t>andrew.mienaltowski@wku.edu</w:t>
        </w:r>
      </w:hyperlink>
      <w:r>
        <w:t xml:space="preserve">, Office phone: (270) 745-2353 or Sharon Mutter, </w:t>
      </w:r>
      <w:hyperlink r:id="rId117"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1"/>
        </w:numPr>
        <w:spacing w:line="280" w:lineRule="exact"/>
        <w:contextualSpacing/>
      </w:pPr>
      <w:r w:rsidRPr="00BA46A1">
        <w:t>Current course prefix (subject area) and number:</w:t>
      </w:r>
      <w:r>
        <w:t xml:space="preserve"> PSY 290</w:t>
      </w:r>
    </w:p>
    <w:p w:rsidR="00802E84" w:rsidRPr="00BA46A1" w:rsidRDefault="00802E84" w:rsidP="001A0249">
      <w:pPr>
        <w:numPr>
          <w:ilvl w:val="1"/>
          <w:numId w:val="51"/>
        </w:numPr>
        <w:spacing w:line="280" w:lineRule="exact"/>
        <w:contextualSpacing/>
      </w:pPr>
      <w:r w:rsidRPr="00BA46A1">
        <w:t>Course title:</w:t>
      </w:r>
      <w:r>
        <w:t xml:space="preserve"> Supervised Study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290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Default="00802E84" w:rsidP="003569F6">
      <w:pPr>
        <w:spacing w:line="280" w:lineRule="exact"/>
        <w:contextualSpacing/>
        <w:rPr>
          <w:b/>
        </w:rPr>
      </w:pPr>
      <w:r w:rsidRPr="00BA46A1">
        <w:rPr>
          <w:b/>
        </w:rPr>
        <w:t>5.</w:t>
      </w:r>
      <w:r w:rsidRPr="00BA46A1">
        <w:rPr>
          <w:b/>
        </w:rPr>
        <w:tab/>
        <w:t>Dates of prior committee approvals:</w:t>
      </w:r>
    </w:p>
    <w:p w:rsidR="00802E84" w:rsidRPr="00BA46A1" w:rsidRDefault="00802E84" w:rsidP="003569F6">
      <w:pPr>
        <w:spacing w:line="280" w:lineRule="exact"/>
        <w:contextualSpacing/>
        <w:rPr>
          <w:b/>
        </w:rPr>
      </w:pP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367BD2">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5070C2"/>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18" w:history="1">
        <w:r w:rsidRPr="003A5340">
          <w:rPr>
            <w:rStyle w:val="Hyperlink"/>
          </w:rPr>
          <w:t>andrew.mienaltowski@wku.edu</w:t>
        </w:r>
      </w:hyperlink>
      <w:r>
        <w:t xml:space="preserve">, Office phone: (270) 745-2353 or Sharon Mutter, </w:t>
      </w:r>
      <w:hyperlink r:id="rId119"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2"/>
        </w:numPr>
        <w:spacing w:line="280" w:lineRule="exact"/>
        <w:contextualSpacing/>
      </w:pPr>
      <w:r w:rsidRPr="00BA46A1">
        <w:t>Current course prefix (subject area) and number:</w:t>
      </w:r>
      <w:r>
        <w:t xml:space="preserve"> PSY 313</w:t>
      </w:r>
    </w:p>
    <w:p w:rsidR="00802E84" w:rsidRPr="00BA46A1" w:rsidRDefault="00802E84" w:rsidP="001A0249">
      <w:pPr>
        <w:numPr>
          <w:ilvl w:val="1"/>
          <w:numId w:val="52"/>
        </w:numPr>
        <w:spacing w:line="280" w:lineRule="exact"/>
        <w:contextualSpacing/>
      </w:pPr>
      <w:r w:rsidRPr="00BA46A1">
        <w:t>Course title:</w:t>
      </w:r>
      <w:r>
        <w:t xml:space="preserve"> Statistics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313</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D77090">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E54FC5"/>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20" w:history="1">
        <w:r w:rsidRPr="003A5340">
          <w:rPr>
            <w:rStyle w:val="Hyperlink"/>
          </w:rPr>
          <w:t>andrew.mienaltowski@wku.edu</w:t>
        </w:r>
      </w:hyperlink>
      <w:r>
        <w:t xml:space="preserve">, Office phone: (270) 745-2353 or Sharon Mutter, </w:t>
      </w:r>
      <w:hyperlink r:id="rId121"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3"/>
        </w:numPr>
        <w:spacing w:line="280" w:lineRule="exact"/>
        <w:contextualSpacing/>
      </w:pPr>
      <w:r w:rsidRPr="00BA46A1">
        <w:t>Current course prefix (subject area) and number:</w:t>
      </w:r>
      <w:r>
        <w:t xml:space="preserve"> PSY 331</w:t>
      </w:r>
    </w:p>
    <w:p w:rsidR="00802E84" w:rsidRPr="00BA46A1" w:rsidRDefault="00802E84" w:rsidP="001A0249">
      <w:pPr>
        <w:numPr>
          <w:ilvl w:val="1"/>
          <w:numId w:val="53"/>
        </w:numPr>
        <w:spacing w:line="280" w:lineRule="exact"/>
        <w:contextualSpacing/>
      </w:pPr>
      <w:r w:rsidRPr="00BA46A1">
        <w:t>Course title:</w:t>
      </w:r>
      <w:r>
        <w:t xml:space="preserve"> Psychology of Learning</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331</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D251F9" w:rsidRDefault="00802E84" w:rsidP="00D251F9">
            <w:pPr>
              <w:jc w:val="center"/>
              <w:rPr>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2708C"/>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22" w:history="1">
        <w:r w:rsidRPr="003A5340">
          <w:rPr>
            <w:rStyle w:val="Hyperlink"/>
          </w:rPr>
          <w:t>andrew.mienaltowski@wku.edu</w:t>
        </w:r>
      </w:hyperlink>
      <w:r>
        <w:t xml:space="preserve">, Office phone: (270) 745-2353 or Sharon Mutter, </w:t>
      </w:r>
      <w:hyperlink r:id="rId123"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4"/>
        </w:numPr>
        <w:spacing w:line="280" w:lineRule="exact"/>
        <w:contextualSpacing/>
      </w:pPr>
      <w:r w:rsidRPr="00BA46A1">
        <w:t>Current course prefix (subject area) and number:</w:t>
      </w:r>
      <w:r>
        <w:t xml:space="preserve"> PSY 350</w:t>
      </w:r>
    </w:p>
    <w:p w:rsidR="00802E84" w:rsidRPr="00BA46A1" w:rsidRDefault="00802E84" w:rsidP="001A0249">
      <w:pPr>
        <w:numPr>
          <w:ilvl w:val="1"/>
          <w:numId w:val="54"/>
        </w:numPr>
        <w:spacing w:line="280" w:lineRule="exact"/>
        <w:contextualSpacing/>
      </w:pPr>
      <w:r w:rsidRPr="00BA46A1">
        <w:t>Course title:</w:t>
      </w:r>
      <w:r>
        <w:t xml:space="preserve"> Social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350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6A20C0">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034AF"/>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24" w:history="1">
        <w:r w:rsidRPr="003A5340">
          <w:rPr>
            <w:rStyle w:val="Hyperlink"/>
          </w:rPr>
          <w:t>andrew.mienaltowski@wku.edu</w:t>
        </w:r>
      </w:hyperlink>
      <w:r>
        <w:t xml:space="preserve">, Office phone: (270) 745-2353 or Sharon Mutter, </w:t>
      </w:r>
      <w:hyperlink r:id="rId125"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5"/>
        </w:numPr>
        <w:spacing w:line="280" w:lineRule="exact"/>
        <w:contextualSpacing/>
      </w:pPr>
      <w:r w:rsidRPr="00BA46A1">
        <w:t>Current course prefix (subject area) and number:</w:t>
      </w:r>
      <w:r>
        <w:t xml:space="preserve"> PSY 440</w:t>
      </w:r>
    </w:p>
    <w:p w:rsidR="00802E84" w:rsidRPr="00BA46A1" w:rsidRDefault="00802E84" w:rsidP="001A0249">
      <w:pPr>
        <w:numPr>
          <w:ilvl w:val="1"/>
          <w:numId w:val="55"/>
        </w:numPr>
        <w:spacing w:line="280" w:lineRule="exact"/>
        <w:contextualSpacing/>
      </w:pPr>
      <w:r w:rsidRPr="00BA46A1">
        <w:t>Course title:</w:t>
      </w:r>
      <w:r>
        <w:t xml:space="preserve"> Abnormal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440</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BE701D">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034AF"/>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26" w:history="1">
        <w:r w:rsidRPr="003A5340">
          <w:rPr>
            <w:rStyle w:val="Hyperlink"/>
          </w:rPr>
          <w:t>andrew.mienaltowski@wku.edu</w:t>
        </w:r>
      </w:hyperlink>
      <w:r>
        <w:t xml:space="preserve">, Office phone: (270) 745-2353 or Sharon Mutter, </w:t>
      </w:r>
      <w:hyperlink r:id="rId127"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6"/>
        </w:numPr>
        <w:spacing w:line="280" w:lineRule="exact"/>
        <w:contextualSpacing/>
      </w:pPr>
      <w:r w:rsidRPr="00BA46A1">
        <w:t>Current course prefix (subject area) and number:</w:t>
      </w:r>
      <w:r>
        <w:t xml:space="preserve"> PSY 481</w:t>
      </w:r>
    </w:p>
    <w:p w:rsidR="00802E84" w:rsidRPr="00BA46A1" w:rsidRDefault="00802E84" w:rsidP="001A0249">
      <w:pPr>
        <w:numPr>
          <w:ilvl w:val="1"/>
          <w:numId w:val="56"/>
        </w:numPr>
        <w:spacing w:line="280" w:lineRule="exact"/>
        <w:contextualSpacing/>
      </w:pPr>
      <w:r w:rsidRPr="00BA46A1">
        <w:t>Course title:</w:t>
      </w:r>
      <w:r>
        <w:t xml:space="preserve"> History of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481</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971800">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CF4C06"/>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p>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28" w:history="1">
        <w:r w:rsidRPr="003A5340">
          <w:rPr>
            <w:rStyle w:val="Hyperlink"/>
          </w:rPr>
          <w:t>andrew.mienaltowski@wku.edu</w:t>
        </w:r>
      </w:hyperlink>
      <w:r>
        <w:t xml:space="preserve">, Office phone: (270) 745-2353 or Sharon Mutter, </w:t>
      </w:r>
      <w:hyperlink r:id="rId129"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7"/>
        </w:numPr>
        <w:spacing w:line="280" w:lineRule="exact"/>
        <w:contextualSpacing/>
      </w:pPr>
      <w:r w:rsidRPr="00BA46A1">
        <w:t>Current course prefix (subject area) and number:</w:t>
      </w:r>
      <w:r>
        <w:t xml:space="preserve"> PSY 490</w:t>
      </w:r>
    </w:p>
    <w:p w:rsidR="00802E84" w:rsidRPr="00BA46A1" w:rsidRDefault="00802E84" w:rsidP="001A0249">
      <w:pPr>
        <w:numPr>
          <w:ilvl w:val="1"/>
          <w:numId w:val="57"/>
        </w:numPr>
        <w:spacing w:line="280" w:lineRule="exact"/>
        <w:contextualSpacing/>
      </w:pPr>
      <w:r w:rsidRPr="00BA46A1">
        <w:t>Course title:</w:t>
      </w:r>
      <w:r>
        <w:t xml:space="preserve"> Research, Readings, or Special Projects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490</w:t>
      </w:r>
    </w:p>
    <w:p w:rsidR="00802E84" w:rsidRPr="00BA46A1" w:rsidRDefault="00802E84" w:rsidP="003569F6">
      <w:pPr>
        <w:spacing w:line="280" w:lineRule="exact"/>
        <w:contextualSpacing/>
        <w:rPr>
          <w:b/>
        </w:rPr>
      </w:pPr>
    </w:p>
    <w:p w:rsidR="00802E84" w:rsidRPr="00542FE8"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7034AF"/>
    <w:p w:rsidR="00802E84" w:rsidRDefault="00802E84" w:rsidP="003569F6">
      <w:pPr>
        <w:jc w:val="right"/>
      </w:pPr>
      <w:r>
        <w:lastRenderedPageBreak/>
        <w:t>Proposal Date: December 16, 2013</w:t>
      </w:r>
    </w:p>
    <w:p w:rsidR="00802E84" w:rsidRDefault="00802E84" w:rsidP="003569F6">
      <w:pPr>
        <w:jc w:val="center"/>
      </w:pPr>
    </w:p>
    <w:p w:rsidR="00802E84" w:rsidRDefault="00802E84" w:rsidP="003569F6">
      <w:pPr>
        <w:jc w:val="center"/>
        <w:rPr>
          <w:b/>
        </w:rPr>
      </w:pPr>
      <w:r>
        <w:rPr>
          <w:b/>
        </w:rPr>
        <w:t xml:space="preserve">Ogden College of Science and Engineering </w:t>
      </w:r>
    </w:p>
    <w:p w:rsidR="00802E84" w:rsidRDefault="00802E84" w:rsidP="003569F6">
      <w:pPr>
        <w:jc w:val="center"/>
        <w:rPr>
          <w:b/>
        </w:rPr>
      </w:pPr>
      <w:r>
        <w:rPr>
          <w:b/>
        </w:rPr>
        <w:t>Department of Psychological Sciences</w:t>
      </w:r>
    </w:p>
    <w:p w:rsidR="00802E84" w:rsidRDefault="00802E84" w:rsidP="003569F6">
      <w:pPr>
        <w:jc w:val="center"/>
        <w:rPr>
          <w:b/>
        </w:rPr>
      </w:pPr>
      <w:r>
        <w:rPr>
          <w:b/>
        </w:rPr>
        <w:t>Proposal to Create an Equivalent Course</w:t>
      </w:r>
    </w:p>
    <w:p w:rsidR="00802E84" w:rsidRDefault="00802E84" w:rsidP="003569F6">
      <w:pPr>
        <w:jc w:val="center"/>
        <w:rPr>
          <w:b/>
        </w:rPr>
      </w:pPr>
      <w:r>
        <w:rPr>
          <w:b/>
        </w:rPr>
        <w:t>(Consent Item)</w:t>
      </w:r>
    </w:p>
    <w:p w:rsidR="00802E84" w:rsidRDefault="00802E84" w:rsidP="003569F6">
      <w:pPr>
        <w:rPr>
          <w:b/>
        </w:rPr>
      </w:pPr>
    </w:p>
    <w:p w:rsidR="00802E84" w:rsidRPr="00BA46A1" w:rsidRDefault="00802E84" w:rsidP="003569F6">
      <w:pPr>
        <w:spacing w:line="280" w:lineRule="exact"/>
        <w:ind w:left="1080" w:hanging="1080"/>
        <w:contextualSpacing/>
      </w:pPr>
      <w:r w:rsidRPr="00BA46A1">
        <w:t xml:space="preserve">Contact Person:  </w:t>
      </w:r>
      <w:r>
        <w:t xml:space="preserve">Andrew Mienaltowski, </w:t>
      </w:r>
      <w:hyperlink r:id="rId130" w:history="1">
        <w:r w:rsidRPr="003A5340">
          <w:rPr>
            <w:rStyle w:val="Hyperlink"/>
          </w:rPr>
          <w:t>andrew.mienaltowski@wku.edu</w:t>
        </w:r>
      </w:hyperlink>
      <w:r>
        <w:t xml:space="preserve">, Office phone: (270) 745-2353 or Sharon Mutter, </w:t>
      </w:r>
      <w:hyperlink r:id="rId131" w:history="1">
        <w:r w:rsidRPr="00323F75">
          <w:rPr>
            <w:rStyle w:val="Hyperlink"/>
          </w:rPr>
          <w:t>Sharon.mutter@wku.edu</w:t>
        </w:r>
      </w:hyperlink>
      <w:r>
        <w:t>, Office phone: (270) 745-2353, Department of Psychological Sciences</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1.</w:t>
      </w:r>
      <w:r w:rsidRPr="00BA46A1">
        <w:rPr>
          <w:b/>
        </w:rPr>
        <w:tab/>
        <w:t>Identification of existing course:</w:t>
      </w:r>
    </w:p>
    <w:p w:rsidR="00802E84" w:rsidRPr="00BA46A1" w:rsidRDefault="00802E84" w:rsidP="001A0249">
      <w:pPr>
        <w:numPr>
          <w:ilvl w:val="1"/>
          <w:numId w:val="58"/>
        </w:numPr>
        <w:spacing w:line="280" w:lineRule="exact"/>
        <w:contextualSpacing/>
      </w:pPr>
      <w:r w:rsidRPr="00BA46A1">
        <w:t>Current course prefix (subject area) and number:</w:t>
      </w:r>
      <w:r>
        <w:t xml:space="preserve"> PSY 499</w:t>
      </w:r>
    </w:p>
    <w:p w:rsidR="00802E84" w:rsidRPr="00BA46A1" w:rsidRDefault="00802E84" w:rsidP="001A0249">
      <w:pPr>
        <w:numPr>
          <w:ilvl w:val="1"/>
          <w:numId w:val="58"/>
        </w:numPr>
        <w:spacing w:line="280" w:lineRule="exact"/>
        <w:contextualSpacing/>
      </w:pPr>
      <w:r w:rsidRPr="00BA46A1">
        <w:t>Course title:</w:t>
      </w:r>
      <w:r>
        <w:t xml:space="preserve"> Senior Seminar in Psychology</w:t>
      </w:r>
    </w:p>
    <w:p w:rsidR="00802E84" w:rsidRPr="00BA46A1" w:rsidRDefault="00802E84" w:rsidP="003569F6">
      <w:pPr>
        <w:spacing w:line="280" w:lineRule="exact"/>
        <w:contextualSpacing/>
      </w:pPr>
    </w:p>
    <w:p w:rsidR="00802E84" w:rsidRPr="00BA46A1" w:rsidRDefault="00802E84" w:rsidP="003569F6">
      <w:pPr>
        <w:spacing w:line="280" w:lineRule="exact"/>
        <w:contextualSpacing/>
        <w:rPr>
          <w:b/>
        </w:rPr>
      </w:pPr>
      <w:r w:rsidRPr="00BA46A1">
        <w:rPr>
          <w:b/>
        </w:rPr>
        <w:t>2.</w:t>
      </w:r>
      <w:r w:rsidRPr="00BA46A1">
        <w:rPr>
          <w:b/>
        </w:rPr>
        <w:tab/>
        <w:t>Identification of proposed equivalent course prefix(es) and numbers</w:t>
      </w:r>
      <w:r>
        <w:rPr>
          <w:b/>
        </w:rPr>
        <w:t xml:space="preserve">: </w:t>
      </w:r>
      <w:r w:rsidRPr="00550994">
        <w:t>PS</w:t>
      </w:r>
      <w:r>
        <w:t>YS 499</w:t>
      </w:r>
    </w:p>
    <w:p w:rsidR="00802E84" w:rsidRPr="00BA46A1" w:rsidRDefault="00802E84" w:rsidP="003569F6">
      <w:pPr>
        <w:spacing w:line="280" w:lineRule="exact"/>
        <w:contextualSpacing/>
        <w:rPr>
          <w:b/>
        </w:rPr>
      </w:pPr>
    </w:p>
    <w:p w:rsidR="00802E84" w:rsidRPr="002F2A20" w:rsidRDefault="00802E84" w:rsidP="003569F6">
      <w:pPr>
        <w:spacing w:line="280" w:lineRule="exact"/>
        <w:contextualSpacing/>
      </w:pPr>
      <w:r w:rsidRPr="00BA46A1">
        <w:rPr>
          <w:b/>
        </w:rPr>
        <w:t>3.</w:t>
      </w:r>
      <w:r w:rsidRPr="00BA46A1">
        <w:rPr>
          <w:b/>
        </w:rPr>
        <w:tab/>
        <w:t>Rationale for each equivalent course:</w:t>
      </w:r>
      <w:r>
        <w:rPr>
          <w:b/>
        </w:rPr>
        <w:t xml:space="preserve"> </w:t>
      </w:r>
      <w:r>
        <w:t xml:space="preserve">The Department of Psychological Sciences was created in the Ogden College of Science and Engineering on November 1, 2013. This department, along with the Department of Psychology in the College of Education and Behavioral Sciences, offer courses for the undergraduate Psychology programs and minor. The Department of Psychological Sciences seeks to offer equivalent courses for undergraduate students using its own course prefix. </w:t>
      </w:r>
    </w:p>
    <w:p w:rsidR="00802E84" w:rsidRDefault="00802E84" w:rsidP="003569F6">
      <w:pPr>
        <w:spacing w:line="280" w:lineRule="exact"/>
        <w:contextualSpacing/>
        <w:rPr>
          <w:b/>
        </w:rPr>
      </w:pP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4.</w:t>
      </w:r>
      <w:r w:rsidRPr="00BA46A1">
        <w:rPr>
          <w:b/>
        </w:rPr>
        <w:tab/>
        <w:t>Proposed term for implementation:</w:t>
      </w:r>
      <w:r>
        <w:rPr>
          <w:b/>
        </w:rPr>
        <w:t xml:space="preserve"> Fall 2014</w:t>
      </w:r>
    </w:p>
    <w:p w:rsidR="00802E84" w:rsidRPr="00BA46A1" w:rsidRDefault="00802E84" w:rsidP="003569F6">
      <w:pPr>
        <w:spacing w:line="280" w:lineRule="exact"/>
        <w:contextualSpacing/>
        <w:rPr>
          <w:b/>
        </w:rPr>
      </w:pPr>
    </w:p>
    <w:p w:rsidR="00802E84" w:rsidRPr="00BA46A1" w:rsidRDefault="00802E84" w:rsidP="003569F6">
      <w:pPr>
        <w:spacing w:line="280" w:lineRule="exact"/>
        <w:contextualSpacing/>
        <w:rPr>
          <w:b/>
        </w:rPr>
      </w:pPr>
      <w:r w:rsidRPr="00BA46A1">
        <w:rPr>
          <w:b/>
        </w:rPr>
        <w:t>5.</w:t>
      </w:r>
      <w:r w:rsidRPr="00BA46A1">
        <w:rPr>
          <w:b/>
        </w:rPr>
        <w:tab/>
        <w:t>Dates of prior committee approvals:</w:t>
      </w:r>
    </w:p>
    <w:p w:rsidR="00802E84" w:rsidRPr="003113DD" w:rsidRDefault="00802E84" w:rsidP="003569F6">
      <w:pPr>
        <w:rPr>
          <w:b/>
        </w:rPr>
      </w:pPr>
      <w:r>
        <w:t xml:space="preserve">            </w:t>
      </w:r>
    </w:p>
    <w:tbl>
      <w:tblPr>
        <w:tblStyle w:val="TableGrid"/>
        <w:tblW w:w="0" w:type="auto"/>
        <w:tblInd w:w="720" w:type="dxa"/>
        <w:tblCellMar>
          <w:left w:w="0" w:type="dxa"/>
          <w:right w:w="115" w:type="dxa"/>
        </w:tblCellMar>
        <w:tblLook w:val="04A0"/>
      </w:tblPr>
      <w:tblGrid>
        <w:gridCol w:w="5627"/>
        <w:gridCol w:w="3128"/>
      </w:tblGrid>
      <w:tr w:rsidR="00802E84" w:rsidRPr="00027F01">
        <w:trPr>
          <w:trHeight w:val="374"/>
        </w:trPr>
        <w:tc>
          <w:tcPr>
            <w:tcW w:w="5627" w:type="dxa"/>
            <w:tcBorders>
              <w:top w:val="nil"/>
              <w:left w:val="nil"/>
              <w:bottom w:val="nil"/>
              <w:right w:val="nil"/>
            </w:tcBorders>
            <w:vAlign w:val="bottom"/>
          </w:tcPr>
          <w:p w:rsidR="00802E84" w:rsidRPr="00027F01" w:rsidRDefault="00802E84" w:rsidP="00990B24">
            <w:r>
              <w:t xml:space="preserve">Department of Psychological Sciences </w:t>
            </w:r>
          </w:p>
        </w:tc>
        <w:tc>
          <w:tcPr>
            <w:tcW w:w="3128" w:type="dxa"/>
            <w:tcBorders>
              <w:top w:val="nil"/>
              <w:left w:val="nil"/>
              <w:bottom w:val="single" w:sz="4" w:space="0" w:color="auto"/>
              <w:right w:val="nil"/>
            </w:tcBorders>
            <w:vAlign w:val="bottom"/>
          </w:tcPr>
          <w:p w:rsidR="00802E84" w:rsidRPr="001E54AB" w:rsidRDefault="00802E84" w:rsidP="001E54AB">
            <w:pPr>
              <w:jc w:val="center"/>
            </w:pPr>
            <w:r>
              <w:t>January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t>Department of Psychology</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2C4508">
            <w:r>
              <w:t>OCSE Curriculum Committee</w:t>
            </w:r>
          </w:p>
        </w:tc>
        <w:tc>
          <w:tcPr>
            <w:tcW w:w="3128" w:type="dxa"/>
            <w:tcBorders>
              <w:top w:val="single" w:sz="4" w:space="0" w:color="auto"/>
              <w:left w:val="nil"/>
              <w:bottom w:val="single" w:sz="4" w:space="0" w:color="auto"/>
              <w:right w:val="nil"/>
            </w:tcBorders>
          </w:tcPr>
          <w:p w:rsidR="00802E84" w:rsidRPr="00027F01" w:rsidRDefault="00802E84" w:rsidP="00177B39">
            <w:pPr>
              <w:jc w:val="center"/>
              <w:rPr>
                <w:b/>
                <w:u w:val="single"/>
              </w:rPr>
            </w:pPr>
            <w:r>
              <w:t>February 6, 2014</w:t>
            </w: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pPr>
              <w:rPr>
                <w:rFonts w:ascii="Calibri" w:eastAsia="Calibri" w:hAnsi="Calibri"/>
              </w:rPr>
            </w:pPr>
            <w:r>
              <w:t>CEBS Curriculum Committee</w:t>
            </w:r>
          </w:p>
        </w:tc>
        <w:tc>
          <w:tcPr>
            <w:tcW w:w="3128" w:type="dxa"/>
            <w:tcBorders>
              <w:top w:val="single" w:sz="4" w:space="0" w:color="auto"/>
              <w:left w:val="nil"/>
              <w:bottom w:val="single" w:sz="4" w:space="0" w:color="auto"/>
              <w:right w:val="nil"/>
            </w:tcBorders>
            <w:vAlign w:val="bottom"/>
          </w:tcPr>
          <w:p w:rsidR="00802E84" w:rsidRPr="00027F01" w:rsidRDefault="00802E84" w:rsidP="009D3CEE">
            <w:pPr>
              <w:rPr>
                <w:rFonts w:ascii="Calibri" w:eastAsia="Calibri" w:hAnsi="Calibri"/>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EF0FDA">
            <w:r w:rsidRPr="00027F01">
              <w:t xml:space="preserve">Undergraduate Curriculum Committee </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r w:rsidR="00802E84" w:rsidRPr="00027F01">
        <w:trPr>
          <w:trHeight w:val="374"/>
        </w:trPr>
        <w:tc>
          <w:tcPr>
            <w:tcW w:w="5627" w:type="dxa"/>
            <w:tcBorders>
              <w:top w:val="nil"/>
              <w:left w:val="nil"/>
              <w:bottom w:val="nil"/>
              <w:right w:val="nil"/>
            </w:tcBorders>
            <w:vAlign w:val="bottom"/>
          </w:tcPr>
          <w:p w:rsidR="00802E84" w:rsidRPr="00027F01" w:rsidRDefault="00802E84" w:rsidP="009D3CEE">
            <w:r w:rsidRPr="00027F01">
              <w:t>University Senate</w:t>
            </w:r>
          </w:p>
        </w:tc>
        <w:tc>
          <w:tcPr>
            <w:tcW w:w="3128" w:type="dxa"/>
            <w:tcBorders>
              <w:top w:val="single" w:sz="4" w:space="0" w:color="auto"/>
              <w:left w:val="nil"/>
              <w:bottom w:val="single" w:sz="4" w:space="0" w:color="auto"/>
              <w:right w:val="nil"/>
            </w:tcBorders>
          </w:tcPr>
          <w:p w:rsidR="00802E84" w:rsidRPr="00027F01" w:rsidRDefault="00802E84" w:rsidP="009D3CEE">
            <w:pPr>
              <w:rPr>
                <w:b/>
                <w:u w:val="single"/>
              </w:rPr>
            </w:pPr>
          </w:p>
        </w:tc>
      </w:tr>
    </w:tbl>
    <w:p w:rsidR="00802E84" w:rsidRDefault="00802E84" w:rsidP="00A60376"/>
    <w:p w:rsidR="008C1E32" w:rsidRDefault="008C1E32">
      <w:pPr>
        <w:pStyle w:val="NormalWeb"/>
      </w:pPr>
    </w:p>
    <w:p w:rsidR="001A0249" w:rsidRDefault="001A0249">
      <w:pPr>
        <w:pStyle w:val="NormalWeb"/>
      </w:pPr>
    </w:p>
    <w:p w:rsidR="001A0249" w:rsidRDefault="001A0249">
      <w:pPr>
        <w:rPr>
          <w:rFonts w:ascii="Times New Roman" w:hAnsi="Times New Roman" w:cs="Times New Roman"/>
          <w:sz w:val="24"/>
          <w:szCs w:val="24"/>
        </w:rPr>
      </w:pPr>
      <w:r>
        <w:br w:type="page"/>
      </w: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2"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0"/>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59"/>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345</w:t>
      </w:r>
    </w:p>
    <w:p w:rsidR="001A0249" w:rsidRDefault="001A0249" w:rsidP="001A0249">
      <w:pPr>
        <w:numPr>
          <w:ilvl w:val="1"/>
          <w:numId w:val="59"/>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SEXUALITY</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0"/>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483</w:t>
      </w:r>
      <w:r>
        <w:rPr>
          <w:rFonts w:ascii="Times New Roman" w:hAnsi="Times New Roman"/>
          <w:b/>
        </w:rPr>
        <w:br/>
      </w:r>
    </w:p>
    <w:p w:rsidR="001A0249" w:rsidRDefault="001A0249" w:rsidP="001A0249">
      <w:pPr>
        <w:numPr>
          <w:ilvl w:val="0"/>
          <w:numId w:val="60"/>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0"/>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0"/>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902F3D">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Default="001A0249" w:rsidP="00ED3F7E">
      <w:pPr>
        <w:rPr>
          <w:rFonts w:ascii="Times New Roman" w:hAnsi="Times New Roman"/>
        </w:rPr>
      </w:pPr>
    </w:p>
    <w:p w:rsidR="001A0249" w:rsidRPr="00ED3F7E" w:rsidRDefault="001A0249" w:rsidP="00ED3F7E">
      <w:pPr>
        <w:rPr>
          <w:rFonts w:ascii="Times New Roman" w:hAnsi="Times New Roman"/>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3"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1"/>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2"/>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405</w:t>
      </w:r>
    </w:p>
    <w:p w:rsidR="001A0249" w:rsidRDefault="001A0249" w:rsidP="001A0249">
      <w:pPr>
        <w:numPr>
          <w:ilvl w:val="1"/>
          <w:numId w:val="62"/>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COGNITIVE PSYCHOLOGY</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1"/>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333</w:t>
      </w:r>
      <w:r>
        <w:rPr>
          <w:rFonts w:ascii="Times New Roman" w:hAnsi="Times New Roman"/>
          <w:b/>
        </w:rPr>
        <w:br/>
      </w:r>
    </w:p>
    <w:p w:rsidR="001A0249" w:rsidRDefault="001A0249" w:rsidP="001A0249">
      <w:pPr>
        <w:numPr>
          <w:ilvl w:val="0"/>
          <w:numId w:val="61"/>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1"/>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1"/>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tblPr>
      <w:tblGrid>
        <w:gridCol w:w="5987"/>
        <w:gridCol w:w="3128"/>
      </w:tblGrid>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397FB6">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4"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3"/>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4"/>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407</w:t>
      </w:r>
    </w:p>
    <w:p w:rsidR="001A0249" w:rsidRDefault="001A0249" w:rsidP="001A0249">
      <w:pPr>
        <w:numPr>
          <w:ilvl w:val="1"/>
          <w:numId w:val="64"/>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LANGUAGE</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3"/>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431</w:t>
      </w:r>
      <w:r>
        <w:rPr>
          <w:rFonts w:ascii="Times New Roman" w:hAnsi="Times New Roman"/>
          <w:b/>
        </w:rPr>
        <w:br/>
      </w:r>
    </w:p>
    <w:p w:rsidR="001A0249" w:rsidRDefault="001A0249" w:rsidP="001A0249">
      <w:pPr>
        <w:numPr>
          <w:ilvl w:val="0"/>
          <w:numId w:val="63"/>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3"/>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3"/>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BD6A8D">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Default="001A0249" w:rsidP="002F25ED">
      <w:pPr>
        <w:spacing w:line="280" w:lineRule="exact"/>
        <w:contextualSpacing/>
        <w:jc w:val="center"/>
        <w:rPr>
          <w:rFonts w:ascii="Times New Roman" w:hAnsi="Times New Roman"/>
          <w:sz w:val="24"/>
          <w:szCs w:val="24"/>
        </w:rPr>
      </w:pPr>
    </w:p>
    <w:p w:rsidR="001A0249" w:rsidRPr="00B4183E" w:rsidRDefault="001A0249" w:rsidP="001A0249">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5"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5"/>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6"/>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430</w:t>
      </w:r>
    </w:p>
    <w:p w:rsidR="001A0249" w:rsidRDefault="001A0249" w:rsidP="001A0249">
      <w:pPr>
        <w:numPr>
          <w:ilvl w:val="1"/>
          <w:numId w:val="66"/>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WOMEN</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5"/>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453</w:t>
      </w:r>
      <w:r>
        <w:rPr>
          <w:rFonts w:ascii="Times New Roman" w:hAnsi="Times New Roman"/>
          <w:b/>
        </w:rPr>
        <w:br/>
      </w:r>
    </w:p>
    <w:p w:rsidR="001A0249" w:rsidRDefault="001A0249" w:rsidP="001A0249">
      <w:pPr>
        <w:numPr>
          <w:ilvl w:val="0"/>
          <w:numId w:val="65"/>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5"/>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5"/>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2F25ED">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6"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7"/>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9"/>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480</w:t>
      </w:r>
    </w:p>
    <w:p w:rsidR="001A0249" w:rsidRDefault="001A0249" w:rsidP="001A0249">
      <w:pPr>
        <w:spacing w:line="280" w:lineRule="exact"/>
        <w:ind w:left="720"/>
        <w:contextualSpacing/>
        <w:rPr>
          <w:rFonts w:ascii="Times New Roman" w:hAnsi="Times New Roman"/>
        </w:rPr>
      </w:pPr>
      <w:r>
        <w:rPr>
          <w:rFonts w:ascii="Times New Roman" w:hAnsi="Times New Roman"/>
        </w:rPr>
        <w:t>1.2</w:t>
      </w:r>
      <w:r>
        <w:rPr>
          <w:rFonts w:ascii="Times New Roman" w:hAnsi="Times New Roman"/>
        </w:rPr>
        <w:tab/>
      </w:r>
      <w:r w:rsidRPr="00ED3F7E">
        <w:rPr>
          <w:rFonts w:ascii="Times New Roman" w:hAnsi="Times New Roman"/>
        </w:rPr>
        <w:t>Course title:</w:t>
      </w:r>
      <w:r>
        <w:rPr>
          <w:rFonts w:ascii="Times New Roman" w:hAnsi="Times New Roman"/>
        </w:rPr>
        <w:t xml:space="preserve">  BEHAVIORAL NEUROSCIENCE</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67"/>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360</w:t>
      </w:r>
      <w:r>
        <w:rPr>
          <w:rFonts w:ascii="Times New Roman" w:hAnsi="Times New Roman"/>
          <w:b/>
        </w:rPr>
        <w:br/>
      </w:r>
    </w:p>
    <w:p w:rsidR="001A0249" w:rsidRDefault="001A0249" w:rsidP="001A0249">
      <w:pPr>
        <w:numPr>
          <w:ilvl w:val="0"/>
          <w:numId w:val="67"/>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67"/>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67"/>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1505B" w:rsidRDefault="001A0249" w:rsidP="0071505B">
            <w:pPr>
              <w:jc w:val="center"/>
              <w:rPr>
                <w:b/>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Default="001A0249" w:rsidP="00EC7853">
      <w:pPr>
        <w:spacing w:line="280" w:lineRule="exact"/>
        <w:contextualSpacing/>
        <w:jc w:val="right"/>
        <w:rPr>
          <w:rFonts w:ascii="Times New Roman" w:hAnsi="Times New Roman"/>
          <w:sz w:val="24"/>
          <w:szCs w:val="24"/>
        </w:rPr>
      </w:pPr>
    </w:p>
    <w:p w:rsidR="001A0249" w:rsidRPr="00B4183E" w:rsidRDefault="001A0249" w:rsidP="00EC7853">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7"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0"/>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68"/>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483</w:t>
      </w:r>
    </w:p>
    <w:p w:rsidR="001A0249" w:rsidRDefault="001A0249" w:rsidP="001A0249">
      <w:pPr>
        <w:numPr>
          <w:ilvl w:val="1"/>
          <w:numId w:val="68"/>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EVOLUTIONARY PSYCHOLOGY</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0"/>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463</w:t>
      </w:r>
      <w:r>
        <w:rPr>
          <w:rFonts w:ascii="Times New Roman" w:hAnsi="Times New Roman"/>
          <w:b/>
        </w:rPr>
        <w:br/>
      </w:r>
    </w:p>
    <w:p w:rsidR="001A0249" w:rsidRDefault="001A0249" w:rsidP="001A0249">
      <w:pPr>
        <w:numPr>
          <w:ilvl w:val="0"/>
          <w:numId w:val="70"/>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70"/>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70"/>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A817CF">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Default="001A0249" w:rsidP="00194243">
      <w:pPr>
        <w:spacing w:line="280" w:lineRule="exact"/>
        <w:contextualSpacing/>
        <w:jc w:val="center"/>
        <w:rPr>
          <w:rFonts w:ascii="Times New Roman" w:hAnsi="Times New Roman"/>
          <w:sz w:val="24"/>
          <w:szCs w:val="24"/>
        </w:rPr>
      </w:pPr>
    </w:p>
    <w:p w:rsidR="001A0249" w:rsidRPr="00B4183E" w:rsidRDefault="001A0249" w:rsidP="001A0249">
      <w:pPr>
        <w:spacing w:line="280" w:lineRule="exact"/>
        <w:contextualSpacing/>
        <w:jc w:val="right"/>
        <w:rPr>
          <w:rFonts w:ascii="Times New Roman" w:hAnsi="Times New Roman"/>
          <w:sz w:val="24"/>
          <w:szCs w:val="24"/>
        </w:rPr>
      </w:pPr>
      <w:r w:rsidRPr="00B4183E">
        <w:rPr>
          <w:rFonts w:ascii="Times New Roman" w:hAnsi="Times New Roman"/>
          <w:sz w:val="24"/>
          <w:szCs w:val="24"/>
        </w:rPr>
        <w:lastRenderedPageBreak/>
        <w:t>Proposal Date:</w:t>
      </w:r>
      <w:r>
        <w:rPr>
          <w:rFonts w:ascii="Times New Roman" w:hAnsi="Times New Roman"/>
          <w:sz w:val="24"/>
          <w:szCs w:val="24"/>
        </w:rPr>
        <w:t xml:space="preserve"> January 2, 2014</w:t>
      </w:r>
    </w:p>
    <w:p w:rsidR="001A0249" w:rsidRPr="00B4183E" w:rsidRDefault="001A0249" w:rsidP="00B4183E">
      <w:pPr>
        <w:jc w:val="center"/>
        <w:rPr>
          <w:rFonts w:ascii="Times New Roman" w:hAnsi="Times New Roman"/>
          <w:sz w:val="24"/>
          <w:szCs w:val="24"/>
        </w:rPr>
      </w:pP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Ogden College of Science and Engineering</w:t>
      </w:r>
    </w:p>
    <w:p w:rsidR="001A0249" w:rsidRPr="00B4183E" w:rsidRDefault="001A0249" w:rsidP="00B4183E">
      <w:pPr>
        <w:jc w:val="center"/>
        <w:rPr>
          <w:rFonts w:ascii="Times New Roman" w:hAnsi="Times New Roman"/>
          <w:b/>
          <w:sz w:val="24"/>
          <w:szCs w:val="24"/>
        </w:rPr>
      </w:pPr>
      <w:r>
        <w:rPr>
          <w:rFonts w:ascii="Times New Roman" w:hAnsi="Times New Roman"/>
          <w:b/>
          <w:sz w:val="24"/>
          <w:szCs w:val="24"/>
        </w:rPr>
        <w:t>Department of Psychological Sciences</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 xml:space="preserve">Proposal to </w:t>
      </w:r>
      <w:r>
        <w:rPr>
          <w:rFonts w:ascii="Times New Roman" w:hAnsi="Times New Roman"/>
          <w:b/>
          <w:sz w:val="24"/>
          <w:szCs w:val="24"/>
        </w:rPr>
        <w:t>Revise Course Number</w:t>
      </w:r>
    </w:p>
    <w:p w:rsidR="001A0249" w:rsidRPr="00B4183E" w:rsidRDefault="001A0249" w:rsidP="00B4183E">
      <w:pPr>
        <w:jc w:val="center"/>
        <w:rPr>
          <w:rFonts w:ascii="Times New Roman" w:hAnsi="Times New Roman"/>
          <w:b/>
          <w:sz w:val="24"/>
          <w:szCs w:val="24"/>
        </w:rPr>
      </w:pPr>
      <w:r w:rsidRPr="00B4183E">
        <w:rPr>
          <w:rFonts w:ascii="Times New Roman" w:hAnsi="Times New Roman"/>
          <w:b/>
          <w:sz w:val="24"/>
          <w:szCs w:val="24"/>
        </w:rPr>
        <w:t>(</w:t>
      </w:r>
      <w:r>
        <w:rPr>
          <w:rFonts w:ascii="Times New Roman" w:hAnsi="Times New Roman"/>
          <w:b/>
          <w:sz w:val="24"/>
          <w:szCs w:val="24"/>
        </w:rPr>
        <w:t>Consent</w:t>
      </w:r>
      <w:r w:rsidRPr="00B4183E">
        <w:rPr>
          <w:rFonts w:ascii="Times New Roman" w:hAnsi="Times New Roman"/>
          <w:b/>
          <w:sz w:val="24"/>
          <w:szCs w:val="24"/>
        </w:rPr>
        <w:t xml:space="preserve"> Item)</w:t>
      </w:r>
    </w:p>
    <w:p w:rsidR="001A0249" w:rsidRPr="00B4183E" w:rsidRDefault="001A0249" w:rsidP="00B4183E">
      <w:pPr>
        <w:rPr>
          <w:rFonts w:ascii="Times New Roman" w:hAnsi="Times New Roman"/>
          <w:b/>
          <w:sz w:val="24"/>
          <w:szCs w:val="24"/>
        </w:rPr>
      </w:pPr>
    </w:p>
    <w:p w:rsidR="001A0249" w:rsidRPr="00ED3F7E" w:rsidRDefault="001A0249" w:rsidP="00EC7853">
      <w:pPr>
        <w:spacing w:line="280" w:lineRule="exact"/>
        <w:contextualSpacing/>
        <w:rPr>
          <w:rFonts w:ascii="Times New Roman" w:hAnsi="Times New Roman"/>
        </w:rPr>
      </w:pPr>
      <w:r w:rsidRPr="00ED3F7E">
        <w:rPr>
          <w:rFonts w:ascii="Times New Roman" w:hAnsi="Times New Roman"/>
        </w:rPr>
        <w:t xml:space="preserve">Contact Person:  </w:t>
      </w:r>
      <w:r>
        <w:t xml:space="preserve">Sharon A. Mutter, email: </w:t>
      </w:r>
      <w:hyperlink r:id="rId138" w:history="1">
        <w:r>
          <w:rPr>
            <w:rStyle w:val="Hyperlink"/>
          </w:rPr>
          <w:t>s</w:t>
        </w:r>
        <w:r w:rsidRPr="0030684D">
          <w:rPr>
            <w:rStyle w:val="Hyperlink"/>
          </w:rPr>
          <w:t>haron.mutter@wku.edu</w:t>
        </w:r>
      </w:hyperlink>
      <w:r>
        <w:t>, phone: 5-4389</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1"/>
        </w:numPr>
        <w:spacing w:line="280" w:lineRule="exact"/>
        <w:contextualSpacing/>
        <w:rPr>
          <w:rFonts w:ascii="Times New Roman" w:hAnsi="Times New Roman"/>
          <w:b/>
        </w:rPr>
      </w:pPr>
      <w:r w:rsidRPr="00ED3F7E">
        <w:rPr>
          <w:rFonts w:ascii="Times New Roman" w:hAnsi="Times New Roman"/>
          <w:b/>
        </w:rPr>
        <w:t>Identification of proposed course</w:t>
      </w:r>
    </w:p>
    <w:p w:rsidR="001A0249" w:rsidRPr="00FB272B" w:rsidRDefault="001A0249" w:rsidP="001A0249">
      <w:pPr>
        <w:numPr>
          <w:ilvl w:val="1"/>
          <w:numId w:val="72"/>
        </w:numPr>
        <w:spacing w:line="280" w:lineRule="exact"/>
        <w:contextualSpacing/>
        <w:rPr>
          <w:rFonts w:ascii="Times New Roman" w:hAnsi="Times New Roman"/>
        </w:rPr>
      </w:pPr>
      <w:r w:rsidRPr="00ED3F7E">
        <w:rPr>
          <w:rFonts w:ascii="Times New Roman" w:hAnsi="Times New Roman"/>
        </w:rPr>
        <w:t xml:space="preserve">Course prefix (subject area) and number:  </w:t>
      </w:r>
      <w:r w:rsidRPr="00FB272B">
        <w:rPr>
          <w:rFonts w:ascii="Times New Roman" w:hAnsi="Times New Roman"/>
        </w:rPr>
        <w:t xml:space="preserve">PSYS </w:t>
      </w:r>
      <w:r>
        <w:rPr>
          <w:rFonts w:ascii="Times New Roman" w:hAnsi="Times New Roman"/>
        </w:rPr>
        <w:t>485</w:t>
      </w:r>
    </w:p>
    <w:p w:rsidR="001A0249" w:rsidRDefault="001A0249" w:rsidP="001A0249">
      <w:pPr>
        <w:numPr>
          <w:ilvl w:val="1"/>
          <w:numId w:val="72"/>
        </w:numPr>
        <w:spacing w:line="280" w:lineRule="exact"/>
        <w:contextualSpacing/>
        <w:rPr>
          <w:rFonts w:ascii="Times New Roman" w:hAnsi="Times New Roman"/>
        </w:rPr>
      </w:pPr>
      <w:r w:rsidRPr="00ED3F7E">
        <w:rPr>
          <w:rFonts w:ascii="Times New Roman" w:hAnsi="Times New Roman"/>
        </w:rPr>
        <w:t>Course title:</w:t>
      </w:r>
      <w:r>
        <w:rPr>
          <w:rFonts w:ascii="Times New Roman" w:hAnsi="Times New Roman"/>
        </w:rPr>
        <w:t xml:space="preserve">  PSYCHOLOGY OF RELIGION</w:t>
      </w:r>
    </w:p>
    <w:p w:rsidR="001A0249" w:rsidRPr="00ED3F7E" w:rsidRDefault="001A0249" w:rsidP="00EC7853">
      <w:pPr>
        <w:spacing w:line="280" w:lineRule="exact"/>
        <w:contextualSpacing/>
        <w:rPr>
          <w:rFonts w:ascii="Times New Roman" w:hAnsi="Times New Roman"/>
        </w:rPr>
      </w:pPr>
    </w:p>
    <w:p w:rsidR="001A0249" w:rsidRPr="00ED3F7E" w:rsidRDefault="001A0249" w:rsidP="001A0249">
      <w:pPr>
        <w:numPr>
          <w:ilvl w:val="0"/>
          <w:numId w:val="71"/>
        </w:numPr>
        <w:tabs>
          <w:tab w:val="clear" w:pos="450"/>
          <w:tab w:val="num" w:pos="360"/>
        </w:tabs>
        <w:spacing w:line="280" w:lineRule="exact"/>
        <w:ind w:left="360"/>
        <w:contextualSpacing/>
        <w:rPr>
          <w:rFonts w:ascii="Times New Roman" w:hAnsi="Times New Roman"/>
          <w:b/>
        </w:rPr>
      </w:pPr>
      <w:r>
        <w:rPr>
          <w:rFonts w:ascii="Times New Roman" w:hAnsi="Times New Roman"/>
          <w:b/>
        </w:rPr>
        <w:t xml:space="preserve">Proposed course number: </w:t>
      </w:r>
      <w:r w:rsidRPr="00FB272B">
        <w:rPr>
          <w:rFonts w:ascii="Times New Roman" w:hAnsi="Times New Roman"/>
        </w:rPr>
        <w:t xml:space="preserve">PSYS </w:t>
      </w:r>
      <w:r>
        <w:rPr>
          <w:rFonts w:ascii="Times New Roman" w:hAnsi="Times New Roman"/>
        </w:rPr>
        <w:t>451</w:t>
      </w:r>
      <w:r>
        <w:rPr>
          <w:rFonts w:ascii="Times New Roman" w:hAnsi="Times New Roman"/>
          <w:b/>
        </w:rPr>
        <w:br/>
      </w:r>
    </w:p>
    <w:p w:rsidR="001A0249" w:rsidRDefault="001A0249" w:rsidP="001A0249">
      <w:pPr>
        <w:numPr>
          <w:ilvl w:val="0"/>
          <w:numId w:val="71"/>
        </w:numPr>
        <w:tabs>
          <w:tab w:val="clear" w:pos="450"/>
          <w:tab w:val="num" w:pos="360"/>
        </w:tabs>
        <w:spacing w:line="280" w:lineRule="exact"/>
        <w:ind w:left="360"/>
        <w:contextualSpacing/>
        <w:rPr>
          <w:rFonts w:ascii="Times New Roman" w:hAnsi="Times New Roman"/>
        </w:rPr>
      </w:pPr>
      <w:r w:rsidRPr="00192A73">
        <w:rPr>
          <w:rFonts w:ascii="Times New Roman" w:hAnsi="Times New Roman"/>
          <w:b/>
        </w:rPr>
        <w:t xml:space="preserve">Rationale for revision of course number:  </w:t>
      </w:r>
      <w:r w:rsidRPr="00192A73">
        <w:rPr>
          <w:rFonts w:ascii="Times New Roman" w:hAnsi="Times New Roman"/>
        </w:rPr>
        <w:t>A new course numbering system was developed for the Department of Psychological Sciences and this change is required in order to make the number for this course consistent with this system.</w:t>
      </w:r>
    </w:p>
    <w:p w:rsidR="001A0249" w:rsidRPr="00192A73" w:rsidRDefault="001A0249" w:rsidP="00192A73">
      <w:pPr>
        <w:spacing w:line="280" w:lineRule="exact"/>
        <w:ind w:left="360"/>
        <w:contextualSpacing/>
        <w:rPr>
          <w:rFonts w:ascii="Times New Roman" w:hAnsi="Times New Roman"/>
        </w:rPr>
      </w:pPr>
    </w:p>
    <w:p w:rsidR="001A0249" w:rsidRPr="00ED3F7E" w:rsidRDefault="001A0249" w:rsidP="001A0249">
      <w:pPr>
        <w:numPr>
          <w:ilvl w:val="0"/>
          <w:numId w:val="71"/>
        </w:numPr>
        <w:tabs>
          <w:tab w:val="clear" w:pos="450"/>
          <w:tab w:val="num" w:pos="360"/>
        </w:tabs>
        <w:spacing w:line="280" w:lineRule="exact"/>
        <w:ind w:left="360"/>
        <w:contextualSpacing/>
        <w:rPr>
          <w:rFonts w:ascii="Times New Roman" w:hAnsi="Times New Roman"/>
          <w:b/>
        </w:rPr>
      </w:pPr>
      <w:r>
        <w:rPr>
          <w:rFonts w:ascii="Times New Roman" w:hAnsi="Times New Roman"/>
          <w:b/>
        </w:rPr>
        <w:t>Proposed term for i</w:t>
      </w:r>
      <w:r w:rsidRPr="00ED3F7E">
        <w:rPr>
          <w:rFonts w:ascii="Times New Roman" w:hAnsi="Times New Roman"/>
          <w:b/>
        </w:rPr>
        <w:t>mplementation:</w:t>
      </w:r>
      <w:r>
        <w:rPr>
          <w:rFonts w:ascii="Times New Roman" w:hAnsi="Times New Roman"/>
          <w:b/>
        </w:rPr>
        <w:t xml:space="preserve">  </w:t>
      </w:r>
      <w:r w:rsidRPr="00544555">
        <w:rPr>
          <w:rFonts w:ascii="Times New Roman" w:hAnsi="Times New Roman"/>
        </w:rPr>
        <w:t>Fall 2014</w:t>
      </w:r>
    </w:p>
    <w:p w:rsidR="001A0249" w:rsidRPr="00ED3F7E" w:rsidRDefault="001A0249" w:rsidP="00EC7853">
      <w:pPr>
        <w:spacing w:line="280" w:lineRule="exact"/>
        <w:contextualSpacing/>
        <w:rPr>
          <w:rFonts w:ascii="Times New Roman" w:hAnsi="Times New Roman"/>
          <w:b/>
        </w:rPr>
      </w:pPr>
    </w:p>
    <w:p w:rsidR="001A0249" w:rsidRPr="00ED3F7E" w:rsidRDefault="001A0249" w:rsidP="001A0249">
      <w:pPr>
        <w:numPr>
          <w:ilvl w:val="0"/>
          <w:numId w:val="71"/>
        </w:numPr>
        <w:tabs>
          <w:tab w:val="clear" w:pos="450"/>
          <w:tab w:val="num" w:pos="360"/>
        </w:tabs>
        <w:spacing w:line="280" w:lineRule="exact"/>
        <w:ind w:left="360"/>
        <w:contextualSpacing/>
        <w:rPr>
          <w:rFonts w:ascii="Times New Roman" w:hAnsi="Times New Roman"/>
          <w:b/>
        </w:rPr>
      </w:pPr>
      <w:r w:rsidRPr="00ED3F7E">
        <w:rPr>
          <w:rFonts w:ascii="Times New Roman" w:hAnsi="Times New Roman"/>
          <w:b/>
        </w:rPr>
        <w:t xml:space="preserve">Dates of </w:t>
      </w:r>
      <w:r>
        <w:rPr>
          <w:rFonts w:ascii="Times New Roman" w:hAnsi="Times New Roman"/>
          <w:b/>
        </w:rPr>
        <w:t>prior committee approvals:</w:t>
      </w:r>
    </w:p>
    <w:p w:rsidR="001A0249" w:rsidRPr="00ED3F7E" w:rsidRDefault="001A0249" w:rsidP="00B4183E">
      <w:pPr>
        <w:rPr>
          <w:rFonts w:ascii="Times New Roman" w:hAnsi="Times New Roman"/>
          <w:b/>
        </w:rPr>
      </w:pPr>
    </w:p>
    <w:tbl>
      <w:tblPr>
        <w:tblStyle w:val="TableGrid1"/>
        <w:tblW w:w="0" w:type="auto"/>
        <w:tblInd w:w="360" w:type="dxa"/>
        <w:tblCellMar>
          <w:left w:w="0" w:type="dxa"/>
          <w:right w:w="115" w:type="dxa"/>
        </w:tblCellMar>
        <w:tblLook w:val="04A0"/>
      </w:tblPr>
      <w:tblGrid>
        <w:gridCol w:w="5987"/>
        <w:gridCol w:w="3128"/>
      </w:tblGrid>
      <w:tr w:rsidR="001A0249" w:rsidRPr="0076698C" w:rsidTr="00A46142">
        <w:trPr>
          <w:trHeight w:val="374"/>
        </w:trPr>
        <w:tc>
          <w:tcPr>
            <w:tcW w:w="5987" w:type="dxa"/>
            <w:tcBorders>
              <w:top w:val="nil"/>
              <w:left w:val="nil"/>
              <w:bottom w:val="nil"/>
              <w:right w:val="nil"/>
            </w:tcBorders>
            <w:vAlign w:val="bottom"/>
          </w:tcPr>
          <w:p w:rsidR="001A0249" w:rsidRPr="0076698C" w:rsidRDefault="001A0249" w:rsidP="0076698C">
            <w:r>
              <w:t>Department of Psychological Sciences</w:t>
            </w:r>
          </w:p>
        </w:tc>
        <w:tc>
          <w:tcPr>
            <w:tcW w:w="3128" w:type="dxa"/>
            <w:tcBorders>
              <w:top w:val="nil"/>
              <w:left w:val="nil"/>
              <w:bottom w:val="single" w:sz="4" w:space="0" w:color="auto"/>
              <w:right w:val="nil"/>
            </w:tcBorders>
            <w:vAlign w:val="bottom"/>
          </w:tcPr>
          <w:p w:rsidR="001A0249" w:rsidRPr="00A46142" w:rsidRDefault="001A0249" w:rsidP="00A46142">
            <w:pPr>
              <w:jc w:val="center"/>
            </w:pPr>
            <w:r>
              <w:t>January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B860AA">
            <w:r>
              <w:t xml:space="preserve">OCSE </w:t>
            </w:r>
            <w:r w:rsidRPr="0076698C">
              <w:t xml:space="preserve">Curriculum Committee </w:t>
            </w:r>
          </w:p>
        </w:tc>
        <w:tc>
          <w:tcPr>
            <w:tcW w:w="3128" w:type="dxa"/>
            <w:tcBorders>
              <w:top w:val="single" w:sz="4" w:space="0" w:color="auto"/>
              <w:left w:val="nil"/>
              <w:bottom w:val="single" w:sz="4" w:space="0" w:color="auto"/>
              <w:right w:val="nil"/>
            </w:tcBorders>
          </w:tcPr>
          <w:p w:rsidR="001A0249" w:rsidRPr="0076698C" w:rsidRDefault="001A0249" w:rsidP="00194243">
            <w:pPr>
              <w:jc w:val="center"/>
              <w:rPr>
                <w:b/>
                <w:u w:val="single"/>
              </w:rPr>
            </w:pPr>
            <w:r>
              <w:t>February 6, 2014</w:t>
            </w: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r>
              <w:t>Undergraduate Curriculum Committee</w:t>
            </w:r>
          </w:p>
        </w:tc>
        <w:tc>
          <w:tcPr>
            <w:tcW w:w="3128" w:type="dxa"/>
            <w:tcBorders>
              <w:top w:val="single" w:sz="4" w:space="0" w:color="auto"/>
              <w:left w:val="nil"/>
              <w:bottom w:val="single" w:sz="4" w:space="0" w:color="auto"/>
              <w:right w:val="nil"/>
            </w:tcBorders>
          </w:tcPr>
          <w:p w:rsidR="001A0249" w:rsidRPr="0076698C" w:rsidRDefault="001A0249" w:rsidP="0076698C">
            <w:pPr>
              <w:rPr>
                <w:b/>
                <w:u w:val="single"/>
              </w:rPr>
            </w:pPr>
          </w:p>
        </w:tc>
      </w:tr>
      <w:tr w:rsidR="001A0249" w:rsidRPr="0076698C">
        <w:trPr>
          <w:trHeight w:val="374"/>
        </w:trPr>
        <w:tc>
          <w:tcPr>
            <w:tcW w:w="5987" w:type="dxa"/>
            <w:tcBorders>
              <w:top w:val="nil"/>
              <w:left w:val="nil"/>
              <w:bottom w:val="nil"/>
              <w:right w:val="nil"/>
            </w:tcBorders>
            <w:vAlign w:val="bottom"/>
          </w:tcPr>
          <w:p w:rsidR="001A0249" w:rsidRPr="0076698C" w:rsidRDefault="001A0249" w:rsidP="0076698C">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1A0249" w:rsidRPr="0076698C" w:rsidRDefault="001A0249" w:rsidP="0076698C">
            <w:pPr>
              <w:rPr>
                <w:rFonts w:eastAsia="Calibri"/>
                <w:b/>
                <w:u w:val="single"/>
              </w:rPr>
            </w:pPr>
          </w:p>
        </w:tc>
      </w:tr>
    </w:tbl>
    <w:p w:rsidR="001A0249" w:rsidRPr="00ED3F7E" w:rsidRDefault="001A0249" w:rsidP="00B4183E">
      <w:pPr>
        <w:rPr>
          <w:rFonts w:ascii="Times New Roman" w:hAnsi="Times New Roman"/>
        </w:rPr>
      </w:pPr>
      <w:r w:rsidRPr="00ED3F7E">
        <w:rPr>
          <w:rFonts w:ascii="Times New Roman" w:hAnsi="Times New Roman"/>
          <w:b/>
        </w:rPr>
        <w:tab/>
      </w:r>
    </w:p>
    <w:p w:rsidR="001A0249" w:rsidRPr="00ED3F7E" w:rsidRDefault="001A0249" w:rsidP="00ED3F7E">
      <w:pPr>
        <w:rPr>
          <w:rFonts w:ascii="Times New Roman" w:hAnsi="Times New Roman"/>
        </w:rPr>
      </w:pPr>
    </w:p>
    <w:p w:rsidR="009851EE" w:rsidRDefault="009851EE">
      <w:pPr>
        <w:pStyle w:val="NormalWeb"/>
      </w:pPr>
    </w:p>
    <w:p w:rsidR="009851EE" w:rsidRDefault="009851EE">
      <w:pPr>
        <w:rPr>
          <w:rFonts w:ascii="Times New Roman" w:hAnsi="Times New Roman" w:cs="Times New Roman"/>
          <w:sz w:val="24"/>
          <w:szCs w:val="24"/>
        </w:rPr>
      </w:pPr>
      <w:bookmarkStart w:id="0" w:name="_GoBack"/>
      <w:bookmarkEnd w:id="0"/>
    </w:p>
    <w:sectPr w:rsidR="009851EE"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Zapf Dingbats">
    <w:altName w:val="Wingdings 2"/>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3B7C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52053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64E020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6581F3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93D0BE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0A03427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0B1F5F0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0BDD3EC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0CE306A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0E410C8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11911A2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12AA3F0A"/>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9">
    <w:nsid w:val="12B2664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135F48A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142C15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15C975E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167E169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18DD1E9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1B0F38A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21A45BA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266C38B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2801569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286B466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2A97160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2FB741C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31554D7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32C625E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330F0D8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34AD005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36422EA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396B6C5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39A953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3A3C3C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3B695AF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3BE2127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3F2B288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3F3C139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5">
    <w:nsid w:val="3FED2B3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429467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42FD245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8">
    <w:nsid w:val="44F4799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nsid w:val="45CD087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4DA33023"/>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1">
    <w:nsid w:val="4DA33E4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501331F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3">
    <w:nsid w:val="509658B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53FB0E1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5">
    <w:nsid w:val="559E468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6">
    <w:nsid w:val="55D62B17"/>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7">
    <w:nsid w:val="568F0228"/>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8">
    <w:nsid w:val="575B0C3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9">
    <w:nsid w:val="5A9A0332"/>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0">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0A68D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2">
    <w:nsid w:val="5F8B18A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nsid w:val="630F08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64E03C0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5">
    <w:nsid w:val="653E428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6">
    <w:nsid w:val="658A2D4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65AB11F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8">
    <w:nsid w:val="686C51C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9">
    <w:nsid w:val="6BDB702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0">
    <w:nsid w:val="6CB5208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1">
    <w:nsid w:val="6EE761A6"/>
    <w:multiLevelType w:val="hybridMultilevel"/>
    <w:tmpl w:val="7FF666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2">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742F047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4">
    <w:nsid w:val="78A242B6"/>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5">
    <w:nsid w:val="78D679EA"/>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6">
    <w:nsid w:val="7A68403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7">
    <w:nsid w:val="7EDF0AF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8">
    <w:nsid w:val="7F6F0B5B"/>
    <w:multiLevelType w:val="multilevel"/>
    <w:tmpl w:val="06649B1E"/>
    <w:lvl w:ilvl="0">
      <w:start w:val="1"/>
      <w:numFmt w:val="decimal"/>
      <w:lvlText w:val="%1."/>
      <w:lvlJc w:val="left"/>
      <w:pPr>
        <w:tabs>
          <w:tab w:val="num" w:pos="450"/>
        </w:tabs>
        <w:ind w:left="45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26"/>
  </w:num>
  <w:num w:numId="2">
    <w:abstractNumId w:val="15"/>
  </w:num>
  <w:num w:numId="3">
    <w:abstractNumId w:val="72"/>
  </w:num>
  <w:num w:numId="4">
    <w:abstractNumId w:val="44"/>
  </w:num>
  <w:num w:numId="5">
    <w:abstractNumId w:val="60"/>
  </w:num>
  <w:num w:numId="6">
    <w:abstractNumId w:val="71"/>
  </w:num>
  <w:num w:numId="7">
    <w:abstractNumId w:val="70"/>
  </w:num>
  <w:num w:numId="8">
    <w:abstractNumId w:val="36"/>
  </w:num>
  <w:num w:numId="9">
    <w:abstractNumId w:val="14"/>
  </w:num>
  <w:num w:numId="10">
    <w:abstractNumId w:val="33"/>
  </w:num>
  <w:num w:numId="11">
    <w:abstractNumId w:val="42"/>
  </w:num>
  <w:num w:numId="12">
    <w:abstractNumId w:val="77"/>
  </w:num>
  <w:num w:numId="13">
    <w:abstractNumId w:val="55"/>
  </w:num>
  <w:num w:numId="14">
    <w:abstractNumId w:val="21"/>
  </w:num>
  <w:num w:numId="15">
    <w:abstractNumId w:val="28"/>
  </w:num>
  <w:num w:numId="16">
    <w:abstractNumId w:val="64"/>
  </w:num>
  <w:num w:numId="17">
    <w:abstractNumId w:val="31"/>
  </w:num>
  <w:num w:numId="18">
    <w:abstractNumId w:val="32"/>
  </w:num>
  <w:num w:numId="19">
    <w:abstractNumId w:val="38"/>
  </w:num>
  <w:num w:numId="20">
    <w:abstractNumId w:val="45"/>
  </w:num>
  <w:num w:numId="21">
    <w:abstractNumId w:val="40"/>
  </w:num>
  <w:num w:numId="22">
    <w:abstractNumId w:val="20"/>
  </w:num>
  <w:num w:numId="23">
    <w:abstractNumId w:val="76"/>
  </w:num>
  <w:num w:numId="24">
    <w:abstractNumId w:val="24"/>
  </w:num>
  <w:num w:numId="25">
    <w:abstractNumId w:val="9"/>
  </w:num>
  <w:num w:numId="26">
    <w:abstractNumId w:val="73"/>
  </w:num>
  <w:num w:numId="27">
    <w:abstractNumId w:val="68"/>
  </w:num>
  <w:num w:numId="28">
    <w:abstractNumId w:val="39"/>
  </w:num>
  <w:num w:numId="29">
    <w:abstractNumId w:val="19"/>
  </w:num>
  <w:num w:numId="30">
    <w:abstractNumId w:val="66"/>
  </w:num>
  <w:num w:numId="31">
    <w:abstractNumId w:val="10"/>
  </w:num>
  <w:num w:numId="32">
    <w:abstractNumId w:val="48"/>
  </w:num>
  <w:num w:numId="33">
    <w:abstractNumId w:val="54"/>
  </w:num>
  <w:num w:numId="34">
    <w:abstractNumId w:val="43"/>
  </w:num>
  <w:num w:numId="35">
    <w:abstractNumId w:val="7"/>
  </w:num>
  <w:num w:numId="36">
    <w:abstractNumId w:val="46"/>
  </w:num>
  <w:num w:numId="37">
    <w:abstractNumId w:val="23"/>
  </w:num>
  <w:num w:numId="38">
    <w:abstractNumId w:val="69"/>
  </w:num>
  <w:num w:numId="39">
    <w:abstractNumId w:val="25"/>
  </w:num>
  <w:num w:numId="40">
    <w:abstractNumId w:val="18"/>
  </w:num>
  <w:num w:numId="41">
    <w:abstractNumId w:val="35"/>
  </w:num>
  <w:num w:numId="42">
    <w:abstractNumId w:val="49"/>
  </w:num>
  <w:num w:numId="43">
    <w:abstractNumId w:val="37"/>
  </w:num>
  <w:num w:numId="44">
    <w:abstractNumId w:val="13"/>
  </w:num>
  <w:num w:numId="45">
    <w:abstractNumId w:val="30"/>
  </w:num>
  <w:num w:numId="46">
    <w:abstractNumId w:val="52"/>
  </w:num>
  <w:num w:numId="47">
    <w:abstractNumId w:val="53"/>
  </w:num>
  <w:num w:numId="48">
    <w:abstractNumId w:val="6"/>
  </w:num>
  <w:num w:numId="49">
    <w:abstractNumId w:val="29"/>
  </w:num>
  <w:num w:numId="50">
    <w:abstractNumId w:val="65"/>
  </w:num>
  <w:num w:numId="51">
    <w:abstractNumId w:val="61"/>
  </w:num>
  <w:num w:numId="52">
    <w:abstractNumId w:val="22"/>
  </w:num>
  <w:num w:numId="53">
    <w:abstractNumId w:val="12"/>
  </w:num>
  <w:num w:numId="54">
    <w:abstractNumId w:val="47"/>
  </w:num>
  <w:num w:numId="55">
    <w:abstractNumId w:val="8"/>
  </w:num>
  <w:num w:numId="56">
    <w:abstractNumId w:val="62"/>
  </w:num>
  <w:num w:numId="57">
    <w:abstractNumId w:val="41"/>
  </w:num>
  <w:num w:numId="58">
    <w:abstractNumId w:val="51"/>
  </w:num>
  <w:num w:numId="59">
    <w:abstractNumId w:val="11"/>
  </w:num>
  <w:num w:numId="60">
    <w:abstractNumId w:val="78"/>
  </w:num>
  <w:num w:numId="61">
    <w:abstractNumId w:val="59"/>
  </w:num>
  <w:num w:numId="62">
    <w:abstractNumId w:val="67"/>
  </w:num>
  <w:num w:numId="63">
    <w:abstractNumId w:val="75"/>
  </w:num>
  <w:num w:numId="64">
    <w:abstractNumId w:val="16"/>
  </w:num>
  <w:num w:numId="65">
    <w:abstractNumId w:val="50"/>
  </w:num>
  <w:num w:numId="66">
    <w:abstractNumId w:val="34"/>
  </w:num>
  <w:num w:numId="67">
    <w:abstractNumId w:val="74"/>
  </w:num>
  <w:num w:numId="68">
    <w:abstractNumId w:val="27"/>
  </w:num>
  <w:num w:numId="69">
    <w:abstractNumId w:val="17"/>
  </w:num>
  <w:num w:numId="70">
    <w:abstractNumId w:val="57"/>
  </w:num>
  <w:num w:numId="71">
    <w:abstractNumId w:val="56"/>
  </w:num>
  <w:num w:numId="72">
    <w:abstractNumId w:val="63"/>
  </w:num>
  <w:num w:numId="73">
    <w:abstractNumId w:val="5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compat/>
  <w:rsids>
    <w:rsidRoot w:val="00C342B8"/>
    <w:rsid w:val="00001610"/>
    <w:rsid w:val="00006A8D"/>
    <w:rsid w:val="00020595"/>
    <w:rsid w:val="00023AA6"/>
    <w:rsid w:val="00034BD4"/>
    <w:rsid w:val="000535D9"/>
    <w:rsid w:val="000741B7"/>
    <w:rsid w:val="000752BA"/>
    <w:rsid w:val="000767F8"/>
    <w:rsid w:val="0007703C"/>
    <w:rsid w:val="00081580"/>
    <w:rsid w:val="00083698"/>
    <w:rsid w:val="000845CC"/>
    <w:rsid w:val="000A29AD"/>
    <w:rsid w:val="000B1092"/>
    <w:rsid w:val="000B7251"/>
    <w:rsid w:val="000C3E10"/>
    <w:rsid w:val="000D022D"/>
    <w:rsid w:val="000D38BD"/>
    <w:rsid w:val="000D4030"/>
    <w:rsid w:val="000E1E14"/>
    <w:rsid w:val="00110D8F"/>
    <w:rsid w:val="00115F82"/>
    <w:rsid w:val="001179E3"/>
    <w:rsid w:val="0012402E"/>
    <w:rsid w:val="001276B6"/>
    <w:rsid w:val="001444CF"/>
    <w:rsid w:val="001452C1"/>
    <w:rsid w:val="001455DC"/>
    <w:rsid w:val="00154CD2"/>
    <w:rsid w:val="00164223"/>
    <w:rsid w:val="00167B72"/>
    <w:rsid w:val="0017569D"/>
    <w:rsid w:val="001A0249"/>
    <w:rsid w:val="001A20FD"/>
    <w:rsid w:val="001B281A"/>
    <w:rsid w:val="001B506B"/>
    <w:rsid w:val="001B775A"/>
    <w:rsid w:val="001D1334"/>
    <w:rsid w:val="001F03F9"/>
    <w:rsid w:val="001F0A87"/>
    <w:rsid w:val="001F154B"/>
    <w:rsid w:val="0020461B"/>
    <w:rsid w:val="0020506F"/>
    <w:rsid w:val="00207552"/>
    <w:rsid w:val="0025510E"/>
    <w:rsid w:val="00261C66"/>
    <w:rsid w:val="002705D1"/>
    <w:rsid w:val="0028050A"/>
    <w:rsid w:val="002917C8"/>
    <w:rsid w:val="002A0118"/>
    <w:rsid w:val="002A3DBE"/>
    <w:rsid w:val="002C20B1"/>
    <w:rsid w:val="00312931"/>
    <w:rsid w:val="0031498F"/>
    <w:rsid w:val="00327915"/>
    <w:rsid w:val="00341042"/>
    <w:rsid w:val="0034771F"/>
    <w:rsid w:val="003713C1"/>
    <w:rsid w:val="003717B2"/>
    <w:rsid w:val="00384607"/>
    <w:rsid w:val="003900E2"/>
    <w:rsid w:val="00393851"/>
    <w:rsid w:val="003945B2"/>
    <w:rsid w:val="00395762"/>
    <w:rsid w:val="00396458"/>
    <w:rsid w:val="003A76EC"/>
    <w:rsid w:val="003C0B4C"/>
    <w:rsid w:val="003C218B"/>
    <w:rsid w:val="003D181B"/>
    <w:rsid w:val="003F070A"/>
    <w:rsid w:val="004009E6"/>
    <w:rsid w:val="004079B8"/>
    <w:rsid w:val="00412B84"/>
    <w:rsid w:val="00421337"/>
    <w:rsid w:val="00422079"/>
    <w:rsid w:val="0042345F"/>
    <w:rsid w:val="004415F4"/>
    <w:rsid w:val="004546B1"/>
    <w:rsid w:val="004D0CF8"/>
    <w:rsid w:val="004F7181"/>
    <w:rsid w:val="005000AD"/>
    <w:rsid w:val="00507BB6"/>
    <w:rsid w:val="00520AB1"/>
    <w:rsid w:val="00524DFD"/>
    <w:rsid w:val="00527DC3"/>
    <w:rsid w:val="005372D2"/>
    <w:rsid w:val="00544618"/>
    <w:rsid w:val="00551F7A"/>
    <w:rsid w:val="005919CC"/>
    <w:rsid w:val="005B19A9"/>
    <w:rsid w:val="005B2760"/>
    <w:rsid w:val="005B34D2"/>
    <w:rsid w:val="005D0A59"/>
    <w:rsid w:val="005F0A4E"/>
    <w:rsid w:val="005F1B2F"/>
    <w:rsid w:val="005F258F"/>
    <w:rsid w:val="005F7E7D"/>
    <w:rsid w:val="006105BC"/>
    <w:rsid w:val="00615FAB"/>
    <w:rsid w:val="00635C9E"/>
    <w:rsid w:val="00637F2A"/>
    <w:rsid w:val="00680786"/>
    <w:rsid w:val="0069316D"/>
    <w:rsid w:val="00694943"/>
    <w:rsid w:val="006B1669"/>
    <w:rsid w:val="006B4B46"/>
    <w:rsid w:val="006C75B4"/>
    <w:rsid w:val="006D2AF2"/>
    <w:rsid w:val="006D4914"/>
    <w:rsid w:val="006E383C"/>
    <w:rsid w:val="006E6FE8"/>
    <w:rsid w:val="006F4911"/>
    <w:rsid w:val="0070168B"/>
    <w:rsid w:val="00701EF0"/>
    <w:rsid w:val="0070380A"/>
    <w:rsid w:val="007126F7"/>
    <w:rsid w:val="00716125"/>
    <w:rsid w:val="007161E7"/>
    <w:rsid w:val="0071704B"/>
    <w:rsid w:val="00722826"/>
    <w:rsid w:val="007277D0"/>
    <w:rsid w:val="0074595A"/>
    <w:rsid w:val="0077096C"/>
    <w:rsid w:val="007805E5"/>
    <w:rsid w:val="00786C04"/>
    <w:rsid w:val="007A40A8"/>
    <w:rsid w:val="007E368C"/>
    <w:rsid w:val="007E68B7"/>
    <w:rsid w:val="007F4E07"/>
    <w:rsid w:val="00802E84"/>
    <w:rsid w:val="00807C26"/>
    <w:rsid w:val="008311DE"/>
    <w:rsid w:val="00850C7C"/>
    <w:rsid w:val="00856005"/>
    <w:rsid w:val="008570DA"/>
    <w:rsid w:val="00857F1A"/>
    <w:rsid w:val="008608C8"/>
    <w:rsid w:val="00873C68"/>
    <w:rsid w:val="00875653"/>
    <w:rsid w:val="00892648"/>
    <w:rsid w:val="008A4B58"/>
    <w:rsid w:val="008C1E32"/>
    <w:rsid w:val="008C70E4"/>
    <w:rsid w:val="008D615F"/>
    <w:rsid w:val="008E5573"/>
    <w:rsid w:val="008E7CDC"/>
    <w:rsid w:val="00902357"/>
    <w:rsid w:val="00914D9D"/>
    <w:rsid w:val="00960EE0"/>
    <w:rsid w:val="009616B4"/>
    <w:rsid w:val="00963691"/>
    <w:rsid w:val="00981A7A"/>
    <w:rsid w:val="009851EE"/>
    <w:rsid w:val="009865F0"/>
    <w:rsid w:val="009869EC"/>
    <w:rsid w:val="009C0FB6"/>
    <w:rsid w:val="009C7FE7"/>
    <w:rsid w:val="009D1A3C"/>
    <w:rsid w:val="009E34AB"/>
    <w:rsid w:val="009E4FE7"/>
    <w:rsid w:val="009F5049"/>
    <w:rsid w:val="00A14DE8"/>
    <w:rsid w:val="00A21138"/>
    <w:rsid w:val="00A240E1"/>
    <w:rsid w:val="00A30693"/>
    <w:rsid w:val="00A355DE"/>
    <w:rsid w:val="00A53CF2"/>
    <w:rsid w:val="00A566F6"/>
    <w:rsid w:val="00A66331"/>
    <w:rsid w:val="00A94618"/>
    <w:rsid w:val="00A9527F"/>
    <w:rsid w:val="00AB0BB5"/>
    <w:rsid w:val="00AB7F6B"/>
    <w:rsid w:val="00AD1B2F"/>
    <w:rsid w:val="00AE3293"/>
    <w:rsid w:val="00AF00F5"/>
    <w:rsid w:val="00B06433"/>
    <w:rsid w:val="00B21C7A"/>
    <w:rsid w:val="00B23D5B"/>
    <w:rsid w:val="00B415D1"/>
    <w:rsid w:val="00B653E9"/>
    <w:rsid w:val="00B665F2"/>
    <w:rsid w:val="00B75D39"/>
    <w:rsid w:val="00B77C43"/>
    <w:rsid w:val="00B855FC"/>
    <w:rsid w:val="00B95CB1"/>
    <w:rsid w:val="00BA661F"/>
    <w:rsid w:val="00BC2E27"/>
    <w:rsid w:val="00BD02AA"/>
    <w:rsid w:val="00BE50BD"/>
    <w:rsid w:val="00BF0895"/>
    <w:rsid w:val="00BF3C53"/>
    <w:rsid w:val="00C0504D"/>
    <w:rsid w:val="00C1562B"/>
    <w:rsid w:val="00C208F5"/>
    <w:rsid w:val="00C23261"/>
    <w:rsid w:val="00C2607E"/>
    <w:rsid w:val="00C342B8"/>
    <w:rsid w:val="00C4050F"/>
    <w:rsid w:val="00C432FB"/>
    <w:rsid w:val="00C52018"/>
    <w:rsid w:val="00C52026"/>
    <w:rsid w:val="00C5254F"/>
    <w:rsid w:val="00C53B98"/>
    <w:rsid w:val="00C67DA5"/>
    <w:rsid w:val="00C825D6"/>
    <w:rsid w:val="00C84A09"/>
    <w:rsid w:val="00C94433"/>
    <w:rsid w:val="00CA3108"/>
    <w:rsid w:val="00CA5118"/>
    <w:rsid w:val="00CB229F"/>
    <w:rsid w:val="00CB273E"/>
    <w:rsid w:val="00D022CD"/>
    <w:rsid w:val="00D10FD5"/>
    <w:rsid w:val="00D140ED"/>
    <w:rsid w:val="00D1578A"/>
    <w:rsid w:val="00D1783E"/>
    <w:rsid w:val="00D23D96"/>
    <w:rsid w:val="00D26216"/>
    <w:rsid w:val="00D36315"/>
    <w:rsid w:val="00D47AAE"/>
    <w:rsid w:val="00D9148D"/>
    <w:rsid w:val="00DA61F0"/>
    <w:rsid w:val="00DB6570"/>
    <w:rsid w:val="00DC7A21"/>
    <w:rsid w:val="00DD5FEC"/>
    <w:rsid w:val="00DE64EB"/>
    <w:rsid w:val="00DF4D45"/>
    <w:rsid w:val="00E011D4"/>
    <w:rsid w:val="00E20F76"/>
    <w:rsid w:val="00E2590E"/>
    <w:rsid w:val="00E668B7"/>
    <w:rsid w:val="00E86CD6"/>
    <w:rsid w:val="00E87888"/>
    <w:rsid w:val="00EA0745"/>
    <w:rsid w:val="00EA306A"/>
    <w:rsid w:val="00EE0934"/>
    <w:rsid w:val="00EE4413"/>
    <w:rsid w:val="00EE4A59"/>
    <w:rsid w:val="00F215B0"/>
    <w:rsid w:val="00F43E7F"/>
    <w:rsid w:val="00F511B5"/>
    <w:rsid w:val="00F60E3C"/>
    <w:rsid w:val="00F60E58"/>
    <w:rsid w:val="00F849B3"/>
    <w:rsid w:val="00FA0AA5"/>
    <w:rsid w:val="00FA0B2C"/>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 w:type="table" w:customStyle="1" w:styleId="TableGrid1">
    <w:name w:val="Table Grid1"/>
    <w:basedOn w:val="TableNormal"/>
    <w:next w:val="TableGrid"/>
    <w:uiPriority w:val="59"/>
    <w:rsid w:val="0071704B"/>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cott.grubs@wku.edu" TargetMode="External"/><Relationship Id="rId117" Type="http://schemas.openxmlformats.org/officeDocument/2006/relationships/hyperlink" Target="mailto:Sharon.mutter@wku.edu" TargetMode="External"/><Relationship Id="rId21" Type="http://schemas.openxmlformats.org/officeDocument/2006/relationships/hyperlink" Target="mailto:scott.grubs@wku.edu" TargetMode="External"/><Relationship Id="rId42" Type="http://schemas.openxmlformats.org/officeDocument/2006/relationships/hyperlink" Target="mailto:gregory.goodrich@wku.edu" TargetMode="External"/><Relationship Id="rId47" Type="http://schemas.openxmlformats.org/officeDocument/2006/relationships/hyperlink" Target="mailto:gregory.goodrich@wku.edu" TargetMode="External"/><Relationship Id="rId63" Type="http://schemas.openxmlformats.org/officeDocument/2006/relationships/hyperlink" Target="mailto:sharon.mutter@wku.edu" TargetMode="External"/><Relationship Id="rId68" Type="http://schemas.openxmlformats.org/officeDocument/2006/relationships/hyperlink" Target="mailto:fred.siewers@wku.edu" TargetMode="External"/><Relationship Id="rId84" Type="http://schemas.openxmlformats.org/officeDocument/2006/relationships/hyperlink" Target="mailto:scott.grubbs@wku.edu" TargetMode="External"/><Relationship Id="rId89" Type="http://schemas.openxmlformats.org/officeDocument/2006/relationships/hyperlink" Target="mailto:scott.grubbs@wku.edu" TargetMode="External"/><Relationship Id="rId112" Type="http://schemas.openxmlformats.org/officeDocument/2006/relationships/hyperlink" Target="mailto:andrew.mienaltowski@wku.edu" TargetMode="External"/><Relationship Id="rId133" Type="http://schemas.openxmlformats.org/officeDocument/2006/relationships/hyperlink" Target="mailto:Sharon.mutter@wku.edu" TargetMode="External"/><Relationship Id="rId138" Type="http://schemas.openxmlformats.org/officeDocument/2006/relationships/hyperlink" Target="mailto:Sharon.mutter@wku.edu" TargetMode="External"/><Relationship Id="rId16" Type="http://schemas.openxmlformats.org/officeDocument/2006/relationships/hyperlink" Target="mailto:scott.grubs@wku.edu" TargetMode="External"/><Relationship Id="rId107" Type="http://schemas.openxmlformats.org/officeDocument/2006/relationships/hyperlink" Target="mailto:gregory.goodrich@wku.edu" TargetMode="External"/><Relationship Id="rId11" Type="http://schemas.openxmlformats.org/officeDocument/2006/relationships/hyperlink" Target="mailto:scott.grubs@wku.edu" TargetMode="External"/><Relationship Id="rId32" Type="http://schemas.openxmlformats.org/officeDocument/2006/relationships/hyperlink" Target="mailto:scott.grubs@wku.edu" TargetMode="External"/><Relationship Id="rId37" Type="http://schemas.openxmlformats.org/officeDocument/2006/relationships/hyperlink" Target="mailto:rong.yang@wku.edu" TargetMode="External"/><Relationship Id="rId53" Type="http://schemas.openxmlformats.org/officeDocument/2006/relationships/hyperlink" Target="mailto:sharon.mutter@wku.edu" TargetMode="External"/><Relationship Id="rId58" Type="http://schemas.openxmlformats.org/officeDocument/2006/relationships/hyperlink" Target="mailto:sharon.mutter@wku.edu" TargetMode="External"/><Relationship Id="rId74" Type="http://schemas.openxmlformats.org/officeDocument/2006/relationships/hyperlink" Target="mailto:scott.grubbs@wku.edu" TargetMode="External"/><Relationship Id="rId79" Type="http://schemas.openxmlformats.org/officeDocument/2006/relationships/hyperlink" Target="mailto:scott.grubbs@wku.edu" TargetMode="External"/><Relationship Id="rId102" Type="http://schemas.openxmlformats.org/officeDocument/2006/relationships/hyperlink" Target="mailto:gregory.goodrich@wku.edu" TargetMode="External"/><Relationship Id="rId123" Type="http://schemas.openxmlformats.org/officeDocument/2006/relationships/hyperlink" Target="mailto:Sharon.mutter@wku.edu" TargetMode="External"/><Relationship Id="rId128" Type="http://schemas.openxmlformats.org/officeDocument/2006/relationships/hyperlink" Target="mailto:andrew.mienaltowski@wku.edu" TargetMode="External"/><Relationship Id="rId5" Type="http://schemas.openxmlformats.org/officeDocument/2006/relationships/webSettings" Target="webSettings.xml"/><Relationship Id="rId90" Type="http://schemas.openxmlformats.org/officeDocument/2006/relationships/hyperlink" Target="mailto:scott.grubbs@wku.edu" TargetMode="External"/><Relationship Id="rId95" Type="http://schemas.openxmlformats.org/officeDocument/2006/relationships/hyperlink" Target="mailto:scott.grubbs@wku.edu" TargetMode="External"/><Relationship Id="rId22" Type="http://schemas.openxmlformats.org/officeDocument/2006/relationships/hyperlink" Target="mailto:scott.grubs@wku.edu" TargetMode="External"/><Relationship Id="rId27" Type="http://schemas.openxmlformats.org/officeDocument/2006/relationships/hyperlink" Target="mailto:scott.grubs@wku.edu" TargetMode="External"/><Relationship Id="rId43" Type="http://schemas.openxmlformats.org/officeDocument/2006/relationships/hyperlink" Target="mailto:gregory.goodrich@wku.edu" TargetMode="External"/><Relationship Id="rId48" Type="http://schemas.openxmlformats.org/officeDocument/2006/relationships/hyperlink" Target="mailto:aaron.celestian@wku.edu" TargetMode="External"/><Relationship Id="rId64" Type="http://schemas.openxmlformats.org/officeDocument/2006/relationships/hyperlink" Target="mailto:sharon.mutter@wku.edu" TargetMode="External"/><Relationship Id="rId69" Type="http://schemas.openxmlformats.org/officeDocument/2006/relationships/hyperlink" Target="mailto:scott.grubbs@wku.edu" TargetMode="External"/><Relationship Id="rId113" Type="http://schemas.openxmlformats.org/officeDocument/2006/relationships/hyperlink" Target="mailto:Sharon.mutter@wku.edu" TargetMode="External"/><Relationship Id="rId118" Type="http://schemas.openxmlformats.org/officeDocument/2006/relationships/hyperlink" Target="mailto:andrew.mienaltowski@wku.edu" TargetMode="External"/><Relationship Id="rId134" Type="http://schemas.openxmlformats.org/officeDocument/2006/relationships/hyperlink" Target="mailto:Sharon.mutter@wku.edu" TargetMode="External"/><Relationship Id="rId139" Type="http://schemas.openxmlformats.org/officeDocument/2006/relationships/fontTable" Target="fontTable.xml"/><Relationship Id="rId8" Type="http://schemas.openxmlformats.org/officeDocument/2006/relationships/hyperlink" Target="mailto:scott.grubs@wku.edu" TargetMode="External"/><Relationship Id="rId51" Type="http://schemas.openxmlformats.org/officeDocument/2006/relationships/hyperlink" Target="mailto:sharon.mutter@wku.edu" TargetMode="External"/><Relationship Id="rId72" Type="http://schemas.openxmlformats.org/officeDocument/2006/relationships/hyperlink" Target="mailto:scott.grubbs@wku.edu" TargetMode="External"/><Relationship Id="rId80" Type="http://schemas.openxmlformats.org/officeDocument/2006/relationships/hyperlink" Target="mailto:scott.grubbs@wku.edu" TargetMode="External"/><Relationship Id="rId85" Type="http://schemas.openxmlformats.org/officeDocument/2006/relationships/hyperlink" Target="mailto:claire.rinehart@wku.edu" TargetMode="External"/><Relationship Id="rId93" Type="http://schemas.openxmlformats.org/officeDocument/2006/relationships/hyperlink" Target="mailto:scott.grubbs@wku.edu" TargetMode="External"/><Relationship Id="rId98" Type="http://schemas.openxmlformats.org/officeDocument/2006/relationships/hyperlink" Target="mailto:rong.yang@wku.edu" TargetMode="External"/><Relationship Id="rId121" Type="http://schemas.openxmlformats.org/officeDocument/2006/relationships/hyperlink" Target="mailto:Sharon.mutter@wku.edu" TargetMode="External"/><Relationship Id="rId3" Type="http://schemas.openxmlformats.org/officeDocument/2006/relationships/styles" Target="styles.xml"/><Relationship Id="rId12" Type="http://schemas.openxmlformats.org/officeDocument/2006/relationships/hyperlink" Target="mailto:scott.grubs@wku.edu" TargetMode="External"/><Relationship Id="rId17" Type="http://schemas.openxmlformats.org/officeDocument/2006/relationships/hyperlink" Target="mailto:scott.grubs@wku.edu" TargetMode="External"/><Relationship Id="rId25" Type="http://schemas.openxmlformats.org/officeDocument/2006/relationships/hyperlink" Target="mailto:scott.grubs@wku.edu" TargetMode="External"/><Relationship Id="rId33" Type="http://schemas.openxmlformats.org/officeDocument/2006/relationships/hyperlink" Target="mailto:scott.grubs@wku.edu" TargetMode="External"/><Relationship Id="rId38" Type="http://schemas.openxmlformats.org/officeDocument/2006/relationships/hyperlink" Target="mailto:david.keeling@wku.edu" TargetMode="External"/><Relationship Id="rId46" Type="http://schemas.openxmlformats.org/officeDocument/2006/relationships/hyperlink" Target="mailto:gregory.goodrich@wku.edu" TargetMode="External"/><Relationship Id="rId59" Type="http://schemas.openxmlformats.org/officeDocument/2006/relationships/hyperlink" Target="mailto:sharon.mutter@wku.edu" TargetMode="External"/><Relationship Id="rId67" Type="http://schemas.openxmlformats.org/officeDocument/2006/relationships/hyperlink" Target="mailto:sharon.mutter@wku.edu" TargetMode="External"/><Relationship Id="rId103" Type="http://schemas.openxmlformats.org/officeDocument/2006/relationships/hyperlink" Target="mailto:gregory.goodrich@wku.edu" TargetMode="External"/><Relationship Id="rId108" Type="http://schemas.openxmlformats.org/officeDocument/2006/relationships/hyperlink" Target="mailto:andrew.mienaltowski@wku.edu" TargetMode="External"/><Relationship Id="rId116" Type="http://schemas.openxmlformats.org/officeDocument/2006/relationships/hyperlink" Target="mailto:andrew.mienaltowski@wku.edu" TargetMode="External"/><Relationship Id="rId124" Type="http://schemas.openxmlformats.org/officeDocument/2006/relationships/hyperlink" Target="mailto:andrew.mienaltowski@wku.edu" TargetMode="External"/><Relationship Id="rId129" Type="http://schemas.openxmlformats.org/officeDocument/2006/relationships/hyperlink" Target="mailto:Sharon.mutter@wku.edu" TargetMode="External"/><Relationship Id="rId137" Type="http://schemas.openxmlformats.org/officeDocument/2006/relationships/hyperlink" Target="mailto:Sharon.mutter@wku.edu" TargetMode="External"/><Relationship Id="rId20" Type="http://schemas.openxmlformats.org/officeDocument/2006/relationships/hyperlink" Target="mailto:scott.grubs@wku.edu" TargetMode="External"/><Relationship Id="rId41" Type="http://schemas.openxmlformats.org/officeDocument/2006/relationships/hyperlink" Target="mailto:gregory.goodrich@wku.edu" TargetMode="External"/><Relationship Id="rId54" Type="http://schemas.openxmlformats.org/officeDocument/2006/relationships/hyperlink" Target="mailto:sharon.mutter@wku.edu" TargetMode="External"/><Relationship Id="rId62" Type="http://schemas.openxmlformats.org/officeDocument/2006/relationships/hyperlink" Target="mailto:sharon.mutter@wku.edu" TargetMode="External"/><Relationship Id="rId70" Type="http://schemas.openxmlformats.org/officeDocument/2006/relationships/hyperlink" Target="mailto:scott.grubbs@wku.edu" TargetMode="External"/><Relationship Id="rId75" Type="http://schemas.openxmlformats.org/officeDocument/2006/relationships/hyperlink" Target="mailto:scott.grubbs@wku.edu" TargetMode="External"/><Relationship Id="rId83" Type="http://schemas.openxmlformats.org/officeDocument/2006/relationships/hyperlink" Target="mailto:scott.grubbs@wku.edu" TargetMode="External"/><Relationship Id="rId88" Type="http://schemas.openxmlformats.org/officeDocument/2006/relationships/hyperlink" Target="mailto:scott.grubbs@wku.edu" TargetMode="External"/><Relationship Id="rId91" Type="http://schemas.openxmlformats.org/officeDocument/2006/relationships/hyperlink" Target="mailto:scott.grubbs@wku.edu" TargetMode="External"/><Relationship Id="rId96" Type="http://schemas.openxmlformats.org/officeDocument/2006/relationships/hyperlink" Target="mailto:claire.rinehart@wku.edu" TargetMode="External"/><Relationship Id="rId111" Type="http://schemas.openxmlformats.org/officeDocument/2006/relationships/hyperlink" Target="mailto:Sharon.mutter@wku.edu" TargetMode="External"/><Relationship Id="rId132" Type="http://schemas.openxmlformats.org/officeDocument/2006/relationships/hyperlink" Target="mailto:Sharon.mutter@wku.ed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fred.siewers@wku.edu" TargetMode="External"/><Relationship Id="rId15" Type="http://schemas.openxmlformats.org/officeDocument/2006/relationships/hyperlink" Target="mailto:scott.grubs@wku.edu" TargetMode="External"/><Relationship Id="rId23" Type="http://schemas.openxmlformats.org/officeDocument/2006/relationships/hyperlink" Target="mailto:scott.grubs@wku.edu" TargetMode="External"/><Relationship Id="rId28" Type="http://schemas.openxmlformats.org/officeDocument/2006/relationships/hyperlink" Target="mailto:scott.grubs@wku.edu" TargetMode="External"/><Relationship Id="rId36" Type="http://schemas.openxmlformats.org/officeDocument/2006/relationships/hyperlink" Target="mailto:scott.grubs@wku.edu" TargetMode="External"/><Relationship Id="rId49" Type="http://schemas.openxmlformats.org/officeDocument/2006/relationships/hyperlink" Target="mailto:sharon.mutter@wku.edu" TargetMode="External"/><Relationship Id="rId57" Type="http://schemas.openxmlformats.org/officeDocument/2006/relationships/hyperlink" Target="mailto:sharon.mutter@wku.edu" TargetMode="External"/><Relationship Id="rId106" Type="http://schemas.openxmlformats.org/officeDocument/2006/relationships/hyperlink" Target="mailto:gregory.goodrich@wku.edu" TargetMode="External"/><Relationship Id="rId114" Type="http://schemas.openxmlformats.org/officeDocument/2006/relationships/hyperlink" Target="mailto:andrew.mienaltowski@wku.edu" TargetMode="External"/><Relationship Id="rId119" Type="http://schemas.openxmlformats.org/officeDocument/2006/relationships/hyperlink" Target="mailto:Sharon.mutter@wku.edu" TargetMode="External"/><Relationship Id="rId127" Type="http://schemas.openxmlformats.org/officeDocument/2006/relationships/hyperlink" Target="mailto:Sharon.mutter@wku.edu" TargetMode="External"/><Relationship Id="rId10" Type="http://schemas.openxmlformats.org/officeDocument/2006/relationships/hyperlink" Target="mailto:scott.grubs@wku.edu" TargetMode="External"/><Relationship Id="rId31" Type="http://schemas.openxmlformats.org/officeDocument/2006/relationships/hyperlink" Target="mailto:scott.grubs@wku.edu" TargetMode="External"/><Relationship Id="rId44" Type="http://schemas.openxmlformats.org/officeDocument/2006/relationships/hyperlink" Target="mailto:gregory.goodrich@wku.edu" TargetMode="External"/><Relationship Id="rId52" Type="http://schemas.openxmlformats.org/officeDocument/2006/relationships/hyperlink" Target="mailto:sharon.mutter@wku.edu" TargetMode="External"/><Relationship Id="rId60" Type="http://schemas.openxmlformats.org/officeDocument/2006/relationships/hyperlink" Target="mailto:sharon.mutter@wku.edu" TargetMode="External"/><Relationship Id="rId65" Type="http://schemas.openxmlformats.org/officeDocument/2006/relationships/hyperlink" Target="mailto:sharon.mutter@wku.edu" TargetMode="External"/><Relationship Id="rId73" Type="http://schemas.openxmlformats.org/officeDocument/2006/relationships/hyperlink" Target="mailto:scott.grubbs@wku.edu" TargetMode="External"/><Relationship Id="rId78" Type="http://schemas.openxmlformats.org/officeDocument/2006/relationships/hyperlink" Target="mailto:scott.grubbs@wku.edu" TargetMode="External"/><Relationship Id="rId81" Type="http://schemas.openxmlformats.org/officeDocument/2006/relationships/hyperlink" Target="mailto:scott.grubbs@wku.edu" TargetMode="External"/><Relationship Id="rId86" Type="http://schemas.openxmlformats.org/officeDocument/2006/relationships/hyperlink" Target="mailto:scott.grubbs@wku.edu" TargetMode="External"/><Relationship Id="rId94" Type="http://schemas.openxmlformats.org/officeDocument/2006/relationships/hyperlink" Target="mailto:scott.grubbs@wku.edu" TargetMode="External"/><Relationship Id="rId99" Type="http://schemas.openxmlformats.org/officeDocument/2006/relationships/hyperlink" Target="mailto:kevin.cary@wku.edu" TargetMode="External"/><Relationship Id="rId101" Type="http://schemas.openxmlformats.org/officeDocument/2006/relationships/hyperlink" Target="mailto:gregory.goodrich@wku.edu" TargetMode="External"/><Relationship Id="rId122" Type="http://schemas.openxmlformats.org/officeDocument/2006/relationships/hyperlink" Target="mailto:andrew.mienaltowski@wku.edu" TargetMode="External"/><Relationship Id="rId130" Type="http://schemas.openxmlformats.org/officeDocument/2006/relationships/hyperlink" Target="mailto:andrew.mienaltowski@wku.edu" TargetMode="External"/><Relationship Id="rId135" Type="http://schemas.openxmlformats.org/officeDocument/2006/relationships/hyperlink" Target="mailto:Sharon.mutter@wku.edu" TargetMode="External"/><Relationship Id="rId4" Type="http://schemas.openxmlformats.org/officeDocument/2006/relationships/settings" Target="settings.xml"/><Relationship Id="rId9" Type="http://schemas.openxmlformats.org/officeDocument/2006/relationships/hyperlink" Target="mailto:scott.grubs@wku.edu" TargetMode="External"/><Relationship Id="rId13" Type="http://schemas.openxmlformats.org/officeDocument/2006/relationships/hyperlink" Target="mailto:scott.grubs@wku.edu" TargetMode="External"/><Relationship Id="rId18" Type="http://schemas.openxmlformats.org/officeDocument/2006/relationships/hyperlink" Target="mailto:scott.grubs@wku.edu" TargetMode="External"/><Relationship Id="rId39" Type="http://schemas.openxmlformats.org/officeDocument/2006/relationships/hyperlink" Target="mailto:kevin.cary@wku.edu" TargetMode="External"/><Relationship Id="rId109" Type="http://schemas.openxmlformats.org/officeDocument/2006/relationships/hyperlink" Target="mailto:Sharon.mutter@wku.edu" TargetMode="External"/><Relationship Id="rId34" Type="http://schemas.openxmlformats.org/officeDocument/2006/relationships/hyperlink" Target="mailto:scott.grubs@wku.edu" TargetMode="External"/><Relationship Id="rId50" Type="http://schemas.openxmlformats.org/officeDocument/2006/relationships/hyperlink" Target="mailto:sharon.mutter@wku.edu" TargetMode="External"/><Relationship Id="rId55" Type="http://schemas.openxmlformats.org/officeDocument/2006/relationships/hyperlink" Target="mailto:sharon.mutter@wku.edu" TargetMode="External"/><Relationship Id="rId76" Type="http://schemas.openxmlformats.org/officeDocument/2006/relationships/hyperlink" Target="mailto:claire.rinehart@wku.edu" TargetMode="External"/><Relationship Id="rId97" Type="http://schemas.openxmlformats.org/officeDocument/2006/relationships/hyperlink" Target="mailto:scott.grubbs@wku.edu" TargetMode="External"/><Relationship Id="rId104" Type="http://schemas.openxmlformats.org/officeDocument/2006/relationships/hyperlink" Target="mailto:gregory.goodrich@wku.edu" TargetMode="External"/><Relationship Id="rId120" Type="http://schemas.openxmlformats.org/officeDocument/2006/relationships/hyperlink" Target="mailto:andrew.mienaltowski@wku.edu" TargetMode="External"/><Relationship Id="rId125" Type="http://schemas.openxmlformats.org/officeDocument/2006/relationships/hyperlink" Target="mailto:Sharon.mutter@wku.edu" TargetMode="External"/><Relationship Id="rId141" Type="http://schemas.microsoft.com/office/2007/relationships/stylesWithEffects" Target="stylesWithEffects.xml"/><Relationship Id="rId7" Type="http://schemas.openxmlformats.org/officeDocument/2006/relationships/hyperlink" Target="mailto:sharon.mutter@wku.edu" TargetMode="External"/><Relationship Id="rId71" Type="http://schemas.openxmlformats.org/officeDocument/2006/relationships/hyperlink" Target="mailto:scott.grubbs@wku.edu" TargetMode="External"/><Relationship Id="rId92" Type="http://schemas.openxmlformats.org/officeDocument/2006/relationships/hyperlink" Target="mailto:scott.grubbs@wku.edu" TargetMode="External"/><Relationship Id="rId2" Type="http://schemas.openxmlformats.org/officeDocument/2006/relationships/numbering" Target="numbering.xml"/><Relationship Id="rId29" Type="http://schemas.openxmlformats.org/officeDocument/2006/relationships/hyperlink" Target="mailto:scott.grubs@wku.edu" TargetMode="External"/><Relationship Id="rId24" Type="http://schemas.openxmlformats.org/officeDocument/2006/relationships/hyperlink" Target="mailto:claire.rinehart@wku.edu" TargetMode="External"/><Relationship Id="rId40" Type="http://schemas.openxmlformats.org/officeDocument/2006/relationships/hyperlink" Target="mailto:aaron.celestian@wku.edu" TargetMode="External"/><Relationship Id="rId45" Type="http://schemas.openxmlformats.org/officeDocument/2006/relationships/hyperlink" Target="mailto:gregory.goodrich@wku.edu" TargetMode="External"/><Relationship Id="rId66" Type="http://schemas.openxmlformats.org/officeDocument/2006/relationships/hyperlink" Target="mailto:sharon.mutter@wku.edu" TargetMode="External"/><Relationship Id="rId87" Type="http://schemas.openxmlformats.org/officeDocument/2006/relationships/hyperlink" Target="mailto:scott.grubbs@wku.edu" TargetMode="External"/><Relationship Id="rId110" Type="http://schemas.openxmlformats.org/officeDocument/2006/relationships/hyperlink" Target="mailto:andrew.mienaltowski@wku.edu" TargetMode="External"/><Relationship Id="rId115" Type="http://schemas.openxmlformats.org/officeDocument/2006/relationships/hyperlink" Target="mailto:Sharon.mutter@wku.edu" TargetMode="External"/><Relationship Id="rId131" Type="http://schemas.openxmlformats.org/officeDocument/2006/relationships/hyperlink" Target="mailto:Sharon.mutter@wku.edu" TargetMode="External"/><Relationship Id="rId136" Type="http://schemas.openxmlformats.org/officeDocument/2006/relationships/hyperlink" Target="mailto:Sharon.mutter@wku.edu" TargetMode="External"/><Relationship Id="rId61" Type="http://schemas.openxmlformats.org/officeDocument/2006/relationships/hyperlink" Target="mailto:sharon.mutter@wku.edu" TargetMode="External"/><Relationship Id="rId82" Type="http://schemas.openxmlformats.org/officeDocument/2006/relationships/hyperlink" Target="mailto:scott.grubbs@wku.edu" TargetMode="External"/><Relationship Id="rId19" Type="http://schemas.openxmlformats.org/officeDocument/2006/relationships/hyperlink" Target="mailto:scott.grubs@wku.edu" TargetMode="External"/><Relationship Id="rId14" Type="http://schemas.openxmlformats.org/officeDocument/2006/relationships/hyperlink" Target="mailto:scott.grubs@wku.edu" TargetMode="External"/><Relationship Id="rId30" Type="http://schemas.openxmlformats.org/officeDocument/2006/relationships/hyperlink" Target="mailto:scott.grubs@wku.edu" TargetMode="External"/><Relationship Id="rId35" Type="http://schemas.openxmlformats.org/officeDocument/2006/relationships/hyperlink" Target="mailto:claire.rinehart@wku.edu" TargetMode="External"/><Relationship Id="rId56" Type="http://schemas.openxmlformats.org/officeDocument/2006/relationships/hyperlink" Target="mailto:sharon.mutter@wku.edu" TargetMode="External"/><Relationship Id="rId77" Type="http://schemas.openxmlformats.org/officeDocument/2006/relationships/hyperlink" Target="mailto:scott.grubbs@wku.edu" TargetMode="External"/><Relationship Id="rId100" Type="http://schemas.openxmlformats.org/officeDocument/2006/relationships/hyperlink" Target="mailto:aaron.celestian@wku,edu" TargetMode="External"/><Relationship Id="rId105" Type="http://schemas.openxmlformats.org/officeDocument/2006/relationships/hyperlink" Target="mailto:gregory.goodrich@wku.edu" TargetMode="External"/><Relationship Id="rId126" Type="http://schemas.openxmlformats.org/officeDocument/2006/relationships/hyperlink" Target="mailto:andrew.mienaltowski@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E2F7-B6C5-4DB1-A8D8-2DE473AD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68</Pages>
  <Words>14010</Words>
  <Characters>79857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93680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raja</cp:lastModifiedBy>
  <cp:revision>28</cp:revision>
  <cp:lastPrinted>2013-03-12T13:30:00Z</cp:lastPrinted>
  <dcterms:created xsi:type="dcterms:W3CDTF">2014-02-12T22:47:00Z</dcterms:created>
  <dcterms:modified xsi:type="dcterms:W3CDTF">2014-02-26T02:26:00Z</dcterms:modified>
</cp:coreProperties>
</file>