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8A"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892648">
        <w:rPr>
          <w:rFonts w:ascii="Times New Roman" w:hAnsi="Times New Roman" w:cs="Times New Roman"/>
          <w:sz w:val="24"/>
          <w:szCs w:val="24"/>
        </w:rPr>
        <w:t>March 15, 2012</w:t>
      </w:r>
    </w:p>
    <w:p w:rsidR="00D140ED" w:rsidRDefault="00D140ED" w:rsidP="00C342B8">
      <w:pPr>
        <w:rPr>
          <w:rFonts w:ascii="Times New Roman" w:hAnsi="Times New Roman" w:cs="Times New Roman"/>
          <w:sz w:val="24"/>
          <w:szCs w:val="24"/>
        </w:rPr>
      </w:pP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 xml:space="preserve">The Ogden College of Science and Engineering submits the following </w:t>
      </w:r>
      <w:r w:rsidR="00F43E7F">
        <w:rPr>
          <w:rFonts w:ascii="Times New Roman" w:hAnsi="Times New Roman" w:cs="Times New Roman"/>
          <w:sz w:val="24"/>
          <w:szCs w:val="24"/>
        </w:rPr>
        <w:t xml:space="preserve">consent </w:t>
      </w:r>
      <w:r>
        <w:rPr>
          <w:rFonts w:ascii="Times New Roman" w:hAnsi="Times New Roman" w:cs="Times New Roman"/>
          <w:sz w:val="24"/>
          <w:szCs w:val="24"/>
        </w:rPr>
        <w:t>items for consideration:</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17569D" w:rsidTr="003945B2">
        <w:tc>
          <w:tcPr>
            <w:tcW w:w="1548" w:type="dxa"/>
          </w:tcPr>
          <w:p w:rsidR="0017569D" w:rsidRDefault="0017569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7569D" w:rsidRDefault="00892648"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Delete </w:t>
            </w:r>
            <w:r w:rsidR="0017569D">
              <w:rPr>
                <w:rFonts w:ascii="Times New Roman" w:hAnsi="Times New Roman" w:cs="Times New Roman"/>
                <w:b/>
                <w:sz w:val="24"/>
                <w:szCs w:val="24"/>
              </w:rPr>
              <w:t>a Course</w:t>
            </w:r>
          </w:p>
          <w:p w:rsidR="00892648" w:rsidRDefault="00892648" w:rsidP="00A66331">
            <w:pPr>
              <w:pStyle w:val="ListParagraph"/>
              <w:ind w:left="0"/>
              <w:rPr>
                <w:rFonts w:ascii="Times New Roman" w:hAnsi="Times New Roman" w:cs="Times New Roman"/>
                <w:sz w:val="24"/>
                <w:szCs w:val="24"/>
              </w:rPr>
            </w:pPr>
            <w:r>
              <w:rPr>
                <w:rFonts w:ascii="Times New Roman" w:hAnsi="Times New Roman" w:cs="Times New Roman"/>
                <w:sz w:val="24"/>
                <w:szCs w:val="24"/>
              </w:rPr>
              <w:t>MATH 106, AC Support for MATH 116E</w:t>
            </w:r>
          </w:p>
          <w:p w:rsidR="0017569D" w:rsidRPr="0017569D" w:rsidRDefault="0017569D"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sidR="00892648">
              <w:rPr>
                <w:rFonts w:ascii="Times New Roman" w:hAnsi="Times New Roman" w:cs="Times New Roman"/>
                <w:sz w:val="24"/>
                <w:szCs w:val="24"/>
              </w:rPr>
              <w:t xml:space="preserve">Robin Ayers, </w:t>
            </w:r>
            <w:hyperlink r:id="rId6" w:history="1">
              <w:r w:rsidR="00892648" w:rsidRPr="00A23F38">
                <w:rPr>
                  <w:rStyle w:val="Hyperlink"/>
                  <w:rFonts w:ascii="Times New Roman" w:hAnsi="Times New Roman"/>
                  <w:sz w:val="24"/>
                  <w:szCs w:val="24"/>
                </w:rPr>
                <w:t>robin.ayers@wku.edu</w:t>
              </w:r>
            </w:hyperlink>
            <w:r w:rsidR="00892648">
              <w:rPr>
                <w:rFonts w:ascii="Times New Roman" w:hAnsi="Times New Roman" w:cs="Times New Roman"/>
                <w:sz w:val="24"/>
                <w:szCs w:val="24"/>
              </w:rPr>
              <w:t>, x55009</w:t>
            </w:r>
          </w:p>
        </w:tc>
      </w:tr>
      <w:tr w:rsidR="0017569D" w:rsidTr="003945B2">
        <w:tc>
          <w:tcPr>
            <w:tcW w:w="1548" w:type="dxa"/>
          </w:tcPr>
          <w:p w:rsidR="0017569D" w:rsidRDefault="0017569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7569D" w:rsidRDefault="00892648"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Delete</w:t>
            </w:r>
            <w:r w:rsidR="0017569D">
              <w:rPr>
                <w:rFonts w:ascii="Times New Roman" w:hAnsi="Times New Roman" w:cs="Times New Roman"/>
                <w:b/>
                <w:sz w:val="24"/>
                <w:szCs w:val="24"/>
              </w:rPr>
              <w:t xml:space="preserve"> a Course</w:t>
            </w:r>
          </w:p>
          <w:p w:rsidR="0017569D" w:rsidRDefault="00892648" w:rsidP="00A66331">
            <w:pPr>
              <w:pStyle w:val="ListParagraph"/>
              <w:ind w:left="0"/>
              <w:rPr>
                <w:rFonts w:ascii="Times New Roman" w:hAnsi="Times New Roman" w:cs="Times New Roman"/>
                <w:sz w:val="24"/>
                <w:szCs w:val="24"/>
              </w:rPr>
            </w:pPr>
            <w:r>
              <w:rPr>
                <w:rFonts w:ascii="Times New Roman" w:hAnsi="Times New Roman" w:cs="Times New Roman"/>
                <w:sz w:val="24"/>
                <w:szCs w:val="24"/>
              </w:rPr>
              <w:t>MATH 116E, College Algebra</w:t>
            </w:r>
          </w:p>
          <w:p w:rsidR="0017569D" w:rsidRPr="0017569D" w:rsidRDefault="0017569D"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sidR="00892648">
              <w:rPr>
                <w:rFonts w:ascii="Times New Roman" w:hAnsi="Times New Roman" w:cs="Times New Roman"/>
                <w:sz w:val="24"/>
                <w:szCs w:val="24"/>
              </w:rPr>
              <w:t xml:space="preserve">Robin Ayers, </w:t>
            </w:r>
            <w:hyperlink r:id="rId7" w:history="1">
              <w:r w:rsidR="00892648" w:rsidRPr="00A23F38">
                <w:rPr>
                  <w:rStyle w:val="Hyperlink"/>
                  <w:rFonts w:ascii="Times New Roman" w:hAnsi="Times New Roman"/>
                  <w:sz w:val="24"/>
                  <w:szCs w:val="24"/>
                </w:rPr>
                <w:t>robin.ayers@wku.edu</w:t>
              </w:r>
            </w:hyperlink>
            <w:r w:rsidR="00892648">
              <w:rPr>
                <w:rFonts w:ascii="Times New Roman" w:hAnsi="Times New Roman" w:cs="Times New Roman"/>
                <w:sz w:val="24"/>
                <w:szCs w:val="24"/>
              </w:rPr>
              <w:t>, x55009</w:t>
            </w:r>
          </w:p>
        </w:tc>
      </w:tr>
      <w:tr w:rsidR="003A76EC" w:rsidTr="003945B2">
        <w:tc>
          <w:tcPr>
            <w:tcW w:w="1548" w:type="dxa"/>
          </w:tcPr>
          <w:p w:rsidR="003A76EC" w:rsidRDefault="003A76EC"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3A76EC" w:rsidRDefault="00892648"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Delete a Course</w:t>
            </w:r>
          </w:p>
          <w:p w:rsidR="003A76EC" w:rsidRDefault="00892648" w:rsidP="00A66331">
            <w:pPr>
              <w:pStyle w:val="ListParagraph"/>
              <w:ind w:left="0"/>
              <w:rPr>
                <w:rFonts w:ascii="Times New Roman" w:hAnsi="Times New Roman" w:cs="Times New Roman"/>
                <w:sz w:val="24"/>
                <w:szCs w:val="24"/>
              </w:rPr>
            </w:pPr>
            <w:r>
              <w:rPr>
                <w:rFonts w:ascii="Times New Roman" w:hAnsi="Times New Roman" w:cs="Times New Roman"/>
                <w:sz w:val="24"/>
                <w:szCs w:val="24"/>
              </w:rPr>
              <w:t>MATH 211, Math for Elementary Teachers I</w:t>
            </w:r>
          </w:p>
          <w:p w:rsidR="003A76EC" w:rsidRPr="003A76EC" w:rsidRDefault="003A76EC"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sidR="00892648">
              <w:rPr>
                <w:rFonts w:ascii="Times New Roman" w:hAnsi="Times New Roman" w:cs="Times New Roman"/>
                <w:sz w:val="24"/>
                <w:szCs w:val="24"/>
              </w:rPr>
              <w:t xml:space="preserve">Hope </w:t>
            </w:r>
            <w:proofErr w:type="spellStart"/>
            <w:r w:rsidR="00892648">
              <w:rPr>
                <w:rFonts w:ascii="Times New Roman" w:hAnsi="Times New Roman" w:cs="Times New Roman"/>
                <w:sz w:val="24"/>
                <w:szCs w:val="24"/>
              </w:rPr>
              <w:t>Marchionda</w:t>
            </w:r>
            <w:proofErr w:type="spellEnd"/>
            <w:r w:rsidR="00892648">
              <w:rPr>
                <w:rFonts w:ascii="Times New Roman" w:hAnsi="Times New Roman" w:cs="Times New Roman"/>
                <w:sz w:val="24"/>
                <w:szCs w:val="24"/>
              </w:rPr>
              <w:t xml:space="preserve">, </w:t>
            </w:r>
            <w:hyperlink r:id="rId8" w:history="1">
              <w:r w:rsidR="00892648" w:rsidRPr="00A23F38">
                <w:rPr>
                  <w:rStyle w:val="Hyperlink"/>
                  <w:rFonts w:ascii="Times New Roman" w:hAnsi="Times New Roman"/>
                  <w:sz w:val="24"/>
                  <w:szCs w:val="24"/>
                </w:rPr>
                <w:t>hope.marchionda@wku.edu</w:t>
              </w:r>
            </w:hyperlink>
            <w:r w:rsidR="00892648">
              <w:rPr>
                <w:rFonts w:ascii="Times New Roman" w:hAnsi="Times New Roman" w:cs="Times New Roman"/>
                <w:sz w:val="24"/>
                <w:szCs w:val="24"/>
              </w:rPr>
              <w:t>, x52961</w:t>
            </w:r>
          </w:p>
        </w:tc>
      </w:tr>
      <w:tr w:rsidR="003A76EC" w:rsidTr="003945B2">
        <w:tc>
          <w:tcPr>
            <w:tcW w:w="1548" w:type="dxa"/>
          </w:tcPr>
          <w:p w:rsidR="003A76EC" w:rsidRDefault="003A76EC"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3A76EC" w:rsidRDefault="00892648"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Delete a Course</w:t>
            </w:r>
          </w:p>
          <w:p w:rsidR="003A76EC" w:rsidRDefault="00892648" w:rsidP="00A66331">
            <w:pPr>
              <w:pStyle w:val="ListParagraph"/>
              <w:ind w:left="0"/>
              <w:rPr>
                <w:rFonts w:ascii="Times New Roman" w:hAnsi="Times New Roman" w:cs="Times New Roman"/>
                <w:sz w:val="24"/>
                <w:szCs w:val="24"/>
              </w:rPr>
            </w:pPr>
            <w:r>
              <w:rPr>
                <w:rFonts w:ascii="Times New Roman" w:hAnsi="Times New Roman" w:cs="Times New Roman"/>
                <w:sz w:val="24"/>
                <w:szCs w:val="24"/>
              </w:rPr>
              <w:t>MATH 212, Math for Elementary Teachers II</w:t>
            </w:r>
          </w:p>
          <w:p w:rsidR="003A76EC" w:rsidRPr="003A76EC" w:rsidRDefault="00892648"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Hope </w:t>
            </w:r>
            <w:proofErr w:type="spellStart"/>
            <w:r>
              <w:rPr>
                <w:rFonts w:ascii="Times New Roman" w:hAnsi="Times New Roman" w:cs="Times New Roman"/>
                <w:sz w:val="24"/>
                <w:szCs w:val="24"/>
              </w:rPr>
              <w:t>Marchionda</w:t>
            </w:r>
            <w:proofErr w:type="spellEnd"/>
            <w:r>
              <w:rPr>
                <w:rFonts w:ascii="Times New Roman" w:hAnsi="Times New Roman" w:cs="Times New Roman"/>
                <w:sz w:val="24"/>
                <w:szCs w:val="24"/>
              </w:rPr>
              <w:t xml:space="preserve">, </w:t>
            </w:r>
            <w:hyperlink r:id="rId9" w:history="1">
              <w:r w:rsidRPr="00A23F38">
                <w:rPr>
                  <w:rStyle w:val="Hyperlink"/>
                  <w:rFonts w:ascii="Times New Roman" w:hAnsi="Times New Roman"/>
                  <w:sz w:val="24"/>
                  <w:szCs w:val="24"/>
                </w:rPr>
                <w:t>hope.marchionda@wku.edu</w:t>
              </w:r>
            </w:hyperlink>
            <w:r>
              <w:rPr>
                <w:rFonts w:ascii="Times New Roman" w:hAnsi="Times New Roman" w:cs="Times New Roman"/>
                <w:sz w:val="24"/>
                <w:szCs w:val="24"/>
              </w:rPr>
              <w:t>, x52961</w:t>
            </w:r>
          </w:p>
        </w:tc>
      </w:tr>
      <w:tr w:rsidR="005B2760" w:rsidTr="003945B2">
        <w:tc>
          <w:tcPr>
            <w:tcW w:w="1548" w:type="dxa"/>
          </w:tcPr>
          <w:p w:rsidR="005B2760" w:rsidRDefault="005B2760"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B2760" w:rsidRDefault="00892648"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Delete a Course</w:t>
            </w:r>
          </w:p>
          <w:p w:rsidR="00892648" w:rsidRDefault="00892648" w:rsidP="00A66331">
            <w:pPr>
              <w:pStyle w:val="ListParagraph"/>
              <w:ind w:left="0"/>
              <w:rPr>
                <w:rFonts w:ascii="Times New Roman" w:hAnsi="Times New Roman" w:cs="Times New Roman"/>
                <w:sz w:val="24"/>
                <w:szCs w:val="24"/>
              </w:rPr>
            </w:pPr>
            <w:r>
              <w:rPr>
                <w:rFonts w:ascii="Times New Roman" w:hAnsi="Times New Roman" w:cs="Times New Roman"/>
                <w:sz w:val="24"/>
                <w:szCs w:val="24"/>
              </w:rPr>
              <w:t>MATH 122, Calculus of a Single Variable</w:t>
            </w:r>
          </w:p>
          <w:p w:rsidR="005B34D2" w:rsidRPr="005B2760" w:rsidRDefault="005B34D2"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sidR="00892648">
              <w:rPr>
                <w:rFonts w:ascii="Times New Roman" w:hAnsi="Times New Roman" w:cs="Times New Roman"/>
                <w:sz w:val="24"/>
                <w:szCs w:val="24"/>
              </w:rPr>
              <w:t>Nezam</w:t>
            </w:r>
            <w:proofErr w:type="spellEnd"/>
            <w:r w:rsidR="00892648">
              <w:rPr>
                <w:rFonts w:ascii="Times New Roman" w:hAnsi="Times New Roman" w:cs="Times New Roman"/>
                <w:sz w:val="24"/>
                <w:szCs w:val="24"/>
              </w:rPr>
              <w:t xml:space="preserve"> </w:t>
            </w:r>
            <w:proofErr w:type="spellStart"/>
            <w:r w:rsidR="00892648">
              <w:rPr>
                <w:rFonts w:ascii="Times New Roman" w:hAnsi="Times New Roman" w:cs="Times New Roman"/>
                <w:sz w:val="24"/>
                <w:szCs w:val="24"/>
              </w:rPr>
              <w:t>Iraniparast</w:t>
            </w:r>
            <w:proofErr w:type="spellEnd"/>
            <w:r w:rsidR="00892648">
              <w:rPr>
                <w:rFonts w:ascii="Times New Roman" w:hAnsi="Times New Roman" w:cs="Times New Roman"/>
                <w:sz w:val="24"/>
                <w:szCs w:val="24"/>
              </w:rPr>
              <w:t xml:space="preserve">, </w:t>
            </w:r>
            <w:hyperlink r:id="rId10" w:history="1">
              <w:r w:rsidR="00892648" w:rsidRPr="00A23F38">
                <w:rPr>
                  <w:rStyle w:val="Hyperlink"/>
                  <w:rFonts w:ascii="Times New Roman" w:hAnsi="Times New Roman"/>
                  <w:sz w:val="24"/>
                  <w:szCs w:val="24"/>
                </w:rPr>
                <w:t>nezam.iraniparast@wku.edu</w:t>
              </w:r>
            </w:hyperlink>
            <w:r w:rsidR="00892648">
              <w:rPr>
                <w:rFonts w:ascii="Times New Roman" w:hAnsi="Times New Roman" w:cs="Times New Roman"/>
                <w:sz w:val="24"/>
                <w:szCs w:val="24"/>
              </w:rPr>
              <w:t>, x56218</w:t>
            </w:r>
          </w:p>
        </w:tc>
      </w:tr>
      <w:tr w:rsidR="005B2760" w:rsidTr="003945B2">
        <w:tc>
          <w:tcPr>
            <w:tcW w:w="1548" w:type="dxa"/>
          </w:tcPr>
          <w:p w:rsidR="005B2760" w:rsidRDefault="005B2760"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B2760" w:rsidRDefault="00892648"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Delete a Course</w:t>
            </w:r>
          </w:p>
          <w:p w:rsidR="005B2760" w:rsidRDefault="00892648" w:rsidP="00A66331">
            <w:pPr>
              <w:pStyle w:val="ListParagraph"/>
              <w:ind w:left="0"/>
              <w:rPr>
                <w:rFonts w:ascii="Times New Roman" w:hAnsi="Times New Roman" w:cs="Times New Roman"/>
                <w:sz w:val="24"/>
                <w:szCs w:val="24"/>
              </w:rPr>
            </w:pPr>
            <w:r>
              <w:rPr>
                <w:rFonts w:ascii="Times New Roman" w:hAnsi="Times New Roman" w:cs="Times New Roman"/>
                <w:sz w:val="24"/>
                <w:szCs w:val="24"/>
              </w:rPr>
              <w:t>CS 244, Lab Computer Science I</w:t>
            </w:r>
          </w:p>
          <w:p w:rsidR="005B34D2" w:rsidRPr="005B2760" w:rsidRDefault="005B34D2"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Zhonghang</w:t>
            </w:r>
            <w:proofErr w:type="spellEnd"/>
            <w:r>
              <w:rPr>
                <w:rFonts w:ascii="Times New Roman" w:hAnsi="Times New Roman" w:cs="Times New Roman"/>
                <w:sz w:val="24"/>
                <w:szCs w:val="24"/>
              </w:rPr>
              <w:t xml:space="preserve"> Xia, </w:t>
            </w:r>
            <w:hyperlink r:id="rId11" w:history="1">
              <w:r w:rsidRPr="005B1C09">
                <w:rPr>
                  <w:rStyle w:val="Hyperlink"/>
                  <w:rFonts w:ascii="Times New Roman" w:hAnsi="Times New Roman"/>
                  <w:sz w:val="24"/>
                  <w:szCs w:val="24"/>
                </w:rPr>
                <w:t>zhonghang.xia@wku.edu</w:t>
              </w:r>
            </w:hyperlink>
            <w:r>
              <w:rPr>
                <w:rFonts w:ascii="Times New Roman" w:hAnsi="Times New Roman" w:cs="Times New Roman"/>
                <w:sz w:val="24"/>
                <w:szCs w:val="24"/>
              </w:rPr>
              <w:t>, x56459</w:t>
            </w:r>
          </w:p>
        </w:tc>
      </w:tr>
      <w:tr w:rsidR="00DD5FEC" w:rsidTr="003945B2">
        <w:tc>
          <w:tcPr>
            <w:tcW w:w="1548" w:type="dxa"/>
          </w:tcPr>
          <w:p w:rsidR="00DD5FEC" w:rsidRDefault="00DD5FEC"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DD5FEC" w:rsidRDefault="00DD5FEC"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Prerequisites/</w:t>
            </w:r>
            <w:proofErr w:type="spellStart"/>
            <w:r>
              <w:rPr>
                <w:rFonts w:ascii="Times New Roman" w:hAnsi="Times New Roman" w:cs="Times New Roman"/>
                <w:b/>
                <w:sz w:val="24"/>
                <w:szCs w:val="24"/>
              </w:rPr>
              <w:t>Corequisites</w:t>
            </w:r>
            <w:proofErr w:type="spellEnd"/>
          </w:p>
          <w:p w:rsidR="00DD5FEC" w:rsidRDefault="00DD5FEC" w:rsidP="00A66331">
            <w:pPr>
              <w:pStyle w:val="ListParagraph"/>
              <w:ind w:left="0"/>
              <w:rPr>
                <w:rFonts w:ascii="Times New Roman" w:hAnsi="Times New Roman" w:cs="Times New Roman"/>
                <w:sz w:val="24"/>
                <w:szCs w:val="24"/>
              </w:rPr>
            </w:pPr>
            <w:r>
              <w:rPr>
                <w:rFonts w:ascii="Times New Roman" w:hAnsi="Times New Roman" w:cs="Times New Roman"/>
                <w:sz w:val="24"/>
                <w:szCs w:val="24"/>
              </w:rPr>
              <w:t>MATH 116, College Algebra</w:t>
            </w:r>
          </w:p>
          <w:p w:rsidR="00DD5FEC" w:rsidRPr="00DD5FEC" w:rsidRDefault="00DD5FEC"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Robin Ayers, </w:t>
            </w:r>
            <w:hyperlink r:id="rId12" w:history="1">
              <w:r w:rsidRPr="00A23F38">
                <w:rPr>
                  <w:rStyle w:val="Hyperlink"/>
                  <w:rFonts w:ascii="Times New Roman" w:hAnsi="Times New Roman"/>
                  <w:sz w:val="24"/>
                  <w:szCs w:val="24"/>
                </w:rPr>
                <w:t>robin.ayers@wku.edu</w:t>
              </w:r>
            </w:hyperlink>
            <w:r>
              <w:rPr>
                <w:rFonts w:ascii="Times New Roman" w:hAnsi="Times New Roman" w:cs="Times New Roman"/>
                <w:sz w:val="24"/>
                <w:szCs w:val="24"/>
              </w:rPr>
              <w:t>, x55009</w:t>
            </w:r>
          </w:p>
        </w:tc>
      </w:tr>
      <w:tr w:rsidR="00DD5FEC" w:rsidTr="003945B2">
        <w:tc>
          <w:tcPr>
            <w:tcW w:w="1548" w:type="dxa"/>
          </w:tcPr>
          <w:p w:rsidR="00DD5FEC" w:rsidRDefault="00DD5FEC"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DD5FEC" w:rsidRDefault="00DD5FEC"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Catalog</w:t>
            </w:r>
          </w:p>
          <w:p w:rsidR="00DD5FEC" w:rsidRDefault="00DD5FEC" w:rsidP="00A66331">
            <w:pPr>
              <w:pStyle w:val="ListParagraph"/>
              <w:ind w:left="0"/>
              <w:rPr>
                <w:rFonts w:ascii="Times New Roman" w:hAnsi="Times New Roman" w:cs="Times New Roman"/>
                <w:sz w:val="24"/>
                <w:szCs w:val="24"/>
              </w:rPr>
            </w:pPr>
            <w:r>
              <w:rPr>
                <w:rFonts w:ascii="Times New Roman" w:hAnsi="Times New Roman" w:cs="Times New Roman"/>
                <w:sz w:val="24"/>
                <w:szCs w:val="24"/>
              </w:rPr>
              <w:t>MATH 331, Differential Equations</w:t>
            </w:r>
          </w:p>
          <w:p w:rsidR="00DD5FEC" w:rsidRPr="00DD5FEC" w:rsidRDefault="00DD5FEC" w:rsidP="00A6633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Nezam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Iraniparast</w:t>
            </w:r>
            <w:proofErr w:type="spellEnd"/>
            <w:r>
              <w:rPr>
                <w:rFonts w:ascii="Times New Roman" w:hAnsi="Times New Roman" w:cs="Times New Roman"/>
                <w:sz w:val="24"/>
                <w:szCs w:val="24"/>
              </w:rPr>
              <w:t xml:space="preserve">, </w:t>
            </w:r>
            <w:hyperlink r:id="rId13" w:history="1">
              <w:r w:rsidRPr="00A23F38">
                <w:rPr>
                  <w:rStyle w:val="Hyperlink"/>
                  <w:rFonts w:ascii="Times New Roman" w:hAnsi="Times New Roman"/>
                  <w:sz w:val="24"/>
                  <w:szCs w:val="24"/>
                </w:rPr>
                <w:t>nezam.iraniparast@wku.edu</w:t>
              </w:r>
            </w:hyperlink>
            <w:r>
              <w:rPr>
                <w:rFonts w:ascii="Times New Roman" w:hAnsi="Times New Roman" w:cs="Times New Roman"/>
                <w:sz w:val="24"/>
                <w:szCs w:val="24"/>
              </w:rPr>
              <w:t>, x56218</w:t>
            </w:r>
          </w:p>
        </w:tc>
      </w:tr>
    </w:tbl>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0767F8" w:rsidRDefault="000767F8">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0767F8" w:rsidRPr="000767F8" w:rsidRDefault="000767F8" w:rsidP="000767F8">
      <w:pPr>
        <w:ind w:left="6480"/>
        <w:jc w:val="center"/>
        <w:rPr>
          <w:rFonts w:ascii="Times New Roman" w:hAnsi="Times New Roman" w:cs="Times New Roman"/>
          <w:sz w:val="24"/>
          <w:szCs w:val="24"/>
        </w:rPr>
      </w:pPr>
      <w:r w:rsidRPr="000767F8">
        <w:rPr>
          <w:rFonts w:ascii="Times New Roman" w:hAnsi="Times New Roman" w:cs="Times New Roman"/>
          <w:sz w:val="24"/>
          <w:szCs w:val="24"/>
        </w:rPr>
        <w:lastRenderedPageBreak/>
        <w:t>Proposal Date: Feb. 10, 2012</w:t>
      </w:r>
    </w:p>
    <w:p w:rsidR="000767F8" w:rsidRPr="000767F8" w:rsidRDefault="000767F8" w:rsidP="000767F8">
      <w:pPr>
        <w:jc w:val="center"/>
        <w:rPr>
          <w:rFonts w:ascii="Times New Roman" w:hAnsi="Times New Roman" w:cs="Times New Roman"/>
          <w:sz w:val="24"/>
          <w:szCs w:val="24"/>
        </w:rPr>
      </w:pPr>
    </w:p>
    <w:p w:rsidR="000767F8" w:rsidRPr="000767F8" w:rsidRDefault="000767F8" w:rsidP="000767F8">
      <w:pPr>
        <w:jc w:val="center"/>
        <w:rPr>
          <w:rFonts w:ascii="Times New Roman" w:hAnsi="Times New Roman" w:cs="Times New Roman"/>
          <w:b/>
          <w:sz w:val="24"/>
          <w:szCs w:val="24"/>
        </w:rPr>
      </w:pPr>
      <w:r w:rsidRPr="000767F8">
        <w:rPr>
          <w:rFonts w:ascii="Times New Roman" w:hAnsi="Times New Roman" w:cs="Times New Roman"/>
          <w:b/>
          <w:sz w:val="24"/>
          <w:szCs w:val="24"/>
        </w:rPr>
        <w:t>Ogden College of Science and Engineering</w:t>
      </w:r>
    </w:p>
    <w:p w:rsidR="000767F8" w:rsidRPr="000767F8" w:rsidRDefault="000767F8" w:rsidP="000767F8">
      <w:pPr>
        <w:jc w:val="center"/>
        <w:rPr>
          <w:rFonts w:ascii="Times New Roman" w:hAnsi="Times New Roman" w:cs="Times New Roman"/>
          <w:b/>
          <w:sz w:val="24"/>
          <w:szCs w:val="24"/>
        </w:rPr>
      </w:pPr>
      <w:r w:rsidRPr="000767F8">
        <w:rPr>
          <w:rFonts w:ascii="Times New Roman" w:hAnsi="Times New Roman" w:cs="Times New Roman"/>
          <w:b/>
          <w:sz w:val="24"/>
          <w:szCs w:val="24"/>
        </w:rPr>
        <w:t>Department of Mathematics and Computer Science</w:t>
      </w:r>
    </w:p>
    <w:p w:rsidR="000767F8" w:rsidRPr="000767F8" w:rsidRDefault="000767F8" w:rsidP="000767F8">
      <w:pPr>
        <w:jc w:val="center"/>
        <w:rPr>
          <w:rFonts w:ascii="Times New Roman" w:hAnsi="Times New Roman" w:cs="Times New Roman"/>
          <w:b/>
          <w:sz w:val="24"/>
          <w:szCs w:val="24"/>
        </w:rPr>
      </w:pPr>
      <w:r w:rsidRPr="000767F8">
        <w:rPr>
          <w:rFonts w:ascii="Times New Roman" w:hAnsi="Times New Roman" w:cs="Times New Roman"/>
          <w:b/>
          <w:sz w:val="24"/>
          <w:szCs w:val="24"/>
        </w:rPr>
        <w:t>Proposal to Delete a Course</w:t>
      </w:r>
    </w:p>
    <w:p w:rsidR="000767F8" w:rsidRPr="000767F8" w:rsidRDefault="000767F8" w:rsidP="000767F8">
      <w:pPr>
        <w:jc w:val="center"/>
        <w:rPr>
          <w:rFonts w:ascii="Times New Roman" w:hAnsi="Times New Roman" w:cs="Times New Roman"/>
          <w:b/>
          <w:sz w:val="24"/>
          <w:szCs w:val="24"/>
        </w:rPr>
      </w:pPr>
      <w:r w:rsidRPr="000767F8">
        <w:rPr>
          <w:rFonts w:ascii="Times New Roman" w:hAnsi="Times New Roman" w:cs="Times New Roman"/>
          <w:b/>
          <w:sz w:val="24"/>
          <w:szCs w:val="24"/>
        </w:rPr>
        <w:t>(Consent Item)</w:t>
      </w:r>
    </w:p>
    <w:p w:rsidR="000767F8" w:rsidRPr="000767F8" w:rsidRDefault="000767F8" w:rsidP="000767F8">
      <w:pPr>
        <w:rPr>
          <w:rFonts w:ascii="Times New Roman" w:hAnsi="Times New Roman" w:cs="Times New Roman"/>
          <w:b/>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Contact Person:  Robin Ayers, robin.ayers@wku.edu, (270) 745-5009</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1.</w:t>
      </w:r>
      <w:r w:rsidRPr="000767F8">
        <w:rPr>
          <w:rFonts w:ascii="Times New Roman" w:hAnsi="Times New Roman" w:cs="Times New Roman"/>
          <w:b/>
          <w:sz w:val="24"/>
          <w:szCs w:val="24"/>
        </w:rPr>
        <w:tab/>
        <w:t>Identification of course:</w:t>
      </w:r>
    </w:p>
    <w:p w:rsidR="000767F8" w:rsidRPr="000767F8" w:rsidRDefault="000767F8" w:rsidP="000767F8">
      <w:pPr>
        <w:numPr>
          <w:ilvl w:val="1"/>
          <w:numId w:val="2"/>
        </w:numPr>
        <w:rPr>
          <w:rFonts w:ascii="Times New Roman" w:hAnsi="Times New Roman" w:cs="Times New Roman"/>
          <w:sz w:val="24"/>
          <w:szCs w:val="24"/>
        </w:rPr>
      </w:pPr>
      <w:r w:rsidRPr="000767F8">
        <w:rPr>
          <w:rFonts w:ascii="Times New Roman" w:hAnsi="Times New Roman" w:cs="Times New Roman"/>
          <w:sz w:val="24"/>
          <w:szCs w:val="24"/>
        </w:rPr>
        <w:t>Current course prefix (subject area) and number:  MATH 106</w:t>
      </w:r>
    </w:p>
    <w:p w:rsidR="000767F8" w:rsidRPr="000767F8" w:rsidRDefault="000767F8" w:rsidP="000767F8">
      <w:pPr>
        <w:numPr>
          <w:ilvl w:val="1"/>
          <w:numId w:val="2"/>
        </w:numPr>
        <w:rPr>
          <w:rFonts w:ascii="Times New Roman" w:hAnsi="Times New Roman" w:cs="Times New Roman"/>
          <w:sz w:val="24"/>
          <w:szCs w:val="24"/>
        </w:rPr>
      </w:pPr>
      <w:r w:rsidRPr="000767F8">
        <w:rPr>
          <w:rFonts w:ascii="Times New Roman" w:hAnsi="Times New Roman" w:cs="Times New Roman"/>
          <w:sz w:val="24"/>
          <w:szCs w:val="24"/>
        </w:rPr>
        <w:t>Course title: AC support for MATH 116E</w:t>
      </w:r>
    </w:p>
    <w:p w:rsidR="000767F8" w:rsidRPr="000767F8" w:rsidRDefault="000767F8" w:rsidP="000767F8">
      <w:pPr>
        <w:numPr>
          <w:ilvl w:val="1"/>
          <w:numId w:val="2"/>
        </w:numPr>
        <w:rPr>
          <w:rFonts w:ascii="Times New Roman" w:hAnsi="Times New Roman" w:cs="Times New Roman"/>
          <w:sz w:val="24"/>
          <w:szCs w:val="24"/>
        </w:rPr>
      </w:pPr>
      <w:r w:rsidRPr="000767F8">
        <w:rPr>
          <w:rFonts w:ascii="Times New Roman" w:hAnsi="Times New Roman" w:cs="Times New Roman"/>
          <w:sz w:val="24"/>
          <w:szCs w:val="24"/>
        </w:rPr>
        <w:t>Credit hours: NA</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2.</w:t>
      </w:r>
      <w:r w:rsidRPr="000767F8">
        <w:rPr>
          <w:rFonts w:ascii="Times New Roman" w:hAnsi="Times New Roman" w:cs="Times New Roman"/>
          <w:b/>
          <w:sz w:val="24"/>
          <w:szCs w:val="24"/>
        </w:rPr>
        <w:tab/>
        <w:t>Rationale for the course deletion:</w:t>
      </w:r>
    </w:p>
    <w:p w:rsidR="000767F8" w:rsidRPr="000767F8" w:rsidRDefault="000767F8" w:rsidP="000767F8">
      <w:pPr>
        <w:rPr>
          <w:rFonts w:ascii="Times New Roman" w:hAnsi="Times New Roman" w:cs="Times New Roman"/>
          <w:b/>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 xml:space="preserve">MATH 116E and MATH 106 are no longer needed due to the change in prerequisites for MATH 116.  </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MATH 106 has been a mandated academic support class for students enrolled in the enhanced version of College Algebra, MATH 116E, which is also being deleted.  Academic support for students enrolled in MATH 116 will still be available in the Mathematics Tutoring Laboratory, which is open five days per week from early morning until late afternoon.  Instructors of MATH 116 may require students needing assistance to spend a stipulated amount of time each week receiving academic support outside of the scheduled class meeting time, based upon the needs of each particular student.</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3.</w:t>
      </w:r>
      <w:r w:rsidRPr="000767F8">
        <w:rPr>
          <w:rFonts w:ascii="Times New Roman" w:hAnsi="Times New Roman" w:cs="Times New Roman"/>
          <w:b/>
          <w:sz w:val="24"/>
          <w:szCs w:val="24"/>
        </w:rPr>
        <w:tab/>
        <w:t>Effect of course deletion on programs or other departments, if known:</w:t>
      </w:r>
    </w:p>
    <w:p w:rsidR="000767F8" w:rsidRPr="000767F8" w:rsidRDefault="000767F8" w:rsidP="000767F8">
      <w:pPr>
        <w:ind w:left="1440" w:hanging="720"/>
        <w:rPr>
          <w:rFonts w:ascii="Times New Roman" w:hAnsi="Times New Roman" w:cs="Times New Roman"/>
          <w:sz w:val="24"/>
          <w:szCs w:val="24"/>
        </w:rPr>
      </w:pPr>
    </w:p>
    <w:p w:rsidR="000767F8" w:rsidRPr="000767F8" w:rsidRDefault="000767F8" w:rsidP="000767F8">
      <w:pPr>
        <w:ind w:left="1440" w:hanging="720"/>
        <w:rPr>
          <w:rFonts w:ascii="Times New Roman" w:hAnsi="Times New Roman" w:cs="Times New Roman"/>
          <w:sz w:val="24"/>
          <w:szCs w:val="24"/>
        </w:rPr>
      </w:pPr>
      <w:r w:rsidRPr="000767F8">
        <w:rPr>
          <w:rFonts w:ascii="Times New Roman" w:hAnsi="Times New Roman" w:cs="Times New Roman"/>
          <w:sz w:val="24"/>
          <w:szCs w:val="24"/>
        </w:rPr>
        <w:t>None</w:t>
      </w:r>
    </w:p>
    <w:p w:rsidR="000767F8" w:rsidRPr="000767F8" w:rsidRDefault="000767F8" w:rsidP="000767F8">
      <w:pPr>
        <w:ind w:left="1440" w:hanging="720"/>
        <w:rPr>
          <w:rFonts w:ascii="Times New Roman" w:hAnsi="Times New Roman" w:cs="Times New Roman"/>
          <w:sz w:val="24"/>
          <w:szCs w:val="24"/>
        </w:rPr>
      </w:pP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4.</w:t>
      </w:r>
      <w:r w:rsidRPr="000767F8">
        <w:rPr>
          <w:rFonts w:ascii="Times New Roman" w:hAnsi="Times New Roman" w:cs="Times New Roman"/>
          <w:b/>
          <w:sz w:val="24"/>
          <w:szCs w:val="24"/>
        </w:rPr>
        <w:tab/>
        <w:t>Proposed term for implementation:</w:t>
      </w:r>
    </w:p>
    <w:p w:rsidR="000767F8" w:rsidRPr="000767F8" w:rsidRDefault="000767F8" w:rsidP="000767F8">
      <w:pPr>
        <w:rPr>
          <w:rFonts w:ascii="Times New Roman" w:hAnsi="Times New Roman" w:cs="Times New Roman"/>
          <w:b/>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b/>
          <w:sz w:val="24"/>
          <w:szCs w:val="24"/>
        </w:rPr>
        <w:tab/>
      </w:r>
      <w:r w:rsidRPr="000767F8">
        <w:rPr>
          <w:rFonts w:ascii="Times New Roman" w:hAnsi="Times New Roman" w:cs="Times New Roman"/>
          <w:sz w:val="24"/>
          <w:szCs w:val="24"/>
        </w:rPr>
        <w:t xml:space="preserve"> Fall 2012</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5.</w:t>
      </w:r>
      <w:r w:rsidRPr="000767F8">
        <w:rPr>
          <w:rFonts w:ascii="Times New Roman" w:hAnsi="Times New Roman" w:cs="Times New Roman"/>
          <w:b/>
          <w:sz w:val="24"/>
          <w:szCs w:val="24"/>
        </w:rPr>
        <w:tab/>
        <w:t>Dates of prior committee approvals:</w:t>
      </w:r>
    </w:p>
    <w:p w:rsidR="000767F8" w:rsidRPr="000767F8" w:rsidRDefault="000767F8" w:rsidP="000767F8">
      <w:pPr>
        <w:rPr>
          <w:rFonts w:ascii="Times New Roman" w:hAnsi="Times New Roman" w:cs="Times New Roman"/>
          <w:b/>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b/>
          <w:sz w:val="24"/>
          <w:szCs w:val="24"/>
        </w:rPr>
        <w:tab/>
      </w:r>
      <w:r w:rsidRPr="000767F8">
        <w:rPr>
          <w:rFonts w:ascii="Times New Roman" w:hAnsi="Times New Roman" w:cs="Times New Roman"/>
          <w:sz w:val="24"/>
          <w:szCs w:val="24"/>
        </w:rPr>
        <w:t>Department of Mathematics and Computer Science</w:t>
      </w:r>
      <w:r w:rsidRPr="000767F8">
        <w:rPr>
          <w:rFonts w:ascii="Times New Roman" w:hAnsi="Times New Roman" w:cs="Times New Roman"/>
          <w:sz w:val="24"/>
          <w:szCs w:val="24"/>
        </w:rPr>
        <w:tab/>
      </w:r>
      <w:r w:rsidRPr="000767F8">
        <w:rPr>
          <w:rFonts w:ascii="Times New Roman" w:hAnsi="Times New Roman" w:cs="Times New Roman"/>
          <w:sz w:val="24"/>
          <w:szCs w:val="24"/>
          <w:u w:val="single"/>
        </w:rPr>
        <w:t>__Feb. 10, 2012 ____</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ab/>
        <w:t>OCSE Curriculum Committee</w:t>
      </w:r>
      <w:r w:rsidRPr="000767F8">
        <w:rPr>
          <w:rFonts w:ascii="Times New Roman" w:hAnsi="Times New Roman" w:cs="Times New Roman"/>
          <w:sz w:val="24"/>
          <w:szCs w:val="24"/>
        </w:rPr>
        <w:tab/>
      </w:r>
      <w:r w:rsidRPr="000767F8">
        <w:rPr>
          <w:rFonts w:ascii="Times New Roman" w:hAnsi="Times New Roman" w:cs="Times New Roman"/>
          <w:sz w:val="24"/>
          <w:szCs w:val="24"/>
        </w:rPr>
        <w:tab/>
      </w:r>
      <w:r w:rsidRPr="000767F8">
        <w:rPr>
          <w:rFonts w:ascii="Times New Roman" w:hAnsi="Times New Roman" w:cs="Times New Roman"/>
          <w:sz w:val="24"/>
          <w:szCs w:val="24"/>
        </w:rPr>
        <w:tab/>
        <w:t>__</w:t>
      </w:r>
      <w:r w:rsidRPr="000767F8">
        <w:rPr>
          <w:rFonts w:ascii="Times New Roman" w:hAnsi="Times New Roman" w:cs="Times New Roman"/>
          <w:sz w:val="24"/>
          <w:szCs w:val="24"/>
          <w:u w:val="single"/>
        </w:rPr>
        <w:t>March 1, 2012</w:t>
      </w:r>
      <w:r w:rsidRPr="000767F8">
        <w:rPr>
          <w:rFonts w:ascii="Times New Roman" w:hAnsi="Times New Roman" w:cs="Times New Roman"/>
          <w:sz w:val="24"/>
          <w:szCs w:val="24"/>
        </w:rPr>
        <w:t>____</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ab/>
        <w:t xml:space="preserve">General Education Committee                        </w:t>
      </w:r>
      <w:r w:rsidRPr="000767F8">
        <w:rPr>
          <w:rFonts w:ascii="Times New Roman" w:hAnsi="Times New Roman" w:cs="Times New Roman"/>
          <w:sz w:val="24"/>
          <w:szCs w:val="24"/>
        </w:rPr>
        <w:tab/>
        <w:t>__________________</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ab/>
        <w:t>Undergraduate Curriculum Committee</w:t>
      </w:r>
      <w:r w:rsidRPr="000767F8">
        <w:rPr>
          <w:rFonts w:ascii="Times New Roman" w:hAnsi="Times New Roman" w:cs="Times New Roman"/>
          <w:sz w:val="24"/>
          <w:szCs w:val="24"/>
        </w:rPr>
        <w:tab/>
      </w:r>
      <w:r w:rsidRPr="000767F8">
        <w:rPr>
          <w:rFonts w:ascii="Times New Roman" w:hAnsi="Times New Roman" w:cs="Times New Roman"/>
          <w:sz w:val="24"/>
          <w:szCs w:val="24"/>
        </w:rPr>
        <w:tab/>
        <w:t>___________________</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ab/>
        <w:t>University Senate</w:t>
      </w:r>
      <w:r w:rsidRPr="000767F8">
        <w:rPr>
          <w:rFonts w:ascii="Times New Roman" w:hAnsi="Times New Roman" w:cs="Times New Roman"/>
          <w:sz w:val="24"/>
          <w:szCs w:val="24"/>
        </w:rPr>
        <w:tab/>
      </w:r>
      <w:r w:rsidRPr="000767F8">
        <w:rPr>
          <w:rFonts w:ascii="Times New Roman" w:hAnsi="Times New Roman" w:cs="Times New Roman"/>
          <w:sz w:val="24"/>
          <w:szCs w:val="24"/>
        </w:rPr>
        <w:tab/>
      </w:r>
      <w:r w:rsidRPr="000767F8">
        <w:rPr>
          <w:rFonts w:ascii="Times New Roman" w:hAnsi="Times New Roman" w:cs="Times New Roman"/>
          <w:sz w:val="24"/>
          <w:szCs w:val="24"/>
        </w:rPr>
        <w:tab/>
      </w:r>
      <w:r w:rsidRPr="000767F8">
        <w:rPr>
          <w:rFonts w:ascii="Times New Roman" w:hAnsi="Times New Roman" w:cs="Times New Roman"/>
          <w:sz w:val="24"/>
          <w:szCs w:val="24"/>
        </w:rPr>
        <w:tab/>
      </w:r>
      <w:r w:rsidRPr="000767F8">
        <w:rPr>
          <w:rFonts w:ascii="Times New Roman" w:hAnsi="Times New Roman" w:cs="Times New Roman"/>
          <w:sz w:val="24"/>
          <w:szCs w:val="24"/>
        </w:rPr>
        <w:tab/>
        <w:t>___________________</w:t>
      </w:r>
    </w:p>
    <w:p w:rsidR="000767F8" w:rsidRPr="000767F8" w:rsidRDefault="000767F8" w:rsidP="000767F8">
      <w:pPr>
        <w:rPr>
          <w:rFonts w:ascii="Times New Roman" w:hAnsi="Times New Roman" w:cs="Times New Roman"/>
          <w:sz w:val="24"/>
          <w:szCs w:val="24"/>
        </w:rPr>
      </w:pPr>
    </w:p>
    <w:p w:rsidR="000767F8" w:rsidRDefault="000767F8" w:rsidP="000767F8">
      <w:pPr>
        <w:rPr>
          <w:rFonts w:ascii="Times New Roman" w:hAnsi="Times New Roman" w:cs="Times New Roman"/>
          <w:b/>
          <w:sz w:val="24"/>
          <w:szCs w:val="24"/>
          <w:u w:val="single"/>
        </w:rPr>
      </w:pPr>
      <w:r w:rsidRPr="000767F8">
        <w:rPr>
          <w:rFonts w:ascii="Times New Roman" w:hAnsi="Times New Roman" w:cs="Times New Roman"/>
          <w:b/>
          <w:sz w:val="24"/>
          <w:szCs w:val="24"/>
        </w:rPr>
        <w:t>Attachment:  Course Inventory Form</w:t>
      </w:r>
    </w:p>
    <w:p w:rsidR="000767F8" w:rsidRPr="000767F8" w:rsidRDefault="000767F8" w:rsidP="000767F8">
      <w:pPr>
        <w:ind w:left="5760" w:firstLine="720"/>
        <w:rPr>
          <w:rFonts w:ascii="Times New Roman" w:hAnsi="Times New Roman" w:cs="Times New Roman"/>
          <w:b/>
          <w:sz w:val="24"/>
          <w:szCs w:val="24"/>
          <w:u w:val="single"/>
        </w:rPr>
      </w:pPr>
      <w:r w:rsidRPr="000767F8">
        <w:rPr>
          <w:rFonts w:ascii="Times New Roman" w:hAnsi="Times New Roman" w:cs="Times New Roman"/>
          <w:sz w:val="24"/>
          <w:szCs w:val="24"/>
        </w:rPr>
        <w:lastRenderedPageBreak/>
        <w:t>Proposal Date: Feb. 10, 2012</w:t>
      </w:r>
    </w:p>
    <w:p w:rsidR="000767F8" w:rsidRPr="000767F8" w:rsidRDefault="000767F8" w:rsidP="000767F8">
      <w:pPr>
        <w:jc w:val="center"/>
        <w:rPr>
          <w:rFonts w:ascii="Times New Roman" w:hAnsi="Times New Roman" w:cs="Times New Roman"/>
          <w:sz w:val="24"/>
          <w:szCs w:val="24"/>
        </w:rPr>
      </w:pPr>
    </w:p>
    <w:p w:rsidR="000767F8" w:rsidRPr="000767F8" w:rsidRDefault="000767F8" w:rsidP="000767F8">
      <w:pPr>
        <w:jc w:val="center"/>
        <w:rPr>
          <w:rFonts w:ascii="Times New Roman" w:hAnsi="Times New Roman" w:cs="Times New Roman"/>
          <w:b/>
          <w:sz w:val="24"/>
          <w:szCs w:val="24"/>
        </w:rPr>
      </w:pPr>
      <w:r w:rsidRPr="000767F8">
        <w:rPr>
          <w:rFonts w:ascii="Times New Roman" w:hAnsi="Times New Roman" w:cs="Times New Roman"/>
          <w:b/>
          <w:sz w:val="24"/>
          <w:szCs w:val="24"/>
        </w:rPr>
        <w:t>Ogden College of Science and Engineering</w:t>
      </w:r>
    </w:p>
    <w:p w:rsidR="000767F8" w:rsidRPr="000767F8" w:rsidRDefault="000767F8" w:rsidP="000767F8">
      <w:pPr>
        <w:jc w:val="center"/>
        <w:rPr>
          <w:rFonts w:ascii="Times New Roman" w:hAnsi="Times New Roman" w:cs="Times New Roman"/>
          <w:b/>
          <w:sz w:val="24"/>
          <w:szCs w:val="24"/>
        </w:rPr>
      </w:pPr>
      <w:r w:rsidRPr="000767F8">
        <w:rPr>
          <w:rFonts w:ascii="Times New Roman" w:hAnsi="Times New Roman" w:cs="Times New Roman"/>
          <w:b/>
          <w:sz w:val="24"/>
          <w:szCs w:val="24"/>
        </w:rPr>
        <w:t>Department of Mathematics and Computer Science</w:t>
      </w:r>
    </w:p>
    <w:p w:rsidR="000767F8" w:rsidRPr="000767F8" w:rsidRDefault="000767F8" w:rsidP="000767F8">
      <w:pPr>
        <w:jc w:val="center"/>
        <w:rPr>
          <w:rFonts w:ascii="Times New Roman" w:hAnsi="Times New Roman" w:cs="Times New Roman"/>
          <w:b/>
          <w:sz w:val="24"/>
          <w:szCs w:val="24"/>
        </w:rPr>
      </w:pPr>
      <w:r w:rsidRPr="000767F8">
        <w:rPr>
          <w:rFonts w:ascii="Times New Roman" w:hAnsi="Times New Roman" w:cs="Times New Roman"/>
          <w:b/>
          <w:sz w:val="24"/>
          <w:szCs w:val="24"/>
        </w:rPr>
        <w:t>Proposal to Delete a Course</w:t>
      </w:r>
    </w:p>
    <w:p w:rsidR="000767F8" w:rsidRPr="000767F8" w:rsidRDefault="000767F8" w:rsidP="000767F8">
      <w:pPr>
        <w:jc w:val="center"/>
        <w:rPr>
          <w:rFonts w:ascii="Times New Roman" w:hAnsi="Times New Roman" w:cs="Times New Roman"/>
          <w:b/>
          <w:sz w:val="24"/>
          <w:szCs w:val="24"/>
        </w:rPr>
      </w:pPr>
      <w:r w:rsidRPr="000767F8">
        <w:rPr>
          <w:rFonts w:ascii="Times New Roman" w:hAnsi="Times New Roman" w:cs="Times New Roman"/>
          <w:b/>
          <w:sz w:val="24"/>
          <w:szCs w:val="24"/>
        </w:rPr>
        <w:t>(Consent Item)</w:t>
      </w:r>
    </w:p>
    <w:p w:rsidR="000767F8" w:rsidRPr="000767F8" w:rsidRDefault="000767F8" w:rsidP="000767F8">
      <w:pPr>
        <w:rPr>
          <w:rFonts w:ascii="Times New Roman" w:hAnsi="Times New Roman" w:cs="Times New Roman"/>
          <w:b/>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Contact Person:  Robin Ayers, robin.ayers@wku.edu, (270) 745-5009</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1.</w:t>
      </w:r>
      <w:r w:rsidRPr="000767F8">
        <w:rPr>
          <w:rFonts w:ascii="Times New Roman" w:hAnsi="Times New Roman" w:cs="Times New Roman"/>
          <w:b/>
          <w:sz w:val="24"/>
          <w:szCs w:val="24"/>
        </w:rPr>
        <w:tab/>
        <w:t>Identification of course:</w:t>
      </w:r>
    </w:p>
    <w:p w:rsidR="000767F8" w:rsidRPr="000767F8" w:rsidRDefault="000767F8" w:rsidP="000767F8">
      <w:pPr>
        <w:numPr>
          <w:ilvl w:val="1"/>
          <w:numId w:val="43"/>
        </w:numPr>
        <w:rPr>
          <w:rFonts w:ascii="Times New Roman" w:hAnsi="Times New Roman" w:cs="Times New Roman"/>
          <w:sz w:val="24"/>
          <w:szCs w:val="24"/>
        </w:rPr>
      </w:pPr>
      <w:r w:rsidRPr="000767F8">
        <w:rPr>
          <w:rFonts w:ascii="Times New Roman" w:hAnsi="Times New Roman" w:cs="Times New Roman"/>
          <w:sz w:val="24"/>
          <w:szCs w:val="24"/>
        </w:rPr>
        <w:t>Current course prefix (subject area) and number:  MATH 116E</w:t>
      </w:r>
    </w:p>
    <w:p w:rsidR="000767F8" w:rsidRPr="000767F8" w:rsidRDefault="000767F8" w:rsidP="000767F8">
      <w:pPr>
        <w:numPr>
          <w:ilvl w:val="1"/>
          <w:numId w:val="43"/>
        </w:numPr>
        <w:rPr>
          <w:rFonts w:ascii="Times New Roman" w:hAnsi="Times New Roman" w:cs="Times New Roman"/>
          <w:sz w:val="24"/>
          <w:szCs w:val="24"/>
        </w:rPr>
      </w:pPr>
      <w:r w:rsidRPr="000767F8">
        <w:rPr>
          <w:rFonts w:ascii="Times New Roman" w:hAnsi="Times New Roman" w:cs="Times New Roman"/>
          <w:sz w:val="24"/>
          <w:szCs w:val="24"/>
        </w:rPr>
        <w:t>Course title: College Algebra</w:t>
      </w:r>
    </w:p>
    <w:p w:rsidR="000767F8" w:rsidRPr="000767F8" w:rsidRDefault="000767F8" w:rsidP="000767F8">
      <w:pPr>
        <w:numPr>
          <w:ilvl w:val="1"/>
          <w:numId w:val="43"/>
        </w:numPr>
        <w:rPr>
          <w:rFonts w:ascii="Times New Roman" w:hAnsi="Times New Roman" w:cs="Times New Roman"/>
          <w:sz w:val="24"/>
          <w:szCs w:val="24"/>
        </w:rPr>
      </w:pPr>
      <w:r w:rsidRPr="000767F8">
        <w:rPr>
          <w:rFonts w:ascii="Times New Roman" w:hAnsi="Times New Roman" w:cs="Times New Roman"/>
          <w:sz w:val="24"/>
          <w:szCs w:val="24"/>
        </w:rPr>
        <w:t>Credit hours: 3 hours</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2.</w:t>
      </w:r>
      <w:r w:rsidRPr="000767F8">
        <w:rPr>
          <w:rFonts w:ascii="Times New Roman" w:hAnsi="Times New Roman" w:cs="Times New Roman"/>
          <w:b/>
          <w:sz w:val="24"/>
          <w:szCs w:val="24"/>
        </w:rPr>
        <w:tab/>
        <w:t>Rationale for the course deletion:</w:t>
      </w:r>
    </w:p>
    <w:p w:rsidR="000767F8" w:rsidRPr="000767F8" w:rsidRDefault="000767F8" w:rsidP="000767F8">
      <w:pPr>
        <w:rPr>
          <w:rFonts w:ascii="Times New Roman" w:hAnsi="Times New Roman" w:cs="Times New Roman"/>
          <w:b/>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 xml:space="preserve">MATH 116E and its accompanying academic support class, MATH 106, are no longer needed due to the change in prerequisites for MATH 116.  </w:t>
      </w:r>
    </w:p>
    <w:p w:rsid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Students enrolled in MATH 116E, the enhanced version of MATH 116, had been required to simultaneously enroll in MATH 106, an academic support class that is also being deleted.  Academic support for students enrolled in MATH 116 will still be available in the Mathematics Tutoring Laboratory, which is open five days per week from early morning until late afternoon.  Instructors of MATH 116 may require students needing assistance to spend a stipulated amount of time each week receiving academic support outside of the scheduled class meeting time, based upon the needs of each particular student.</w:t>
      </w:r>
    </w:p>
    <w:p w:rsidR="000767F8" w:rsidRPr="000767F8" w:rsidRDefault="000767F8" w:rsidP="000767F8">
      <w:pPr>
        <w:rPr>
          <w:rFonts w:ascii="Times New Roman" w:hAnsi="Times New Roman" w:cs="Times New Roman"/>
          <w:b/>
          <w:sz w:val="24"/>
          <w:szCs w:val="24"/>
        </w:rPr>
      </w:pP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3.</w:t>
      </w:r>
      <w:r w:rsidRPr="000767F8">
        <w:rPr>
          <w:rFonts w:ascii="Times New Roman" w:hAnsi="Times New Roman" w:cs="Times New Roman"/>
          <w:b/>
          <w:sz w:val="24"/>
          <w:szCs w:val="24"/>
        </w:rPr>
        <w:tab/>
        <w:t>Effect of course deletion on programs or other departments, if known:</w:t>
      </w:r>
    </w:p>
    <w:p w:rsidR="000767F8" w:rsidRPr="000767F8" w:rsidRDefault="000767F8" w:rsidP="000767F8">
      <w:pPr>
        <w:ind w:left="1440" w:hanging="720"/>
        <w:rPr>
          <w:rFonts w:ascii="Times New Roman" w:hAnsi="Times New Roman" w:cs="Times New Roman"/>
          <w:sz w:val="24"/>
          <w:szCs w:val="24"/>
        </w:rPr>
      </w:pPr>
    </w:p>
    <w:p w:rsidR="000767F8" w:rsidRPr="000767F8" w:rsidRDefault="000767F8" w:rsidP="000767F8">
      <w:pPr>
        <w:ind w:left="1440" w:hanging="720"/>
        <w:rPr>
          <w:rFonts w:ascii="Times New Roman" w:hAnsi="Times New Roman" w:cs="Times New Roman"/>
          <w:sz w:val="24"/>
          <w:szCs w:val="24"/>
        </w:rPr>
      </w:pPr>
      <w:r w:rsidRPr="000767F8">
        <w:rPr>
          <w:rFonts w:ascii="Times New Roman" w:hAnsi="Times New Roman" w:cs="Times New Roman"/>
          <w:sz w:val="24"/>
          <w:szCs w:val="24"/>
        </w:rPr>
        <w:t>None</w:t>
      </w:r>
    </w:p>
    <w:p w:rsidR="000767F8" w:rsidRPr="000767F8" w:rsidRDefault="000767F8" w:rsidP="000767F8">
      <w:pPr>
        <w:ind w:left="1440" w:hanging="720"/>
        <w:rPr>
          <w:rFonts w:ascii="Times New Roman" w:hAnsi="Times New Roman" w:cs="Times New Roman"/>
          <w:sz w:val="24"/>
          <w:szCs w:val="24"/>
        </w:rPr>
      </w:pP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4.</w:t>
      </w:r>
      <w:r w:rsidRPr="000767F8">
        <w:rPr>
          <w:rFonts w:ascii="Times New Roman" w:hAnsi="Times New Roman" w:cs="Times New Roman"/>
          <w:b/>
          <w:sz w:val="24"/>
          <w:szCs w:val="24"/>
        </w:rPr>
        <w:tab/>
        <w:t>Proposed term for implementation:</w:t>
      </w:r>
    </w:p>
    <w:p w:rsidR="000767F8" w:rsidRPr="000767F8" w:rsidRDefault="000767F8" w:rsidP="000767F8">
      <w:pPr>
        <w:rPr>
          <w:rFonts w:ascii="Times New Roman" w:hAnsi="Times New Roman" w:cs="Times New Roman"/>
          <w:b/>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b/>
          <w:sz w:val="24"/>
          <w:szCs w:val="24"/>
        </w:rPr>
        <w:tab/>
      </w:r>
      <w:r w:rsidRPr="000767F8">
        <w:rPr>
          <w:rFonts w:ascii="Times New Roman" w:hAnsi="Times New Roman" w:cs="Times New Roman"/>
          <w:sz w:val="24"/>
          <w:szCs w:val="24"/>
        </w:rPr>
        <w:t xml:space="preserve"> Fall 2012</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5.</w:t>
      </w:r>
      <w:r w:rsidRPr="000767F8">
        <w:rPr>
          <w:rFonts w:ascii="Times New Roman" w:hAnsi="Times New Roman" w:cs="Times New Roman"/>
          <w:b/>
          <w:sz w:val="24"/>
          <w:szCs w:val="24"/>
        </w:rPr>
        <w:tab/>
        <w:t>Dates of prior committee approvals:</w:t>
      </w:r>
    </w:p>
    <w:p w:rsidR="000767F8" w:rsidRPr="000767F8" w:rsidRDefault="000767F8" w:rsidP="000767F8">
      <w:pPr>
        <w:rPr>
          <w:rFonts w:ascii="Times New Roman" w:hAnsi="Times New Roman" w:cs="Times New Roman"/>
          <w:b/>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b/>
          <w:sz w:val="24"/>
          <w:szCs w:val="24"/>
        </w:rPr>
        <w:tab/>
      </w:r>
      <w:r w:rsidRPr="000767F8">
        <w:rPr>
          <w:rFonts w:ascii="Times New Roman" w:hAnsi="Times New Roman" w:cs="Times New Roman"/>
          <w:sz w:val="24"/>
          <w:szCs w:val="24"/>
        </w:rPr>
        <w:t>Department of Mathematics and Computer Science</w:t>
      </w:r>
      <w:r w:rsidRPr="000767F8">
        <w:rPr>
          <w:rFonts w:ascii="Times New Roman" w:hAnsi="Times New Roman" w:cs="Times New Roman"/>
          <w:sz w:val="24"/>
          <w:szCs w:val="24"/>
        </w:rPr>
        <w:tab/>
      </w:r>
      <w:r w:rsidRPr="000767F8">
        <w:rPr>
          <w:rFonts w:ascii="Times New Roman" w:hAnsi="Times New Roman" w:cs="Times New Roman"/>
          <w:sz w:val="24"/>
          <w:szCs w:val="24"/>
          <w:u w:val="single"/>
        </w:rPr>
        <w:t>__Feb. 10, 2012 ____</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ab/>
        <w:t>OCSE Curriculum Committee</w:t>
      </w:r>
      <w:r w:rsidRPr="000767F8">
        <w:rPr>
          <w:rFonts w:ascii="Times New Roman" w:hAnsi="Times New Roman" w:cs="Times New Roman"/>
          <w:sz w:val="24"/>
          <w:szCs w:val="24"/>
        </w:rPr>
        <w:tab/>
      </w:r>
      <w:r w:rsidRPr="000767F8">
        <w:rPr>
          <w:rFonts w:ascii="Times New Roman" w:hAnsi="Times New Roman" w:cs="Times New Roman"/>
          <w:sz w:val="24"/>
          <w:szCs w:val="24"/>
        </w:rPr>
        <w:tab/>
      </w:r>
      <w:r w:rsidRPr="000767F8">
        <w:rPr>
          <w:rFonts w:ascii="Times New Roman" w:hAnsi="Times New Roman" w:cs="Times New Roman"/>
          <w:sz w:val="24"/>
          <w:szCs w:val="24"/>
        </w:rPr>
        <w:tab/>
        <w:t>__</w:t>
      </w:r>
      <w:r w:rsidRPr="000767F8">
        <w:rPr>
          <w:rFonts w:ascii="Times New Roman" w:hAnsi="Times New Roman" w:cs="Times New Roman"/>
          <w:sz w:val="24"/>
          <w:szCs w:val="24"/>
          <w:u w:val="single"/>
        </w:rPr>
        <w:t>March 1, 2012</w:t>
      </w:r>
      <w:r w:rsidRPr="000767F8">
        <w:rPr>
          <w:rFonts w:ascii="Times New Roman" w:hAnsi="Times New Roman" w:cs="Times New Roman"/>
          <w:sz w:val="24"/>
          <w:szCs w:val="24"/>
        </w:rPr>
        <w:t>____</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ab/>
        <w:t xml:space="preserve">General Education Committee                         </w:t>
      </w:r>
      <w:r w:rsidRPr="000767F8">
        <w:rPr>
          <w:rFonts w:ascii="Times New Roman" w:hAnsi="Times New Roman" w:cs="Times New Roman"/>
          <w:sz w:val="24"/>
          <w:szCs w:val="24"/>
        </w:rPr>
        <w:tab/>
        <w:t>__________________</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ab/>
        <w:t>Undergraduate Curriculum Committee</w:t>
      </w:r>
      <w:r w:rsidRPr="000767F8">
        <w:rPr>
          <w:rFonts w:ascii="Times New Roman" w:hAnsi="Times New Roman" w:cs="Times New Roman"/>
          <w:sz w:val="24"/>
          <w:szCs w:val="24"/>
        </w:rPr>
        <w:tab/>
      </w:r>
      <w:r w:rsidRPr="000767F8">
        <w:rPr>
          <w:rFonts w:ascii="Times New Roman" w:hAnsi="Times New Roman" w:cs="Times New Roman"/>
          <w:sz w:val="24"/>
          <w:szCs w:val="24"/>
        </w:rPr>
        <w:tab/>
        <w:t>___________________</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ab/>
        <w:t>University Senate</w:t>
      </w:r>
      <w:r w:rsidRPr="000767F8">
        <w:rPr>
          <w:rFonts w:ascii="Times New Roman" w:hAnsi="Times New Roman" w:cs="Times New Roman"/>
          <w:sz w:val="24"/>
          <w:szCs w:val="24"/>
        </w:rPr>
        <w:tab/>
      </w:r>
      <w:r w:rsidRPr="000767F8">
        <w:rPr>
          <w:rFonts w:ascii="Times New Roman" w:hAnsi="Times New Roman" w:cs="Times New Roman"/>
          <w:sz w:val="24"/>
          <w:szCs w:val="24"/>
        </w:rPr>
        <w:tab/>
      </w:r>
      <w:r w:rsidRPr="000767F8">
        <w:rPr>
          <w:rFonts w:ascii="Times New Roman" w:hAnsi="Times New Roman" w:cs="Times New Roman"/>
          <w:sz w:val="24"/>
          <w:szCs w:val="24"/>
        </w:rPr>
        <w:tab/>
      </w:r>
      <w:r w:rsidRPr="000767F8">
        <w:rPr>
          <w:rFonts w:ascii="Times New Roman" w:hAnsi="Times New Roman" w:cs="Times New Roman"/>
          <w:sz w:val="24"/>
          <w:szCs w:val="24"/>
        </w:rPr>
        <w:tab/>
      </w:r>
      <w:r w:rsidRPr="000767F8">
        <w:rPr>
          <w:rFonts w:ascii="Times New Roman" w:hAnsi="Times New Roman" w:cs="Times New Roman"/>
          <w:sz w:val="24"/>
          <w:szCs w:val="24"/>
        </w:rPr>
        <w:tab/>
        <w:t>___________________</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b/>
          <w:sz w:val="24"/>
          <w:szCs w:val="24"/>
          <w:u w:val="single"/>
        </w:rPr>
      </w:pPr>
      <w:r w:rsidRPr="000767F8">
        <w:rPr>
          <w:rFonts w:ascii="Times New Roman" w:hAnsi="Times New Roman" w:cs="Times New Roman"/>
          <w:b/>
          <w:sz w:val="24"/>
          <w:szCs w:val="24"/>
        </w:rPr>
        <w:t>Attachment:  Course Inventory Form</w:t>
      </w:r>
    </w:p>
    <w:p w:rsidR="000767F8" w:rsidRPr="000767F8" w:rsidRDefault="000767F8" w:rsidP="000767F8">
      <w:pPr>
        <w:jc w:val="right"/>
        <w:rPr>
          <w:rFonts w:ascii="Times New Roman" w:hAnsi="Times New Roman" w:cs="Times New Roman"/>
          <w:sz w:val="24"/>
          <w:szCs w:val="24"/>
        </w:rPr>
      </w:pPr>
      <w:r w:rsidRPr="000767F8">
        <w:rPr>
          <w:rFonts w:ascii="Times New Roman" w:hAnsi="Times New Roman" w:cs="Times New Roman"/>
          <w:sz w:val="24"/>
          <w:szCs w:val="24"/>
        </w:rPr>
        <w:lastRenderedPageBreak/>
        <w:t>Proposal Date: January 18, 2012</w:t>
      </w:r>
    </w:p>
    <w:p w:rsidR="000767F8" w:rsidRPr="000767F8" w:rsidRDefault="000767F8" w:rsidP="000767F8">
      <w:pPr>
        <w:jc w:val="center"/>
        <w:rPr>
          <w:rFonts w:ascii="Times New Roman" w:hAnsi="Times New Roman" w:cs="Times New Roman"/>
          <w:sz w:val="24"/>
          <w:szCs w:val="24"/>
        </w:rPr>
      </w:pPr>
    </w:p>
    <w:p w:rsidR="000767F8" w:rsidRPr="000767F8" w:rsidRDefault="000767F8" w:rsidP="000767F8">
      <w:pPr>
        <w:jc w:val="center"/>
        <w:rPr>
          <w:rFonts w:ascii="Times New Roman" w:hAnsi="Times New Roman" w:cs="Times New Roman"/>
          <w:b/>
          <w:sz w:val="24"/>
          <w:szCs w:val="24"/>
        </w:rPr>
      </w:pPr>
      <w:r w:rsidRPr="000767F8">
        <w:rPr>
          <w:rFonts w:ascii="Times New Roman" w:hAnsi="Times New Roman" w:cs="Times New Roman"/>
          <w:b/>
          <w:sz w:val="24"/>
          <w:szCs w:val="24"/>
        </w:rPr>
        <w:t xml:space="preserve">Ogden College of Science and Engineering </w:t>
      </w:r>
    </w:p>
    <w:p w:rsidR="000767F8" w:rsidRPr="000767F8" w:rsidRDefault="000767F8" w:rsidP="000767F8">
      <w:pPr>
        <w:jc w:val="center"/>
        <w:rPr>
          <w:rFonts w:ascii="Times New Roman" w:hAnsi="Times New Roman" w:cs="Times New Roman"/>
          <w:b/>
          <w:sz w:val="24"/>
          <w:szCs w:val="24"/>
        </w:rPr>
      </w:pPr>
      <w:r w:rsidRPr="000767F8">
        <w:rPr>
          <w:rFonts w:ascii="Times New Roman" w:hAnsi="Times New Roman" w:cs="Times New Roman"/>
          <w:b/>
          <w:sz w:val="24"/>
          <w:szCs w:val="24"/>
        </w:rPr>
        <w:t xml:space="preserve">Department of Mathematics &amp; Computer Science </w:t>
      </w:r>
    </w:p>
    <w:p w:rsidR="000767F8" w:rsidRPr="000767F8" w:rsidRDefault="000767F8" w:rsidP="000767F8">
      <w:pPr>
        <w:jc w:val="center"/>
        <w:rPr>
          <w:rFonts w:ascii="Times New Roman" w:hAnsi="Times New Roman" w:cs="Times New Roman"/>
          <w:b/>
          <w:sz w:val="24"/>
          <w:szCs w:val="24"/>
        </w:rPr>
      </w:pPr>
      <w:r w:rsidRPr="000767F8">
        <w:rPr>
          <w:rFonts w:ascii="Times New Roman" w:hAnsi="Times New Roman" w:cs="Times New Roman"/>
          <w:b/>
          <w:sz w:val="24"/>
          <w:szCs w:val="24"/>
        </w:rPr>
        <w:t>Proposal to Delete a Course</w:t>
      </w:r>
    </w:p>
    <w:p w:rsidR="000767F8" w:rsidRPr="000767F8" w:rsidRDefault="000767F8" w:rsidP="000767F8">
      <w:pPr>
        <w:jc w:val="center"/>
        <w:rPr>
          <w:rFonts w:ascii="Times New Roman" w:hAnsi="Times New Roman" w:cs="Times New Roman"/>
          <w:b/>
          <w:sz w:val="24"/>
          <w:szCs w:val="24"/>
        </w:rPr>
      </w:pPr>
      <w:r w:rsidRPr="000767F8">
        <w:rPr>
          <w:rFonts w:ascii="Times New Roman" w:hAnsi="Times New Roman" w:cs="Times New Roman"/>
          <w:b/>
          <w:sz w:val="24"/>
          <w:szCs w:val="24"/>
        </w:rPr>
        <w:t>(Consent Item)</w:t>
      </w:r>
    </w:p>
    <w:p w:rsidR="000767F8" w:rsidRPr="000767F8" w:rsidRDefault="000767F8" w:rsidP="000767F8">
      <w:pPr>
        <w:rPr>
          <w:rFonts w:ascii="Times New Roman" w:hAnsi="Times New Roman" w:cs="Times New Roman"/>
          <w:b/>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 xml:space="preserve">Contact Person:  Hope </w:t>
      </w:r>
      <w:proofErr w:type="spellStart"/>
      <w:r w:rsidRPr="000767F8">
        <w:rPr>
          <w:rFonts w:ascii="Times New Roman" w:hAnsi="Times New Roman" w:cs="Times New Roman"/>
          <w:sz w:val="24"/>
          <w:szCs w:val="24"/>
        </w:rPr>
        <w:t>Marchionda</w:t>
      </w:r>
      <w:proofErr w:type="spellEnd"/>
      <w:r w:rsidRPr="000767F8">
        <w:rPr>
          <w:rFonts w:ascii="Times New Roman" w:hAnsi="Times New Roman" w:cs="Times New Roman"/>
          <w:sz w:val="24"/>
          <w:szCs w:val="24"/>
        </w:rPr>
        <w:t xml:space="preserve">, </w:t>
      </w:r>
      <w:hyperlink r:id="rId14" w:history="1">
        <w:r w:rsidRPr="000767F8">
          <w:rPr>
            <w:rStyle w:val="Hyperlink"/>
            <w:rFonts w:ascii="Times New Roman" w:hAnsi="Times New Roman"/>
            <w:sz w:val="24"/>
            <w:szCs w:val="24"/>
          </w:rPr>
          <w:t>hope.marchionda@wku.edu</w:t>
        </w:r>
      </w:hyperlink>
      <w:r w:rsidRPr="000767F8">
        <w:rPr>
          <w:rFonts w:ascii="Times New Roman" w:hAnsi="Times New Roman" w:cs="Times New Roman"/>
          <w:sz w:val="24"/>
          <w:szCs w:val="24"/>
        </w:rPr>
        <w:t>, 745-2961</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1.</w:t>
      </w:r>
      <w:r w:rsidRPr="000767F8">
        <w:rPr>
          <w:rFonts w:ascii="Times New Roman" w:hAnsi="Times New Roman" w:cs="Times New Roman"/>
          <w:b/>
          <w:sz w:val="24"/>
          <w:szCs w:val="24"/>
        </w:rPr>
        <w:tab/>
        <w:t>Identification of course:</w:t>
      </w:r>
    </w:p>
    <w:p w:rsidR="000767F8" w:rsidRPr="000767F8" w:rsidRDefault="000767F8" w:rsidP="000767F8">
      <w:pPr>
        <w:numPr>
          <w:ilvl w:val="1"/>
          <w:numId w:val="44"/>
        </w:numPr>
        <w:rPr>
          <w:rFonts w:ascii="Times New Roman" w:hAnsi="Times New Roman" w:cs="Times New Roman"/>
          <w:sz w:val="24"/>
          <w:szCs w:val="24"/>
        </w:rPr>
      </w:pPr>
      <w:r w:rsidRPr="000767F8">
        <w:rPr>
          <w:rFonts w:ascii="Times New Roman" w:hAnsi="Times New Roman" w:cs="Times New Roman"/>
          <w:sz w:val="24"/>
          <w:szCs w:val="24"/>
        </w:rPr>
        <w:t>Current course prefix (subject area) and number:  MATH 211</w:t>
      </w:r>
    </w:p>
    <w:p w:rsidR="000767F8" w:rsidRPr="000767F8" w:rsidRDefault="000767F8" w:rsidP="000767F8">
      <w:pPr>
        <w:numPr>
          <w:ilvl w:val="1"/>
          <w:numId w:val="44"/>
        </w:numPr>
        <w:rPr>
          <w:rFonts w:ascii="Times New Roman" w:hAnsi="Times New Roman" w:cs="Times New Roman"/>
          <w:sz w:val="24"/>
          <w:szCs w:val="24"/>
        </w:rPr>
      </w:pPr>
      <w:r w:rsidRPr="000767F8">
        <w:rPr>
          <w:rFonts w:ascii="Times New Roman" w:hAnsi="Times New Roman" w:cs="Times New Roman"/>
          <w:sz w:val="24"/>
          <w:szCs w:val="24"/>
        </w:rPr>
        <w:t>Course title: Math for Elementary Teachers I</w:t>
      </w:r>
    </w:p>
    <w:p w:rsidR="000767F8" w:rsidRPr="000767F8" w:rsidRDefault="000767F8" w:rsidP="000767F8">
      <w:pPr>
        <w:numPr>
          <w:ilvl w:val="1"/>
          <w:numId w:val="44"/>
        </w:numPr>
        <w:rPr>
          <w:rFonts w:ascii="Times New Roman" w:hAnsi="Times New Roman" w:cs="Times New Roman"/>
          <w:sz w:val="24"/>
          <w:szCs w:val="24"/>
        </w:rPr>
      </w:pPr>
      <w:r w:rsidRPr="000767F8">
        <w:rPr>
          <w:rFonts w:ascii="Times New Roman" w:hAnsi="Times New Roman" w:cs="Times New Roman"/>
          <w:sz w:val="24"/>
          <w:szCs w:val="24"/>
        </w:rPr>
        <w:t>Credit hours: 3</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2.</w:t>
      </w:r>
      <w:r w:rsidRPr="000767F8">
        <w:rPr>
          <w:rFonts w:ascii="Times New Roman" w:hAnsi="Times New Roman" w:cs="Times New Roman"/>
          <w:b/>
          <w:sz w:val="24"/>
          <w:szCs w:val="24"/>
        </w:rPr>
        <w:tab/>
        <w:t xml:space="preserve">Rationale for the course deletion: </w:t>
      </w:r>
    </w:p>
    <w:p w:rsidR="000767F8" w:rsidRPr="000767F8" w:rsidRDefault="000767F8" w:rsidP="000767F8">
      <w:pPr>
        <w:ind w:left="720"/>
        <w:rPr>
          <w:rFonts w:ascii="Times New Roman" w:hAnsi="Times New Roman" w:cs="Times New Roman"/>
          <w:sz w:val="24"/>
          <w:szCs w:val="24"/>
        </w:rPr>
      </w:pPr>
      <w:r w:rsidRPr="000767F8">
        <w:rPr>
          <w:rFonts w:ascii="Times New Roman" w:hAnsi="Times New Roman" w:cs="Times New Roman"/>
          <w:sz w:val="24"/>
          <w:szCs w:val="24"/>
        </w:rPr>
        <w:t xml:space="preserve">Math 211 was part of a two-course sequence required for elementary, middle grades, and exceptional education majors. This course sequence, Math 211 and Math 212, has been replaced with a three course sequence (Math 205, Math 206, and Math 308). As a result, Math 211 is no longer offered. </w:t>
      </w:r>
    </w:p>
    <w:p w:rsidR="000767F8" w:rsidRPr="000767F8" w:rsidRDefault="000767F8" w:rsidP="000767F8">
      <w:pPr>
        <w:rPr>
          <w:rFonts w:ascii="Times New Roman" w:hAnsi="Times New Roman" w:cs="Times New Roman"/>
          <w:b/>
          <w:sz w:val="24"/>
          <w:szCs w:val="24"/>
        </w:rPr>
      </w:pP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3.</w:t>
      </w:r>
      <w:r w:rsidRPr="000767F8">
        <w:rPr>
          <w:rFonts w:ascii="Times New Roman" w:hAnsi="Times New Roman" w:cs="Times New Roman"/>
          <w:b/>
          <w:sz w:val="24"/>
          <w:szCs w:val="24"/>
        </w:rPr>
        <w:tab/>
        <w:t>Effect of course deletion on programs or other departments, if known:</w:t>
      </w:r>
    </w:p>
    <w:p w:rsidR="000767F8" w:rsidRPr="000767F8" w:rsidRDefault="000767F8" w:rsidP="000767F8">
      <w:pPr>
        <w:ind w:firstLine="720"/>
        <w:rPr>
          <w:rFonts w:ascii="Times New Roman" w:hAnsi="Times New Roman" w:cs="Times New Roman"/>
          <w:sz w:val="24"/>
          <w:szCs w:val="24"/>
        </w:rPr>
      </w:pPr>
      <w:r w:rsidRPr="000767F8">
        <w:rPr>
          <w:rFonts w:ascii="Times New Roman" w:hAnsi="Times New Roman" w:cs="Times New Roman"/>
          <w:sz w:val="24"/>
          <w:szCs w:val="24"/>
        </w:rPr>
        <w:t>None</w:t>
      </w:r>
    </w:p>
    <w:p w:rsidR="000767F8" w:rsidRPr="000767F8" w:rsidRDefault="000767F8" w:rsidP="000767F8">
      <w:pPr>
        <w:ind w:left="1440" w:hanging="720"/>
        <w:rPr>
          <w:rFonts w:ascii="Times New Roman" w:hAnsi="Times New Roman" w:cs="Times New Roman"/>
          <w:sz w:val="24"/>
          <w:szCs w:val="24"/>
        </w:rPr>
      </w:pP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4.</w:t>
      </w:r>
      <w:r w:rsidRPr="000767F8">
        <w:rPr>
          <w:rFonts w:ascii="Times New Roman" w:hAnsi="Times New Roman" w:cs="Times New Roman"/>
          <w:b/>
          <w:sz w:val="24"/>
          <w:szCs w:val="24"/>
        </w:rPr>
        <w:tab/>
        <w:t>Proposed term for implementation:</w:t>
      </w: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b/>
          <w:sz w:val="24"/>
          <w:szCs w:val="24"/>
        </w:rPr>
        <w:tab/>
      </w:r>
      <w:r w:rsidRPr="000767F8">
        <w:rPr>
          <w:rFonts w:ascii="Times New Roman" w:hAnsi="Times New Roman" w:cs="Times New Roman"/>
          <w:sz w:val="24"/>
          <w:szCs w:val="24"/>
        </w:rPr>
        <w:t>Fall 2012</w:t>
      </w:r>
    </w:p>
    <w:p w:rsidR="000767F8" w:rsidRPr="000767F8" w:rsidRDefault="000767F8" w:rsidP="000767F8">
      <w:pPr>
        <w:rPr>
          <w:rFonts w:ascii="Times New Roman" w:hAnsi="Times New Roman" w:cs="Times New Roman"/>
          <w:b/>
          <w:sz w:val="24"/>
          <w:szCs w:val="24"/>
        </w:rPr>
      </w:pP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5.</w:t>
      </w:r>
      <w:r w:rsidRPr="000767F8">
        <w:rPr>
          <w:rFonts w:ascii="Times New Roman" w:hAnsi="Times New Roman" w:cs="Times New Roman"/>
          <w:b/>
          <w:sz w:val="24"/>
          <w:szCs w:val="24"/>
        </w:rPr>
        <w:tab/>
        <w:t>Dates of prior committee approvals:</w:t>
      </w:r>
    </w:p>
    <w:p w:rsidR="000767F8" w:rsidRPr="000767F8" w:rsidRDefault="000767F8" w:rsidP="000767F8">
      <w:pPr>
        <w:rPr>
          <w:rFonts w:ascii="Times New Roman" w:hAnsi="Times New Roman" w:cs="Times New Roman"/>
          <w:b/>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b/>
          <w:sz w:val="24"/>
          <w:szCs w:val="24"/>
        </w:rPr>
        <w:tab/>
      </w:r>
      <w:r w:rsidRPr="000767F8">
        <w:rPr>
          <w:rFonts w:ascii="Times New Roman" w:hAnsi="Times New Roman" w:cs="Times New Roman"/>
          <w:sz w:val="24"/>
          <w:szCs w:val="24"/>
        </w:rPr>
        <w:t>Mathematics &amp; Computer Science Department:</w:t>
      </w:r>
      <w:r w:rsidRPr="000767F8">
        <w:rPr>
          <w:rFonts w:ascii="Times New Roman" w:hAnsi="Times New Roman" w:cs="Times New Roman"/>
          <w:sz w:val="24"/>
          <w:szCs w:val="24"/>
        </w:rPr>
        <w:tab/>
        <w:t>_</w:t>
      </w:r>
      <w:r w:rsidRPr="000767F8">
        <w:rPr>
          <w:rFonts w:ascii="Times New Roman" w:hAnsi="Times New Roman" w:cs="Times New Roman"/>
          <w:sz w:val="24"/>
          <w:szCs w:val="24"/>
          <w:u w:val="single"/>
        </w:rPr>
        <w:t>1/27/2012</w:t>
      </w:r>
      <w:r w:rsidRPr="000767F8">
        <w:rPr>
          <w:rFonts w:ascii="Times New Roman" w:hAnsi="Times New Roman" w:cs="Times New Roman"/>
          <w:sz w:val="24"/>
          <w:szCs w:val="24"/>
        </w:rPr>
        <w:t>_________</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ab/>
        <w:t>Ogden Curriculum Committee</w:t>
      </w:r>
      <w:r w:rsidRPr="000767F8">
        <w:rPr>
          <w:rFonts w:ascii="Times New Roman" w:hAnsi="Times New Roman" w:cs="Times New Roman"/>
          <w:sz w:val="24"/>
          <w:szCs w:val="24"/>
        </w:rPr>
        <w:tab/>
      </w:r>
      <w:r w:rsidRPr="000767F8">
        <w:rPr>
          <w:rFonts w:ascii="Times New Roman" w:hAnsi="Times New Roman" w:cs="Times New Roman"/>
          <w:sz w:val="24"/>
          <w:szCs w:val="24"/>
        </w:rPr>
        <w:tab/>
      </w:r>
      <w:r w:rsidRPr="000767F8">
        <w:rPr>
          <w:rFonts w:ascii="Times New Roman" w:hAnsi="Times New Roman" w:cs="Times New Roman"/>
          <w:sz w:val="24"/>
          <w:szCs w:val="24"/>
        </w:rPr>
        <w:tab/>
        <w:t>_</w:t>
      </w:r>
      <w:r w:rsidRPr="000767F8">
        <w:rPr>
          <w:rFonts w:ascii="Times New Roman" w:hAnsi="Times New Roman" w:cs="Times New Roman"/>
          <w:sz w:val="24"/>
          <w:szCs w:val="24"/>
          <w:u w:val="single"/>
        </w:rPr>
        <w:t>3/01/2012</w:t>
      </w:r>
      <w:r w:rsidRPr="000767F8">
        <w:rPr>
          <w:rFonts w:ascii="Times New Roman" w:hAnsi="Times New Roman" w:cs="Times New Roman"/>
          <w:sz w:val="24"/>
          <w:szCs w:val="24"/>
        </w:rPr>
        <w:t>_________</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ab/>
        <w:t xml:space="preserve">Professional Education Council </w:t>
      </w:r>
      <w:r w:rsidRPr="000767F8">
        <w:rPr>
          <w:rFonts w:ascii="Times New Roman" w:hAnsi="Times New Roman" w:cs="Times New Roman"/>
          <w:sz w:val="24"/>
          <w:szCs w:val="24"/>
        </w:rPr>
        <w:tab/>
      </w:r>
      <w:r w:rsidRPr="000767F8">
        <w:rPr>
          <w:rFonts w:ascii="Times New Roman" w:hAnsi="Times New Roman" w:cs="Times New Roman"/>
          <w:sz w:val="24"/>
          <w:szCs w:val="24"/>
        </w:rPr>
        <w:tab/>
      </w:r>
      <w:r w:rsidRPr="000767F8">
        <w:rPr>
          <w:rFonts w:ascii="Times New Roman" w:hAnsi="Times New Roman" w:cs="Times New Roman"/>
          <w:sz w:val="24"/>
          <w:szCs w:val="24"/>
        </w:rPr>
        <w:tab/>
        <w:t>_</w:t>
      </w:r>
      <w:r w:rsidRPr="000767F8">
        <w:rPr>
          <w:rFonts w:ascii="Times New Roman" w:hAnsi="Times New Roman" w:cs="Times New Roman"/>
          <w:sz w:val="24"/>
          <w:szCs w:val="24"/>
          <w:u w:val="single"/>
        </w:rPr>
        <w:t>3/14/2012</w:t>
      </w:r>
      <w:r w:rsidRPr="000767F8">
        <w:rPr>
          <w:rFonts w:ascii="Times New Roman" w:hAnsi="Times New Roman" w:cs="Times New Roman"/>
          <w:sz w:val="24"/>
          <w:szCs w:val="24"/>
        </w:rPr>
        <w:t>_________</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ab/>
        <w:t>Undergraduate Curriculum Committee</w:t>
      </w:r>
      <w:r w:rsidRPr="000767F8">
        <w:rPr>
          <w:rFonts w:ascii="Times New Roman" w:hAnsi="Times New Roman" w:cs="Times New Roman"/>
          <w:sz w:val="24"/>
          <w:szCs w:val="24"/>
        </w:rPr>
        <w:tab/>
      </w:r>
      <w:r w:rsidRPr="000767F8">
        <w:rPr>
          <w:rFonts w:ascii="Times New Roman" w:hAnsi="Times New Roman" w:cs="Times New Roman"/>
          <w:sz w:val="24"/>
          <w:szCs w:val="24"/>
        </w:rPr>
        <w:tab/>
        <w:t>___________________</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ab/>
        <w:t>University Senate</w:t>
      </w:r>
      <w:r w:rsidRPr="000767F8">
        <w:rPr>
          <w:rFonts w:ascii="Times New Roman" w:hAnsi="Times New Roman" w:cs="Times New Roman"/>
          <w:sz w:val="24"/>
          <w:szCs w:val="24"/>
        </w:rPr>
        <w:tab/>
      </w:r>
      <w:r w:rsidRPr="000767F8">
        <w:rPr>
          <w:rFonts w:ascii="Times New Roman" w:hAnsi="Times New Roman" w:cs="Times New Roman"/>
          <w:sz w:val="24"/>
          <w:szCs w:val="24"/>
        </w:rPr>
        <w:tab/>
      </w:r>
      <w:r w:rsidRPr="000767F8">
        <w:rPr>
          <w:rFonts w:ascii="Times New Roman" w:hAnsi="Times New Roman" w:cs="Times New Roman"/>
          <w:sz w:val="24"/>
          <w:szCs w:val="24"/>
        </w:rPr>
        <w:tab/>
      </w:r>
      <w:r w:rsidRPr="000767F8">
        <w:rPr>
          <w:rFonts w:ascii="Times New Roman" w:hAnsi="Times New Roman" w:cs="Times New Roman"/>
          <w:sz w:val="24"/>
          <w:szCs w:val="24"/>
        </w:rPr>
        <w:tab/>
      </w:r>
      <w:r w:rsidRPr="000767F8">
        <w:rPr>
          <w:rFonts w:ascii="Times New Roman" w:hAnsi="Times New Roman" w:cs="Times New Roman"/>
          <w:sz w:val="24"/>
          <w:szCs w:val="24"/>
        </w:rPr>
        <w:tab/>
        <w:t>___________________</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b/>
          <w:sz w:val="24"/>
          <w:szCs w:val="24"/>
          <w:u w:val="single"/>
        </w:rPr>
      </w:pPr>
      <w:r w:rsidRPr="000767F8">
        <w:rPr>
          <w:rFonts w:ascii="Times New Roman" w:hAnsi="Times New Roman" w:cs="Times New Roman"/>
          <w:b/>
          <w:sz w:val="24"/>
          <w:szCs w:val="24"/>
        </w:rPr>
        <w:t>Attachment:  Course Inventory Form</w:t>
      </w:r>
    </w:p>
    <w:p w:rsidR="000767F8" w:rsidRPr="000767F8" w:rsidRDefault="000767F8" w:rsidP="000767F8">
      <w:pPr>
        <w:rPr>
          <w:rFonts w:ascii="Times New Roman" w:hAnsi="Times New Roman" w:cs="Times New Roman"/>
          <w:b/>
          <w:sz w:val="24"/>
          <w:szCs w:val="24"/>
          <w:u w:val="single"/>
        </w:rPr>
      </w:pPr>
    </w:p>
    <w:p w:rsidR="000767F8" w:rsidRPr="000767F8" w:rsidRDefault="000767F8">
      <w:pPr>
        <w:rPr>
          <w:rFonts w:ascii="Times New Roman" w:hAnsi="Times New Roman" w:cs="Times New Roman"/>
          <w:b/>
          <w:sz w:val="24"/>
          <w:szCs w:val="24"/>
          <w:u w:val="single"/>
        </w:rPr>
      </w:pPr>
      <w:r w:rsidRPr="000767F8">
        <w:rPr>
          <w:rFonts w:ascii="Times New Roman" w:hAnsi="Times New Roman" w:cs="Times New Roman"/>
          <w:b/>
          <w:sz w:val="24"/>
          <w:szCs w:val="24"/>
          <w:u w:val="single"/>
        </w:rPr>
        <w:br w:type="page"/>
      </w:r>
    </w:p>
    <w:p w:rsidR="000767F8" w:rsidRPr="000767F8" w:rsidRDefault="000767F8" w:rsidP="000767F8">
      <w:pPr>
        <w:jc w:val="right"/>
        <w:rPr>
          <w:rFonts w:ascii="Times New Roman" w:hAnsi="Times New Roman" w:cs="Times New Roman"/>
          <w:sz w:val="24"/>
          <w:szCs w:val="24"/>
        </w:rPr>
      </w:pPr>
      <w:r w:rsidRPr="000767F8">
        <w:rPr>
          <w:rFonts w:ascii="Times New Roman" w:hAnsi="Times New Roman" w:cs="Times New Roman"/>
          <w:sz w:val="24"/>
          <w:szCs w:val="24"/>
        </w:rPr>
        <w:lastRenderedPageBreak/>
        <w:t>Proposal Date: January 18, 2012</w:t>
      </w:r>
    </w:p>
    <w:p w:rsidR="000767F8" w:rsidRPr="000767F8" w:rsidRDefault="000767F8" w:rsidP="000767F8">
      <w:pPr>
        <w:jc w:val="center"/>
        <w:rPr>
          <w:rFonts w:ascii="Times New Roman" w:hAnsi="Times New Roman" w:cs="Times New Roman"/>
          <w:sz w:val="24"/>
          <w:szCs w:val="24"/>
        </w:rPr>
      </w:pPr>
    </w:p>
    <w:p w:rsidR="000767F8" w:rsidRPr="000767F8" w:rsidRDefault="000767F8" w:rsidP="000767F8">
      <w:pPr>
        <w:jc w:val="center"/>
        <w:rPr>
          <w:rFonts w:ascii="Times New Roman" w:hAnsi="Times New Roman" w:cs="Times New Roman"/>
          <w:b/>
          <w:sz w:val="24"/>
          <w:szCs w:val="24"/>
        </w:rPr>
      </w:pPr>
      <w:r w:rsidRPr="000767F8">
        <w:rPr>
          <w:rFonts w:ascii="Times New Roman" w:hAnsi="Times New Roman" w:cs="Times New Roman"/>
          <w:b/>
          <w:sz w:val="24"/>
          <w:szCs w:val="24"/>
        </w:rPr>
        <w:t xml:space="preserve">Ogden College of Science and Engineering </w:t>
      </w:r>
    </w:p>
    <w:p w:rsidR="000767F8" w:rsidRPr="000767F8" w:rsidRDefault="000767F8" w:rsidP="000767F8">
      <w:pPr>
        <w:jc w:val="center"/>
        <w:rPr>
          <w:rFonts w:ascii="Times New Roman" w:hAnsi="Times New Roman" w:cs="Times New Roman"/>
          <w:b/>
          <w:sz w:val="24"/>
          <w:szCs w:val="24"/>
        </w:rPr>
      </w:pPr>
      <w:r w:rsidRPr="000767F8">
        <w:rPr>
          <w:rFonts w:ascii="Times New Roman" w:hAnsi="Times New Roman" w:cs="Times New Roman"/>
          <w:b/>
          <w:sz w:val="24"/>
          <w:szCs w:val="24"/>
        </w:rPr>
        <w:t xml:space="preserve">Department of Mathematics &amp; Computer Science </w:t>
      </w:r>
    </w:p>
    <w:p w:rsidR="000767F8" w:rsidRPr="000767F8" w:rsidRDefault="000767F8" w:rsidP="000767F8">
      <w:pPr>
        <w:jc w:val="center"/>
        <w:rPr>
          <w:rFonts w:ascii="Times New Roman" w:hAnsi="Times New Roman" w:cs="Times New Roman"/>
          <w:b/>
          <w:sz w:val="24"/>
          <w:szCs w:val="24"/>
        </w:rPr>
      </w:pPr>
      <w:r w:rsidRPr="000767F8">
        <w:rPr>
          <w:rFonts w:ascii="Times New Roman" w:hAnsi="Times New Roman" w:cs="Times New Roman"/>
          <w:b/>
          <w:sz w:val="24"/>
          <w:szCs w:val="24"/>
        </w:rPr>
        <w:t>Proposal to Delete a Course</w:t>
      </w:r>
    </w:p>
    <w:p w:rsidR="000767F8" w:rsidRPr="000767F8" w:rsidRDefault="000767F8" w:rsidP="000767F8">
      <w:pPr>
        <w:jc w:val="center"/>
        <w:rPr>
          <w:rFonts w:ascii="Times New Roman" w:hAnsi="Times New Roman" w:cs="Times New Roman"/>
          <w:b/>
          <w:sz w:val="24"/>
          <w:szCs w:val="24"/>
        </w:rPr>
      </w:pPr>
      <w:r w:rsidRPr="000767F8">
        <w:rPr>
          <w:rFonts w:ascii="Times New Roman" w:hAnsi="Times New Roman" w:cs="Times New Roman"/>
          <w:b/>
          <w:sz w:val="24"/>
          <w:szCs w:val="24"/>
        </w:rPr>
        <w:t>(Consent Item)</w:t>
      </w:r>
    </w:p>
    <w:p w:rsidR="000767F8" w:rsidRPr="000767F8" w:rsidRDefault="000767F8" w:rsidP="000767F8">
      <w:pPr>
        <w:rPr>
          <w:rFonts w:ascii="Times New Roman" w:hAnsi="Times New Roman" w:cs="Times New Roman"/>
          <w:b/>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 xml:space="preserve">Contact Person:  Hope </w:t>
      </w:r>
      <w:proofErr w:type="spellStart"/>
      <w:r w:rsidRPr="000767F8">
        <w:rPr>
          <w:rFonts w:ascii="Times New Roman" w:hAnsi="Times New Roman" w:cs="Times New Roman"/>
          <w:sz w:val="24"/>
          <w:szCs w:val="24"/>
        </w:rPr>
        <w:t>Marchionda</w:t>
      </w:r>
      <w:proofErr w:type="spellEnd"/>
      <w:r w:rsidRPr="000767F8">
        <w:rPr>
          <w:rFonts w:ascii="Times New Roman" w:hAnsi="Times New Roman" w:cs="Times New Roman"/>
          <w:sz w:val="24"/>
          <w:szCs w:val="24"/>
        </w:rPr>
        <w:t xml:space="preserve">, </w:t>
      </w:r>
      <w:hyperlink r:id="rId15" w:history="1">
        <w:r w:rsidRPr="000767F8">
          <w:rPr>
            <w:rStyle w:val="Hyperlink"/>
            <w:rFonts w:ascii="Times New Roman" w:hAnsi="Times New Roman"/>
            <w:sz w:val="24"/>
            <w:szCs w:val="24"/>
          </w:rPr>
          <w:t>hope.marchionda@wku.edu</w:t>
        </w:r>
      </w:hyperlink>
      <w:r w:rsidRPr="000767F8">
        <w:rPr>
          <w:rFonts w:ascii="Times New Roman" w:hAnsi="Times New Roman" w:cs="Times New Roman"/>
          <w:sz w:val="24"/>
          <w:szCs w:val="24"/>
        </w:rPr>
        <w:t>, 745-2961</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1.</w:t>
      </w:r>
      <w:r w:rsidRPr="000767F8">
        <w:rPr>
          <w:rFonts w:ascii="Times New Roman" w:hAnsi="Times New Roman" w:cs="Times New Roman"/>
          <w:b/>
          <w:sz w:val="24"/>
          <w:szCs w:val="24"/>
        </w:rPr>
        <w:tab/>
        <w:t>Identification of course:</w:t>
      </w:r>
    </w:p>
    <w:p w:rsidR="000767F8" w:rsidRPr="000767F8" w:rsidRDefault="000767F8" w:rsidP="000767F8">
      <w:pPr>
        <w:numPr>
          <w:ilvl w:val="1"/>
          <w:numId w:val="45"/>
        </w:numPr>
        <w:rPr>
          <w:rFonts w:ascii="Times New Roman" w:hAnsi="Times New Roman" w:cs="Times New Roman"/>
          <w:sz w:val="24"/>
          <w:szCs w:val="24"/>
        </w:rPr>
      </w:pPr>
      <w:r w:rsidRPr="000767F8">
        <w:rPr>
          <w:rFonts w:ascii="Times New Roman" w:hAnsi="Times New Roman" w:cs="Times New Roman"/>
          <w:sz w:val="24"/>
          <w:szCs w:val="24"/>
        </w:rPr>
        <w:t>Current course prefix (subject area) and number:  MATH 212</w:t>
      </w:r>
    </w:p>
    <w:p w:rsidR="000767F8" w:rsidRPr="000767F8" w:rsidRDefault="000767F8" w:rsidP="000767F8">
      <w:pPr>
        <w:numPr>
          <w:ilvl w:val="1"/>
          <w:numId w:val="45"/>
        </w:numPr>
        <w:rPr>
          <w:rFonts w:ascii="Times New Roman" w:hAnsi="Times New Roman" w:cs="Times New Roman"/>
          <w:sz w:val="24"/>
          <w:szCs w:val="24"/>
        </w:rPr>
      </w:pPr>
      <w:r w:rsidRPr="000767F8">
        <w:rPr>
          <w:rFonts w:ascii="Times New Roman" w:hAnsi="Times New Roman" w:cs="Times New Roman"/>
          <w:sz w:val="24"/>
          <w:szCs w:val="24"/>
        </w:rPr>
        <w:t>Course title: Math for Elementary Teachers II</w:t>
      </w:r>
    </w:p>
    <w:p w:rsidR="000767F8" w:rsidRPr="000767F8" w:rsidRDefault="000767F8" w:rsidP="000767F8">
      <w:pPr>
        <w:numPr>
          <w:ilvl w:val="1"/>
          <w:numId w:val="45"/>
        </w:numPr>
        <w:rPr>
          <w:rFonts w:ascii="Times New Roman" w:hAnsi="Times New Roman" w:cs="Times New Roman"/>
          <w:sz w:val="24"/>
          <w:szCs w:val="24"/>
        </w:rPr>
      </w:pPr>
      <w:r w:rsidRPr="000767F8">
        <w:rPr>
          <w:rFonts w:ascii="Times New Roman" w:hAnsi="Times New Roman" w:cs="Times New Roman"/>
          <w:sz w:val="24"/>
          <w:szCs w:val="24"/>
        </w:rPr>
        <w:t>Credit hours: 3</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2.</w:t>
      </w:r>
      <w:r w:rsidRPr="000767F8">
        <w:rPr>
          <w:rFonts w:ascii="Times New Roman" w:hAnsi="Times New Roman" w:cs="Times New Roman"/>
          <w:b/>
          <w:sz w:val="24"/>
          <w:szCs w:val="24"/>
        </w:rPr>
        <w:tab/>
        <w:t xml:space="preserve">Rationale for the course deletion: </w:t>
      </w:r>
    </w:p>
    <w:p w:rsidR="000767F8" w:rsidRPr="000767F8" w:rsidRDefault="000767F8" w:rsidP="000767F8">
      <w:pPr>
        <w:ind w:left="720"/>
        <w:rPr>
          <w:rFonts w:ascii="Times New Roman" w:hAnsi="Times New Roman" w:cs="Times New Roman"/>
          <w:sz w:val="24"/>
          <w:szCs w:val="24"/>
        </w:rPr>
      </w:pPr>
      <w:r w:rsidRPr="000767F8">
        <w:rPr>
          <w:rFonts w:ascii="Times New Roman" w:hAnsi="Times New Roman" w:cs="Times New Roman"/>
          <w:sz w:val="24"/>
          <w:szCs w:val="24"/>
        </w:rPr>
        <w:t xml:space="preserve">Math 212 was part of a two-course sequence required for elementary, middle grades, and exceptional education majors. This course sequence, Math 211 and Math 212, has been replaced with a three course sequence (Math 205, Math 206, and Math 308). As a result, Math 212 is no longer offered. </w:t>
      </w:r>
    </w:p>
    <w:p w:rsidR="000767F8" w:rsidRPr="000767F8" w:rsidRDefault="000767F8" w:rsidP="000767F8">
      <w:pPr>
        <w:rPr>
          <w:rFonts w:ascii="Times New Roman" w:hAnsi="Times New Roman" w:cs="Times New Roman"/>
          <w:b/>
          <w:sz w:val="24"/>
          <w:szCs w:val="24"/>
        </w:rPr>
      </w:pP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3.</w:t>
      </w:r>
      <w:r w:rsidRPr="000767F8">
        <w:rPr>
          <w:rFonts w:ascii="Times New Roman" w:hAnsi="Times New Roman" w:cs="Times New Roman"/>
          <w:b/>
          <w:sz w:val="24"/>
          <w:szCs w:val="24"/>
        </w:rPr>
        <w:tab/>
        <w:t>Effect of course deletion on programs or other departments, if known:</w:t>
      </w:r>
    </w:p>
    <w:p w:rsidR="000767F8" w:rsidRPr="000767F8" w:rsidRDefault="000767F8" w:rsidP="000767F8">
      <w:pPr>
        <w:ind w:firstLine="720"/>
        <w:rPr>
          <w:rFonts w:ascii="Times New Roman" w:hAnsi="Times New Roman" w:cs="Times New Roman"/>
          <w:sz w:val="24"/>
          <w:szCs w:val="24"/>
        </w:rPr>
      </w:pPr>
      <w:r w:rsidRPr="000767F8">
        <w:rPr>
          <w:rFonts w:ascii="Times New Roman" w:hAnsi="Times New Roman" w:cs="Times New Roman"/>
          <w:sz w:val="24"/>
          <w:szCs w:val="24"/>
        </w:rPr>
        <w:t>None</w:t>
      </w:r>
    </w:p>
    <w:p w:rsidR="000767F8" w:rsidRPr="000767F8" w:rsidRDefault="000767F8" w:rsidP="000767F8">
      <w:pPr>
        <w:ind w:left="1440" w:hanging="720"/>
        <w:rPr>
          <w:rFonts w:ascii="Times New Roman" w:hAnsi="Times New Roman" w:cs="Times New Roman"/>
          <w:sz w:val="24"/>
          <w:szCs w:val="24"/>
        </w:rPr>
      </w:pP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4.</w:t>
      </w:r>
      <w:r w:rsidRPr="000767F8">
        <w:rPr>
          <w:rFonts w:ascii="Times New Roman" w:hAnsi="Times New Roman" w:cs="Times New Roman"/>
          <w:b/>
          <w:sz w:val="24"/>
          <w:szCs w:val="24"/>
        </w:rPr>
        <w:tab/>
        <w:t>Proposed term for implementation:</w:t>
      </w: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b/>
          <w:sz w:val="24"/>
          <w:szCs w:val="24"/>
        </w:rPr>
        <w:tab/>
      </w:r>
      <w:r w:rsidRPr="000767F8">
        <w:rPr>
          <w:rFonts w:ascii="Times New Roman" w:hAnsi="Times New Roman" w:cs="Times New Roman"/>
          <w:sz w:val="24"/>
          <w:szCs w:val="24"/>
        </w:rPr>
        <w:t>Fall 2012</w:t>
      </w:r>
    </w:p>
    <w:p w:rsidR="000767F8" w:rsidRPr="000767F8" w:rsidRDefault="000767F8" w:rsidP="000767F8">
      <w:pPr>
        <w:rPr>
          <w:rFonts w:ascii="Times New Roman" w:hAnsi="Times New Roman" w:cs="Times New Roman"/>
          <w:b/>
          <w:sz w:val="24"/>
          <w:szCs w:val="24"/>
        </w:rPr>
      </w:pP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5.</w:t>
      </w:r>
      <w:r w:rsidRPr="000767F8">
        <w:rPr>
          <w:rFonts w:ascii="Times New Roman" w:hAnsi="Times New Roman" w:cs="Times New Roman"/>
          <w:b/>
          <w:sz w:val="24"/>
          <w:szCs w:val="24"/>
        </w:rPr>
        <w:tab/>
        <w:t>Dates of prior committee approvals:</w:t>
      </w:r>
    </w:p>
    <w:p w:rsidR="000767F8" w:rsidRPr="000767F8" w:rsidRDefault="000767F8" w:rsidP="000767F8">
      <w:pPr>
        <w:rPr>
          <w:rFonts w:ascii="Times New Roman" w:hAnsi="Times New Roman" w:cs="Times New Roman"/>
          <w:b/>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b/>
          <w:sz w:val="24"/>
          <w:szCs w:val="24"/>
        </w:rPr>
        <w:tab/>
      </w:r>
      <w:r w:rsidRPr="000767F8">
        <w:rPr>
          <w:rFonts w:ascii="Times New Roman" w:hAnsi="Times New Roman" w:cs="Times New Roman"/>
          <w:sz w:val="24"/>
          <w:szCs w:val="24"/>
        </w:rPr>
        <w:t>Mathematics &amp; Computer Science Department:</w:t>
      </w:r>
      <w:r w:rsidRPr="000767F8">
        <w:rPr>
          <w:rFonts w:ascii="Times New Roman" w:hAnsi="Times New Roman" w:cs="Times New Roman"/>
          <w:sz w:val="24"/>
          <w:szCs w:val="24"/>
        </w:rPr>
        <w:tab/>
        <w:t>_</w:t>
      </w:r>
      <w:r w:rsidRPr="000767F8">
        <w:rPr>
          <w:rFonts w:ascii="Times New Roman" w:hAnsi="Times New Roman" w:cs="Times New Roman"/>
          <w:sz w:val="24"/>
          <w:szCs w:val="24"/>
          <w:u w:val="single"/>
        </w:rPr>
        <w:t>1-27-2012</w:t>
      </w:r>
      <w:r w:rsidRPr="000767F8">
        <w:rPr>
          <w:rFonts w:ascii="Times New Roman" w:hAnsi="Times New Roman" w:cs="Times New Roman"/>
          <w:sz w:val="24"/>
          <w:szCs w:val="24"/>
        </w:rPr>
        <w:t>_________</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ab/>
        <w:t>Ogden Curriculum Committee</w:t>
      </w:r>
      <w:r w:rsidRPr="000767F8">
        <w:rPr>
          <w:rFonts w:ascii="Times New Roman" w:hAnsi="Times New Roman" w:cs="Times New Roman"/>
          <w:sz w:val="24"/>
          <w:szCs w:val="24"/>
        </w:rPr>
        <w:tab/>
      </w:r>
      <w:r w:rsidRPr="000767F8">
        <w:rPr>
          <w:rFonts w:ascii="Times New Roman" w:hAnsi="Times New Roman" w:cs="Times New Roman"/>
          <w:sz w:val="24"/>
          <w:szCs w:val="24"/>
        </w:rPr>
        <w:tab/>
      </w:r>
      <w:r w:rsidRPr="000767F8">
        <w:rPr>
          <w:rFonts w:ascii="Times New Roman" w:hAnsi="Times New Roman" w:cs="Times New Roman"/>
          <w:sz w:val="24"/>
          <w:szCs w:val="24"/>
        </w:rPr>
        <w:tab/>
        <w:t>_</w:t>
      </w:r>
      <w:r w:rsidRPr="000767F8">
        <w:rPr>
          <w:rFonts w:ascii="Times New Roman" w:hAnsi="Times New Roman" w:cs="Times New Roman"/>
          <w:sz w:val="24"/>
          <w:szCs w:val="24"/>
          <w:u w:val="single"/>
        </w:rPr>
        <w:t>3/01/2012</w:t>
      </w:r>
      <w:r w:rsidRPr="000767F8">
        <w:rPr>
          <w:rFonts w:ascii="Times New Roman" w:hAnsi="Times New Roman" w:cs="Times New Roman"/>
          <w:sz w:val="24"/>
          <w:szCs w:val="24"/>
        </w:rPr>
        <w:t>_________</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ab/>
        <w:t xml:space="preserve">Professional Education Council </w:t>
      </w:r>
      <w:r w:rsidRPr="000767F8">
        <w:rPr>
          <w:rFonts w:ascii="Times New Roman" w:hAnsi="Times New Roman" w:cs="Times New Roman"/>
          <w:sz w:val="24"/>
          <w:szCs w:val="24"/>
        </w:rPr>
        <w:tab/>
      </w:r>
      <w:r w:rsidRPr="000767F8">
        <w:rPr>
          <w:rFonts w:ascii="Times New Roman" w:hAnsi="Times New Roman" w:cs="Times New Roman"/>
          <w:sz w:val="24"/>
          <w:szCs w:val="24"/>
        </w:rPr>
        <w:tab/>
      </w:r>
      <w:r w:rsidRPr="000767F8">
        <w:rPr>
          <w:rFonts w:ascii="Times New Roman" w:hAnsi="Times New Roman" w:cs="Times New Roman"/>
          <w:sz w:val="24"/>
          <w:szCs w:val="24"/>
        </w:rPr>
        <w:tab/>
        <w:t>_</w:t>
      </w:r>
      <w:r w:rsidRPr="000767F8">
        <w:rPr>
          <w:rFonts w:ascii="Times New Roman" w:hAnsi="Times New Roman" w:cs="Times New Roman"/>
          <w:sz w:val="24"/>
          <w:szCs w:val="24"/>
          <w:u w:val="single"/>
        </w:rPr>
        <w:t>3/14/2012</w:t>
      </w:r>
      <w:r w:rsidRPr="000767F8">
        <w:rPr>
          <w:rFonts w:ascii="Times New Roman" w:hAnsi="Times New Roman" w:cs="Times New Roman"/>
          <w:sz w:val="24"/>
          <w:szCs w:val="24"/>
        </w:rPr>
        <w:t>_________</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ab/>
        <w:t>Undergraduate Curriculum Committee</w:t>
      </w:r>
      <w:r w:rsidRPr="000767F8">
        <w:rPr>
          <w:rFonts w:ascii="Times New Roman" w:hAnsi="Times New Roman" w:cs="Times New Roman"/>
          <w:sz w:val="24"/>
          <w:szCs w:val="24"/>
        </w:rPr>
        <w:tab/>
      </w:r>
      <w:r w:rsidRPr="000767F8">
        <w:rPr>
          <w:rFonts w:ascii="Times New Roman" w:hAnsi="Times New Roman" w:cs="Times New Roman"/>
          <w:sz w:val="24"/>
          <w:szCs w:val="24"/>
        </w:rPr>
        <w:tab/>
        <w:t>___________________</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ab/>
        <w:t>University Senate</w:t>
      </w:r>
      <w:r w:rsidRPr="000767F8">
        <w:rPr>
          <w:rFonts w:ascii="Times New Roman" w:hAnsi="Times New Roman" w:cs="Times New Roman"/>
          <w:sz w:val="24"/>
          <w:szCs w:val="24"/>
        </w:rPr>
        <w:tab/>
      </w:r>
      <w:r w:rsidRPr="000767F8">
        <w:rPr>
          <w:rFonts w:ascii="Times New Roman" w:hAnsi="Times New Roman" w:cs="Times New Roman"/>
          <w:sz w:val="24"/>
          <w:szCs w:val="24"/>
        </w:rPr>
        <w:tab/>
      </w:r>
      <w:r w:rsidRPr="000767F8">
        <w:rPr>
          <w:rFonts w:ascii="Times New Roman" w:hAnsi="Times New Roman" w:cs="Times New Roman"/>
          <w:sz w:val="24"/>
          <w:szCs w:val="24"/>
        </w:rPr>
        <w:tab/>
      </w:r>
      <w:r w:rsidRPr="000767F8">
        <w:rPr>
          <w:rFonts w:ascii="Times New Roman" w:hAnsi="Times New Roman" w:cs="Times New Roman"/>
          <w:sz w:val="24"/>
          <w:szCs w:val="24"/>
        </w:rPr>
        <w:tab/>
      </w:r>
      <w:r w:rsidRPr="000767F8">
        <w:rPr>
          <w:rFonts w:ascii="Times New Roman" w:hAnsi="Times New Roman" w:cs="Times New Roman"/>
          <w:sz w:val="24"/>
          <w:szCs w:val="24"/>
        </w:rPr>
        <w:tab/>
        <w:t>___________________</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b/>
          <w:sz w:val="24"/>
          <w:szCs w:val="24"/>
          <w:u w:val="single"/>
        </w:rPr>
      </w:pPr>
      <w:r w:rsidRPr="000767F8">
        <w:rPr>
          <w:rFonts w:ascii="Times New Roman" w:hAnsi="Times New Roman" w:cs="Times New Roman"/>
          <w:b/>
          <w:sz w:val="24"/>
          <w:szCs w:val="24"/>
        </w:rPr>
        <w:t>Attachment:  Course Inventory Form</w:t>
      </w:r>
    </w:p>
    <w:p w:rsidR="000767F8" w:rsidRPr="000767F8" w:rsidRDefault="000767F8" w:rsidP="000767F8">
      <w:pPr>
        <w:rPr>
          <w:rFonts w:ascii="Times New Roman" w:hAnsi="Times New Roman" w:cs="Times New Roman"/>
          <w:b/>
          <w:sz w:val="24"/>
          <w:szCs w:val="24"/>
          <w:u w:val="single"/>
        </w:rPr>
      </w:pPr>
    </w:p>
    <w:p w:rsidR="000767F8" w:rsidRPr="000767F8" w:rsidRDefault="000767F8">
      <w:pPr>
        <w:rPr>
          <w:rFonts w:ascii="Times New Roman" w:hAnsi="Times New Roman" w:cs="Times New Roman"/>
          <w:b/>
          <w:sz w:val="24"/>
          <w:szCs w:val="24"/>
          <w:u w:val="single"/>
        </w:rPr>
      </w:pPr>
      <w:r w:rsidRPr="000767F8">
        <w:rPr>
          <w:rFonts w:ascii="Times New Roman" w:hAnsi="Times New Roman" w:cs="Times New Roman"/>
          <w:b/>
          <w:sz w:val="24"/>
          <w:szCs w:val="24"/>
          <w:u w:val="single"/>
        </w:rPr>
        <w:br w:type="page"/>
      </w:r>
    </w:p>
    <w:p w:rsidR="000767F8" w:rsidRPr="000767F8" w:rsidRDefault="000767F8" w:rsidP="000767F8">
      <w:pPr>
        <w:jc w:val="right"/>
        <w:rPr>
          <w:rFonts w:ascii="Times New Roman" w:hAnsi="Times New Roman" w:cs="Times New Roman"/>
          <w:sz w:val="24"/>
          <w:szCs w:val="24"/>
        </w:rPr>
      </w:pPr>
      <w:r w:rsidRPr="000767F8">
        <w:rPr>
          <w:rFonts w:ascii="Times New Roman" w:hAnsi="Times New Roman" w:cs="Times New Roman"/>
          <w:sz w:val="24"/>
          <w:szCs w:val="24"/>
        </w:rPr>
        <w:lastRenderedPageBreak/>
        <w:t>Proposal Date: 01/19/2012</w:t>
      </w:r>
    </w:p>
    <w:p w:rsidR="000767F8" w:rsidRPr="000767F8" w:rsidRDefault="000767F8" w:rsidP="000767F8">
      <w:pPr>
        <w:jc w:val="center"/>
        <w:rPr>
          <w:rFonts w:ascii="Times New Roman" w:hAnsi="Times New Roman" w:cs="Times New Roman"/>
          <w:sz w:val="24"/>
          <w:szCs w:val="24"/>
        </w:rPr>
      </w:pPr>
    </w:p>
    <w:p w:rsidR="000767F8" w:rsidRPr="000767F8" w:rsidRDefault="000767F8" w:rsidP="000767F8">
      <w:pPr>
        <w:jc w:val="center"/>
        <w:rPr>
          <w:rFonts w:ascii="Times New Roman" w:hAnsi="Times New Roman" w:cs="Times New Roman"/>
          <w:b/>
          <w:sz w:val="24"/>
          <w:szCs w:val="24"/>
        </w:rPr>
      </w:pPr>
      <w:r w:rsidRPr="000767F8">
        <w:rPr>
          <w:rFonts w:ascii="Times New Roman" w:hAnsi="Times New Roman" w:cs="Times New Roman"/>
          <w:b/>
          <w:sz w:val="24"/>
          <w:szCs w:val="24"/>
        </w:rPr>
        <w:t>Ogden College of Science and Engineering</w:t>
      </w:r>
    </w:p>
    <w:p w:rsidR="000767F8" w:rsidRPr="000767F8" w:rsidRDefault="000767F8" w:rsidP="000767F8">
      <w:pPr>
        <w:jc w:val="center"/>
        <w:rPr>
          <w:rFonts w:ascii="Times New Roman" w:hAnsi="Times New Roman" w:cs="Times New Roman"/>
          <w:b/>
          <w:sz w:val="24"/>
          <w:szCs w:val="24"/>
        </w:rPr>
      </w:pPr>
      <w:r w:rsidRPr="000767F8">
        <w:rPr>
          <w:rFonts w:ascii="Times New Roman" w:hAnsi="Times New Roman" w:cs="Times New Roman"/>
          <w:b/>
          <w:sz w:val="24"/>
          <w:szCs w:val="24"/>
        </w:rPr>
        <w:t>Department of Mathematics and Computer Science</w:t>
      </w:r>
    </w:p>
    <w:p w:rsidR="000767F8" w:rsidRPr="000767F8" w:rsidRDefault="000767F8" w:rsidP="000767F8">
      <w:pPr>
        <w:jc w:val="center"/>
        <w:rPr>
          <w:rFonts w:ascii="Times New Roman" w:hAnsi="Times New Roman" w:cs="Times New Roman"/>
          <w:b/>
          <w:sz w:val="24"/>
          <w:szCs w:val="24"/>
        </w:rPr>
      </w:pPr>
      <w:r w:rsidRPr="000767F8">
        <w:rPr>
          <w:rFonts w:ascii="Times New Roman" w:hAnsi="Times New Roman" w:cs="Times New Roman"/>
          <w:b/>
          <w:sz w:val="24"/>
          <w:szCs w:val="24"/>
        </w:rPr>
        <w:t>Proposal to Delete a Course</w:t>
      </w:r>
    </w:p>
    <w:p w:rsidR="000767F8" w:rsidRPr="000767F8" w:rsidRDefault="000767F8" w:rsidP="000767F8">
      <w:pPr>
        <w:jc w:val="center"/>
        <w:rPr>
          <w:rFonts w:ascii="Times New Roman" w:hAnsi="Times New Roman" w:cs="Times New Roman"/>
          <w:b/>
          <w:sz w:val="24"/>
          <w:szCs w:val="24"/>
        </w:rPr>
      </w:pPr>
      <w:r w:rsidRPr="000767F8">
        <w:rPr>
          <w:rFonts w:ascii="Times New Roman" w:hAnsi="Times New Roman" w:cs="Times New Roman"/>
          <w:b/>
          <w:sz w:val="24"/>
          <w:szCs w:val="24"/>
        </w:rPr>
        <w:t>(Consent Item)</w:t>
      </w:r>
    </w:p>
    <w:p w:rsidR="000767F8" w:rsidRPr="000767F8" w:rsidRDefault="000767F8" w:rsidP="000767F8">
      <w:pPr>
        <w:rPr>
          <w:rFonts w:ascii="Times New Roman" w:hAnsi="Times New Roman" w:cs="Times New Roman"/>
          <w:b/>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 xml:space="preserve">Contact Person: </w:t>
      </w:r>
      <w:proofErr w:type="spellStart"/>
      <w:r w:rsidRPr="000767F8">
        <w:rPr>
          <w:rFonts w:ascii="Times New Roman" w:hAnsi="Times New Roman" w:cs="Times New Roman"/>
          <w:sz w:val="24"/>
          <w:szCs w:val="24"/>
        </w:rPr>
        <w:t>Nezam</w:t>
      </w:r>
      <w:proofErr w:type="spellEnd"/>
      <w:r w:rsidRPr="000767F8">
        <w:rPr>
          <w:rFonts w:ascii="Times New Roman" w:hAnsi="Times New Roman" w:cs="Times New Roman"/>
          <w:sz w:val="24"/>
          <w:szCs w:val="24"/>
        </w:rPr>
        <w:t xml:space="preserve"> </w:t>
      </w:r>
      <w:proofErr w:type="spellStart"/>
      <w:r w:rsidRPr="000767F8">
        <w:rPr>
          <w:rFonts w:ascii="Times New Roman" w:hAnsi="Times New Roman" w:cs="Times New Roman"/>
          <w:sz w:val="24"/>
          <w:szCs w:val="24"/>
        </w:rPr>
        <w:t>Iraniparast</w:t>
      </w:r>
      <w:proofErr w:type="spellEnd"/>
      <w:r w:rsidRPr="000767F8">
        <w:rPr>
          <w:rFonts w:ascii="Times New Roman" w:hAnsi="Times New Roman" w:cs="Times New Roman"/>
          <w:sz w:val="24"/>
          <w:szCs w:val="24"/>
        </w:rPr>
        <w:t>, email: nezam.iraniparast@wku.edu, phone: 56218</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1.</w:t>
      </w:r>
      <w:r w:rsidRPr="000767F8">
        <w:rPr>
          <w:rFonts w:ascii="Times New Roman" w:hAnsi="Times New Roman" w:cs="Times New Roman"/>
          <w:b/>
          <w:sz w:val="24"/>
          <w:szCs w:val="24"/>
        </w:rPr>
        <w:tab/>
        <w:t>Identification of course:</w:t>
      </w:r>
    </w:p>
    <w:p w:rsidR="000767F8" w:rsidRPr="000767F8" w:rsidRDefault="000767F8" w:rsidP="000767F8">
      <w:pPr>
        <w:numPr>
          <w:ilvl w:val="1"/>
          <w:numId w:val="46"/>
        </w:numPr>
        <w:rPr>
          <w:rFonts w:ascii="Times New Roman" w:hAnsi="Times New Roman" w:cs="Times New Roman"/>
          <w:sz w:val="24"/>
          <w:szCs w:val="24"/>
        </w:rPr>
      </w:pPr>
      <w:r w:rsidRPr="000767F8">
        <w:rPr>
          <w:rFonts w:ascii="Times New Roman" w:hAnsi="Times New Roman" w:cs="Times New Roman"/>
          <w:sz w:val="24"/>
          <w:szCs w:val="24"/>
        </w:rPr>
        <w:t>Current course prefix (subject area) and number:  MATH 122</w:t>
      </w:r>
    </w:p>
    <w:p w:rsidR="000767F8" w:rsidRPr="000767F8" w:rsidRDefault="000767F8" w:rsidP="000767F8">
      <w:pPr>
        <w:numPr>
          <w:ilvl w:val="1"/>
          <w:numId w:val="46"/>
        </w:numPr>
        <w:rPr>
          <w:rFonts w:ascii="Times New Roman" w:hAnsi="Times New Roman" w:cs="Times New Roman"/>
          <w:sz w:val="24"/>
          <w:szCs w:val="24"/>
        </w:rPr>
      </w:pPr>
      <w:r w:rsidRPr="000767F8">
        <w:rPr>
          <w:rFonts w:ascii="Times New Roman" w:hAnsi="Times New Roman" w:cs="Times New Roman"/>
          <w:sz w:val="24"/>
          <w:szCs w:val="24"/>
        </w:rPr>
        <w:t>Course title: Calculus of a Single Variable I</w:t>
      </w:r>
    </w:p>
    <w:p w:rsidR="000767F8" w:rsidRPr="000767F8" w:rsidRDefault="000767F8" w:rsidP="000767F8">
      <w:pPr>
        <w:numPr>
          <w:ilvl w:val="1"/>
          <w:numId w:val="46"/>
        </w:numPr>
        <w:rPr>
          <w:rFonts w:ascii="Times New Roman" w:hAnsi="Times New Roman" w:cs="Times New Roman"/>
          <w:sz w:val="24"/>
          <w:szCs w:val="24"/>
        </w:rPr>
      </w:pPr>
      <w:r w:rsidRPr="000767F8">
        <w:rPr>
          <w:rFonts w:ascii="Times New Roman" w:hAnsi="Times New Roman" w:cs="Times New Roman"/>
          <w:sz w:val="24"/>
          <w:szCs w:val="24"/>
        </w:rPr>
        <w:t>Credit hours: 3</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2.</w:t>
      </w:r>
      <w:r w:rsidRPr="000767F8">
        <w:rPr>
          <w:rFonts w:ascii="Times New Roman" w:hAnsi="Times New Roman" w:cs="Times New Roman"/>
          <w:b/>
          <w:sz w:val="24"/>
          <w:szCs w:val="24"/>
        </w:rPr>
        <w:tab/>
        <w:t>Rationale for the course deletion:</w:t>
      </w: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sz w:val="24"/>
          <w:szCs w:val="24"/>
        </w:rPr>
        <w:t>MATH 122 was the first of a 3-semester calculus sequence (MATH122-132-232) that was equivalent to our previous MATH 126-227 calculus sequence. Two of the courses in the sequence (MATH 132 and MATH 232) have already been deleted. Since we no longer offer MATH 122, it should be deleted as well. Our current calculus sequence is MATH 136-137.</w:t>
      </w:r>
    </w:p>
    <w:p w:rsidR="000767F8" w:rsidRPr="000767F8" w:rsidRDefault="000767F8" w:rsidP="000767F8">
      <w:pPr>
        <w:rPr>
          <w:rFonts w:ascii="Times New Roman" w:hAnsi="Times New Roman" w:cs="Times New Roman"/>
          <w:b/>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b/>
          <w:sz w:val="24"/>
          <w:szCs w:val="24"/>
        </w:rPr>
        <w:t>3.</w:t>
      </w:r>
      <w:r w:rsidRPr="000767F8">
        <w:rPr>
          <w:rFonts w:ascii="Times New Roman" w:hAnsi="Times New Roman" w:cs="Times New Roman"/>
          <w:b/>
          <w:sz w:val="24"/>
          <w:szCs w:val="24"/>
        </w:rPr>
        <w:tab/>
        <w:t xml:space="preserve">Effect of course deletion on programs or other departments, if known: </w:t>
      </w:r>
      <w:r w:rsidRPr="000767F8">
        <w:rPr>
          <w:rFonts w:ascii="Times New Roman" w:hAnsi="Times New Roman" w:cs="Times New Roman"/>
          <w:sz w:val="24"/>
          <w:szCs w:val="24"/>
        </w:rPr>
        <w:t>None</w:t>
      </w:r>
    </w:p>
    <w:p w:rsidR="000767F8" w:rsidRPr="000767F8" w:rsidRDefault="000767F8" w:rsidP="000767F8">
      <w:pPr>
        <w:ind w:left="1440" w:hanging="720"/>
        <w:rPr>
          <w:rFonts w:ascii="Times New Roman" w:hAnsi="Times New Roman" w:cs="Times New Roman"/>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b/>
          <w:sz w:val="24"/>
          <w:szCs w:val="24"/>
        </w:rPr>
        <w:t>4.</w:t>
      </w:r>
      <w:r w:rsidRPr="000767F8">
        <w:rPr>
          <w:rFonts w:ascii="Times New Roman" w:hAnsi="Times New Roman" w:cs="Times New Roman"/>
          <w:b/>
          <w:sz w:val="24"/>
          <w:szCs w:val="24"/>
        </w:rPr>
        <w:tab/>
        <w:t xml:space="preserve">Proposed term for implementation: </w:t>
      </w:r>
      <w:r w:rsidRPr="000767F8">
        <w:rPr>
          <w:rFonts w:ascii="Times New Roman" w:hAnsi="Times New Roman" w:cs="Times New Roman"/>
          <w:sz w:val="24"/>
          <w:szCs w:val="24"/>
        </w:rPr>
        <w:t>Fall 2012</w:t>
      </w:r>
    </w:p>
    <w:p w:rsidR="000767F8" w:rsidRPr="000767F8" w:rsidRDefault="000767F8" w:rsidP="000767F8">
      <w:pPr>
        <w:rPr>
          <w:rFonts w:ascii="Times New Roman" w:hAnsi="Times New Roman" w:cs="Times New Roman"/>
          <w:b/>
          <w:sz w:val="24"/>
          <w:szCs w:val="24"/>
        </w:rPr>
      </w:pP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5.</w:t>
      </w:r>
      <w:r w:rsidRPr="000767F8">
        <w:rPr>
          <w:rFonts w:ascii="Times New Roman" w:hAnsi="Times New Roman" w:cs="Times New Roman"/>
          <w:b/>
          <w:sz w:val="24"/>
          <w:szCs w:val="24"/>
        </w:rPr>
        <w:tab/>
        <w:t>Dates of prior committee approvals:</w:t>
      </w:r>
    </w:p>
    <w:p w:rsidR="000767F8" w:rsidRPr="000767F8" w:rsidRDefault="000767F8" w:rsidP="000767F8">
      <w:pPr>
        <w:rPr>
          <w:rFonts w:ascii="Times New Roman" w:hAnsi="Times New Roman" w:cs="Times New Roman"/>
          <w:b/>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b/>
          <w:sz w:val="24"/>
          <w:szCs w:val="24"/>
        </w:rPr>
        <w:tab/>
      </w:r>
      <w:r w:rsidRPr="000767F8">
        <w:rPr>
          <w:rFonts w:ascii="Times New Roman" w:hAnsi="Times New Roman" w:cs="Times New Roman"/>
          <w:sz w:val="24"/>
          <w:szCs w:val="24"/>
        </w:rPr>
        <w:t>Department of Mathematics and Computer Science:</w:t>
      </w:r>
      <w:r w:rsidRPr="000767F8">
        <w:rPr>
          <w:rFonts w:ascii="Times New Roman" w:hAnsi="Times New Roman" w:cs="Times New Roman"/>
          <w:sz w:val="24"/>
          <w:szCs w:val="24"/>
        </w:rPr>
        <w:tab/>
        <w:t xml:space="preserve"> _</w:t>
      </w:r>
      <w:r w:rsidRPr="000767F8">
        <w:rPr>
          <w:rFonts w:ascii="Times New Roman" w:hAnsi="Times New Roman" w:cs="Times New Roman"/>
          <w:sz w:val="24"/>
          <w:szCs w:val="24"/>
          <w:u w:val="single"/>
        </w:rPr>
        <w:t>1/27/2012</w:t>
      </w:r>
      <w:r w:rsidRPr="000767F8">
        <w:rPr>
          <w:rFonts w:ascii="Times New Roman" w:hAnsi="Times New Roman" w:cs="Times New Roman"/>
          <w:sz w:val="24"/>
          <w:szCs w:val="24"/>
        </w:rPr>
        <w:t>_________</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ab/>
        <w:t>OSCS Curriculum Committee</w:t>
      </w:r>
      <w:r w:rsidRPr="000767F8">
        <w:rPr>
          <w:rFonts w:ascii="Times New Roman" w:hAnsi="Times New Roman" w:cs="Times New Roman"/>
          <w:sz w:val="24"/>
          <w:szCs w:val="24"/>
        </w:rPr>
        <w:tab/>
      </w:r>
      <w:r w:rsidRPr="000767F8">
        <w:rPr>
          <w:rFonts w:ascii="Times New Roman" w:hAnsi="Times New Roman" w:cs="Times New Roman"/>
          <w:sz w:val="24"/>
          <w:szCs w:val="24"/>
        </w:rPr>
        <w:tab/>
      </w:r>
      <w:r w:rsidRPr="000767F8">
        <w:rPr>
          <w:rFonts w:ascii="Times New Roman" w:hAnsi="Times New Roman" w:cs="Times New Roman"/>
          <w:sz w:val="24"/>
          <w:szCs w:val="24"/>
        </w:rPr>
        <w:tab/>
        <w:t>_</w:t>
      </w:r>
      <w:r w:rsidRPr="000767F8">
        <w:rPr>
          <w:rFonts w:ascii="Times New Roman" w:hAnsi="Times New Roman" w:cs="Times New Roman"/>
          <w:sz w:val="24"/>
          <w:szCs w:val="24"/>
          <w:u w:val="single"/>
        </w:rPr>
        <w:t>3/01/2012</w:t>
      </w:r>
      <w:r w:rsidRPr="000767F8">
        <w:rPr>
          <w:rFonts w:ascii="Times New Roman" w:hAnsi="Times New Roman" w:cs="Times New Roman"/>
          <w:sz w:val="24"/>
          <w:szCs w:val="24"/>
        </w:rPr>
        <w:t>_________</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ab/>
        <w:t>Professional Education Council (if applicable)</w:t>
      </w:r>
      <w:r w:rsidRPr="000767F8">
        <w:rPr>
          <w:rFonts w:ascii="Times New Roman" w:hAnsi="Times New Roman" w:cs="Times New Roman"/>
          <w:sz w:val="24"/>
          <w:szCs w:val="24"/>
        </w:rPr>
        <w:tab/>
        <w:t>_</w:t>
      </w:r>
      <w:r w:rsidRPr="000767F8">
        <w:rPr>
          <w:rFonts w:ascii="Times New Roman" w:hAnsi="Times New Roman" w:cs="Times New Roman"/>
          <w:sz w:val="24"/>
          <w:szCs w:val="24"/>
          <w:u w:val="single"/>
        </w:rPr>
        <w:t>3/14/2012</w:t>
      </w:r>
      <w:r w:rsidRPr="000767F8">
        <w:rPr>
          <w:rFonts w:ascii="Times New Roman" w:hAnsi="Times New Roman" w:cs="Times New Roman"/>
          <w:sz w:val="24"/>
          <w:szCs w:val="24"/>
        </w:rPr>
        <w:t>_________</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ab/>
        <w:t>Undergraduate Curriculum Committee</w:t>
      </w:r>
      <w:r w:rsidRPr="000767F8">
        <w:rPr>
          <w:rFonts w:ascii="Times New Roman" w:hAnsi="Times New Roman" w:cs="Times New Roman"/>
          <w:sz w:val="24"/>
          <w:szCs w:val="24"/>
        </w:rPr>
        <w:tab/>
      </w:r>
      <w:r w:rsidRPr="000767F8">
        <w:rPr>
          <w:rFonts w:ascii="Times New Roman" w:hAnsi="Times New Roman" w:cs="Times New Roman"/>
          <w:sz w:val="24"/>
          <w:szCs w:val="24"/>
        </w:rPr>
        <w:tab/>
        <w:t>___________________</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ab/>
        <w:t>University Senate</w:t>
      </w:r>
      <w:r w:rsidRPr="000767F8">
        <w:rPr>
          <w:rFonts w:ascii="Times New Roman" w:hAnsi="Times New Roman" w:cs="Times New Roman"/>
          <w:sz w:val="24"/>
          <w:szCs w:val="24"/>
        </w:rPr>
        <w:tab/>
      </w:r>
      <w:r w:rsidRPr="000767F8">
        <w:rPr>
          <w:rFonts w:ascii="Times New Roman" w:hAnsi="Times New Roman" w:cs="Times New Roman"/>
          <w:sz w:val="24"/>
          <w:szCs w:val="24"/>
        </w:rPr>
        <w:tab/>
      </w:r>
      <w:r w:rsidRPr="000767F8">
        <w:rPr>
          <w:rFonts w:ascii="Times New Roman" w:hAnsi="Times New Roman" w:cs="Times New Roman"/>
          <w:sz w:val="24"/>
          <w:szCs w:val="24"/>
        </w:rPr>
        <w:tab/>
      </w:r>
      <w:r w:rsidRPr="000767F8">
        <w:rPr>
          <w:rFonts w:ascii="Times New Roman" w:hAnsi="Times New Roman" w:cs="Times New Roman"/>
          <w:sz w:val="24"/>
          <w:szCs w:val="24"/>
        </w:rPr>
        <w:tab/>
      </w:r>
      <w:r w:rsidRPr="000767F8">
        <w:rPr>
          <w:rFonts w:ascii="Times New Roman" w:hAnsi="Times New Roman" w:cs="Times New Roman"/>
          <w:sz w:val="24"/>
          <w:szCs w:val="24"/>
        </w:rPr>
        <w:tab/>
        <w:t>___________________</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b/>
          <w:sz w:val="24"/>
          <w:szCs w:val="24"/>
          <w:u w:val="single"/>
        </w:rPr>
      </w:pPr>
      <w:r w:rsidRPr="000767F8">
        <w:rPr>
          <w:rFonts w:ascii="Times New Roman" w:hAnsi="Times New Roman" w:cs="Times New Roman"/>
          <w:b/>
          <w:sz w:val="24"/>
          <w:szCs w:val="24"/>
        </w:rPr>
        <w:t>Attachment:  Course Inventory Form</w:t>
      </w:r>
    </w:p>
    <w:p w:rsidR="000767F8" w:rsidRPr="000767F8" w:rsidRDefault="000767F8" w:rsidP="000767F8">
      <w:pPr>
        <w:rPr>
          <w:rFonts w:ascii="Times New Roman" w:hAnsi="Times New Roman" w:cs="Times New Roman"/>
          <w:b/>
          <w:sz w:val="24"/>
          <w:szCs w:val="24"/>
          <w:u w:val="single"/>
        </w:rPr>
      </w:pPr>
    </w:p>
    <w:p w:rsidR="000767F8" w:rsidRPr="000767F8" w:rsidRDefault="000767F8">
      <w:pPr>
        <w:rPr>
          <w:rFonts w:ascii="Times New Roman" w:hAnsi="Times New Roman" w:cs="Times New Roman"/>
          <w:b/>
          <w:sz w:val="24"/>
          <w:szCs w:val="24"/>
          <w:u w:val="single"/>
        </w:rPr>
      </w:pPr>
      <w:r w:rsidRPr="000767F8">
        <w:rPr>
          <w:rFonts w:ascii="Times New Roman" w:hAnsi="Times New Roman" w:cs="Times New Roman"/>
          <w:b/>
          <w:sz w:val="24"/>
          <w:szCs w:val="24"/>
          <w:u w:val="single"/>
        </w:rPr>
        <w:br w:type="page"/>
      </w:r>
    </w:p>
    <w:p w:rsidR="000767F8" w:rsidRPr="000767F8" w:rsidRDefault="000767F8" w:rsidP="000767F8">
      <w:pPr>
        <w:jc w:val="right"/>
        <w:rPr>
          <w:rFonts w:ascii="Times New Roman" w:hAnsi="Times New Roman" w:cs="Times New Roman"/>
          <w:sz w:val="24"/>
          <w:szCs w:val="24"/>
        </w:rPr>
      </w:pPr>
      <w:r w:rsidRPr="000767F8">
        <w:rPr>
          <w:rFonts w:ascii="Times New Roman" w:hAnsi="Times New Roman" w:cs="Times New Roman"/>
          <w:sz w:val="24"/>
          <w:szCs w:val="24"/>
        </w:rPr>
        <w:lastRenderedPageBreak/>
        <w:t>Proposal Date: January 24, 2012</w:t>
      </w:r>
    </w:p>
    <w:p w:rsidR="000767F8" w:rsidRPr="000767F8" w:rsidRDefault="000767F8" w:rsidP="000767F8">
      <w:pPr>
        <w:jc w:val="center"/>
        <w:rPr>
          <w:rFonts w:ascii="Times New Roman" w:hAnsi="Times New Roman" w:cs="Times New Roman"/>
          <w:sz w:val="24"/>
          <w:szCs w:val="24"/>
        </w:rPr>
      </w:pPr>
    </w:p>
    <w:p w:rsidR="000767F8" w:rsidRPr="000767F8" w:rsidRDefault="000767F8" w:rsidP="000767F8">
      <w:pPr>
        <w:jc w:val="center"/>
        <w:rPr>
          <w:rFonts w:ascii="Times New Roman" w:hAnsi="Times New Roman" w:cs="Times New Roman"/>
          <w:b/>
          <w:sz w:val="24"/>
          <w:szCs w:val="24"/>
        </w:rPr>
      </w:pPr>
      <w:r w:rsidRPr="000767F8">
        <w:rPr>
          <w:rFonts w:ascii="Times New Roman" w:hAnsi="Times New Roman" w:cs="Times New Roman"/>
          <w:b/>
          <w:sz w:val="24"/>
          <w:szCs w:val="24"/>
        </w:rPr>
        <w:t>Ogden College of Science and Engineering</w:t>
      </w:r>
    </w:p>
    <w:p w:rsidR="000767F8" w:rsidRPr="000767F8" w:rsidRDefault="000767F8" w:rsidP="000767F8">
      <w:pPr>
        <w:jc w:val="center"/>
        <w:rPr>
          <w:rFonts w:ascii="Times New Roman" w:hAnsi="Times New Roman" w:cs="Times New Roman"/>
          <w:b/>
          <w:sz w:val="24"/>
          <w:szCs w:val="24"/>
        </w:rPr>
      </w:pPr>
      <w:r w:rsidRPr="000767F8">
        <w:rPr>
          <w:rFonts w:ascii="Times New Roman" w:hAnsi="Times New Roman" w:cs="Times New Roman"/>
          <w:b/>
          <w:sz w:val="24"/>
          <w:szCs w:val="24"/>
        </w:rPr>
        <w:t>Department of Mathematics and Computer Science</w:t>
      </w:r>
    </w:p>
    <w:p w:rsidR="000767F8" w:rsidRPr="000767F8" w:rsidRDefault="000767F8" w:rsidP="000767F8">
      <w:pPr>
        <w:jc w:val="center"/>
        <w:rPr>
          <w:rFonts w:ascii="Times New Roman" w:hAnsi="Times New Roman" w:cs="Times New Roman"/>
          <w:b/>
          <w:sz w:val="24"/>
          <w:szCs w:val="24"/>
        </w:rPr>
      </w:pPr>
      <w:r w:rsidRPr="000767F8">
        <w:rPr>
          <w:rFonts w:ascii="Times New Roman" w:hAnsi="Times New Roman" w:cs="Times New Roman"/>
          <w:b/>
          <w:sz w:val="24"/>
          <w:szCs w:val="24"/>
        </w:rPr>
        <w:t>Proposal to Delete a Course</w:t>
      </w:r>
    </w:p>
    <w:p w:rsidR="000767F8" w:rsidRPr="000767F8" w:rsidRDefault="000767F8" w:rsidP="000767F8">
      <w:pPr>
        <w:jc w:val="center"/>
        <w:rPr>
          <w:rFonts w:ascii="Times New Roman" w:hAnsi="Times New Roman" w:cs="Times New Roman"/>
          <w:b/>
          <w:sz w:val="24"/>
          <w:szCs w:val="24"/>
        </w:rPr>
      </w:pPr>
      <w:r w:rsidRPr="000767F8">
        <w:rPr>
          <w:rFonts w:ascii="Times New Roman" w:hAnsi="Times New Roman" w:cs="Times New Roman"/>
          <w:b/>
          <w:sz w:val="24"/>
          <w:szCs w:val="24"/>
        </w:rPr>
        <w:t>(Consent Item)</w:t>
      </w:r>
    </w:p>
    <w:p w:rsidR="000767F8" w:rsidRPr="000767F8" w:rsidRDefault="000767F8" w:rsidP="000767F8">
      <w:pPr>
        <w:rPr>
          <w:rFonts w:ascii="Times New Roman" w:hAnsi="Times New Roman" w:cs="Times New Roman"/>
          <w:b/>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 xml:space="preserve">Contact Person:  </w:t>
      </w:r>
      <w:proofErr w:type="spellStart"/>
      <w:r w:rsidRPr="000767F8">
        <w:rPr>
          <w:rFonts w:ascii="Times New Roman" w:hAnsi="Times New Roman" w:cs="Times New Roman"/>
          <w:sz w:val="24"/>
          <w:szCs w:val="24"/>
        </w:rPr>
        <w:t>Zhonghang</w:t>
      </w:r>
      <w:proofErr w:type="spellEnd"/>
      <w:r w:rsidRPr="000767F8">
        <w:rPr>
          <w:rFonts w:ascii="Times New Roman" w:hAnsi="Times New Roman" w:cs="Times New Roman"/>
          <w:sz w:val="24"/>
          <w:szCs w:val="24"/>
        </w:rPr>
        <w:t xml:space="preserve"> Xia, </w:t>
      </w:r>
      <w:hyperlink r:id="rId16" w:history="1">
        <w:r w:rsidRPr="000767F8">
          <w:rPr>
            <w:rStyle w:val="Hyperlink"/>
            <w:rFonts w:ascii="Times New Roman" w:hAnsi="Times New Roman"/>
            <w:sz w:val="24"/>
            <w:szCs w:val="24"/>
          </w:rPr>
          <w:t>zhonghang.xia@wku.edu</w:t>
        </w:r>
      </w:hyperlink>
      <w:r w:rsidRPr="000767F8">
        <w:rPr>
          <w:rFonts w:ascii="Times New Roman" w:hAnsi="Times New Roman" w:cs="Times New Roman"/>
          <w:sz w:val="24"/>
          <w:szCs w:val="24"/>
        </w:rPr>
        <w:t>, 745-6459</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1.</w:t>
      </w:r>
      <w:r w:rsidRPr="000767F8">
        <w:rPr>
          <w:rFonts w:ascii="Times New Roman" w:hAnsi="Times New Roman" w:cs="Times New Roman"/>
          <w:b/>
          <w:sz w:val="24"/>
          <w:szCs w:val="24"/>
        </w:rPr>
        <w:tab/>
        <w:t>Identification of course:</w:t>
      </w:r>
    </w:p>
    <w:p w:rsidR="000767F8" w:rsidRPr="000767F8" w:rsidRDefault="000767F8" w:rsidP="000767F8">
      <w:pPr>
        <w:numPr>
          <w:ilvl w:val="1"/>
          <w:numId w:val="47"/>
        </w:numPr>
        <w:rPr>
          <w:rFonts w:ascii="Times New Roman" w:hAnsi="Times New Roman" w:cs="Times New Roman"/>
          <w:sz w:val="24"/>
          <w:szCs w:val="24"/>
        </w:rPr>
      </w:pPr>
      <w:r w:rsidRPr="000767F8">
        <w:rPr>
          <w:rFonts w:ascii="Times New Roman" w:hAnsi="Times New Roman" w:cs="Times New Roman"/>
          <w:sz w:val="24"/>
          <w:szCs w:val="24"/>
        </w:rPr>
        <w:t>Current course prefix (subject area) and number:  CS 244</w:t>
      </w:r>
    </w:p>
    <w:p w:rsidR="000767F8" w:rsidRPr="000767F8" w:rsidRDefault="000767F8" w:rsidP="000767F8">
      <w:pPr>
        <w:numPr>
          <w:ilvl w:val="1"/>
          <w:numId w:val="47"/>
        </w:numPr>
        <w:rPr>
          <w:rFonts w:ascii="Times New Roman" w:hAnsi="Times New Roman" w:cs="Times New Roman"/>
          <w:sz w:val="24"/>
          <w:szCs w:val="24"/>
        </w:rPr>
      </w:pPr>
      <w:r w:rsidRPr="000767F8">
        <w:rPr>
          <w:rFonts w:ascii="Times New Roman" w:hAnsi="Times New Roman" w:cs="Times New Roman"/>
          <w:sz w:val="24"/>
          <w:szCs w:val="24"/>
        </w:rPr>
        <w:t>Course title:  Lab Computer Science I</w:t>
      </w:r>
    </w:p>
    <w:p w:rsidR="000767F8" w:rsidRPr="000767F8" w:rsidRDefault="000767F8" w:rsidP="000767F8">
      <w:pPr>
        <w:numPr>
          <w:ilvl w:val="1"/>
          <w:numId w:val="47"/>
        </w:numPr>
        <w:rPr>
          <w:rFonts w:ascii="Times New Roman" w:hAnsi="Times New Roman" w:cs="Times New Roman"/>
          <w:sz w:val="24"/>
          <w:szCs w:val="24"/>
        </w:rPr>
      </w:pPr>
      <w:r w:rsidRPr="000767F8">
        <w:rPr>
          <w:rFonts w:ascii="Times New Roman" w:hAnsi="Times New Roman" w:cs="Times New Roman"/>
          <w:sz w:val="24"/>
          <w:szCs w:val="24"/>
        </w:rPr>
        <w:t>Credit hours: 1</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2.</w:t>
      </w:r>
      <w:r w:rsidRPr="000767F8">
        <w:rPr>
          <w:rFonts w:ascii="Times New Roman" w:hAnsi="Times New Roman" w:cs="Times New Roman"/>
          <w:b/>
          <w:sz w:val="24"/>
          <w:szCs w:val="24"/>
        </w:rPr>
        <w:tab/>
        <w:t>Rationale for the course deletion:</w:t>
      </w:r>
    </w:p>
    <w:p w:rsidR="000767F8" w:rsidRPr="000767F8" w:rsidRDefault="000767F8" w:rsidP="000767F8">
      <w:pPr>
        <w:ind w:left="720"/>
        <w:rPr>
          <w:rFonts w:ascii="Times New Roman" w:hAnsi="Times New Roman" w:cs="Times New Roman"/>
          <w:sz w:val="24"/>
          <w:szCs w:val="24"/>
        </w:rPr>
      </w:pPr>
      <w:r w:rsidRPr="000767F8">
        <w:rPr>
          <w:rFonts w:ascii="Times New Roman" w:hAnsi="Times New Roman" w:cs="Times New Roman"/>
          <w:sz w:val="24"/>
          <w:szCs w:val="24"/>
        </w:rPr>
        <w:t>CS 244 was the lab component of CS 240 (a 3-hour course) whose number was changed to CS 180 in 2010.  At that time, the content of CS 244 was incorporated into CS 180 (a 4-hour course); therefore, CS 244 is no longer needed.</w:t>
      </w:r>
      <w:r w:rsidRPr="000767F8">
        <w:rPr>
          <w:rFonts w:ascii="Times New Roman" w:hAnsi="Times New Roman" w:cs="Times New Roman"/>
          <w:sz w:val="24"/>
          <w:szCs w:val="24"/>
        </w:rPr>
        <w:tab/>
      </w:r>
    </w:p>
    <w:p w:rsidR="000767F8" w:rsidRPr="000767F8" w:rsidRDefault="000767F8" w:rsidP="000767F8">
      <w:pPr>
        <w:rPr>
          <w:rFonts w:ascii="Times New Roman" w:hAnsi="Times New Roman" w:cs="Times New Roman"/>
          <w:b/>
          <w:sz w:val="24"/>
          <w:szCs w:val="24"/>
        </w:rPr>
      </w:pP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3.</w:t>
      </w:r>
      <w:r w:rsidRPr="000767F8">
        <w:rPr>
          <w:rFonts w:ascii="Times New Roman" w:hAnsi="Times New Roman" w:cs="Times New Roman"/>
          <w:b/>
          <w:sz w:val="24"/>
          <w:szCs w:val="24"/>
        </w:rPr>
        <w:tab/>
        <w:t>Effect of course deletion on programs or other departments, if known:</w:t>
      </w:r>
    </w:p>
    <w:p w:rsidR="000767F8" w:rsidRPr="000767F8" w:rsidRDefault="000767F8" w:rsidP="000767F8">
      <w:pPr>
        <w:ind w:left="1440" w:hanging="720"/>
        <w:rPr>
          <w:rFonts w:ascii="Times New Roman" w:hAnsi="Times New Roman" w:cs="Times New Roman"/>
          <w:sz w:val="24"/>
          <w:szCs w:val="24"/>
        </w:rPr>
      </w:pPr>
      <w:r w:rsidRPr="000767F8">
        <w:rPr>
          <w:rFonts w:ascii="Times New Roman" w:hAnsi="Times New Roman" w:cs="Times New Roman"/>
          <w:sz w:val="24"/>
          <w:szCs w:val="24"/>
        </w:rPr>
        <w:t>N/A</w:t>
      </w:r>
    </w:p>
    <w:p w:rsidR="000767F8" w:rsidRPr="000767F8" w:rsidRDefault="000767F8" w:rsidP="000767F8">
      <w:pPr>
        <w:ind w:left="1440" w:hanging="720"/>
        <w:rPr>
          <w:rFonts w:ascii="Times New Roman" w:hAnsi="Times New Roman" w:cs="Times New Roman"/>
          <w:sz w:val="24"/>
          <w:szCs w:val="24"/>
        </w:rPr>
      </w:pP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4.</w:t>
      </w:r>
      <w:r w:rsidRPr="000767F8">
        <w:rPr>
          <w:rFonts w:ascii="Times New Roman" w:hAnsi="Times New Roman" w:cs="Times New Roman"/>
          <w:b/>
          <w:sz w:val="24"/>
          <w:szCs w:val="24"/>
        </w:rPr>
        <w:tab/>
        <w:t>Proposed term for implementation:</w:t>
      </w: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b/>
          <w:sz w:val="24"/>
          <w:szCs w:val="24"/>
        </w:rPr>
        <w:tab/>
      </w:r>
      <w:r w:rsidRPr="000767F8">
        <w:rPr>
          <w:rFonts w:ascii="Times New Roman" w:hAnsi="Times New Roman" w:cs="Times New Roman"/>
          <w:sz w:val="24"/>
          <w:szCs w:val="24"/>
        </w:rPr>
        <w:t>Fall 2012</w:t>
      </w:r>
    </w:p>
    <w:p w:rsidR="000767F8" w:rsidRPr="000767F8" w:rsidRDefault="000767F8" w:rsidP="000767F8">
      <w:pPr>
        <w:rPr>
          <w:rFonts w:ascii="Times New Roman" w:hAnsi="Times New Roman" w:cs="Times New Roman"/>
          <w:b/>
          <w:sz w:val="24"/>
          <w:szCs w:val="24"/>
        </w:rPr>
      </w:pP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5.</w:t>
      </w:r>
      <w:r w:rsidRPr="000767F8">
        <w:rPr>
          <w:rFonts w:ascii="Times New Roman" w:hAnsi="Times New Roman" w:cs="Times New Roman"/>
          <w:b/>
          <w:sz w:val="24"/>
          <w:szCs w:val="24"/>
        </w:rPr>
        <w:tab/>
        <w:t>Dates of prior committee approvals:</w:t>
      </w:r>
    </w:p>
    <w:p w:rsidR="000767F8" w:rsidRPr="000767F8" w:rsidRDefault="000767F8" w:rsidP="000767F8">
      <w:pPr>
        <w:rPr>
          <w:rFonts w:ascii="Times New Roman" w:hAnsi="Times New Roman" w:cs="Times New Roman"/>
          <w:b/>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b/>
          <w:sz w:val="24"/>
          <w:szCs w:val="24"/>
        </w:rPr>
        <w:tab/>
      </w:r>
      <w:r w:rsidRPr="000767F8">
        <w:rPr>
          <w:rFonts w:ascii="Times New Roman" w:hAnsi="Times New Roman" w:cs="Times New Roman"/>
          <w:sz w:val="24"/>
          <w:szCs w:val="24"/>
        </w:rPr>
        <w:t>Department of Math and CS</w:t>
      </w:r>
      <w:r w:rsidRPr="000767F8">
        <w:rPr>
          <w:rFonts w:ascii="Times New Roman" w:hAnsi="Times New Roman" w:cs="Times New Roman"/>
          <w:sz w:val="24"/>
          <w:szCs w:val="24"/>
        </w:rPr>
        <w:tab/>
      </w:r>
      <w:r w:rsidRPr="000767F8">
        <w:rPr>
          <w:rFonts w:ascii="Times New Roman" w:hAnsi="Times New Roman" w:cs="Times New Roman"/>
          <w:sz w:val="24"/>
          <w:szCs w:val="24"/>
        </w:rPr>
        <w:tab/>
      </w:r>
      <w:r w:rsidRPr="000767F8">
        <w:rPr>
          <w:rFonts w:ascii="Times New Roman" w:hAnsi="Times New Roman" w:cs="Times New Roman"/>
          <w:sz w:val="24"/>
          <w:szCs w:val="24"/>
        </w:rPr>
        <w:tab/>
      </w:r>
      <w:r w:rsidRPr="000767F8">
        <w:rPr>
          <w:rFonts w:ascii="Times New Roman" w:hAnsi="Times New Roman" w:cs="Times New Roman"/>
          <w:sz w:val="24"/>
          <w:szCs w:val="24"/>
        </w:rPr>
        <w:tab/>
        <w:t>_____</w:t>
      </w:r>
      <w:r w:rsidRPr="000767F8">
        <w:rPr>
          <w:rFonts w:ascii="Times New Roman" w:hAnsi="Times New Roman" w:cs="Times New Roman"/>
          <w:sz w:val="24"/>
          <w:szCs w:val="24"/>
          <w:u w:val="single"/>
        </w:rPr>
        <w:t>Feb. 7, 2012</w:t>
      </w:r>
      <w:r w:rsidRPr="000767F8">
        <w:rPr>
          <w:rFonts w:ascii="Times New Roman" w:hAnsi="Times New Roman" w:cs="Times New Roman"/>
          <w:sz w:val="24"/>
          <w:szCs w:val="24"/>
        </w:rPr>
        <w:t>___</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ab/>
        <w:t>Ogden College Curriculum Committee</w:t>
      </w:r>
      <w:r w:rsidRPr="000767F8">
        <w:rPr>
          <w:rFonts w:ascii="Times New Roman" w:hAnsi="Times New Roman" w:cs="Times New Roman"/>
          <w:sz w:val="24"/>
          <w:szCs w:val="24"/>
        </w:rPr>
        <w:tab/>
      </w:r>
      <w:r w:rsidRPr="000767F8">
        <w:rPr>
          <w:rFonts w:ascii="Times New Roman" w:hAnsi="Times New Roman" w:cs="Times New Roman"/>
          <w:sz w:val="24"/>
          <w:szCs w:val="24"/>
        </w:rPr>
        <w:tab/>
        <w:t>___</w:t>
      </w:r>
      <w:r w:rsidRPr="000767F8">
        <w:rPr>
          <w:rFonts w:ascii="Times New Roman" w:hAnsi="Times New Roman" w:cs="Times New Roman"/>
          <w:sz w:val="24"/>
          <w:szCs w:val="24"/>
          <w:u w:val="single"/>
        </w:rPr>
        <w:t>March 14, 2012</w:t>
      </w:r>
      <w:r w:rsidRPr="000767F8">
        <w:rPr>
          <w:rFonts w:ascii="Times New Roman" w:hAnsi="Times New Roman" w:cs="Times New Roman"/>
          <w:sz w:val="24"/>
          <w:szCs w:val="24"/>
        </w:rPr>
        <w:t>__</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ab/>
        <w:t>Undergraduate Curriculum Committee</w:t>
      </w:r>
      <w:r w:rsidRPr="000767F8">
        <w:rPr>
          <w:rFonts w:ascii="Times New Roman" w:hAnsi="Times New Roman" w:cs="Times New Roman"/>
          <w:sz w:val="24"/>
          <w:szCs w:val="24"/>
        </w:rPr>
        <w:tab/>
      </w:r>
      <w:r w:rsidRPr="000767F8">
        <w:rPr>
          <w:rFonts w:ascii="Times New Roman" w:hAnsi="Times New Roman" w:cs="Times New Roman"/>
          <w:sz w:val="24"/>
          <w:szCs w:val="24"/>
        </w:rPr>
        <w:tab/>
        <w:t>___________________</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ab/>
        <w:t>University Senate</w:t>
      </w:r>
      <w:r w:rsidRPr="000767F8">
        <w:rPr>
          <w:rFonts w:ascii="Times New Roman" w:hAnsi="Times New Roman" w:cs="Times New Roman"/>
          <w:sz w:val="24"/>
          <w:szCs w:val="24"/>
        </w:rPr>
        <w:tab/>
      </w:r>
      <w:r w:rsidRPr="000767F8">
        <w:rPr>
          <w:rFonts w:ascii="Times New Roman" w:hAnsi="Times New Roman" w:cs="Times New Roman"/>
          <w:sz w:val="24"/>
          <w:szCs w:val="24"/>
        </w:rPr>
        <w:tab/>
      </w:r>
      <w:r w:rsidRPr="000767F8">
        <w:rPr>
          <w:rFonts w:ascii="Times New Roman" w:hAnsi="Times New Roman" w:cs="Times New Roman"/>
          <w:sz w:val="24"/>
          <w:szCs w:val="24"/>
        </w:rPr>
        <w:tab/>
      </w:r>
      <w:r w:rsidRPr="000767F8">
        <w:rPr>
          <w:rFonts w:ascii="Times New Roman" w:hAnsi="Times New Roman" w:cs="Times New Roman"/>
          <w:sz w:val="24"/>
          <w:szCs w:val="24"/>
        </w:rPr>
        <w:tab/>
      </w:r>
      <w:r w:rsidRPr="000767F8">
        <w:rPr>
          <w:rFonts w:ascii="Times New Roman" w:hAnsi="Times New Roman" w:cs="Times New Roman"/>
          <w:sz w:val="24"/>
          <w:szCs w:val="24"/>
        </w:rPr>
        <w:tab/>
        <w:t>___________________</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b/>
          <w:sz w:val="24"/>
          <w:szCs w:val="24"/>
          <w:u w:val="single"/>
        </w:rPr>
      </w:pPr>
      <w:r w:rsidRPr="000767F8">
        <w:rPr>
          <w:rFonts w:ascii="Times New Roman" w:hAnsi="Times New Roman" w:cs="Times New Roman"/>
          <w:b/>
          <w:sz w:val="24"/>
          <w:szCs w:val="24"/>
        </w:rPr>
        <w:t>Attachment:  Course Inventory Form</w:t>
      </w:r>
    </w:p>
    <w:p w:rsidR="000767F8" w:rsidRPr="000767F8" w:rsidRDefault="000767F8" w:rsidP="000767F8">
      <w:pPr>
        <w:rPr>
          <w:rFonts w:ascii="Times New Roman" w:hAnsi="Times New Roman" w:cs="Times New Roman"/>
          <w:b/>
          <w:sz w:val="24"/>
          <w:szCs w:val="24"/>
          <w:u w:val="single"/>
        </w:rPr>
      </w:pPr>
    </w:p>
    <w:p w:rsidR="000767F8" w:rsidRPr="000767F8" w:rsidRDefault="000767F8">
      <w:pPr>
        <w:rPr>
          <w:rFonts w:ascii="Times New Roman" w:hAnsi="Times New Roman" w:cs="Times New Roman"/>
          <w:b/>
          <w:sz w:val="24"/>
          <w:szCs w:val="24"/>
          <w:u w:val="single"/>
        </w:rPr>
      </w:pPr>
      <w:r w:rsidRPr="000767F8">
        <w:rPr>
          <w:rFonts w:ascii="Times New Roman" w:hAnsi="Times New Roman" w:cs="Times New Roman"/>
          <w:b/>
          <w:sz w:val="24"/>
          <w:szCs w:val="24"/>
          <w:u w:val="single"/>
        </w:rPr>
        <w:br w:type="page"/>
      </w:r>
    </w:p>
    <w:p w:rsidR="000767F8" w:rsidRPr="000767F8" w:rsidRDefault="000767F8" w:rsidP="000767F8">
      <w:pPr>
        <w:ind w:left="6480"/>
        <w:jc w:val="center"/>
        <w:rPr>
          <w:rFonts w:ascii="Times New Roman" w:hAnsi="Times New Roman" w:cs="Times New Roman"/>
          <w:sz w:val="24"/>
          <w:szCs w:val="24"/>
        </w:rPr>
      </w:pPr>
      <w:r w:rsidRPr="000767F8">
        <w:rPr>
          <w:rFonts w:ascii="Times New Roman" w:hAnsi="Times New Roman" w:cs="Times New Roman"/>
          <w:sz w:val="24"/>
          <w:szCs w:val="24"/>
        </w:rPr>
        <w:lastRenderedPageBreak/>
        <w:t>Proposal Date: Feb. 10, 2012</w:t>
      </w:r>
    </w:p>
    <w:p w:rsidR="000767F8" w:rsidRPr="000767F8" w:rsidRDefault="000767F8" w:rsidP="000767F8">
      <w:pPr>
        <w:jc w:val="center"/>
        <w:rPr>
          <w:rFonts w:ascii="Times New Roman" w:hAnsi="Times New Roman" w:cs="Times New Roman"/>
          <w:sz w:val="24"/>
          <w:szCs w:val="24"/>
        </w:rPr>
      </w:pPr>
    </w:p>
    <w:p w:rsidR="000767F8" w:rsidRPr="000767F8" w:rsidRDefault="000767F8" w:rsidP="000767F8">
      <w:pPr>
        <w:jc w:val="center"/>
        <w:rPr>
          <w:rFonts w:ascii="Times New Roman" w:hAnsi="Times New Roman" w:cs="Times New Roman"/>
          <w:b/>
          <w:sz w:val="24"/>
          <w:szCs w:val="24"/>
        </w:rPr>
      </w:pPr>
      <w:r w:rsidRPr="000767F8">
        <w:rPr>
          <w:rFonts w:ascii="Times New Roman" w:hAnsi="Times New Roman" w:cs="Times New Roman"/>
          <w:b/>
          <w:sz w:val="24"/>
          <w:szCs w:val="24"/>
        </w:rPr>
        <w:t>Ogden College of Science and Engineering</w:t>
      </w:r>
    </w:p>
    <w:p w:rsidR="000767F8" w:rsidRPr="000767F8" w:rsidRDefault="000767F8" w:rsidP="000767F8">
      <w:pPr>
        <w:jc w:val="center"/>
        <w:rPr>
          <w:rFonts w:ascii="Times New Roman" w:hAnsi="Times New Roman" w:cs="Times New Roman"/>
          <w:b/>
          <w:sz w:val="24"/>
          <w:szCs w:val="24"/>
        </w:rPr>
      </w:pPr>
      <w:r w:rsidRPr="000767F8">
        <w:rPr>
          <w:rFonts w:ascii="Times New Roman" w:hAnsi="Times New Roman" w:cs="Times New Roman"/>
          <w:b/>
          <w:sz w:val="24"/>
          <w:szCs w:val="24"/>
        </w:rPr>
        <w:t>Department of Mathematics &amp; Computer Science</w:t>
      </w:r>
    </w:p>
    <w:p w:rsidR="000767F8" w:rsidRPr="000767F8" w:rsidRDefault="000767F8" w:rsidP="000767F8">
      <w:pPr>
        <w:jc w:val="center"/>
        <w:rPr>
          <w:rFonts w:ascii="Times New Roman" w:hAnsi="Times New Roman" w:cs="Times New Roman"/>
          <w:b/>
          <w:sz w:val="24"/>
          <w:szCs w:val="24"/>
        </w:rPr>
      </w:pPr>
      <w:r w:rsidRPr="000767F8">
        <w:rPr>
          <w:rFonts w:ascii="Times New Roman" w:hAnsi="Times New Roman" w:cs="Times New Roman"/>
          <w:b/>
          <w:sz w:val="24"/>
          <w:szCs w:val="24"/>
        </w:rPr>
        <w:t>Proposal to Revise Course Prerequisites/</w:t>
      </w:r>
      <w:proofErr w:type="spellStart"/>
      <w:r w:rsidRPr="000767F8">
        <w:rPr>
          <w:rFonts w:ascii="Times New Roman" w:hAnsi="Times New Roman" w:cs="Times New Roman"/>
          <w:b/>
          <w:sz w:val="24"/>
          <w:szCs w:val="24"/>
        </w:rPr>
        <w:t>Corequisites</w:t>
      </w:r>
      <w:proofErr w:type="spellEnd"/>
    </w:p>
    <w:p w:rsidR="000767F8" w:rsidRPr="000767F8" w:rsidRDefault="000767F8" w:rsidP="000767F8">
      <w:pPr>
        <w:jc w:val="center"/>
        <w:rPr>
          <w:rFonts w:ascii="Times New Roman" w:hAnsi="Times New Roman" w:cs="Times New Roman"/>
          <w:b/>
          <w:sz w:val="24"/>
          <w:szCs w:val="24"/>
        </w:rPr>
      </w:pPr>
      <w:r w:rsidRPr="000767F8">
        <w:rPr>
          <w:rFonts w:ascii="Times New Roman" w:hAnsi="Times New Roman" w:cs="Times New Roman"/>
          <w:b/>
          <w:sz w:val="24"/>
          <w:szCs w:val="24"/>
        </w:rPr>
        <w:t>(Consent Item)</w:t>
      </w:r>
    </w:p>
    <w:p w:rsidR="000767F8" w:rsidRPr="000767F8" w:rsidRDefault="000767F8" w:rsidP="000767F8">
      <w:pPr>
        <w:rPr>
          <w:rFonts w:ascii="Times New Roman" w:hAnsi="Times New Roman" w:cs="Times New Roman"/>
          <w:b/>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 xml:space="preserve">Contact Person:  Robin Ayers, </w:t>
      </w:r>
      <w:hyperlink r:id="rId17" w:history="1">
        <w:r w:rsidRPr="000767F8">
          <w:rPr>
            <w:rStyle w:val="Hyperlink"/>
            <w:rFonts w:ascii="Times New Roman" w:hAnsi="Times New Roman"/>
            <w:sz w:val="24"/>
            <w:szCs w:val="24"/>
          </w:rPr>
          <w:t>robin.ayers@wku.edu</w:t>
        </w:r>
      </w:hyperlink>
      <w:r w:rsidRPr="000767F8">
        <w:rPr>
          <w:rFonts w:ascii="Times New Roman" w:hAnsi="Times New Roman" w:cs="Times New Roman"/>
          <w:sz w:val="24"/>
          <w:szCs w:val="24"/>
        </w:rPr>
        <w:t>, 270-745-5009</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1.</w:t>
      </w:r>
      <w:r w:rsidRPr="000767F8">
        <w:rPr>
          <w:rFonts w:ascii="Times New Roman" w:hAnsi="Times New Roman" w:cs="Times New Roman"/>
          <w:b/>
          <w:sz w:val="24"/>
          <w:szCs w:val="24"/>
        </w:rPr>
        <w:tab/>
        <w:t>Identification of course:</w:t>
      </w:r>
    </w:p>
    <w:p w:rsidR="000767F8" w:rsidRPr="000767F8" w:rsidRDefault="000767F8" w:rsidP="000767F8">
      <w:pPr>
        <w:numPr>
          <w:ilvl w:val="1"/>
          <w:numId w:val="48"/>
        </w:numPr>
        <w:rPr>
          <w:rFonts w:ascii="Times New Roman" w:hAnsi="Times New Roman" w:cs="Times New Roman"/>
          <w:sz w:val="24"/>
          <w:szCs w:val="24"/>
        </w:rPr>
      </w:pPr>
      <w:r w:rsidRPr="000767F8">
        <w:rPr>
          <w:rFonts w:ascii="Times New Roman" w:hAnsi="Times New Roman" w:cs="Times New Roman"/>
          <w:sz w:val="24"/>
          <w:szCs w:val="24"/>
        </w:rPr>
        <w:t>Course prefix (subject area) and number:  MATH 116</w:t>
      </w:r>
    </w:p>
    <w:p w:rsidR="000767F8" w:rsidRPr="000767F8" w:rsidRDefault="000767F8" w:rsidP="000767F8">
      <w:pPr>
        <w:numPr>
          <w:ilvl w:val="1"/>
          <w:numId w:val="48"/>
        </w:numPr>
        <w:rPr>
          <w:rFonts w:ascii="Times New Roman" w:hAnsi="Times New Roman" w:cs="Times New Roman"/>
          <w:sz w:val="24"/>
          <w:szCs w:val="24"/>
        </w:rPr>
      </w:pPr>
      <w:r w:rsidRPr="000767F8">
        <w:rPr>
          <w:rFonts w:ascii="Times New Roman" w:hAnsi="Times New Roman" w:cs="Times New Roman"/>
          <w:sz w:val="24"/>
          <w:szCs w:val="24"/>
        </w:rPr>
        <w:t>Course title: College Algebra</w:t>
      </w:r>
    </w:p>
    <w:p w:rsidR="000767F8" w:rsidRPr="000767F8" w:rsidRDefault="000767F8" w:rsidP="000767F8">
      <w:pPr>
        <w:numPr>
          <w:ilvl w:val="1"/>
          <w:numId w:val="48"/>
        </w:numPr>
        <w:rPr>
          <w:rFonts w:ascii="Times New Roman" w:hAnsi="Times New Roman" w:cs="Times New Roman"/>
          <w:sz w:val="24"/>
          <w:szCs w:val="24"/>
        </w:rPr>
      </w:pPr>
      <w:r w:rsidRPr="000767F8">
        <w:rPr>
          <w:rFonts w:ascii="Times New Roman" w:hAnsi="Times New Roman" w:cs="Times New Roman"/>
          <w:sz w:val="24"/>
          <w:szCs w:val="24"/>
        </w:rPr>
        <w:t>Credit hours: 3 hours</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2.</w:t>
      </w:r>
      <w:r w:rsidRPr="000767F8">
        <w:rPr>
          <w:rFonts w:ascii="Times New Roman" w:hAnsi="Times New Roman" w:cs="Times New Roman"/>
          <w:b/>
          <w:sz w:val="24"/>
          <w:szCs w:val="24"/>
        </w:rPr>
        <w:tab/>
        <w:t>Current prerequisites/</w:t>
      </w:r>
      <w:proofErr w:type="spellStart"/>
      <w:r w:rsidRPr="000767F8">
        <w:rPr>
          <w:rFonts w:ascii="Times New Roman" w:hAnsi="Times New Roman" w:cs="Times New Roman"/>
          <w:b/>
          <w:sz w:val="24"/>
          <w:szCs w:val="24"/>
        </w:rPr>
        <w:t>corequisites</w:t>
      </w:r>
      <w:proofErr w:type="spellEnd"/>
      <w:r w:rsidRPr="000767F8">
        <w:rPr>
          <w:rFonts w:ascii="Times New Roman" w:hAnsi="Times New Roman" w:cs="Times New Roman"/>
          <w:b/>
          <w:sz w:val="24"/>
          <w:szCs w:val="24"/>
        </w:rPr>
        <w:t>/special requirements:</w:t>
      </w:r>
    </w:p>
    <w:p w:rsidR="000767F8" w:rsidRPr="000767F8" w:rsidRDefault="000767F8" w:rsidP="000767F8">
      <w:pPr>
        <w:rPr>
          <w:rFonts w:ascii="Times New Roman" w:hAnsi="Times New Roman" w:cs="Times New Roman"/>
          <w:b/>
          <w:sz w:val="24"/>
          <w:szCs w:val="24"/>
        </w:rPr>
      </w:pPr>
    </w:p>
    <w:p w:rsidR="000767F8" w:rsidRPr="000767F8" w:rsidRDefault="000767F8" w:rsidP="000767F8">
      <w:pPr>
        <w:pStyle w:val="BodyText"/>
        <w:rPr>
          <w:rFonts w:ascii="Times New Roman" w:hAnsi="Times New Roman" w:cs="Times New Roman"/>
          <w:b/>
          <w:sz w:val="24"/>
          <w:szCs w:val="24"/>
        </w:rPr>
      </w:pPr>
      <w:r w:rsidRPr="000767F8">
        <w:rPr>
          <w:rFonts w:ascii="Times New Roman" w:hAnsi="Times New Roman" w:cs="Times New Roman"/>
          <w:sz w:val="24"/>
          <w:szCs w:val="24"/>
        </w:rPr>
        <w:t xml:space="preserve">Prerequisites: High school Algebra I and II and satisfactory score on Math Placement Exam; or DMA 096C with a grade of C or better. Student must enroll in MATH 116E if his/her DMA 096C grade was a C, or previous MATH 116 grade was D, F, or W, or Math ACT and MPE scores indicate need for enhanced version. </w:t>
      </w:r>
      <w:proofErr w:type="spellStart"/>
      <w:r w:rsidRPr="000767F8">
        <w:rPr>
          <w:rFonts w:ascii="Times New Roman" w:hAnsi="Times New Roman" w:cs="Times New Roman"/>
          <w:sz w:val="24"/>
          <w:szCs w:val="24"/>
        </w:rPr>
        <w:t>Corequisite</w:t>
      </w:r>
      <w:proofErr w:type="spellEnd"/>
      <w:r w:rsidRPr="000767F8">
        <w:rPr>
          <w:rFonts w:ascii="Times New Roman" w:hAnsi="Times New Roman" w:cs="Times New Roman"/>
          <w:sz w:val="24"/>
          <w:szCs w:val="24"/>
        </w:rPr>
        <w:t xml:space="preserve"> for MATH 116E: MATH 106 Academic Support for MATH 116E.  Special Requirement:  Students who withdraw from MATH 106 must also withdraw from MATH 116E.</w:t>
      </w: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3.</w:t>
      </w:r>
      <w:r w:rsidRPr="000767F8">
        <w:rPr>
          <w:rFonts w:ascii="Times New Roman" w:hAnsi="Times New Roman" w:cs="Times New Roman"/>
          <w:b/>
          <w:sz w:val="24"/>
          <w:szCs w:val="24"/>
        </w:rPr>
        <w:tab/>
        <w:t>Proposed prerequisites/</w:t>
      </w:r>
      <w:proofErr w:type="spellStart"/>
      <w:r w:rsidRPr="000767F8">
        <w:rPr>
          <w:rFonts w:ascii="Times New Roman" w:hAnsi="Times New Roman" w:cs="Times New Roman"/>
          <w:b/>
          <w:sz w:val="24"/>
          <w:szCs w:val="24"/>
        </w:rPr>
        <w:t>corequisites</w:t>
      </w:r>
      <w:proofErr w:type="spellEnd"/>
      <w:r w:rsidRPr="000767F8">
        <w:rPr>
          <w:rFonts w:ascii="Times New Roman" w:hAnsi="Times New Roman" w:cs="Times New Roman"/>
          <w:b/>
          <w:sz w:val="24"/>
          <w:szCs w:val="24"/>
        </w:rPr>
        <w:t>/special requirements:</w:t>
      </w:r>
    </w:p>
    <w:p w:rsidR="000767F8" w:rsidRPr="000767F8" w:rsidRDefault="000767F8" w:rsidP="000767F8">
      <w:pPr>
        <w:rPr>
          <w:rFonts w:ascii="Times New Roman" w:hAnsi="Times New Roman" w:cs="Times New Roman"/>
          <w:b/>
          <w:sz w:val="24"/>
          <w:szCs w:val="24"/>
        </w:rPr>
      </w:pPr>
    </w:p>
    <w:p w:rsidR="000767F8" w:rsidRPr="000767F8" w:rsidRDefault="000767F8" w:rsidP="000767F8">
      <w:pPr>
        <w:spacing w:after="240"/>
        <w:rPr>
          <w:rFonts w:ascii="Times New Roman" w:hAnsi="Times New Roman" w:cs="Times New Roman"/>
          <w:b/>
          <w:sz w:val="24"/>
          <w:szCs w:val="24"/>
        </w:rPr>
      </w:pPr>
      <w:r w:rsidRPr="000767F8">
        <w:rPr>
          <w:rFonts w:ascii="Times New Roman" w:hAnsi="Times New Roman" w:cs="Times New Roman"/>
          <w:sz w:val="24"/>
          <w:szCs w:val="24"/>
        </w:rPr>
        <w:t xml:space="preserve">Prerequisites: Math ACT score of 22 or better </w:t>
      </w:r>
      <w:r w:rsidRPr="000767F8">
        <w:rPr>
          <w:rFonts w:ascii="Times New Roman" w:hAnsi="Times New Roman" w:cs="Times New Roman"/>
          <w:b/>
          <w:sz w:val="24"/>
          <w:szCs w:val="24"/>
        </w:rPr>
        <w:t>or</w:t>
      </w:r>
      <w:r w:rsidRPr="000767F8">
        <w:rPr>
          <w:rFonts w:ascii="Times New Roman" w:hAnsi="Times New Roman" w:cs="Times New Roman"/>
          <w:sz w:val="24"/>
          <w:szCs w:val="24"/>
        </w:rPr>
        <w:t xml:space="preserve"> a score of 14 or better on the WKU Math Placement Exam </w:t>
      </w:r>
      <w:r w:rsidRPr="000767F8">
        <w:rPr>
          <w:rFonts w:ascii="Times New Roman" w:hAnsi="Times New Roman" w:cs="Times New Roman"/>
          <w:b/>
          <w:sz w:val="24"/>
          <w:szCs w:val="24"/>
        </w:rPr>
        <w:t>or</w:t>
      </w:r>
      <w:r w:rsidRPr="000767F8">
        <w:rPr>
          <w:rFonts w:ascii="Times New Roman" w:hAnsi="Times New Roman" w:cs="Times New Roman"/>
          <w:sz w:val="24"/>
          <w:szCs w:val="24"/>
        </w:rPr>
        <w:t xml:space="preserve"> a score of 14 or better on the KYOTE </w:t>
      </w:r>
      <w:r w:rsidRPr="000767F8">
        <w:rPr>
          <w:rFonts w:ascii="Times New Roman" w:hAnsi="Times New Roman" w:cs="Times New Roman"/>
          <w:b/>
          <w:sz w:val="24"/>
          <w:szCs w:val="24"/>
        </w:rPr>
        <w:t>or</w:t>
      </w:r>
      <w:r w:rsidRPr="000767F8">
        <w:rPr>
          <w:rFonts w:ascii="Times New Roman" w:hAnsi="Times New Roman" w:cs="Times New Roman"/>
          <w:sz w:val="24"/>
          <w:szCs w:val="24"/>
        </w:rPr>
        <w:t xml:space="preserve"> a score of 50 or better on the COMPASS (College Algebra domain) </w:t>
      </w:r>
      <w:r w:rsidRPr="000767F8">
        <w:rPr>
          <w:rFonts w:ascii="Times New Roman" w:hAnsi="Times New Roman" w:cs="Times New Roman"/>
          <w:b/>
          <w:sz w:val="24"/>
          <w:szCs w:val="24"/>
        </w:rPr>
        <w:t>or</w:t>
      </w:r>
      <w:r w:rsidRPr="000767F8">
        <w:rPr>
          <w:rFonts w:ascii="Times New Roman" w:hAnsi="Times New Roman" w:cs="Times New Roman"/>
          <w:sz w:val="24"/>
          <w:szCs w:val="24"/>
        </w:rPr>
        <w:t xml:space="preserve"> DMA 096C with a grade of C or better.</w:t>
      </w: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4.</w:t>
      </w:r>
      <w:r w:rsidRPr="000767F8">
        <w:rPr>
          <w:rFonts w:ascii="Times New Roman" w:hAnsi="Times New Roman" w:cs="Times New Roman"/>
          <w:b/>
          <w:sz w:val="24"/>
          <w:szCs w:val="24"/>
        </w:rPr>
        <w:tab/>
        <w:t>Rationale for the revision of prerequisites/</w:t>
      </w:r>
      <w:proofErr w:type="spellStart"/>
      <w:r w:rsidRPr="000767F8">
        <w:rPr>
          <w:rFonts w:ascii="Times New Roman" w:hAnsi="Times New Roman" w:cs="Times New Roman"/>
          <w:b/>
          <w:sz w:val="24"/>
          <w:szCs w:val="24"/>
        </w:rPr>
        <w:t>corequisites</w:t>
      </w:r>
      <w:proofErr w:type="spellEnd"/>
      <w:r w:rsidRPr="000767F8">
        <w:rPr>
          <w:rFonts w:ascii="Times New Roman" w:hAnsi="Times New Roman" w:cs="Times New Roman"/>
          <w:b/>
          <w:sz w:val="24"/>
          <w:szCs w:val="24"/>
        </w:rPr>
        <w:t>/special requirements:</w:t>
      </w:r>
    </w:p>
    <w:p w:rsidR="000767F8" w:rsidRPr="000767F8" w:rsidRDefault="000767F8" w:rsidP="000767F8">
      <w:pPr>
        <w:rPr>
          <w:rFonts w:ascii="Times New Roman" w:hAnsi="Times New Roman" w:cs="Times New Roman"/>
          <w:b/>
          <w:sz w:val="24"/>
          <w:szCs w:val="24"/>
        </w:rPr>
      </w:pPr>
    </w:p>
    <w:p w:rsidR="000767F8" w:rsidRPr="000767F8" w:rsidRDefault="000767F8" w:rsidP="000767F8">
      <w:pPr>
        <w:pStyle w:val="BodyText2"/>
        <w:spacing w:line="240" w:lineRule="auto"/>
        <w:rPr>
          <w:rFonts w:ascii="Times New Roman" w:hAnsi="Times New Roman" w:cs="Times New Roman"/>
          <w:sz w:val="24"/>
          <w:szCs w:val="24"/>
        </w:rPr>
      </w:pPr>
      <w:r w:rsidRPr="000767F8">
        <w:rPr>
          <w:rFonts w:ascii="Times New Roman" w:hAnsi="Times New Roman" w:cs="Times New Roman"/>
          <w:sz w:val="24"/>
          <w:szCs w:val="24"/>
        </w:rPr>
        <w:t xml:space="preserve">The Kentucky Council on Post-Secondary Education (CPE) has mandated that students with Math ACT scores of 22 or better be permitted to enroll in College Algebra. The Kentucky Online Testing Program (KYOTE) is an online placement and testing system endorsed by </w:t>
      </w:r>
      <w:proofErr w:type="gramStart"/>
      <w:r w:rsidRPr="000767F8">
        <w:rPr>
          <w:rFonts w:ascii="Times New Roman" w:hAnsi="Times New Roman" w:cs="Times New Roman"/>
          <w:sz w:val="24"/>
          <w:szCs w:val="24"/>
        </w:rPr>
        <w:t>the  CPE</w:t>
      </w:r>
      <w:proofErr w:type="gramEnd"/>
      <w:r w:rsidRPr="000767F8">
        <w:rPr>
          <w:rFonts w:ascii="Times New Roman" w:hAnsi="Times New Roman" w:cs="Times New Roman"/>
          <w:sz w:val="24"/>
          <w:szCs w:val="24"/>
        </w:rPr>
        <w:t>.  COMPASS is a computer-adaptive college placement test offered throughout the United States.  WKU is now honoring scores on those placement tests in addition to the WKU Math Placement Exam (MPE).  Specific scores on each of these tests are now included in the prerequisites in order to provide more useful information to students and advisors.</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All references to MATH 116E (and MATH 106) have been omitted from the prerequisites because that enhanced version of College Algebra is no longer being offered.</w:t>
      </w:r>
    </w:p>
    <w:p w:rsidR="000767F8" w:rsidRPr="000767F8" w:rsidRDefault="000767F8" w:rsidP="000767F8">
      <w:pPr>
        <w:rPr>
          <w:rFonts w:ascii="Times New Roman" w:hAnsi="Times New Roman" w:cs="Times New Roman"/>
          <w:b/>
          <w:sz w:val="24"/>
          <w:szCs w:val="24"/>
        </w:rPr>
      </w:pPr>
    </w:p>
    <w:p w:rsidR="000767F8" w:rsidRPr="000767F8" w:rsidRDefault="000767F8" w:rsidP="000767F8">
      <w:pPr>
        <w:rPr>
          <w:rFonts w:ascii="Times New Roman" w:hAnsi="Times New Roman" w:cs="Times New Roman"/>
          <w:b/>
          <w:sz w:val="24"/>
          <w:szCs w:val="24"/>
        </w:rPr>
      </w:pP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5.</w:t>
      </w:r>
      <w:r w:rsidRPr="000767F8">
        <w:rPr>
          <w:rFonts w:ascii="Times New Roman" w:hAnsi="Times New Roman" w:cs="Times New Roman"/>
          <w:b/>
          <w:sz w:val="24"/>
          <w:szCs w:val="24"/>
        </w:rPr>
        <w:tab/>
        <w:t xml:space="preserve">Effect on completion of major/minor sequence: </w:t>
      </w:r>
      <w:r w:rsidRPr="000767F8">
        <w:rPr>
          <w:rFonts w:ascii="Times New Roman" w:hAnsi="Times New Roman" w:cs="Times New Roman"/>
          <w:sz w:val="24"/>
          <w:szCs w:val="24"/>
        </w:rPr>
        <w:t>Not applicable</w:t>
      </w:r>
    </w:p>
    <w:p w:rsidR="000767F8" w:rsidRPr="000767F8" w:rsidRDefault="000767F8" w:rsidP="000767F8">
      <w:pPr>
        <w:rPr>
          <w:rFonts w:ascii="Times New Roman" w:hAnsi="Times New Roman" w:cs="Times New Roman"/>
          <w:b/>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b/>
          <w:sz w:val="24"/>
          <w:szCs w:val="24"/>
        </w:rPr>
        <w:t>6.</w:t>
      </w:r>
      <w:r w:rsidRPr="000767F8">
        <w:rPr>
          <w:rFonts w:ascii="Times New Roman" w:hAnsi="Times New Roman" w:cs="Times New Roman"/>
          <w:b/>
          <w:sz w:val="24"/>
          <w:szCs w:val="24"/>
        </w:rPr>
        <w:tab/>
        <w:t xml:space="preserve">Proposed term for </w:t>
      </w:r>
      <w:proofErr w:type="gramStart"/>
      <w:r w:rsidRPr="000767F8">
        <w:rPr>
          <w:rFonts w:ascii="Times New Roman" w:hAnsi="Times New Roman" w:cs="Times New Roman"/>
          <w:b/>
          <w:sz w:val="24"/>
          <w:szCs w:val="24"/>
        </w:rPr>
        <w:t>implementation :</w:t>
      </w:r>
      <w:proofErr w:type="gramEnd"/>
      <w:r w:rsidRPr="000767F8">
        <w:rPr>
          <w:rFonts w:ascii="Times New Roman" w:hAnsi="Times New Roman" w:cs="Times New Roman"/>
          <w:b/>
          <w:sz w:val="24"/>
          <w:szCs w:val="24"/>
        </w:rPr>
        <w:t xml:space="preserve"> </w:t>
      </w:r>
      <w:r w:rsidRPr="000767F8">
        <w:rPr>
          <w:rFonts w:ascii="Times New Roman" w:hAnsi="Times New Roman" w:cs="Times New Roman"/>
          <w:sz w:val="24"/>
          <w:szCs w:val="24"/>
        </w:rPr>
        <w:t>Fall 2012</w:t>
      </w:r>
    </w:p>
    <w:p w:rsidR="000767F8" w:rsidRPr="000767F8" w:rsidRDefault="000767F8" w:rsidP="000767F8">
      <w:pPr>
        <w:rPr>
          <w:rFonts w:ascii="Times New Roman" w:hAnsi="Times New Roman" w:cs="Times New Roman"/>
          <w:sz w:val="24"/>
          <w:szCs w:val="24"/>
        </w:rPr>
      </w:pPr>
    </w:p>
    <w:p w:rsidR="000767F8" w:rsidRDefault="000767F8" w:rsidP="000767F8">
      <w:pPr>
        <w:rPr>
          <w:rFonts w:ascii="Times New Roman" w:hAnsi="Times New Roman" w:cs="Times New Roman"/>
          <w:b/>
          <w:sz w:val="24"/>
          <w:szCs w:val="24"/>
        </w:rPr>
      </w:pP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lastRenderedPageBreak/>
        <w:t>7.</w:t>
      </w:r>
      <w:r w:rsidRPr="000767F8">
        <w:rPr>
          <w:rFonts w:ascii="Times New Roman" w:hAnsi="Times New Roman" w:cs="Times New Roman"/>
          <w:b/>
          <w:sz w:val="24"/>
          <w:szCs w:val="24"/>
        </w:rPr>
        <w:tab/>
        <w:t>Dates of prior committee approvals:</w:t>
      </w:r>
    </w:p>
    <w:p w:rsidR="000767F8" w:rsidRPr="000767F8" w:rsidRDefault="000767F8" w:rsidP="000767F8">
      <w:pPr>
        <w:rPr>
          <w:rFonts w:ascii="Times New Roman" w:hAnsi="Times New Roman" w:cs="Times New Roman"/>
          <w:b/>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b/>
          <w:sz w:val="24"/>
          <w:szCs w:val="24"/>
        </w:rPr>
        <w:tab/>
      </w:r>
      <w:r w:rsidRPr="000767F8">
        <w:rPr>
          <w:rFonts w:ascii="Times New Roman" w:hAnsi="Times New Roman" w:cs="Times New Roman"/>
          <w:sz w:val="24"/>
          <w:szCs w:val="24"/>
        </w:rPr>
        <w:t>Department of Mathematics and Computer Science</w:t>
      </w:r>
      <w:r w:rsidRPr="000767F8">
        <w:rPr>
          <w:rFonts w:ascii="Times New Roman" w:hAnsi="Times New Roman" w:cs="Times New Roman"/>
          <w:sz w:val="24"/>
          <w:szCs w:val="24"/>
        </w:rPr>
        <w:tab/>
      </w:r>
      <w:r w:rsidRPr="000767F8">
        <w:rPr>
          <w:rFonts w:ascii="Times New Roman" w:hAnsi="Times New Roman" w:cs="Times New Roman"/>
          <w:sz w:val="24"/>
          <w:szCs w:val="24"/>
          <w:u w:val="single"/>
        </w:rPr>
        <w:t>____Feb. 10, 2012___</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ab/>
        <w:t>OCSE Curriculum Committee</w:t>
      </w:r>
      <w:r w:rsidRPr="000767F8">
        <w:rPr>
          <w:rFonts w:ascii="Times New Roman" w:hAnsi="Times New Roman" w:cs="Times New Roman"/>
          <w:sz w:val="24"/>
          <w:szCs w:val="24"/>
        </w:rPr>
        <w:tab/>
      </w:r>
      <w:r w:rsidRPr="000767F8">
        <w:rPr>
          <w:rFonts w:ascii="Times New Roman" w:hAnsi="Times New Roman" w:cs="Times New Roman"/>
          <w:sz w:val="24"/>
          <w:szCs w:val="24"/>
        </w:rPr>
        <w:tab/>
      </w:r>
      <w:r w:rsidRPr="000767F8">
        <w:rPr>
          <w:rFonts w:ascii="Times New Roman" w:hAnsi="Times New Roman" w:cs="Times New Roman"/>
          <w:sz w:val="24"/>
          <w:szCs w:val="24"/>
        </w:rPr>
        <w:tab/>
        <w:t>____</w:t>
      </w:r>
      <w:r w:rsidRPr="000767F8">
        <w:rPr>
          <w:rFonts w:ascii="Times New Roman" w:hAnsi="Times New Roman" w:cs="Times New Roman"/>
          <w:sz w:val="24"/>
          <w:szCs w:val="24"/>
          <w:u w:val="single"/>
        </w:rPr>
        <w:t>March 1, 2012</w:t>
      </w:r>
      <w:r w:rsidRPr="000767F8">
        <w:rPr>
          <w:rFonts w:ascii="Times New Roman" w:hAnsi="Times New Roman" w:cs="Times New Roman"/>
          <w:sz w:val="24"/>
          <w:szCs w:val="24"/>
        </w:rPr>
        <w:t>__</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ab/>
        <w:t>General Education Committee</w:t>
      </w:r>
      <w:r w:rsidRPr="000767F8">
        <w:rPr>
          <w:rFonts w:ascii="Times New Roman" w:hAnsi="Times New Roman" w:cs="Times New Roman"/>
          <w:sz w:val="24"/>
          <w:szCs w:val="24"/>
        </w:rPr>
        <w:tab/>
        <w:t xml:space="preserve"> </w:t>
      </w:r>
      <w:r w:rsidRPr="000767F8">
        <w:rPr>
          <w:rFonts w:ascii="Times New Roman" w:hAnsi="Times New Roman" w:cs="Times New Roman"/>
          <w:sz w:val="24"/>
          <w:szCs w:val="24"/>
        </w:rPr>
        <w:tab/>
      </w:r>
      <w:r w:rsidRPr="000767F8">
        <w:rPr>
          <w:rFonts w:ascii="Times New Roman" w:hAnsi="Times New Roman" w:cs="Times New Roman"/>
          <w:sz w:val="24"/>
          <w:szCs w:val="24"/>
        </w:rPr>
        <w:tab/>
        <w:t>__________________</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ab/>
        <w:t>Undergraduate Curriculum Committee</w:t>
      </w:r>
      <w:r w:rsidRPr="000767F8">
        <w:rPr>
          <w:rFonts w:ascii="Times New Roman" w:hAnsi="Times New Roman" w:cs="Times New Roman"/>
          <w:sz w:val="24"/>
          <w:szCs w:val="24"/>
        </w:rPr>
        <w:tab/>
      </w:r>
      <w:r w:rsidRPr="000767F8">
        <w:rPr>
          <w:rFonts w:ascii="Times New Roman" w:hAnsi="Times New Roman" w:cs="Times New Roman"/>
          <w:sz w:val="24"/>
          <w:szCs w:val="24"/>
        </w:rPr>
        <w:tab/>
        <w:t>___________________</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ab/>
        <w:t>University Senate</w:t>
      </w:r>
      <w:r w:rsidRPr="000767F8">
        <w:rPr>
          <w:rFonts w:ascii="Times New Roman" w:hAnsi="Times New Roman" w:cs="Times New Roman"/>
          <w:sz w:val="24"/>
          <w:szCs w:val="24"/>
        </w:rPr>
        <w:tab/>
      </w:r>
      <w:r w:rsidRPr="000767F8">
        <w:rPr>
          <w:rFonts w:ascii="Times New Roman" w:hAnsi="Times New Roman" w:cs="Times New Roman"/>
          <w:sz w:val="24"/>
          <w:szCs w:val="24"/>
        </w:rPr>
        <w:tab/>
      </w:r>
      <w:r w:rsidRPr="000767F8">
        <w:rPr>
          <w:rFonts w:ascii="Times New Roman" w:hAnsi="Times New Roman" w:cs="Times New Roman"/>
          <w:sz w:val="24"/>
          <w:szCs w:val="24"/>
        </w:rPr>
        <w:tab/>
      </w:r>
      <w:r w:rsidRPr="000767F8">
        <w:rPr>
          <w:rFonts w:ascii="Times New Roman" w:hAnsi="Times New Roman" w:cs="Times New Roman"/>
          <w:sz w:val="24"/>
          <w:szCs w:val="24"/>
        </w:rPr>
        <w:tab/>
      </w:r>
      <w:r w:rsidRPr="000767F8">
        <w:rPr>
          <w:rFonts w:ascii="Times New Roman" w:hAnsi="Times New Roman" w:cs="Times New Roman"/>
          <w:sz w:val="24"/>
          <w:szCs w:val="24"/>
        </w:rPr>
        <w:tab/>
        <w:t>___________________</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b/>
          <w:sz w:val="24"/>
          <w:szCs w:val="24"/>
        </w:rPr>
      </w:pPr>
    </w:p>
    <w:p w:rsidR="000767F8" w:rsidRPr="000767F8" w:rsidRDefault="000767F8" w:rsidP="000767F8">
      <w:pPr>
        <w:rPr>
          <w:rFonts w:ascii="Times New Roman" w:hAnsi="Times New Roman" w:cs="Times New Roman"/>
          <w:b/>
          <w:sz w:val="24"/>
          <w:szCs w:val="24"/>
          <w:u w:val="single"/>
        </w:rPr>
      </w:pPr>
      <w:r w:rsidRPr="000767F8">
        <w:rPr>
          <w:rFonts w:ascii="Times New Roman" w:hAnsi="Times New Roman" w:cs="Times New Roman"/>
          <w:b/>
          <w:sz w:val="24"/>
          <w:szCs w:val="24"/>
        </w:rPr>
        <w:t>Attachment:  Course Inventory Form</w:t>
      </w:r>
    </w:p>
    <w:p w:rsidR="000767F8" w:rsidRPr="000767F8" w:rsidRDefault="000767F8" w:rsidP="000767F8">
      <w:pPr>
        <w:rPr>
          <w:rFonts w:ascii="Times New Roman" w:hAnsi="Times New Roman" w:cs="Times New Roman"/>
          <w:b/>
          <w:sz w:val="24"/>
          <w:szCs w:val="24"/>
          <w:u w:val="single"/>
        </w:rPr>
      </w:pPr>
    </w:p>
    <w:p w:rsidR="000767F8" w:rsidRPr="000767F8" w:rsidRDefault="000767F8" w:rsidP="000767F8">
      <w:pPr>
        <w:rPr>
          <w:rFonts w:ascii="Times New Roman" w:hAnsi="Times New Roman" w:cs="Times New Roman"/>
          <w:sz w:val="24"/>
          <w:szCs w:val="24"/>
        </w:rPr>
      </w:pPr>
    </w:p>
    <w:p w:rsidR="000767F8" w:rsidRPr="000767F8" w:rsidRDefault="000767F8">
      <w:pPr>
        <w:rPr>
          <w:rFonts w:ascii="Times New Roman" w:hAnsi="Times New Roman" w:cs="Times New Roman"/>
          <w:b/>
          <w:sz w:val="24"/>
          <w:szCs w:val="24"/>
          <w:u w:val="single"/>
        </w:rPr>
      </w:pPr>
      <w:r w:rsidRPr="000767F8">
        <w:rPr>
          <w:rFonts w:ascii="Times New Roman" w:hAnsi="Times New Roman" w:cs="Times New Roman"/>
          <w:b/>
          <w:sz w:val="24"/>
          <w:szCs w:val="24"/>
          <w:u w:val="single"/>
        </w:rPr>
        <w:br w:type="page"/>
      </w:r>
    </w:p>
    <w:p w:rsidR="000767F8" w:rsidRPr="000767F8" w:rsidRDefault="000767F8" w:rsidP="000767F8">
      <w:pPr>
        <w:jc w:val="right"/>
        <w:rPr>
          <w:rFonts w:ascii="Times New Roman" w:hAnsi="Times New Roman" w:cs="Times New Roman"/>
          <w:sz w:val="24"/>
          <w:szCs w:val="24"/>
        </w:rPr>
      </w:pPr>
      <w:r w:rsidRPr="000767F8">
        <w:rPr>
          <w:rFonts w:ascii="Times New Roman" w:hAnsi="Times New Roman" w:cs="Times New Roman"/>
          <w:sz w:val="24"/>
          <w:szCs w:val="24"/>
        </w:rPr>
        <w:lastRenderedPageBreak/>
        <w:t>Proposal Date</w:t>
      </w:r>
      <w:proofErr w:type="gramStart"/>
      <w:r w:rsidRPr="000767F8">
        <w:rPr>
          <w:rFonts w:ascii="Times New Roman" w:hAnsi="Times New Roman" w:cs="Times New Roman"/>
          <w:sz w:val="24"/>
          <w:szCs w:val="24"/>
        </w:rPr>
        <w:t>:01</w:t>
      </w:r>
      <w:proofErr w:type="gramEnd"/>
      <w:r w:rsidRPr="000767F8">
        <w:rPr>
          <w:rFonts w:ascii="Times New Roman" w:hAnsi="Times New Roman" w:cs="Times New Roman"/>
          <w:sz w:val="24"/>
          <w:szCs w:val="24"/>
        </w:rPr>
        <w:t>/19/2012</w:t>
      </w:r>
    </w:p>
    <w:p w:rsidR="000767F8" w:rsidRPr="000767F8" w:rsidRDefault="000767F8" w:rsidP="000767F8">
      <w:pPr>
        <w:jc w:val="center"/>
        <w:rPr>
          <w:rFonts w:ascii="Times New Roman" w:hAnsi="Times New Roman" w:cs="Times New Roman"/>
          <w:sz w:val="24"/>
          <w:szCs w:val="24"/>
        </w:rPr>
      </w:pPr>
    </w:p>
    <w:p w:rsidR="000767F8" w:rsidRPr="000767F8" w:rsidRDefault="000767F8" w:rsidP="000767F8">
      <w:pPr>
        <w:jc w:val="center"/>
        <w:rPr>
          <w:rFonts w:ascii="Times New Roman" w:hAnsi="Times New Roman" w:cs="Times New Roman"/>
          <w:b/>
          <w:sz w:val="24"/>
          <w:szCs w:val="24"/>
        </w:rPr>
      </w:pPr>
      <w:r w:rsidRPr="000767F8">
        <w:rPr>
          <w:rFonts w:ascii="Times New Roman" w:hAnsi="Times New Roman" w:cs="Times New Roman"/>
          <w:b/>
          <w:sz w:val="24"/>
          <w:szCs w:val="24"/>
        </w:rPr>
        <w:t>Ogden College of Science and Engineering</w:t>
      </w: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 xml:space="preserve">                                Department of Mathematics and Computer Science</w:t>
      </w: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 xml:space="preserve">                                    Proposal to Revise Course Catalog Listing</w:t>
      </w:r>
    </w:p>
    <w:p w:rsidR="000767F8" w:rsidRPr="000767F8" w:rsidRDefault="000767F8" w:rsidP="000767F8">
      <w:pPr>
        <w:jc w:val="center"/>
        <w:rPr>
          <w:rFonts w:ascii="Times New Roman" w:hAnsi="Times New Roman" w:cs="Times New Roman"/>
          <w:b/>
          <w:sz w:val="24"/>
          <w:szCs w:val="24"/>
        </w:rPr>
      </w:pPr>
      <w:r w:rsidRPr="000767F8">
        <w:rPr>
          <w:rFonts w:ascii="Times New Roman" w:hAnsi="Times New Roman" w:cs="Times New Roman"/>
          <w:b/>
          <w:sz w:val="24"/>
          <w:szCs w:val="24"/>
        </w:rPr>
        <w:t>(Consent Item)</w:t>
      </w:r>
    </w:p>
    <w:p w:rsidR="000767F8" w:rsidRPr="000767F8" w:rsidRDefault="000767F8" w:rsidP="000767F8">
      <w:pPr>
        <w:rPr>
          <w:rFonts w:ascii="Times New Roman" w:hAnsi="Times New Roman" w:cs="Times New Roman"/>
          <w:b/>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 xml:space="preserve">Contact Person: </w:t>
      </w:r>
      <w:proofErr w:type="spellStart"/>
      <w:r w:rsidRPr="000767F8">
        <w:rPr>
          <w:rFonts w:ascii="Times New Roman" w:hAnsi="Times New Roman" w:cs="Times New Roman"/>
          <w:sz w:val="24"/>
          <w:szCs w:val="24"/>
        </w:rPr>
        <w:t>Nezam</w:t>
      </w:r>
      <w:proofErr w:type="spellEnd"/>
      <w:r w:rsidRPr="000767F8">
        <w:rPr>
          <w:rFonts w:ascii="Times New Roman" w:hAnsi="Times New Roman" w:cs="Times New Roman"/>
          <w:sz w:val="24"/>
          <w:szCs w:val="24"/>
        </w:rPr>
        <w:t xml:space="preserve"> </w:t>
      </w:r>
      <w:proofErr w:type="spellStart"/>
      <w:r w:rsidRPr="000767F8">
        <w:rPr>
          <w:rFonts w:ascii="Times New Roman" w:hAnsi="Times New Roman" w:cs="Times New Roman"/>
          <w:sz w:val="24"/>
          <w:szCs w:val="24"/>
        </w:rPr>
        <w:t>Iraniparast</w:t>
      </w:r>
      <w:proofErr w:type="spellEnd"/>
      <w:r w:rsidRPr="000767F8">
        <w:rPr>
          <w:rFonts w:ascii="Times New Roman" w:hAnsi="Times New Roman" w:cs="Times New Roman"/>
          <w:sz w:val="24"/>
          <w:szCs w:val="24"/>
        </w:rPr>
        <w:t>, email: nezam.iraniparast@wku.edu, phone: 56218</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1.</w:t>
      </w:r>
      <w:r w:rsidRPr="000767F8">
        <w:rPr>
          <w:rFonts w:ascii="Times New Roman" w:hAnsi="Times New Roman" w:cs="Times New Roman"/>
          <w:b/>
          <w:sz w:val="24"/>
          <w:szCs w:val="24"/>
        </w:rPr>
        <w:tab/>
        <w:t>Identification of course:</w:t>
      </w:r>
    </w:p>
    <w:p w:rsidR="000767F8" w:rsidRPr="000767F8" w:rsidRDefault="000767F8" w:rsidP="000767F8">
      <w:pPr>
        <w:numPr>
          <w:ilvl w:val="1"/>
          <w:numId w:val="49"/>
        </w:numPr>
        <w:rPr>
          <w:rFonts w:ascii="Times New Roman" w:hAnsi="Times New Roman" w:cs="Times New Roman"/>
          <w:sz w:val="24"/>
          <w:szCs w:val="24"/>
        </w:rPr>
      </w:pPr>
      <w:r w:rsidRPr="000767F8">
        <w:rPr>
          <w:rFonts w:ascii="Times New Roman" w:hAnsi="Times New Roman" w:cs="Times New Roman"/>
          <w:sz w:val="24"/>
          <w:szCs w:val="24"/>
        </w:rPr>
        <w:t>Course prefix (subject area) and number:  MATH 331</w:t>
      </w:r>
    </w:p>
    <w:p w:rsidR="000767F8" w:rsidRPr="000767F8" w:rsidRDefault="000767F8" w:rsidP="000767F8">
      <w:pPr>
        <w:numPr>
          <w:ilvl w:val="1"/>
          <w:numId w:val="49"/>
        </w:numPr>
        <w:rPr>
          <w:rFonts w:ascii="Times New Roman" w:hAnsi="Times New Roman" w:cs="Times New Roman"/>
          <w:sz w:val="24"/>
          <w:szCs w:val="24"/>
        </w:rPr>
      </w:pPr>
      <w:r w:rsidRPr="000767F8">
        <w:rPr>
          <w:rFonts w:ascii="Times New Roman" w:hAnsi="Times New Roman" w:cs="Times New Roman"/>
          <w:sz w:val="24"/>
          <w:szCs w:val="24"/>
        </w:rPr>
        <w:t xml:space="preserve">Course title: </w:t>
      </w:r>
      <w:r w:rsidRPr="000767F8">
        <w:rPr>
          <w:rFonts w:ascii="Times New Roman" w:hAnsi="Times New Roman" w:cs="Times New Roman"/>
          <w:bCs/>
          <w:color w:val="000000"/>
          <w:sz w:val="24"/>
          <w:szCs w:val="24"/>
        </w:rPr>
        <w:t>DIFFERENTIAL EQUATIONS</w:t>
      </w:r>
    </w:p>
    <w:p w:rsidR="000767F8" w:rsidRPr="000767F8" w:rsidRDefault="000767F8" w:rsidP="000767F8">
      <w:pPr>
        <w:numPr>
          <w:ilvl w:val="1"/>
          <w:numId w:val="49"/>
        </w:numPr>
        <w:rPr>
          <w:rFonts w:ascii="Times New Roman" w:hAnsi="Times New Roman" w:cs="Times New Roman"/>
          <w:sz w:val="24"/>
          <w:szCs w:val="24"/>
        </w:rPr>
      </w:pPr>
      <w:r w:rsidRPr="000767F8">
        <w:rPr>
          <w:rFonts w:ascii="Times New Roman" w:hAnsi="Times New Roman" w:cs="Times New Roman"/>
          <w:sz w:val="24"/>
          <w:szCs w:val="24"/>
        </w:rPr>
        <w:t>Credit hours: 3</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2.</w:t>
      </w:r>
      <w:r w:rsidRPr="000767F8">
        <w:rPr>
          <w:rFonts w:ascii="Times New Roman" w:hAnsi="Times New Roman" w:cs="Times New Roman"/>
          <w:b/>
          <w:sz w:val="24"/>
          <w:szCs w:val="24"/>
        </w:rPr>
        <w:tab/>
        <w:t xml:space="preserve">Current course catalog listing: </w:t>
      </w:r>
      <w:r w:rsidRPr="000767F8">
        <w:rPr>
          <w:rFonts w:ascii="Times New Roman" w:hAnsi="Times New Roman" w:cs="Times New Roman"/>
          <w:color w:val="000000"/>
          <w:sz w:val="24"/>
          <w:szCs w:val="24"/>
        </w:rPr>
        <w:t>Methods of solution of differential equations, existence and nature of solutions, systems of differential equations, applications, and numerical solutions.</w:t>
      </w:r>
    </w:p>
    <w:p w:rsidR="000767F8" w:rsidRPr="000767F8" w:rsidRDefault="000767F8" w:rsidP="000767F8">
      <w:pPr>
        <w:rPr>
          <w:rFonts w:ascii="Times New Roman" w:hAnsi="Times New Roman" w:cs="Times New Roman"/>
          <w:b/>
          <w:sz w:val="24"/>
          <w:szCs w:val="24"/>
        </w:rPr>
      </w:pP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3.</w:t>
      </w:r>
      <w:r w:rsidRPr="000767F8">
        <w:rPr>
          <w:rFonts w:ascii="Times New Roman" w:hAnsi="Times New Roman" w:cs="Times New Roman"/>
          <w:b/>
          <w:sz w:val="24"/>
          <w:szCs w:val="24"/>
        </w:rPr>
        <w:tab/>
        <w:t xml:space="preserve">Proposed course catalog listing: </w:t>
      </w:r>
      <w:r w:rsidRPr="000767F8">
        <w:rPr>
          <w:rFonts w:ascii="Times New Roman" w:hAnsi="Times New Roman" w:cs="Times New Roman"/>
          <w:color w:val="000000"/>
          <w:sz w:val="24"/>
          <w:szCs w:val="24"/>
        </w:rPr>
        <w:t xml:space="preserve">Methods of solution of differential equations, existence and nature of solutions, Laplace transform method, infinite series and numerical solutions, and applications. </w:t>
      </w: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4.</w:t>
      </w:r>
      <w:r w:rsidRPr="000767F8">
        <w:rPr>
          <w:rFonts w:ascii="Times New Roman" w:hAnsi="Times New Roman" w:cs="Times New Roman"/>
          <w:b/>
          <w:sz w:val="24"/>
          <w:szCs w:val="24"/>
        </w:rPr>
        <w:tab/>
        <w:t>Rationale for revision of the course catalog listing:</w:t>
      </w: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The subject of “systems of differential equations” is already covered in the newly created course MATH 370. This topic should be replaced with the “infinite series solutions” in MATH 331. For emphasis, we mention the Laplace transform method specifically, even though it could be envisioned as just another method in the general framework of “methods of solution”.</w:t>
      </w:r>
    </w:p>
    <w:p w:rsidR="000767F8" w:rsidRPr="000767F8" w:rsidRDefault="000767F8" w:rsidP="000767F8">
      <w:pPr>
        <w:rPr>
          <w:rFonts w:ascii="Times New Roman" w:hAnsi="Times New Roman" w:cs="Times New Roman"/>
          <w:b/>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b/>
          <w:sz w:val="24"/>
          <w:szCs w:val="24"/>
        </w:rPr>
        <w:t>5.</w:t>
      </w:r>
      <w:r w:rsidRPr="000767F8">
        <w:rPr>
          <w:rFonts w:ascii="Times New Roman" w:hAnsi="Times New Roman" w:cs="Times New Roman"/>
          <w:b/>
          <w:sz w:val="24"/>
          <w:szCs w:val="24"/>
        </w:rPr>
        <w:tab/>
        <w:t>Proposed term for implementation:</w:t>
      </w:r>
      <w:r w:rsidRPr="000767F8">
        <w:rPr>
          <w:rFonts w:ascii="Times New Roman" w:hAnsi="Times New Roman" w:cs="Times New Roman"/>
          <w:sz w:val="24"/>
          <w:szCs w:val="24"/>
        </w:rPr>
        <w:t xml:space="preserve"> Fall 2012</w:t>
      </w:r>
    </w:p>
    <w:p w:rsidR="000767F8" w:rsidRPr="000767F8" w:rsidRDefault="000767F8" w:rsidP="000767F8">
      <w:pPr>
        <w:rPr>
          <w:rFonts w:ascii="Times New Roman" w:hAnsi="Times New Roman" w:cs="Times New Roman"/>
          <w:b/>
          <w:sz w:val="24"/>
          <w:szCs w:val="24"/>
        </w:rPr>
      </w:pPr>
    </w:p>
    <w:p w:rsidR="000767F8" w:rsidRPr="000767F8" w:rsidRDefault="000767F8" w:rsidP="000767F8">
      <w:pPr>
        <w:rPr>
          <w:rFonts w:ascii="Times New Roman" w:hAnsi="Times New Roman" w:cs="Times New Roman"/>
          <w:b/>
          <w:sz w:val="24"/>
          <w:szCs w:val="24"/>
        </w:rPr>
      </w:pPr>
      <w:r w:rsidRPr="000767F8">
        <w:rPr>
          <w:rFonts w:ascii="Times New Roman" w:hAnsi="Times New Roman" w:cs="Times New Roman"/>
          <w:b/>
          <w:sz w:val="24"/>
          <w:szCs w:val="24"/>
        </w:rPr>
        <w:t>6.</w:t>
      </w:r>
      <w:r w:rsidRPr="000767F8">
        <w:rPr>
          <w:rFonts w:ascii="Times New Roman" w:hAnsi="Times New Roman" w:cs="Times New Roman"/>
          <w:b/>
          <w:sz w:val="24"/>
          <w:szCs w:val="24"/>
        </w:rPr>
        <w:tab/>
        <w:t>Dates of prior committee approvals:</w:t>
      </w:r>
    </w:p>
    <w:p w:rsidR="000767F8" w:rsidRPr="000767F8" w:rsidRDefault="000767F8" w:rsidP="000767F8">
      <w:pPr>
        <w:rPr>
          <w:rFonts w:ascii="Times New Roman" w:hAnsi="Times New Roman" w:cs="Times New Roman"/>
          <w:b/>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b/>
          <w:sz w:val="24"/>
          <w:szCs w:val="24"/>
        </w:rPr>
        <w:tab/>
      </w:r>
      <w:r w:rsidRPr="000767F8">
        <w:rPr>
          <w:rFonts w:ascii="Times New Roman" w:hAnsi="Times New Roman" w:cs="Times New Roman"/>
          <w:sz w:val="24"/>
          <w:szCs w:val="24"/>
        </w:rPr>
        <w:t>Department of Mathematics and Computer Science:</w:t>
      </w:r>
      <w:r w:rsidRPr="000767F8">
        <w:rPr>
          <w:rFonts w:ascii="Times New Roman" w:hAnsi="Times New Roman" w:cs="Times New Roman"/>
          <w:sz w:val="24"/>
          <w:szCs w:val="24"/>
        </w:rPr>
        <w:tab/>
        <w:t xml:space="preserve">  __</w:t>
      </w:r>
      <w:r w:rsidRPr="000767F8">
        <w:rPr>
          <w:rFonts w:ascii="Times New Roman" w:hAnsi="Times New Roman" w:cs="Times New Roman"/>
          <w:sz w:val="24"/>
          <w:szCs w:val="24"/>
          <w:u w:val="single"/>
        </w:rPr>
        <w:t>1-27-2012</w:t>
      </w:r>
      <w:r w:rsidRPr="000767F8">
        <w:rPr>
          <w:rFonts w:ascii="Times New Roman" w:hAnsi="Times New Roman" w:cs="Times New Roman"/>
          <w:sz w:val="24"/>
          <w:szCs w:val="24"/>
        </w:rPr>
        <w:t>_______</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ab/>
        <w:t>OSCS Curriculum Committee</w:t>
      </w:r>
      <w:r w:rsidRPr="000767F8">
        <w:rPr>
          <w:rFonts w:ascii="Times New Roman" w:hAnsi="Times New Roman" w:cs="Times New Roman"/>
          <w:sz w:val="24"/>
          <w:szCs w:val="24"/>
        </w:rPr>
        <w:tab/>
      </w:r>
      <w:r w:rsidRPr="000767F8">
        <w:rPr>
          <w:rFonts w:ascii="Times New Roman" w:hAnsi="Times New Roman" w:cs="Times New Roman"/>
          <w:sz w:val="24"/>
          <w:szCs w:val="24"/>
        </w:rPr>
        <w:tab/>
        <w:t xml:space="preserve">             __ </w:t>
      </w:r>
      <w:r w:rsidRPr="000767F8">
        <w:rPr>
          <w:rFonts w:ascii="Times New Roman" w:hAnsi="Times New Roman" w:cs="Times New Roman"/>
          <w:sz w:val="24"/>
          <w:szCs w:val="24"/>
          <w:u w:val="single"/>
        </w:rPr>
        <w:t>3/01/12</w:t>
      </w:r>
      <w:r w:rsidRPr="000767F8">
        <w:rPr>
          <w:rFonts w:ascii="Times New Roman" w:hAnsi="Times New Roman" w:cs="Times New Roman"/>
          <w:sz w:val="24"/>
          <w:szCs w:val="24"/>
        </w:rPr>
        <w:t>_________</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ab/>
        <w:t>Professional Education Council (if applicable           __</w:t>
      </w:r>
      <w:r w:rsidRPr="000767F8">
        <w:rPr>
          <w:rFonts w:ascii="Times New Roman" w:hAnsi="Times New Roman" w:cs="Times New Roman"/>
          <w:sz w:val="24"/>
          <w:szCs w:val="24"/>
          <w:u w:val="single"/>
        </w:rPr>
        <w:t>3/14/12</w:t>
      </w:r>
      <w:r w:rsidRPr="000767F8">
        <w:rPr>
          <w:rFonts w:ascii="Times New Roman" w:hAnsi="Times New Roman" w:cs="Times New Roman"/>
          <w:sz w:val="24"/>
          <w:szCs w:val="24"/>
        </w:rPr>
        <w:t>__________</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ab/>
        <w:t>Undergraduate Curriculum Committee</w:t>
      </w:r>
      <w:r w:rsidRPr="000767F8">
        <w:rPr>
          <w:rFonts w:ascii="Times New Roman" w:hAnsi="Times New Roman" w:cs="Times New Roman"/>
          <w:sz w:val="24"/>
          <w:szCs w:val="24"/>
        </w:rPr>
        <w:tab/>
      </w:r>
      <w:r w:rsidRPr="000767F8">
        <w:rPr>
          <w:rFonts w:ascii="Times New Roman" w:hAnsi="Times New Roman" w:cs="Times New Roman"/>
          <w:sz w:val="24"/>
          <w:szCs w:val="24"/>
        </w:rPr>
        <w:tab/>
        <w:t>___________________</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sz w:val="24"/>
          <w:szCs w:val="24"/>
        </w:rPr>
      </w:pPr>
      <w:r w:rsidRPr="000767F8">
        <w:rPr>
          <w:rFonts w:ascii="Times New Roman" w:hAnsi="Times New Roman" w:cs="Times New Roman"/>
          <w:sz w:val="24"/>
          <w:szCs w:val="24"/>
        </w:rPr>
        <w:tab/>
        <w:t>University Senate</w:t>
      </w:r>
      <w:r w:rsidRPr="000767F8">
        <w:rPr>
          <w:rFonts w:ascii="Times New Roman" w:hAnsi="Times New Roman" w:cs="Times New Roman"/>
          <w:sz w:val="24"/>
          <w:szCs w:val="24"/>
        </w:rPr>
        <w:tab/>
      </w:r>
      <w:r w:rsidRPr="000767F8">
        <w:rPr>
          <w:rFonts w:ascii="Times New Roman" w:hAnsi="Times New Roman" w:cs="Times New Roman"/>
          <w:sz w:val="24"/>
          <w:szCs w:val="24"/>
        </w:rPr>
        <w:tab/>
      </w:r>
      <w:r w:rsidRPr="000767F8">
        <w:rPr>
          <w:rFonts w:ascii="Times New Roman" w:hAnsi="Times New Roman" w:cs="Times New Roman"/>
          <w:sz w:val="24"/>
          <w:szCs w:val="24"/>
        </w:rPr>
        <w:tab/>
      </w:r>
      <w:r w:rsidRPr="000767F8">
        <w:rPr>
          <w:rFonts w:ascii="Times New Roman" w:hAnsi="Times New Roman" w:cs="Times New Roman"/>
          <w:sz w:val="24"/>
          <w:szCs w:val="24"/>
        </w:rPr>
        <w:tab/>
      </w:r>
      <w:r w:rsidRPr="000767F8">
        <w:rPr>
          <w:rFonts w:ascii="Times New Roman" w:hAnsi="Times New Roman" w:cs="Times New Roman"/>
          <w:sz w:val="24"/>
          <w:szCs w:val="24"/>
        </w:rPr>
        <w:tab/>
        <w:t>___________________</w:t>
      </w:r>
    </w:p>
    <w:p w:rsidR="000767F8" w:rsidRPr="000767F8" w:rsidRDefault="000767F8" w:rsidP="000767F8">
      <w:pPr>
        <w:rPr>
          <w:rFonts w:ascii="Times New Roman" w:hAnsi="Times New Roman" w:cs="Times New Roman"/>
          <w:sz w:val="24"/>
          <w:szCs w:val="24"/>
        </w:rPr>
      </w:pPr>
    </w:p>
    <w:p w:rsidR="000767F8" w:rsidRPr="000767F8" w:rsidRDefault="000767F8" w:rsidP="000767F8">
      <w:pPr>
        <w:rPr>
          <w:rFonts w:ascii="Times New Roman" w:hAnsi="Times New Roman" w:cs="Times New Roman"/>
          <w:b/>
          <w:sz w:val="24"/>
          <w:szCs w:val="24"/>
          <w:u w:val="single"/>
        </w:rPr>
      </w:pPr>
      <w:r w:rsidRPr="000767F8">
        <w:rPr>
          <w:rFonts w:ascii="Times New Roman" w:hAnsi="Times New Roman" w:cs="Times New Roman"/>
          <w:b/>
          <w:sz w:val="24"/>
          <w:szCs w:val="24"/>
        </w:rPr>
        <w:t>Attachment:  Course Inventory Form</w:t>
      </w:r>
    </w:p>
    <w:p w:rsidR="000767F8" w:rsidRPr="000767F8" w:rsidRDefault="000767F8" w:rsidP="000767F8">
      <w:pPr>
        <w:rPr>
          <w:rFonts w:ascii="Times New Roman" w:hAnsi="Times New Roman" w:cs="Times New Roman"/>
          <w:b/>
          <w:sz w:val="24"/>
          <w:szCs w:val="24"/>
          <w:u w:val="single"/>
        </w:rPr>
      </w:pPr>
    </w:p>
    <w:p w:rsidR="003D181B" w:rsidRPr="000767F8" w:rsidRDefault="003D181B">
      <w:pPr>
        <w:rPr>
          <w:rFonts w:ascii="Times New Roman" w:hAnsi="Times New Roman" w:cs="Times New Roman"/>
          <w:b/>
          <w:sz w:val="24"/>
          <w:szCs w:val="24"/>
          <w:u w:val="single"/>
        </w:rPr>
      </w:pPr>
    </w:p>
    <w:sectPr w:rsidR="003D181B" w:rsidRPr="000767F8" w:rsidSect="0077096C">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13B5E5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03A4627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074C299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181C274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1C755F7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207F6A9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22AA7E0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24C84B1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2D25302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33115E75"/>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3410027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357B5E8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37D05D25"/>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386112E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3A12024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3A6339F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3AF346E6"/>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3B00218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3CBF3B7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3E80759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9">
    <w:nsid w:val="4507555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46BD097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482A312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497438E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nsid w:val="519D4C9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4">
    <w:nsid w:val="51AB64C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5">
    <w:nsid w:val="55380623"/>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6">
    <w:nsid w:val="55D5256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7">
    <w:nsid w:val="57C021B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8">
    <w:nsid w:val="5B58791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9">
    <w:nsid w:val="5B97020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0">
    <w:nsid w:val="5BE40DF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1">
    <w:nsid w:val="5C381CF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2">
    <w:nsid w:val="5F1B514D"/>
    <w:multiLevelType w:val="hybridMultilevel"/>
    <w:tmpl w:val="91169B46"/>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3">
    <w:nsid w:val="5FEA53B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4">
    <w:nsid w:val="61B0606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5">
    <w:nsid w:val="649029A3"/>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6">
    <w:nsid w:val="65B8100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7">
    <w:nsid w:val="65DE3A15"/>
    <w:multiLevelType w:val="hybridMultilevel"/>
    <w:tmpl w:val="0D2A5B64"/>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8">
    <w:nsid w:val="690D701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9">
    <w:nsid w:val="7165016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0">
    <w:nsid w:val="73485C9F"/>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1">
    <w:nsid w:val="74E421E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2">
    <w:nsid w:val="7A01409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3">
    <w:nsid w:val="7C297A2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4">
    <w:nsid w:val="7EC22BF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2"/>
  </w:num>
  <w:num w:numId="2">
    <w:abstractNumId w:val="9"/>
  </w:num>
  <w:num w:numId="3">
    <w:abstractNumId w:val="39"/>
  </w:num>
  <w:num w:numId="4">
    <w:abstractNumId w:val="13"/>
  </w:num>
  <w:num w:numId="5">
    <w:abstractNumId w:val="10"/>
  </w:num>
  <w:num w:numId="6">
    <w:abstractNumId w:val="21"/>
  </w:num>
  <w:num w:numId="7">
    <w:abstractNumId w:val="24"/>
  </w:num>
  <w:num w:numId="8">
    <w:abstractNumId w:val="8"/>
  </w:num>
  <w:num w:numId="9">
    <w:abstractNumId w:val="29"/>
  </w:num>
  <w:num w:numId="10">
    <w:abstractNumId w:val="20"/>
  </w:num>
  <w:num w:numId="11">
    <w:abstractNumId w:val="46"/>
  </w:num>
  <w:num w:numId="12">
    <w:abstractNumId w:val="7"/>
  </w:num>
  <w:num w:numId="13">
    <w:abstractNumId w:val="11"/>
  </w:num>
  <w:num w:numId="14">
    <w:abstractNumId w:val="19"/>
  </w:num>
  <w:num w:numId="15">
    <w:abstractNumId w:val="16"/>
  </w:num>
  <w:num w:numId="16">
    <w:abstractNumId w:val="32"/>
  </w:num>
  <w:num w:numId="17">
    <w:abstractNumId w:val="17"/>
  </w:num>
  <w:num w:numId="18">
    <w:abstractNumId w:val="41"/>
  </w:num>
  <w:num w:numId="19">
    <w:abstractNumId w:val="26"/>
  </w:num>
  <w:num w:numId="20">
    <w:abstractNumId w:val="38"/>
  </w:num>
  <w:num w:numId="21">
    <w:abstractNumId w:val="30"/>
  </w:num>
  <w:num w:numId="22">
    <w:abstractNumId w:val="6"/>
  </w:num>
  <w:num w:numId="23">
    <w:abstractNumId w:val="50"/>
  </w:num>
  <w:num w:numId="24">
    <w:abstractNumId w:val="28"/>
  </w:num>
  <w:num w:numId="25">
    <w:abstractNumId w:val="47"/>
  </w:num>
  <w:num w:numId="26">
    <w:abstractNumId w:val="42"/>
  </w:num>
  <w:num w:numId="27">
    <w:abstractNumId w:val="48"/>
  </w:num>
  <w:num w:numId="28">
    <w:abstractNumId w:val="52"/>
  </w:num>
  <w:num w:numId="29">
    <w:abstractNumId w:val="49"/>
  </w:num>
  <w:num w:numId="30">
    <w:abstractNumId w:val="37"/>
  </w:num>
  <w:num w:numId="31">
    <w:abstractNumId w:val="35"/>
  </w:num>
  <w:num w:numId="32">
    <w:abstractNumId w:val="15"/>
  </w:num>
  <w:num w:numId="33">
    <w:abstractNumId w:val="18"/>
  </w:num>
  <w:num w:numId="34">
    <w:abstractNumId w:val="34"/>
  </w:num>
  <w:num w:numId="35">
    <w:abstractNumId w:val="27"/>
  </w:num>
  <w:num w:numId="36">
    <w:abstractNumId w:val="22"/>
  </w:num>
  <w:num w:numId="37">
    <w:abstractNumId w:val="43"/>
  </w:num>
  <w:num w:numId="38">
    <w:abstractNumId w:val="14"/>
  </w:num>
  <w:num w:numId="39">
    <w:abstractNumId w:val="40"/>
  </w:num>
  <w:num w:numId="40">
    <w:abstractNumId w:val="33"/>
  </w:num>
  <w:num w:numId="41">
    <w:abstractNumId w:val="44"/>
  </w:num>
  <w:num w:numId="42">
    <w:abstractNumId w:val="54"/>
  </w:num>
  <w:num w:numId="43">
    <w:abstractNumId w:val="31"/>
  </w:num>
  <w:num w:numId="44">
    <w:abstractNumId w:val="51"/>
  </w:num>
  <w:num w:numId="45">
    <w:abstractNumId w:val="23"/>
  </w:num>
  <w:num w:numId="46">
    <w:abstractNumId w:val="53"/>
  </w:num>
  <w:num w:numId="47">
    <w:abstractNumId w:val="45"/>
  </w:num>
  <w:num w:numId="48">
    <w:abstractNumId w:val="36"/>
  </w:num>
  <w:num w:numId="49">
    <w:abstractNumId w:val="2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342B8"/>
    <w:rsid w:val="00001610"/>
    <w:rsid w:val="00006A8D"/>
    <w:rsid w:val="00020595"/>
    <w:rsid w:val="00034BD4"/>
    <w:rsid w:val="000741B7"/>
    <w:rsid w:val="000752BA"/>
    <w:rsid w:val="000767F8"/>
    <w:rsid w:val="0007703C"/>
    <w:rsid w:val="00081580"/>
    <w:rsid w:val="00083698"/>
    <w:rsid w:val="000845CC"/>
    <w:rsid w:val="000A29AD"/>
    <w:rsid w:val="000B7251"/>
    <w:rsid w:val="000C3E10"/>
    <w:rsid w:val="000D4030"/>
    <w:rsid w:val="001179E3"/>
    <w:rsid w:val="001276B6"/>
    <w:rsid w:val="001444CF"/>
    <w:rsid w:val="001452C1"/>
    <w:rsid w:val="001455DC"/>
    <w:rsid w:val="00154CD2"/>
    <w:rsid w:val="00164223"/>
    <w:rsid w:val="0017569D"/>
    <w:rsid w:val="001A20FD"/>
    <w:rsid w:val="001B281A"/>
    <w:rsid w:val="001B506B"/>
    <w:rsid w:val="001D1334"/>
    <w:rsid w:val="001F154B"/>
    <w:rsid w:val="0020461B"/>
    <w:rsid w:val="0020506F"/>
    <w:rsid w:val="0025510E"/>
    <w:rsid w:val="002705D1"/>
    <w:rsid w:val="002917C8"/>
    <w:rsid w:val="00312931"/>
    <w:rsid w:val="0031498F"/>
    <w:rsid w:val="00327915"/>
    <w:rsid w:val="003713C1"/>
    <w:rsid w:val="003900E2"/>
    <w:rsid w:val="003945B2"/>
    <w:rsid w:val="00396458"/>
    <w:rsid w:val="003A76EC"/>
    <w:rsid w:val="003C218B"/>
    <w:rsid w:val="003D181B"/>
    <w:rsid w:val="003F070A"/>
    <w:rsid w:val="004009E6"/>
    <w:rsid w:val="00412B84"/>
    <w:rsid w:val="00422079"/>
    <w:rsid w:val="0042345F"/>
    <w:rsid w:val="004415F4"/>
    <w:rsid w:val="004546B1"/>
    <w:rsid w:val="004F7181"/>
    <w:rsid w:val="00507BB6"/>
    <w:rsid w:val="00520AB1"/>
    <w:rsid w:val="00524DFD"/>
    <w:rsid w:val="00527DC3"/>
    <w:rsid w:val="00544618"/>
    <w:rsid w:val="00551F7A"/>
    <w:rsid w:val="005B19A9"/>
    <w:rsid w:val="005B2760"/>
    <w:rsid w:val="005B34D2"/>
    <w:rsid w:val="005F0A4E"/>
    <w:rsid w:val="006105BC"/>
    <w:rsid w:val="00615FAB"/>
    <w:rsid w:val="00635C9E"/>
    <w:rsid w:val="00637F2A"/>
    <w:rsid w:val="0069316D"/>
    <w:rsid w:val="00694943"/>
    <w:rsid w:val="006B1669"/>
    <w:rsid w:val="006D2AF2"/>
    <w:rsid w:val="006D4914"/>
    <w:rsid w:val="006E6FE8"/>
    <w:rsid w:val="0070168B"/>
    <w:rsid w:val="00701EF0"/>
    <w:rsid w:val="0070380A"/>
    <w:rsid w:val="00722826"/>
    <w:rsid w:val="007277D0"/>
    <w:rsid w:val="0077096C"/>
    <w:rsid w:val="007805E5"/>
    <w:rsid w:val="007A40A8"/>
    <w:rsid w:val="007E368C"/>
    <w:rsid w:val="007E68B7"/>
    <w:rsid w:val="008311DE"/>
    <w:rsid w:val="00850C7C"/>
    <w:rsid w:val="00856005"/>
    <w:rsid w:val="008570DA"/>
    <w:rsid w:val="00857F1A"/>
    <w:rsid w:val="00892648"/>
    <w:rsid w:val="008A4B58"/>
    <w:rsid w:val="008D615F"/>
    <w:rsid w:val="00902357"/>
    <w:rsid w:val="00914D9D"/>
    <w:rsid w:val="009616B4"/>
    <w:rsid w:val="00981A7A"/>
    <w:rsid w:val="009C7FE7"/>
    <w:rsid w:val="009D1A3C"/>
    <w:rsid w:val="009E34AB"/>
    <w:rsid w:val="00A14DE8"/>
    <w:rsid w:val="00A21138"/>
    <w:rsid w:val="00A240E1"/>
    <w:rsid w:val="00A355DE"/>
    <w:rsid w:val="00A66331"/>
    <w:rsid w:val="00A94618"/>
    <w:rsid w:val="00AB0BB5"/>
    <w:rsid w:val="00AD1B2F"/>
    <w:rsid w:val="00AE3293"/>
    <w:rsid w:val="00AF00F5"/>
    <w:rsid w:val="00B06433"/>
    <w:rsid w:val="00B21C7A"/>
    <w:rsid w:val="00B23D5B"/>
    <w:rsid w:val="00B415D1"/>
    <w:rsid w:val="00B653E9"/>
    <w:rsid w:val="00B665F2"/>
    <w:rsid w:val="00B75D39"/>
    <w:rsid w:val="00B855FC"/>
    <w:rsid w:val="00BA661F"/>
    <w:rsid w:val="00BC2E27"/>
    <w:rsid w:val="00BD02AA"/>
    <w:rsid w:val="00BF0895"/>
    <w:rsid w:val="00C0504D"/>
    <w:rsid w:val="00C1562B"/>
    <w:rsid w:val="00C208F5"/>
    <w:rsid w:val="00C2607E"/>
    <w:rsid w:val="00C342B8"/>
    <w:rsid w:val="00C4050F"/>
    <w:rsid w:val="00C52018"/>
    <w:rsid w:val="00C53B98"/>
    <w:rsid w:val="00C67DA5"/>
    <w:rsid w:val="00C825D6"/>
    <w:rsid w:val="00C94433"/>
    <w:rsid w:val="00CA3108"/>
    <w:rsid w:val="00CA5118"/>
    <w:rsid w:val="00CB273E"/>
    <w:rsid w:val="00D022CD"/>
    <w:rsid w:val="00D140ED"/>
    <w:rsid w:val="00D1578A"/>
    <w:rsid w:val="00D1783E"/>
    <w:rsid w:val="00D23D96"/>
    <w:rsid w:val="00D26216"/>
    <w:rsid w:val="00D36315"/>
    <w:rsid w:val="00D47AAE"/>
    <w:rsid w:val="00DA61F0"/>
    <w:rsid w:val="00DC7A21"/>
    <w:rsid w:val="00DD5FEC"/>
    <w:rsid w:val="00DE64EB"/>
    <w:rsid w:val="00DF4D45"/>
    <w:rsid w:val="00E011D4"/>
    <w:rsid w:val="00E2590E"/>
    <w:rsid w:val="00E668B7"/>
    <w:rsid w:val="00E86CD6"/>
    <w:rsid w:val="00E87888"/>
    <w:rsid w:val="00EA0745"/>
    <w:rsid w:val="00EE0934"/>
    <w:rsid w:val="00EE4A59"/>
    <w:rsid w:val="00F215B0"/>
    <w:rsid w:val="00F43E7F"/>
    <w:rsid w:val="00F60E3C"/>
    <w:rsid w:val="00F849B3"/>
    <w:rsid w:val="00FA4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uiPriority w:val="9"/>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iPriority w:val="9"/>
    <w:semiHidden/>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uiPriority w:val="9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uiPriority w:val="99"/>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E86CD6"/>
    <w:rPr>
      <w:rFonts w:ascii="Times New Roman" w:hAnsi="Times New Roman" w:cs="Times New Roman"/>
      <w:sz w:val="24"/>
      <w:szCs w:val="24"/>
    </w:rPr>
  </w:style>
  <w:style w:type="paragraph" w:styleId="Title">
    <w:name w:val="Title"/>
    <w:basedOn w:val="Normal"/>
    <w:link w:val="TitleChar"/>
    <w:uiPriority w:val="10"/>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iPriority w:val="99"/>
    <w:semiHidden/>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uiPriority w:val="99"/>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uiPriority w:val="99"/>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paragraph" w:styleId="BodyText2">
    <w:name w:val="Body Text 2"/>
    <w:basedOn w:val="Normal"/>
    <w:link w:val="BodyText2Char"/>
    <w:uiPriority w:val="99"/>
    <w:semiHidden/>
    <w:unhideWhenUsed/>
    <w:rsid w:val="000767F8"/>
    <w:pPr>
      <w:spacing w:after="120" w:line="480" w:lineRule="auto"/>
    </w:pPr>
  </w:style>
  <w:style w:type="character" w:customStyle="1" w:styleId="BodyText2Char">
    <w:name w:val="Body Text 2 Char"/>
    <w:basedOn w:val="DefaultParagraphFont"/>
    <w:link w:val="BodyText2"/>
    <w:uiPriority w:val="99"/>
    <w:semiHidden/>
    <w:rsid w:val="000767F8"/>
    <w:rPr>
      <w:rFonts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pe.marchionda@wku.edu" TargetMode="External"/><Relationship Id="rId13" Type="http://schemas.openxmlformats.org/officeDocument/2006/relationships/hyperlink" Target="mailto:nezam.iraniparast@wku.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bin.ayers@wku.edu" TargetMode="External"/><Relationship Id="rId12" Type="http://schemas.openxmlformats.org/officeDocument/2006/relationships/hyperlink" Target="mailto:robin.ayers@wku.edu" TargetMode="External"/><Relationship Id="rId17" Type="http://schemas.openxmlformats.org/officeDocument/2006/relationships/hyperlink" Target="mailto:robin.ayers@wku.edu" TargetMode="External"/><Relationship Id="rId2" Type="http://schemas.openxmlformats.org/officeDocument/2006/relationships/numbering" Target="numbering.xml"/><Relationship Id="rId16" Type="http://schemas.openxmlformats.org/officeDocument/2006/relationships/hyperlink" Target="mailto:zhonghang.xia@wku.edu" TargetMode="External"/><Relationship Id="rId1" Type="http://schemas.openxmlformats.org/officeDocument/2006/relationships/customXml" Target="../customXml/item1.xml"/><Relationship Id="rId6" Type="http://schemas.openxmlformats.org/officeDocument/2006/relationships/hyperlink" Target="mailto:robin.ayers@wku.edu" TargetMode="External"/><Relationship Id="rId11" Type="http://schemas.openxmlformats.org/officeDocument/2006/relationships/hyperlink" Target="mailto:zhonghang.xia@wku.edu" TargetMode="External"/><Relationship Id="rId5" Type="http://schemas.openxmlformats.org/officeDocument/2006/relationships/webSettings" Target="webSettings.xml"/><Relationship Id="rId15" Type="http://schemas.openxmlformats.org/officeDocument/2006/relationships/hyperlink" Target="mailto:hope.marchionda@wku.edu" TargetMode="External"/><Relationship Id="rId10" Type="http://schemas.openxmlformats.org/officeDocument/2006/relationships/hyperlink" Target="mailto:nezam.iraniparast@wk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ope.marchionda@wku.edu" TargetMode="External"/><Relationship Id="rId14" Type="http://schemas.openxmlformats.org/officeDocument/2006/relationships/hyperlink" Target="mailto:hope.marchionda@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68D5E-C4B5-4618-BBAB-0812688B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2093</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2</cp:revision>
  <cp:lastPrinted>2011-02-10T16:21:00Z</cp:lastPrinted>
  <dcterms:created xsi:type="dcterms:W3CDTF">2012-03-15T14:01:00Z</dcterms:created>
  <dcterms:modified xsi:type="dcterms:W3CDTF">2012-03-15T14:01:00Z</dcterms:modified>
</cp:coreProperties>
</file>