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8A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Ogden College of Science and Engineering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of the Dean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745-4449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2B8" w:rsidRDefault="00C342B8" w:rsidP="00C34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TO THE UNIVERSITY CURRICULUM COMMITTEE</w:t>
      </w:r>
    </w:p>
    <w:p w:rsidR="00C342B8" w:rsidRDefault="00C342B8" w:rsidP="00C3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7E5B6C">
        <w:rPr>
          <w:rFonts w:ascii="Times New Roman" w:hAnsi="Times New Roman" w:cs="Times New Roman"/>
          <w:sz w:val="24"/>
          <w:szCs w:val="24"/>
        </w:rPr>
        <w:t>September 8, 2011</w:t>
      </w:r>
    </w:p>
    <w:p w:rsidR="00D140ED" w:rsidRDefault="00D140ED" w:rsidP="00C342B8">
      <w:pPr>
        <w:rPr>
          <w:rFonts w:ascii="Times New Roman" w:hAnsi="Times New Roman" w:cs="Times New Roman"/>
          <w:sz w:val="24"/>
          <w:szCs w:val="24"/>
        </w:rPr>
      </w:pPr>
    </w:p>
    <w:p w:rsidR="00C342B8" w:rsidRDefault="00C342B8" w:rsidP="00C3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Ogden College of Science and Engineering submits the following </w:t>
      </w:r>
      <w:r w:rsidR="008244A7">
        <w:rPr>
          <w:rFonts w:ascii="Times New Roman" w:hAnsi="Times New Roman" w:cs="Times New Roman"/>
          <w:sz w:val="24"/>
          <w:szCs w:val="24"/>
        </w:rPr>
        <w:t>action</w:t>
      </w:r>
      <w:r w:rsidR="00F43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items for consideration:</w:t>
      </w:r>
    </w:p>
    <w:p w:rsidR="00D140ED" w:rsidRDefault="00D140ED" w:rsidP="00C342B8">
      <w:pPr>
        <w:rPr>
          <w:rFonts w:ascii="Times New Roman" w:hAnsi="Times New Roman" w:cs="Times New Roman"/>
          <w:sz w:val="24"/>
          <w:szCs w:val="24"/>
        </w:rPr>
      </w:pPr>
    </w:p>
    <w:p w:rsidR="00C342B8" w:rsidRDefault="00C342B8" w:rsidP="00C34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tbl>
      <w:tblPr>
        <w:tblStyle w:val="TableGrid"/>
        <w:tblW w:w="8568" w:type="dxa"/>
        <w:tblInd w:w="1080" w:type="dxa"/>
        <w:tblLook w:val="04A0" w:firstRow="1" w:lastRow="0" w:firstColumn="1" w:lastColumn="0" w:noHBand="0" w:noVBand="1"/>
      </w:tblPr>
      <w:tblGrid>
        <w:gridCol w:w="1749"/>
        <w:gridCol w:w="6819"/>
      </w:tblGrid>
      <w:tr w:rsidR="00C342B8" w:rsidTr="003945B2">
        <w:tc>
          <w:tcPr>
            <w:tcW w:w="1548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item</w:t>
            </w:r>
          </w:p>
        </w:tc>
        <w:tc>
          <w:tcPr>
            <w:tcW w:w="7020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0C3E10" w:rsidTr="003945B2">
        <w:tc>
          <w:tcPr>
            <w:tcW w:w="1548" w:type="dxa"/>
          </w:tcPr>
          <w:p w:rsidR="000C3E10" w:rsidRDefault="008244A7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  <w:p w:rsidR="007A5620" w:rsidRDefault="007A5620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WITHDRAWN</w:t>
            </w:r>
          </w:p>
        </w:tc>
        <w:tc>
          <w:tcPr>
            <w:tcW w:w="7020" w:type="dxa"/>
          </w:tcPr>
          <w:p w:rsidR="00D140ED" w:rsidRPr="00F43E7F" w:rsidRDefault="00F43E7F" w:rsidP="009C7FE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Revise </w:t>
            </w:r>
            <w:r w:rsidR="008244A7">
              <w:rPr>
                <w:rFonts w:ascii="Times New Roman" w:hAnsi="Times New Roman" w:cs="Times New Roman"/>
                <w:b/>
                <w:sz w:val="24"/>
                <w:szCs w:val="24"/>
              </w:rPr>
              <w:t>a Program</w:t>
            </w:r>
          </w:p>
          <w:p w:rsidR="008244A7" w:rsidRDefault="007E5B6C" w:rsidP="009C7F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Ref. #361, Minor in Floodplain Management</w:t>
            </w:r>
          </w:p>
          <w:p w:rsidR="007E5B6C" w:rsidRPr="000C3E10" w:rsidRDefault="007E5B6C" w:rsidP="009C7F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 Warren Campbell, </w:t>
            </w:r>
            <w:hyperlink r:id="rId9" w:history="1">
              <w:r w:rsidRPr="003355C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warren.campbell@wku.edu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x58988</w:t>
            </w:r>
          </w:p>
        </w:tc>
      </w:tr>
      <w:tr w:rsidR="003945B2" w:rsidTr="003945B2">
        <w:tc>
          <w:tcPr>
            <w:tcW w:w="1548" w:type="dxa"/>
          </w:tcPr>
          <w:p w:rsidR="003945B2" w:rsidRDefault="008244A7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7020" w:type="dxa"/>
          </w:tcPr>
          <w:p w:rsidR="008244A7" w:rsidRDefault="00F43E7F" w:rsidP="008244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Revise </w:t>
            </w:r>
            <w:r w:rsidR="008244A7">
              <w:rPr>
                <w:rFonts w:ascii="Times New Roman" w:hAnsi="Times New Roman" w:cs="Times New Roman"/>
                <w:b/>
                <w:sz w:val="24"/>
                <w:szCs w:val="24"/>
              </w:rPr>
              <w:t>a Program</w:t>
            </w:r>
          </w:p>
          <w:p w:rsidR="00F43E7F" w:rsidRDefault="007E5B6C" w:rsidP="009C7F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Ref. #677, Geology: Professional Major</w:t>
            </w:r>
          </w:p>
          <w:p w:rsidR="007E5B6C" w:rsidRPr="000C3E10" w:rsidRDefault="007E5B6C" w:rsidP="009C7F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 Michael May, </w:t>
            </w:r>
            <w:hyperlink r:id="rId10" w:history="1">
              <w:r w:rsidRPr="003355C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michael.may@wku.edu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x56891</w:t>
            </w:r>
          </w:p>
        </w:tc>
      </w:tr>
      <w:tr w:rsidR="007E5B6C" w:rsidTr="003945B2">
        <w:tc>
          <w:tcPr>
            <w:tcW w:w="1548" w:type="dxa"/>
          </w:tcPr>
          <w:p w:rsidR="007E5B6C" w:rsidRDefault="007E5B6C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Action`</w:t>
            </w:r>
          </w:p>
        </w:tc>
        <w:tc>
          <w:tcPr>
            <w:tcW w:w="7020" w:type="dxa"/>
          </w:tcPr>
          <w:p w:rsidR="007E5B6C" w:rsidRDefault="007E5B6C" w:rsidP="008244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 a Program</w:t>
            </w:r>
          </w:p>
          <w:p w:rsidR="007E5B6C" w:rsidRDefault="007E5B6C" w:rsidP="008244A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Ref. #577, Geology: Professional Extended Major</w:t>
            </w:r>
          </w:p>
          <w:p w:rsidR="007E5B6C" w:rsidRPr="007E5B6C" w:rsidRDefault="007E5B6C" w:rsidP="008244A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 Michael May, </w:t>
            </w:r>
            <w:hyperlink r:id="rId11" w:history="1">
              <w:r w:rsidRPr="003355C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michael.may@wku.edu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x56891</w:t>
            </w:r>
          </w:p>
        </w:tc>
      </w:tr>
      <w:tr w:rsidR="007E5B6C" w:rsidTr="003945B2">
        <w:tc>
          <w:tcPr>
            <w:tcW w:w="1548" w:type="dxa"/>
          </w:tcPr>
          <w:p w:rsidR="007E5B6C" w:rsidRDefault="007E5B6C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7020" w:type="dxa"/>
          </w:tcPr>
          <w:p w:rsidR="007E5B6C" w:rsidRDefault="007E5B6C" w:rsidP="008244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 a Program</w:t>
            </w:r>
          </w:p>
          <w:p w:rsidR="007E5B6C" w:rsidRDefault="007E5B6C" w:rsidP="008244A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Ref. #674, Geography</w:t>
            </w:r>
          </w:p>
          <w:p w:rsidR="007E5B6C" w:rsidRPr="007E5B6C" w:rsidRDefault="007E5B6C" w:rsidP="008244A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 David Keeling, </w:t>
            </w:r>
            <w:hyperlink r:id="rId12" w:history="1">
              <w:r w:rsidRPr="003355C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david.keeling@wku.edu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x54555</w:t>
            </w:r>
          </w:p>
        </w:tc>
      </w:tr>
      <w:tr w:rsidR="007E5B6C" w:rsidTr="003945B2">
        <w:tc>
          <w:tcPr>
            <w:tcW w:w="1548" w:type="dxa"/>
          </w:tcPr>
          <w:p w:rsidR="007E5B6C" w:rsidRDefault="007E5B6C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7020" w:type="dxa"/>
          </w:tcPr>
          <w:p w:rsidR="007E5B6C" w:rsidRDefault="007E5B6C" w:rsidP="008244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Revise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Prgram</w:t>
            </w:r>
            <w:proofErr w:type="spellEnd"/>
          </w:p>
          <w:p w:rsidR="007E5B6C" w:rsidRDefault="007E5B6C" w:rsidP="008244A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Ref. #576, Major in Geographic Information Science</w:t>
            </w:r>
          </w:p>
          <w:p w:rsidR="007E5B6C" w:rsidRPr="007E5B6C" w:rsidRDefault="007E5B6C" w:rsidP="008244A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 Kevin B. Cary, </w:t>
            </w:r>
            <w:hyperlink r:id="rId13" w:history="1">
              <w:r w:rsidRPr="003355C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kevin.cary@wku.edu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x52981</w:t>
            </w:r>
          </w:p>
        </w:tc>
      </w:tr>
    </w:tbl>
    <w:p w:rsidR="008244A7" w:rsidRDefault="008244A7" w:rsidP="00D17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5620" w:rsidRDefault="007A5620" w:rsidP="007E5B6C">
      <w:pPr>
        <w:jc w:val="right"/>
        <w:rPr>
          <w:rFonts w:ascii="Times New Roman" w:hAnsi="Times New Roman" w:cs="Times New Roman"/>
          <w:sz w:val="24"/>
          <w:szCs w:val="24"/>
        </w:rPr>
        <w:sectPr w:rsidR="007A5620" w:rsidSect="00EC389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5B6C" w:rsidRPr="007E5B6C" w:rsidRDefault="007E5B6C" w:rsidP="007E5B6C">
      <w:pPr>
        <w:jc w:val="right"/>
        <w:rPr>
          <w:rFonts w:ascii="Times New Roman" w:hAnsi="Times New Roman" w:cs="Times New Roman"/>
          <w:sz w:val="24"/>
          <w:szCs w:val="24"/>
        </w:rPr>
      </w:pPr>
      <w:r w:rsidRPr="007E5B6C">
        <w:rPr>
          <w:rFonts w:ascii="Times New Roman" w:hAnsi="Times New Roman" w:cs="Times New Roman"/>
          <w:sz w:val="24"/>
          <w:szCs w:val="24"/>
        </w:rPr>
        <w:lastRenderedPageBreak/>
        <w:t>Proposal Date: August 18, 2011</w:t>
      </w:r>
    </w:p>
    <w:p w:rsidR="007E5B6C" w:rsidRPr="007E5B6C" w:rsidRDefault="007E5B6C" w:rsidP="007E5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B6C" w:rsidRPr="007E5B6C" w:rsidRDefault="007E5B6C" w:rsidP="007E5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6C">
        <w:rPr>
          <w:rFonts w:ascii="Times New Roman" w:hAnsi="Times New Roman" w:cs="Times New Roman"/>
          <w:b/>
          <w:sz w:val="24"/>
          <w:szCs w:val="24"/>
        </w:rPr>
        <w:t>Ogden College of Science and Engineering</w:t>
      </w:r>
    </w:p>
    <w:p w:rsidR="007E5B6C" w:rsidRPr="007E5B6C" w:rsidRDefault="007E5B6C" w:rsidP="007E5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6C">
        <w:rPr>
          <w:rFonts w:ascii="Times New Roman" w:hAnsi="Times New Roman" w:cs="Times New Roman"/>
          <w:b/>
          <w:sz w:val="24"/>
          <w:szCs w:val="24"/>
        </w:rPr>
        <w:t>Department of Geography and Geology</w:t>
      </w:r>
    </w:p>
    <w:p w:rsidR="007E5B6C" w:rsidRPr="007E5B6C" w:rsidRDefault="007E5B6C" w:rsidP="007E5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6C">
        <w:rPr>
          <w:rFonts w:ascii="Times New Roman" w:hAnsi="Times New Roman" w:cs="Times New Roman"/>
          <w:b/>
          <w:sz w:val="24"/>
          <w:szCs w:val="24"/>
        </w:rPr>
        <w:t>Proposal to Revise a Program</w:t>
      </w:r>
    </w:p>
    <w:p w:rsidR="007E5B6C" w:rsidRPr="007E5B6C" w:rsidRDefault="007E5B6C" w:rsidP="007E5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6C">
        <w:rPr>
          <w:rFonts w:ascii="Times New Roman" w:hAnsi="Times New Roman" w:cs="Times New Roman"/>
          <w:b/>
          <w:sz w:val="24"/>
          <w:szCs w:val="24"/>
        </w:rPr>
        <w:t>(Action Item)</w:t>
      </w:r>
    </w:p>
    <w:p w:rsidR="007E5B6C" w:rsidRPr="007E5B6C" w:rsidRDefault="007E5B6C" w:rsidP="007E5B6C">
      <w:pPr>
        <w:rPr>
          <w:rFonts w:ascii="Times New Roman" w:hAnsi="Times New Roman" w:cs="Times New Roman"/>
          <w:b/>
          <w:sz w:val="24"/>
          <w:szCs w:val="24"/>
        </w:rPr>
      </w:pPr>
    </w:p>
    <w:p w:rsidR="007E5B6C" w:rsidRPr="007E5B6C" w:rsidRDefault="007E5B6C" w:rsidP="007E5B6C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E5B6C">
        <w:rPr>
          <w:rFonts w:ascii="Times New Roman" w:hAnsi="Times New Roman" w:cs="Times New Roman"/>
          <w:sz w:val="24"/>
          <w:szCs w:val="24"/>
        </w:rPr>
        <w:t>Contact Person:  Michael May (Michael.may@wku.edu) 5-6891</w:t>
      </w:r>
    </w:p>
    <w:p w:rsidR="007E5B6C" w:rsidRPr="007E5B6C" w:rsidRDefault="007E5B6C" w:rsidP="007E5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B6C" w:rsidRPr="007E5B6C" w:rsidRDefault="007E5B6C" w:rsidP="007E5B6C">
      <w:pPr>
        <w:rPr>
          <w:rFonts w:ascii="Times New Roman" w:hAnsi="Times New Roman" w:cs="Times New Roman"/>
          <w:b/>
          <w:sz w:val="24"/>
          <w:szCs w:val="24"/>
        </w:rPr>
      </w:pPr>
      <w:r w:rsidRPr="007E5B6C">
        <w:rPr>
          <w:rFonts w:ascii="Times New Roman" w:hAnsi="Times New Roman" w:cs="Times New Roman"/>
          <w:b/>
          <w:sz w:val="24"/>
          <w:szCs w:val="24"/>
        </w:rPr>
        <w:t>1.</w:t>
      </w:r>
      <w:r w:rsidRPr="007E5B6C">
        <w:rPr>
          <w:rFonts w:ascii="Times New Roman" w:hAnsi="Times New Roman" w:cs="Times New Roman"/>
          <w:b/>
          <w:sz w:val="24"/>
          <w:szCs w:val="24"/>
        </w:rPr>
        <w:tab/>
        <w:t>Identification of program:</w:t>
      </w:r>
    </w:p>
    <w:p w:rsidR="007E5B6C" w:rsidRPr="007E5B6C" w:rsidRDefault="007E5B6C" w:rsidP="00243B41">
      <w:pPr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7E5B6C">
        <w:rPr>
          <w:rFonts w:ascii="Times New Roman" w:hAnsi="Times New Roman" w:cs="Times New Roman"/>
          <w:sz w:val="24"/>
          <w:szCs w:val="24"/>
        </w:rPr>
        <w:t>Current program reference number: 677</w:t>
      </w:r>
    </w:p>
    <w:p w:rsidR="007E5B6C" w:rsidRPr="007E5B6C" w:rsidRDefault="007E5B6C" w:rsidP="00243B41">
      <w:pPr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7E5B6C">
        <w:rPr>
          <w:rFonts w:ascii="Times New Roman" w:hAnsi="Times New Roman" w:cs="Times New Roman"/>
          <w:sz w:val="24"/>
          <w:szCs w:val="24"/>
        </w:rPr>
        <w:t>Current program title: Geology: Professional Major</w:t>
      </w:r>
    </w:p>
    <w:p w:rsidR="007E5B6C" w:rsidRPr="007E5B6C" w:rsidRDefault="007E5B6C" w:rsidP="00243B41">
      <w:pPr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7E5B6C">
        <w:rPr>
          <w:rFonts w:ascii="Times New Roman" w:hAnsi="Times New Roman" w:cs="Times New Roman"/>
          <w:sz w:val="24"/>
          <w:szCs w:val="24"/>
        </w:rPr>
        <w:t>Credit hours: 40</w:t>
      </w:r>
    </w:p>
    <w:p w:rsidR="007E5B6C" w:rsidRPr="007E5B6C" w:rsidRDefault="007E5B6C" w:rsidP="007E5B6C">
      <w:pPr>
        <w:rPr>
          <w:rFonts w:ascii="Times New Roman" w:hAnsi="Times New Roman" w:cs="Times New Roman"/>
          <w:sz w:val="24"/>
          <w:szCs w:val="24"/>
        </w:rPr>
      </w:pPr>
    </w:p>
    <w:p w:rsidR="007E5B6C" w:rsidRPr="007E5B6C" w:rsidRDefault="007E5B6C" w:rsidP="007E5B6C">
      <w:pPr>
        <w:rPr>
          <w:rFonts w:ascii="Times New Roman" w:hAnsi="Times New Roman" w:cs="Times New Roman"/>
          <w:b/>
          <w:sz w:val="24"/>
          <w:szCs w:val="24"/>
        </w:rPr>
      </w:pPr>
      <w:r w:rsidRPr="007E5B6C">
        <w:rPr>
          <w:rFonts w:ascii="Times New Roman" w:hAnsi="Times New Roman" w:cs="Times New Roman"/>
          <w:b/>
          <w:sz w:val="24"/>
          <w:szCs w:val="24"/>
        </w:rPr>
        <w:t>2.</w:t>
      </w:r>
      <w:r w:rsidRPr="007E5B6C">
        <w:rPr>
          <w:rFonts w:ascii="Times New Roman" w:hAnsi="Times New Roman" w:cs="Times New Roman"/>
          <w:b/>
          <w:sz w:val="24"/>
          <w:szCs w:val="24"/>
        </w:rPr>
        <w:tab/>
        <w:t>Identification of the proposed program changes:</w:t>
      </w:r>
    </w:p>
    <w:p w:rsidR="007E5B6C" w:rsidRPr="007E5B6C" w:rsidRDefault="007E5B6C" w:rsidP="007E5B6C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7E5B6C">
        <w:rPr>
          <w:rFonts w:ascii="Times New Roman" w:hAnsi="Times New Roman" w:cs="Times New Roman"/>
          <w:sz w:val="24"/>
          <w:szCs w:val="24"/>
        </w:rPr>
        <w:t>Change physics requirement from PHYS 250/251 to PHYS 180/181.</w:t>
      </w:r>
    </w:p>
    <w:p w:rsidR="007E5B6C" w:rsidRPr="007E5B6C" w:rsidRDefault="007E5B6C" w:rsidP="007E5B6C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7E5B6C">
        <w:rPr>
          <w:rFonts w:ascii="Times New Roman" w:hAnsi="Times New Roman" w:cs="Times New Roman"/>
          <w:sz w:val="24"/>
          <w:szCs w:val="24"/>
        </w:rPr>
        <w:t>Remove CS146 from the program.</w:t>
      </w:r>
    </w:p>
    <w:p w:rsidR="007E5B6C" w:rsidRPr="007E5B6C" w:rsidRDefault="007E5B6C" w:rsidP="007E5B6C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7E5B6C">
        <w:rPr>
          <w:rFonts w:ascii="Times New Roman" w:hAnsi="Times New Roman" w:cs="Times New Roman"/>
          <w:sz w:val="24"/>
          <w:szCs w:val="24"/>
        </w:rPr>
        <w:t>Reflect new credit hours for MATH 136.</w:t>
      </w:r>
    </w:p>
    <w:p w:rsidR="007E5B6C" w:rsidRPr="007E5B6C" w:rsidRDefault="007E5B6C" w:rsidP="007E5B6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5B6C" w:rsidRPr="007E5B6C" w:rsidRDefault="007E5B6C" w:rsidP="007E5B6C">
      <w:pPr>
        <w:rPr>
          <w:rFonts w:ascii="Times New Roman" w:hAnsi="Times New Roman" w:cs="Times New Roman"/>
          <w:b/>
          <w:sz w:val="24"/>
          <w:szCs w:val="24"/>
        </w:rPr>
      </w:pPr>
      <w:r w:rsidRPr="007E5B6C">
        <w:rPr>
          <w:rFonts w:ascii="Times New Roman" w:hAnsi="Times New Roman" w:cs="Times New Roman"/>
          <w:b/>
          <w:sz w:val="24"/>
          <w:szCs w:val="24"/>
        </w:rPr>
        <w:t>3.</w:t>
      </w:r>
      <w:r w:rsidRPr="007E5B6C">
        <w:rPr>
          <w:rFonts w:ascii="Times New Roman" w:hAnsi="Times New Roman" w:cs="Times New Roman"/>
          <w:b/>
          <w:sz w:val="24"/>
          <w:szCs w:val="24"/>
        </w:rPr>
        <w:tab/>
        <w:t>Detailed program description:</w:t>
      </w:r>
    </w:p>
    <w:p w:rsidR="007E5B6C" w:rsidRPr="007E5B6C" w:rsidRDefault="007E5B6C" w:rsidP="007E5B6C">
      <w:pPr>
        <w:rPr>
          <w:rFonts w:ascii="Times New Roman" w:hAnsi="Times New Roman" w:cs="Times New Roman"/>
          <w:b/>
          <w:sz w:val="24"/>
          <w:szCs w:val="24"/>
        </w:rPr>
      </w:pPr>
      <w:r w:rsidRPr="007E5B6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80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820"/>
        <w:gridCol w:w="3220"/>
        <w:gridCol w:w="820"/>
      </w:tblGrid>
      <w:tr w:rsidR="007E5B6C" w:rsidRPr="007E5B6C" w:rsidTr="00683CC4">
        <w:trPr>
          <w:trHeight w:val="300"/>
          <w:jc w:val="center"/>
        </w:trPr>
        <w:tc>
          <w:tcPr>
            <w:tcW w:w="3220" w:type="dxa"/>
            <w:shd w:val="clear" w:color="auto" w:fill="auto"/>
            <w:vAlign w:val="center"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Hours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Core Required Courses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Core Required Courses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111 The Earth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111 The Earth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112 Earth History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112 Earth History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113 The Earth Lab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113 The Earth Lab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114 Earth History Lab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114 Earth History Lab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308 Structural Geology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308 Structural Geology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380 Intro. Field Techniques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380 Intro. Field Techniques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GEOL 460 Sed. / </w:t>
            </w:r>
            <w:proofErr w:type="spellStart"/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</w:t>
            </w:r>
            <w:proofErr w:type="spellEnd"/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GEOL 460 Sed. / </w:t>
            </w:r>
            <w:proofErr w:type="spellStart"/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</w:t>
            </w:r>
            <w:proofErr w:type="spellEnd"/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499 Professional Prep.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499 Professional Prep.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Additional Required Courses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Additional Required Courses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270 Analytical Techniques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270 Analytical Techniques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330 Mineralogy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330 Mineralogy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350 Petrology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350 Petrology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Approve Geology Electives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Approve Geology Electives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Program Hours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Program Hours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40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Other Requirements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Other Requirements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Geology Field Camp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Geology Field Camp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or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GIS Certificate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GIS Certificate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Requirements outside Geology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31.5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E5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Requirements outside Geology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E5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28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 136 Calculus 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MATH 136 Calculus 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 122 Biological Concepts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 122 Biological Concepts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 123 Biological Concepts Lab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 123 Biological Concepts Lab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 120 College Chemistry 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 120 College Chemistry 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 121 College Chemistry I Lab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 121 College Chemistry I Lab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  <w:t>PHYS 250 Intro. Mech.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PHYS 180 Intro. Physics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  <w:t>PHYS 251 Intro. Mech. Lab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PHYS 181 Intro. Phys. Lab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 146 Intro. to Programming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4"/>
              </w:rPr>
              <w:t>CS 146 Intro. to Programming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4"/>
              </w:rPr>
              <w:t>3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 316 Fundamentals of GIS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 316 Fundamentals of GIS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 317 GIS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 317 GIS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5B6C" w:rsidRPr="007E5B6C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 391 Data Analysis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E5B6C" w:rsidRPr="007E5B6C" w:rsidRDefault="007E5B6C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 391 Data Analysis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E5B6C" w:rsidRPr="007E5B6C" w:rsidRDefault="007E5B6C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7E5B6C" w:rsidRPr="007E5B6C" w:rsidRDefault="007E5B6C" w:rsidP="007E5B6C">
      <w:pPr>
        <w:rPr>
          <w:rFonts w:ascii="Times New Roman" w:hAnsi="Times New Roman" w:cs="Times New Roman"/>
          <w:b/>
          <w:sz w:val="24"/>
          <w:szCs w:val="24"/>
        </w:rPr>
      </w:pPr>
    </w:p>
    <w:p w:rsidR="007E5B6C" w:rsidRPr="007E5B6C" w:rsidRDefault="007E5B6C" w:rsidP="007E5B6C">
      <w:pPr>
        <w:rPr>
          <w:rFonts w:ascii="Times New Roman" w:hAnsi="Times New Roman" w:cs="Times New Roman"/>
          <w:b/>
          <w:sz w:val="24"/>
          <w:szCs w:val="24"/>
        </w:rPr>
      </w:pPr>
      <w:r w:rsidRPr="007E5B6C">
        <w:rPr>
          <w:rFonts w:ascii="Times New Roman" w:hAnsi="Times New Roman" w:cs="Times New Roman"/>
          <w:b/>
          <w:sz w:val="24"/>
          <w:szCs w:val="24"/>
        </w:rPr>
        <w:t>4.</w:t>
      </w:r>
      <w:r w:rsidRPr="007E5B6C">
        <w:rPr>
          <w:rFonts w:ascii="Times New Roman" w:hAnsi="Times New Roman" w:cs="Times New Roman"/>
          <w:b/>
          <w:sz w:val="24"/>
          <w:szCs w:val="24"/>
        </w:rPr>
        <w:tab/>
        <w:t>Rationale for the proposed program change:</w:t>
      </w:r>
    </w:p>
    <w:p w:rsidR="007E5B6C" w:rsidRPr="007E5B6C" w:rsidRDefault="007E5B6C" w:rsidP="007E5B6C">
      <w:pPr>
        <w:rPr>
          <w:rFonts w:ascii="Times New Roman" w:hAnsi="Times New Roman" w:cs="Times New Roman"/>
          <w:b/>
          <w:sz w:val="24"/>
          <w:szCs w:val="24"/>
        </w:rPr>
      </w:pPr>
    </w:p>
    <w:p w:rsidR="007E5B6C" w:rsidRPr="007E5B6C" w:rsidRDefault="007E5B6C" w:rsidP="007E5B6C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E5B6C">
        <w:rPr>
          <w:rFonts w:ascii="Times New Roman" w:hAnsi="Times New Roman" w:cs="Times New Roman"/>
          <w:sz w:val="24"/>
          <w:szCs w:val="24"/>
        </w:rPr>
        <w:t xml:space="preserve">Physics 250/251 has a new </w:t>
      </w:r>
      <w:proofErr w:type="spellStart"/>
      <w:r w:rsidRPr="007E5B6C">
        <w:rPr>
          <w:rFonts w:ascii="Times New Roman" w:hAnsi="Times New Roman" w:cs="Times New Roman"/>
          <w:sz w:val="24"/>
          <w:szCs w:val="24"/>
        </w:rPr>
        <w:t>corequisite</w:t>
      </w:r>
      <w:proofErr w:type="spellEnd"/>
      <w:r w:rsidRPr="007E5B6C">
        <w:rPr>
          <w:rFonts w:ascii="Times New Roman" w:hAnsi="Times New Roman" w:cs="Times New Roman"/>
          <w:sz w:val="24"/>
          <w:szCs w:val="24"/>
        </w:rPr>
        <w:t xml:space="preserve"> of Math 227, which is higher than our program requires.  University Physics I (PHYS 255) has a Math </w:t>
      </w:r>
      <w:proofErr w:type="spellStart"/>
      <w:r w:rsidRPr="007E5B6C">
        <w:rPr>
          <w:rFonts w:ascii="Times New Roman" w:hAnsi="Times New Roman" w:cs="Times New Roman"/>
          <w:sz w:val="24"/>
          <w:szCs w:val="24"/>
        </w:rPr>
        <w:t>corequisite</w:t>
      </w:r>
      <w:proofErr w:type="spellEnd"/>
      <w:r w:rsidRPr="007E5B6C">
        <w:rPr>
          <w:rFonts w:ascii="Times New Roman" w:hAnsi="Times New Roman" w:cs="Times New Roman"/>
          <w:sz w:val="24"/>
          <w:szCs w:val="24"/>
        </w:rPr>
        <w:t xml:space="preserve"> that is higher than our program requires.</w:t>
      </w:r>
    </w:p>
    <w:p w:rsidR="007E5B6C" w:rsidRPr="007E5B6C" w:rsidRDefault="007E5B6C" w:rsidP="007E5B6C">
      <w:pPr>
        <w:ind w:left="1440"/>
        <w:rPr>
          <w:rFonts w:ascii="Times New Roman" w:hAnsi="Times New Roman" w:cs="Times New Roman"/>
          <w:sz w:val="24"/>
          <w:szCs w:val="24"/>
        </w:rPr>
      </w:pPr>
      <w:r w:rsidRPr="007E5B6C">
        <w:rPr>
          <w:rFonts w:ascii="Times New Roman" w:hAnsi="Times New Roman" w:cs="Times New Roman"/>
          <w:sz w:val="24"/>
          <w:szCs w:val="24"/>
        </w:rPr>
        <w:t xml:space="preserve">Physics 180/181 was recommended as a substitute by the Dept. of Physics.  </w:t>
      </w:r>
    </w:p>
    <w:p w:rsidR="007E5B6C" w:rsidRPr="007E5B6C" w:rsidRDefault="007E5B6C" w:rsidP="007E5B6C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E5B6C">
        <w:rPr>
          <w:rFonts w:ascii="Times New Roman" w:hAnsi="Times New Roman" w:cs="Times New Roman"/>
          <w:sz w:val="24"/>
          <w:szCs w:val="24"/>
        </w:rPr>
        <w:t xml:space="preserve">The Computer Science course </w:t>
      </w:r>
      <w:r w:rsidRPr="007E5B6C">
        <w:rPr>
          <w:rFonts w:ascii="Times New Roman" w:hAnsi="Times New Roman" w:cs="Times New Roman"/>
          <w:i/>
          <w:sz w:val="24"/>
          <w:szCs w:val="24"/>
        </w:rPr>
        <w:t xml:space="preserve">Introduction to Programming </w:t>
      </w:r>
      <w:r w:rsidRPr="007E5B6C">
        <w:rPr>
          <w:rFonts w:ascii="Times New Roman" w:hAnsi="Times New Roman" w:cs="Times New Roman"/>
          <w:sz w:val="24"/>
          <w:szCs w:val="24"/>
        </w:rPr>
        <w:t xml:space="preserve">(CS146) no longer meets the computing needs of the Geology program.  </w:t>
      </w:r>
    </w:p>
    <w:p w:rsidR="007E5B6C" w:rsidRPr="007E5B6C" w:rsidRDefault="007E5B6C" w:rsidP="007E5B6C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7E5B6C">
        <w:rPr>
          <w:rFonts w:ascii="Times New Roman" w:hAnsi="Times New Roman" w:cs="Times New Roman"/>
          <w:sz w:val="24"/>
          <w:szCs w:val="24"/>
        </w:rPr>
        <w:t>MATH 136 credit hours are reduced from 4.5 to 4 hours.</w:t>
      </w:r>
    </w:p>
    <w:p w:rsidR="007E5B6C" w:rsidRPr="007E5B6C" w:rsidRDefault="007E5B6C" w:rsidP="007E5B6C">
      <w:pPr>
        <w:rPr>
          <w:rFonts w:ascii="Times New Roman" w:hAnsi="Times New Roman" w:cs="Times New Roman"/>
          <w:b/>
          <w:sz w:val="24"/>
          <w:szCs w:val="24"/>
        </w:rPr>
      </w:pPr>
    </w:p>
    <w:p w:rsidR="007E5B6C" w:rsidRPr="007E5B6C" w:rsidRDefault="007E5B6C" w:rsidP="007E5B6C">
      <w:pPr>
        <w:rPr>
          <w:rFonts w:ascii="Times New Roman" w:hAnsi="Times New Roman" w:cs="Times New Roman"/>
          <w:sz w:val="24"/>
          <w:szCs w:val="24"/>
        </w:rPr>
      </w:pPr>
      <w:r w:rsidRPr="007E5B6C">
        <w:rPr>
          <w:rFonts w:ascii="Times New Roman" w:hAnsi="Times New Roman" w:cs="Times New Roman"/>
          <w:b/>
          <w:sz w:val="24"/>
          <w:szCs w:val="24"/>
        </w:rPr>
        <w:t>5.</w:t>
      </w:r>
      <w:r w:rsidRPr="007E5B6C">
        <w:rPr>
          <w:rFonts w:ascii="Times New Roman" w:hAnsi="Times New Roman" w:cs="Times New Roman"/>
          <w:b/>
          <w:sz w:val="24"/>
          <w:szCs w:val="24"/>
        </w:rPr>
        <w:tab/>
        <w:t xml:space="preserve">Proposed term for implementation:   </w:t>
      </w:r>
      <w:r w:rsidRPr="007E5B6C">
        <w:rPr>
          <w:rFonts w:ascii="Times New Roman" w:hAnsi="Times New Roman" w:cs="Times New Roman"/>
          <w:sz w:val="24"/>
          <w:szCs w:val="24"/>
        </w:rPr>
        <w:t>Fall 2012</w:t>
      </w:r>
    </w:p>
    <w:p w:rsidR="007E5B6C" w:rsidRPr="007E5B6C" w:rsidRDefault="007E5B6C" w:rsidP="007E5B6C">
      <w:pPr>
        <w:rPr>
          <w:rFonts w:ascii="Times New Roman" w:hAnsi="Times New Roman" w:cs="Times New Roman"/>
          <w:b/>
          <w:sz w:val="24"/>
          <w:szCs w:val="24"/>
        </w:rPr>
      </w:pPr>
    </w:p>
    <w:p w:rsidR="007E5B6C" w:rsidRPr="007E5B6C" w:rsidRDefault="007E5B6C" w:rsidP="007E5B6C">
      <w:pPr>
        <w:rPr>
          <w:rFonts w:ascii="Times New Roman" w:hAnsi="Times New Roman" w:cs="Times New Roman"/>
          <w:b/>
          <w:sz w:val="24"/>
          <w:szCs w:val="24"/>
        </w:rPr>
      </w:pPr>
      <w:r w:rsidRPr="007E5B6C">
        <w:rPr>
          <w:rFonts w:ascii="Times New Roman" w:hAnsi="Times New Roman" w:cs="Times New Roman"/>
          <w:b/>
          <w:sz w:val="24"/>
          <w:szCs w:val="24"/>
        </w:rPr>
        <w:t>6.</w:t>
      </w:r>
      <w:r w:rsidRPr="007E5B6C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7E5B6C" w:rsidRPr="007E5B6C" w:rsidRDefault="007E5B6C" w:rsidP="007E5B6C">
      <w:pPr>
        <w:rPr>
          <w:rFonts w:ascii="Times New Roman" w:hAnsi="Times New Roman" w:cs="Times New Roman"/>
          <w:b/>
          <w:sz w:val="24"/>
          <w:szCs w:val="24"/>
        </w:rPr>
      </w:pPr>
    </w:p>
    <w:p w:rsidR="007E5B6C" w:rsidRPr="007E5B6C" w:rsidRDefault="007E5B6C" w:rsidP="007E5B6C">
      <w:pPr>
        <w:rPr>
          <w:rFonts w:ascii="Times New Roman" w:hAnsi="Times New Roman" w:cs="Times New Roman"/>
          <w:sz w:val="24"/>
          <w:szCs w:val="24"/>
        </w:rPr>
      </w:pPr>
      <w:r w:rsidRPr="007E5B6C">
        <w:rPr>
          <w:rFonts w:ascii="Times New Roman" w:hAnsi="Times New Roman" w:cs="Times New Roman"/>
          <w:b/>
          <w:sz w:val="24"/>
          <w:szCs w:val="24"/>
        </w:rPr>
        <w:tab/>
      </w:r>
      <w:r w:rsidRPr="007E5B6C">
        <w:rPr>
          <w:rFonts w:ascii="Times New Roman" w:hAnsi="Times New Roman" w:cs="Times New Roman"/>
          <w:sz w:val="24"/>
          <w:szCs w:val="24"/>
        </w:rPr>
        <w:t>Department of Geography and Geology</w:t>
      </w:r>
      <w:r w:rsidRPr="007E5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B6C">
        <w:rPr>
          <w:rFonts w:ascii="Times New Roman" w:hAnsi="Times New Roman" w:cs="Times New Roman"/>
          <w:sz w:val="24"/>
          <w:szCs w:val="24"/>
        </w:rPr>
        <w:tab/>
      </w:r>
      <w:r w:rsidRPr="007E5B6C">
        <w:rPr>
          <w:rFonts w:ascii="Times New Roman" w:hAnsi="Times New Roman" w:cs="Times New Roman"/>
          <w:sz w:val="24"/>
          <w:szCs w:val="24"/>
        </w:rPr>
        <w:tab/>
        <w:t>____</w:t>
      </w:r>
      <w:r w:rsidRPr="00243B41">
        <w:rPr>
          <w:rFonts w:ascii="Times New Roman" w:hAnsi="Times New Roman" w:cs="Times New Roman"/>
          <w:sz w:val="24"/>
          <w:szCs w:val="24"/>
          <w:u w:val="single"/>
        </w:rPr>
        <w:t>8/18/2011</w:t>
      </w:r>
      <w:r w:rsidRPr="007E5B6C">
        <w:rPr>
          <w:rFonts w:ascii="Times New Roman" w:hAnsi="Times New Roman" w:cs="Times New Roman"/>
          <w:sz w:val="24"/>
          <w:szCs w:val="24"/>
        </w:rPr>
        <w:t>_______</w:t>
      </w:r>
    </w:p>
    <w:p w:rsidR="007E5B6C" w:rsidRPr="007E5B6C" w:rsidRDefault="007E5B6C" w:rsidP="007E5B6C">
      <w:pPr>
        <w:rPr>
          <w:rFonts w:ascii="Times New Roman" w:hAnsi="Times New Roman" w:cs="Times New Roman"/>
          <w:sz w:val="24"/>
          <w:szCs w:val="24"/>
        </w:rPr>
      </w:pPr>
    </w:p>
    <w:p w:rsidR="007E5B6C" w:rsidRPr="007E5B6C" w:rsidRDefault="007E5B6C" w:rsidP="007E5B6C">
      <w:pPr>
        <w:rPr>
          <w:rFonts w:ascii="Times New Roman" w:hAnsi="Times New Roman" w:cs="Times New Roman"/>
          <w:sz w:val="24"/>
          <w:szCs w:val="24"/>
        </w:rPr>
      </w:pPr>
      <w:r w:rsidRPr="007E5B6C">
        <w:rPr>
          <w:rFonts w:ascii="Times New Roman" w:hAnsi="Times New Roman" w:cs="Times New Roman"/>
          <w:sz w:val="24"/>
          <w:szCs w:val="24"/>
        </w:rPr>
        <w:tab/>
        <w:t>Ogden College Curriculum Committee                     ____</w:t>
      </w:r>
      <w:r w:rsidR="00243B41" w:rsidRPr="00243B41">
        <w:rPr>
          <w:rFonts w:ascii="Times New Roman" w:hAnsi="Times New Roman" w:cs="Times New Roman"/>
          <w:sz w:val="24"/>
          <w:szCs w:val="24"/>
          <w:u w:val="single"/>
        </w:rPr>
        <w:t>9/1/2011</w:t>
      </w:r>
      <w:r w:rsidR="00243B41">
        <w:rPr>
          <w:rFonts w:ascii="Times New Roman" w:hAnsi="Times New Roman" w:cs="Times New Roman"/>
          <w:sz w:val="24"/>
          <w:szCs w:val="24"/>
        </w:rPr>
        <w:t>________</w:t>
      </w:r>
    </w:p>
    <w:p w:rsidR="007E5B6C" w:rsidRPr="007E5B6C" w:rsidRDefault="007E5B6C" w:rsidP="007E5B6C">
      <w:pPr>
        <w:rPr>
          <w:rFonts w:ascii="Times New Roman" w:hAnsi="Times New Roman" w:cs="Times New Roman"/>
          <w:sz w:val="24"/>
          <w:szCs w:val="24"/>
        </w:rPr>
      </w:pPr>
    </w:p>
    <w:p w:rsidR="007E5B6C" w:rsidRPr="007E5B6C" w:rsidRDefault="007E5B6C" w:rsidP="007E5B6C">
      <w:pPr>
        <w:rPr>
          <w:rFonts w:ascii="Times New Roman" w:hAnsi="Times New Roman" w:cs="Times New Roman"/>
          <w:sz w:val="24"/>
          <w:szCs w:val="24"/>
        </w:rPr>
      </w:pPr>
      <w:r w:rsidRPr="007E5B6C">
        <w:rPr>
          <w:rFonts w:ascii="Times New Roman" w:hAnsi="Times New Roman" w:cs="Times New Roman"/>
          <w:sz w:val="24"/>
          <w:szCs w:val="24"/>
        </w:rPr>
        <w:tab/>
        <w:t>Undergraduate Curriculum Committee</w:t>
      </w:r>
      <w:r w:rsidRPr="007E5B6C">
        <w:rPr>
          <w:rFonts w:ascii="Times New Roman" w:hAnsi="Times New Roman" w:cs="Times New Roman"/>
          <w:sz w:val="24"/>
          <w:szCs w:val="24"/>
        </w:rPr>
        <w:tab/>
      </w:r>
      <w:r w:rsidRPr="007E5B6C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7E5B6C" w:rsidRPr="007E5B6C" w:rsidRDefault="007E5B6C" w:rsidP="007E5B6C">
      <w:pPr>
        <w:rPr>
          <w:rFonts w:ascii="Times New Roman" w:hAnsi="Times New Roman" w:cs="Times New Roman"/>
          <w:sz w:val="24"/>
          <w:szCs w:val="24"/>
        </w:rPr>
      </w:pPr>
    </w:p>
    <w:p w:rsidR="007E5B6C" w:rsidRPr="007E5B6C" w:rsidRDefault="007E5B6C" w:rsidP="007E5B6C">
      <w:pPr>
        <w:rPr>
          <w:rFonts w:ascii="Times New Roman" w:hAnsi="Times New Roman" w:cs="Times New Roman"/>
          <w:sz w:val="24"/>
          <w:szCs w:val="24"/>
        </w:rPr>
      </w:pPr>
      <w:r w:rsidRPr="007E5B6C">
        <w:rPr>
          <w:rFonts w:ascii="Times New Roman" w:hAnsi="Times New Roman" w:cs="Times New Roman"/>
          <w:sz w:val="24"/>
          <w:szCs w:val="24"/>
        </w:rPr>
        <w:tab/>
        <w:t>University Senate</w:t>
      </w:r>
      <w:r w:rsidRPr="007E5B6C">
        <w:rPr>
          <w:rFonts w:ascii="Times New Roman" w:hAnsi="Times New Roman" w:cs="Times New Roman"/>
          <w:sz w:val="24"/>
          <w:szCs w:val="24"/>
        </w:rPr>
        <w:tab/>
      </w:r>
      <w:r w:rsidRPr="007E5B6C">
        <w:rPr>
          <w:rFonts w:ascii="Times New Roman" w:hAnsi="Times New Roman" w:cs="Times New Roman"/>
          <w:sz w:val="24"/>
          <w:szCs w:val="24"/>
        </w:rPr>
        <w:tab/>
      </w:r>
      <w:r w:rsidRPr="007E5B6C">
        <w:rPr>
          <w:rFonts w:ascii="Times New Roman" w:hAnsi="Times New Roman" w:cs="Times New Roman"/>
          <w:sz w:val="24"/>
          <w:szCs w:val="24"/>
        </w:rPr>
        <w:tab/>
      </w:r>
      <w:r w:rsidRPr="007E5B6C">
        <w:rPr>
          <w:rFonts w:ascii="Times New Roman" w:hAnsi="Times New Roman" w:cs="Times New Roman"/>
          <w:sz w:val="24"/>
          <w:szCs w:val="24"/>
        </w:rPr>
        <w:tab/>
      </w:r>
      <w:r w:rsidRPr="007E5B6C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7E5B6C" w:rsidRPr="007E5B6C" w:rsidRDefault="007E5B6C" w:rsidP="007E5B6C">
      <w:pPr>
        <w:rPr>
          <w:rFonts w:ascii="Times New Roman" w:hAnsi="Times New Roman" w:cs="Times New Roman"/>
          <w:sz w:val="24"/>
          <w:szCs w:val="24"/>
        </w:rPr>
      </w:pPr>
    </w:p>
    <w:p w:rsidR="007E5B6C" w:rsidRPr="007E5B6C" w:rsidRDefault="007E5B6C" w:rsidP="007E5B6C">
      <w:pPr>
        <w:rPr>
          <w:rFonts w:ascii="Times New Roman" w:hAnsi="Times New Roman" w:cs="Times New Roman"/>
          <w:b/>
          <w:sz w:val="24"/>
          <w:szCs w:val="24"/>
        </w:rPr>
      </w:pPr>
    </w:p>
    <w:p w:rsidR="007E5B6C" w:rsidRDefault="007E5B6C" w:rsidP="007E5B6C">
      <w:pPr>
        <w:rPr>
          <w:rFonts w:ascii="Times New Roman" w:hAnsi="Times New Roman" w:cs="Times New Roman"/>
          <w:b/>
          <w:sz w:val="24"/>
          <w:szCs w:val="24"/>
        </w:rPr>
      </w:pPr>
      <w:r w:rsidRPr="007E5B6C">
        <w:rPr>
          <w:rFonts w:ascii="Times New Roman" w:hAnsi="Times New Roman" w:cs="Times New Roman"/>
          <w:b/>
          <w:sz w:val="24"/>
          <w:szCs w:val="24"/>
        </w:rPr>
        <w:t>Attachment:  Program Inventory Form</w:t>
      </w:r>
    </w:p>
    <w:p w:rsidR="0096246D" w:rsidRPr="0096246D" w:rsidRDefault="0096246D" w:rsidP="0096246D">
      <w:pPr>
        <w:jc w:val="right"/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lastRenderedPageBreak/>
        <w:t>Proposal Date: 8/18/2011</w:t>
      </w:r>
    </w:p>
    <w:p w:rsidR="0096246D" w:rsidRPr="0096246D" w:rsidRDefault="0096246D" w:rsidP="00962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46D" w:rsidRPr="0096246D" w:rsidRDefault="0096246D" w:rsidP="0096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Ogden College of Science and Engineering</w:t>
      </w:r>
    </w:p>
    <w:p w:rsidR="0096246D" w:rsidRPr="0096246D" w:rsidRDefault="0096246D" w:rsidP="0096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Department of Geography and Geology</w:t>
      </w:r>
    </w:p>
    <w:p w:rsidR="0096246D" w:rsidRPr="0096246D" w:rsidRDefault="0096246D" w:rsidP="0096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Proposal to Revise a Program</w:t>
      </w:r>
    </w:p>
    <w:p w:rsidR="0096246D" w:rsidRPr="0096246D" w:rsidRDefault="0096246D" w:rsidP="0096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(Action Item)</w:t>
      </w: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Contact Person:  Michael May (Michael.may@wku.edu) 5-6891</w:t>
      </w: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1.</w:t>
      </w:r>
      <w:r w:rsidRPr="0096246D">
        <w:rPr>
          <w:rFonts w:ascii="Times New Roman" w:hAnsi="Times New Roman" w:cs="Times New Roman"/>
          <w:b/>
          <w:sz w:val="24"/>
          <w:szCs w:val="24"/>
        </w:rPr>
        <w:tab/>
        <w:t>Identification of program:</w:t>
      </w:r>
    </w:p>
    <w:p w:rsidR="0096246D" w:rsidRPr="0096246D" w:rsidRDefault="0096246D" w:rsidP="00243B41">
      <w:pPr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Current program reference number: 577</w:t>
      </w:r>
    </w:p>
    <w:p w:rsidR="0096246D" w:rsidRPr="0096246D" w:rsidRDefault="0096246D" w:rsidP="00243B41">
      <w:pPr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Current program title: Geology: Professional Extended Major</w:t>
      </w:r>
    </w:p>
    <w:p w:rsidR="0096246D" w:rsidRPr="0096246D" w:rsidRDefault="0096246D" w:rsidP="00243B41">
      <w:pPr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Credit hours: 52</w:t>
      </w: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2.</w:t>
      </w:r>
      <w:r w:rsidRPr="0096246D">
        <w:rPr>
          <w:rFonts w:ascii="Times New Roman" w:hAnsi="Times New Roman" w:cs="Times New Roman"/>
          <w:b/>
          <w:sz w:val="24"/>
          <w:szCs w:val="24"/>
        </w:rPr>
        <w:tab/>
        <w:t>Identification of the proposed program changes:</w:t>
      </w:r>
    </w:p>
    <w:p w:rsidR="0096246D" w:rsidRPr="0096246D" w:rsidRDefault="0096246D" w:rsidP="0096246D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Change physics requirement from PHYS 250/251 to PHYS 180/181.</w:t>
      </w:r>
    </w:p>
    <w:p w:rsidR="0096246D" w:rsidRPr="0096246D" w:rsidRDefault="0096246D" w:rsidP="0096246D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Remove CS146 from the program.</w:t>
      </w:r>
    </w:p>
    <w:p w:rsidR="0096246D" w:rsidRPr="0096246D" w:rsidRDefault="0096246D" w:rsidP="0096246D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Reflect change in credit hours for MATH 136.</w:t>
      </w: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3.</w:t>
      </w:r>
      <w:r w:rsidRPr="0096246D">
        <w:rPr>
          <w:rFonts w:ascii="Times New Roman" w:hAnsi="Times New Roman" w:cs="Times New Roman"/>
          <w:b/>
          <w:sz w:val="24"/>
          <w:szCs w:val="24"/>
        </w:rPr>
        <w:tab/>
        <w:t>Detailed program description:</w:t>
      </w:r>
    </w:p>
    <w:tbl>
      <w:tblPr>
        <w:tblW w:w="83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960"/>
        <w:gridCol w:w="3220"/>
        <w:gridCol w:w="960"/>
      </w:tblGrid>
      <w:tr w:rsidR="0096246D" w:rsidRPr="0096246D" w:rsidTr="00683CC4">
        <w:trPr>
          <w:trHeight w:val="783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Hours</w:t>
            </w:r>
          </w:p>
        </w:tc>
      </w:tr>
      <w:tr w:rsidR="0096246D" w:rsidRPr="0096246D" w:rsidTr="00683CC4">
        <w:trPr>
          <w:trHeight w:val="8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Core Required Courses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Core Required Courses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111 The Earth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111 The Earth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112 Earth History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112 Earth History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113 The Earth Lab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113 The Earth Lab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114 Earth History Lab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114 Earth History Lab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308 Structural Geology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308 Structural Geology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380 Intro. Field Techniques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380 Intro. Field Techniques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GEOL 460 Sed. / </w:t>
            </w:r>
            <w:proofErr w:type="spellStart"/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</w:t>
            </w:r>
            <w:proofErr w:type="spellEnd"/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GEOL 460 Sed. / </w:t>
            </w:r>
            <w:proofErr w:type="spellStart"/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</w:t>
            </w:r>
            <w:proofErr w:type="spellEnd"/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499 Professional Prep.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499 Professional Prep.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Additional Required Courses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Additional Required Courses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32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270 Analytical Techniques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270 Analytical Techniques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310 Global Hydrology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310 Global Hydrology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330 Mineralogy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330 Mineralogy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350 Petrology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350 Petrology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415 Environmental Geol.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415 Environmental Geol.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485 Fossil Fuels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 485 Fossil Fuels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Approve Geology Electives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Approve Geology Electives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 Program Hours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Program Hours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52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Other Requirements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Other Requirements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Geology Field Camp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Geology Field Camp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GIS Certificate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GIS Certificate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Requirements outside Geology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31.5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Requirements outside Geology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28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 136 Calculus 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MATH 136 Calculus 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 122 Biological Concepts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 122 Biological Concepts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 123 Biological Concepts Lab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 123 Biological Concepts Lab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 120 College Chemistry 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 120 College Chemistry 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 121 College Chemistry I Lab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 121 College Chemistry I Lab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  <w:t>PHYS 250 Introductory Mech.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PHYS 180 Intro. Modern Physics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  <w:t>PHYS 251 Introductory Mech. Lab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PHYS 181 Intro. Modern Physics Lab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 146 Intro. to Programming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4"/>
              </w:rPr>
              <w:t>CS 146 Intro. to Programming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4"/>
              </w:rPr>
              <w:t>3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 316 Fundamentals of GIS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 316 Fundamentals of GIS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 317 GIS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 317 GIS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 391 Data Analysis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 391 Data Analysis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246D" w:rsidRPr="0096246D" w:rsidTr="00683CC4">
        <w:trPr>
          <w:trHeight w:val="319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4.</w:t>
      </w:r>
      <w:r w:rsidRPr="0096246D">
        <w:rPr>
          <w:rFonts w:ascii="Times New Roman" w:hAnsi="Times New Roman" w:cs="Times New Roman"/>
          <w:b/>
          <w:sz w:val="24"/>
          <w:szCs w:val="24"/>
        </w:rPr>
        <w:tab/>
        <w:t>Rationale for the proposed program change:</w:t>
      </w: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</w:p>
    <w:p w:rsidR="0096246D" w:rsidRPr="0096246D" w:rsidRDefault="0096246D" w:rsidP="0096246D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 xml:space="preserve">Physics 250/251 has a new co-requisite of Math 227 which is higher than our program requires. University Physics I (PHYS 255) also has a Math co-requisite that is higher than our program requires. Physics 180/181 was recommended as a substitute by the Dept. of Physics.  </w:t>
      </w:r>
    </w:p>
    <w:p w:rsidR="0096246D" w:rsidRPr="0096246D" w:rsidRDefault="0096246D" w:rsidP="0096246D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 xml:space="preserve">The Computer Science course </w:t>
      </w:r>
      <w:r w:rsidRPr="0096246D">
        <w:rPr>
          <w:rFonts w:ascii="Times New Roman" w:hAnsi="Times New Roman" w:cs="Times New Roman"/>
          <w:i/>
          <w:sz w:val="24"/>
          <w:szCs w:val="24"/>
        </w:rPr>
        <w:t xml:space="preserve">Introduction to Programming </w:t>
      </w:r>
      <w:r w:rsidRPr="0096246D">
        <w:rPr>
          <w:rFonts w:ascii="Times New Roman" w:hAnsi="Times New Roman" w:cs="Times New Roman"/>
          <w:sz w:val="24"/>
          <w:szCs w:val="24"/>
        </w:rPr>
        <w:t xml:space="preserve">(CS146) no longer meets the computing needs of the Geology program.  </w:t>
      </w:r>
    </w:p>
    <w:p w:rsidR="0096246D" w:rsidRPr="0096246D" w:rsidRDefault="0096246D" w:rsidP="0096246D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MATH 136 credit hours are reduced from 4.5 to 4 hours.</w:t>
      </w: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5.</w:t>
      </w:r>
      <w:r w:rsidRPr="0096246D">
        <w:rPr>
          <w:rFonts w:ascii="Times New Roman" w:hAnsi="Times New Roman" w:cs="Times New Roman"/>
          <w:b/>
          <w:sz w:val="24"/>
          <w:szCs w:val="24"/>
        </w:rPr>
        <w:tab/>
        <w:t xml:space="preserve">Proposed term for implementation:   </w:t>
      </w:r>
      <w:r w:rsidRPr="0096246D">
        <w:rPr>
          <w:rFonts w:ascii="Times New Roman" w:hAnsi="Times New Roman" w:cs="Times New Roman"/>
          <w:sz w:val="24"/>
          <w:szCs w:val="24"/>
        </w:rPr>
        <w:t>Fall 2012</w:t>
      </w: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6.</w:t>
      </w:r>
      <w:r w:rsidRPr="0096246D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>Department of Geography and Geology</w:t>
      </w:r>
      <w:r w:rsidRPr="00962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ab/>
        <w:t>____</w:t>
      </w:r>
      <w:r w:rsidRPr="00243B41">
        <w:rPr>
          <w:rFonts w:ascii="Times New Roman" w:hAnsi="Times New Roman" w:cs="Times New Roman"/>
          <w:sz w:val="24"/>
          <w:szCs w:val="24"/>
          <w:u w:val="single"/>
        </w:rPr>
        <w:t>8/18/211</w:t>
      </w:r>
      <w:r w:rsidRPr="0096246D">
        <w:rPr>
          <w:rFonts w:ascii="Times New Roman" w:hAnsi="Times New Roman" w:cs="Times New Roman"/>
          <w:sz w:val="24"/>
          <w:szCs w:val="24"/>
        </w:rPr>
        <w:t>________</w:t>
      </w: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lastRenderedPageBreak/>
        <w:tab/>
        <w:t>Ogden College Curriculum Committee                     ____</w:t>
      </w:r>
      <w:r w:rsidRPr="00243B41">
        <w:rPr>
          <w:rFonts w:ascii="Times New Roman" w:hAnsi="Times New Roman" w:cs="Times New Roman"/>
          <w:sz w:val="24"/>
          <w:szCs w:val="24"/>
          <w:u w:val="single"/>
        </w:rPr>
        <w:t>9/1/2011</w:t>
      </w:r>
      <w:r w:rsidRPr="0096246D">
        <w:rPr>
          <w:rFonts w:ascii="Times New Roman" w:hAnsi="Times New Roman" w:cs="Times New Roman"/>
          <w:sz w:val="24"/>
          <w:szCs w:val="24"/>
        </w:rPr>
        <w:t>________</w:t>
      </w: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ab/>
        <w:t>Undergraduate Curriculum Committee</w:t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ab/>
        <w:t>University Senate</w:t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Attachment:  Program Inventory Form</w:t>
      </w: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</w:p>
    <w:p w:rsidR="0096246D" w:rsidRPr="003F070A" w:rsidRDefault="0096246D" w:rsidP="0096246D">
      <w:pPr>
        <w:rPr>
          <w:rFonts w:ascii="Calibri" w:hAnsi="Calibri" w:cs="Times New Roman"/>
          <w:b/>
          <w:u w:val="single"/>
        </w:rPr>
      </w:pPr>
    </w:p>
    <w:p w:rsidR="0096246D" w:rsidRPr="007E5B6C" w:rsidRDefault="0096246D" w:rsidP="007E5B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B6C" w:rsidRPr="007E5B6C" w:rsidRDefault="007E5B6C" w:rsidP="007E5B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46D" w:rsidRDefault="00962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246D" w:rsidRPr="0096246D" w:rsidRDefault="0096246D" w:rsidP="0096246D">
      <w:pPr>
        <w:jc w:val="right"/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lastRenderedPageBreak/>
        <w:t>Proposal Date: August 18, 2011</w:t>
      </w:r>
    </w:p>
    <w:p w:rsidR="0096246D" w:rsidRPr="0096246D" w:rsidRDefault="0096246D" w:rsidP="00962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46D" w:rsidRPr="0096246D" w:rsidRDefault="0096246D" w:rsidP="0096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Ogden College of Science and Engineering</w:t>
      </w:r>
    </w:p>
    <w:p w:rsidR="0096246D" w:rsidRPr="0096246D" w:rsidRDefault="0096246D" w:rsidP="0096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Department of Geography and Geology</w:t>
      </w:r>
    </w:p>
    <w:p w:rsidR="0096246D" w:rsidRPr="0096246D" w:rsidRDefault="0096246D" w:rsidP="0096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Proposal to Revise a Program</w:t>
      </w:r>
    </w:p>
    <w:p w:rsidR="0096246D" w:rsidRPr="0096246D" w:rsidRDefault="0096246D" w:rsidP="0096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(Action Item)</w:t>
      </w: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 xml:space="preserve">Contact Person:  David Keeling, </w:t>
      </w:r>
      <w:hyperlink r:id="rId20" w:history="1">
        <w:r w:rsidRPr="0096246D">
          <w:rPr>
            <w:rStyle w:val="Hyperlink"/>
            <w:rFonts w:ascii="Times New Roman" w:hAnsi="Times New Roman"/>
            <w:sz w:val="24"/>
            <w:szCs w:val="24"/>
          </w:rPr>
          <w:t>david.keeling@wku.edu</w:t>
        </w:r>
      </w:hyperlink>
      <w:r w:rsidRPr="0096246D">
        <w:rPr>
          <w:rFonts w:ascii="Times New Roman" w:hAnsi="Times New Roman" w:cs="Times New Roman"/>
          <w:sz w:val="24"/>
          <w:szCs w:val="24"/>
        </w:rPr>
        <w:t>, 5-4555</w:t>
      </w: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1.</w:t>
      </w:r>
      <w:r w:rsidRPr="0096246D">
        <w:rPr>
          <w:rFonts w:ascii="Times New Roman" w:hAnsi="Times New Roman" w:cs="Times New Roman"/>
          <w:b/>
          <w:sz w:val="24"/>
          <w:szCs w:val="24"/>
        </w:rPr>
        <w:tab/>
        <w:t>Identification of program:</w:t>
      </w:r>
    </w:p>
    <w:p w:rsidR="0096246D" w:rsidRPr="0096246D" w:rsidRDefault="0096246D" w:rsidP="0096246D">
      <w:pPr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Current program reference number: 674</w:t>
      </w:r>
    </w:p>
    <w:p w:rsidR="0096246D" w:rsidRPr="0096246D" w:rsidRDefault="0096246D" w:rsidP="0096246D">
      <w:pPr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 xml:space="preserve">Current program title: Geography </w:t>
      </w:r>
    </w:p>
    <w:p w:rsidR="0096246D" w:rsidRPr="0096246D" w:rsidRDefault="0096246D" w:rsidP="0096246D">
      <w:pPr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Credit hours: 36</w:t>
      </w: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2.</w:t>
      </w:r>
      <w:r w:rsidRPr="0096246D">
        <w:rPr>
          <w:rFonts w:ascii="Times New Roman" w:hAnsi="Times New Roman" w:cs="Times New Roman"/>
          <w:b/>
          <w:sz w:val="24"/>
          <w:szCs w:val="24"/>
        </w:rPr>
        <w:tab/>
        <w:t>Identification of the proposed program changes:</w:t>
      </w:r>
    </w:p>
    <w:p w:rsidR="0096246D" w:rsidRPr="0096246D" w:rsidRDefault="0096246D" w:rsidP="0096246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Add MATH 183 (Statistics) to the list of additional required courses for the Karst Geoscience option.</w:t>
      </w:r>
    </w:p>
    <w:p w:rsidR="0096246D" w:rsidRPr="0096246D" w:rsidRDefault="0096246D" w:rsidP="0096246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Replace MATH 117 (Trig) as an additional required course with MATH 183 in the other options.</w:t>
      </w:r>
    </w:p>
    <w:p w:rsidR="0096246D" w:rsidRPr="0096246D" w:rsidRDefault="0096246D" w:rsidP="0096246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Delete MATH 118 (</w:t>
      </w:r>
      <w:proofErr w:type="spellStart"/>
      <w:r w:rsidRPr="0096246D">
        <w:rPr>
          <w:rFonts w:ascii="Times New Roman" w:hAnsi="Times New Roman" w:cs="Times New Roman"/>
          <w:sz w:val="24"/>
          <w:szCs w:val="24"/>
        </w:rPr>
        <w:t>Alg</w:t>
      </w:r>
      <w:proofErr w:type="spellEnd"/>
      <w:r w:rsidRPr="0096246D">
        <w:rPr>
          <w:rFonts w:ascii="Times New Roman" w:hAnsi="Times New Roman" w:cs="Times New Roman"/>
          <w:sz w:val="24"/>
          <w:szCs w:val="24"/>
        </w:rPr>
        <w:t>/Trig) as an additional required course in the other options.</w:t>
      </w: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3.</w:t>
      </w:r>
      <w:r w:rsidRPr="0096246D">
        <w:rPr>
          <w:rFonts w:ascii="Times New Roman" w:hAnsi="Times New Roman" w:cs="Times New Roman"/>
          <w:b/>
          <w:sz w:val="24"/>
          <w:szCs w:val="24"/>
        </w:rPr>
        <w:tab/>
        <w:t xml:space="preserve">Detailed program description: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6246D" w:rsidRPr="0096246D" w:rsidTr="00683CC4">
        <w:tc>
          <w:tcPr>
            <w:tcW w:w="4788" w:type="dxa"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Karst Geoscience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 Foundation Requirements                13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100 or GEOL 102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GEOL 111  Physical Geo.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110 </w:t>
            </w:r>
            <w:proofErr w:type="gram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gram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Regional Geog.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280 Environmental Science         (3)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475 Mammoth Cave Karst           (3)   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(Summer Field Course)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499 Professional Development   (1)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Thematic Requirements                9-10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310 Hydrology      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OR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459 Physical Hydrology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461 Karst Environments     (3)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420 Geomorphology           (4)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OR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475 Mammoth Cave Karst  (3)   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(Summer Field Course)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Technique Requirements                  10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300 Research        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316 Foundations GIS         (4)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391 Data Analysis             (3)       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Approved Electives                        3-4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208 Floods and Droughts (1)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209 Natural Disasters       (1)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 317 GIS                            (4)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414 Remote Sensing        (4)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417 GIS Analysis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419 GIS Applications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444 Environmental Ethics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452 Field Methods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455 Global </w:t>
            </w:r>
            <w:proofErr w:type="spell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. Change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471 Resource Management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474 </w:t>
            </w:r>
            <w:proofErr w:type="spell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. Planning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489 </w:t>
            </w:r>
            <w:proofErr w:type="spell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. Law &amp; Policy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GEOL 415 </w:t>
            </w:r>
            <w:proofErr w:type="spell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. Geology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GEOL 445 Aqueous Geochemistry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Program Total 36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Additional requirements: MATH 136, CHEM 120, and BIOL 120 OR PHYS 201</w:t>
            </w:r>
          </w:p>
        </w:tc>
        <w:tc>
          <w:tcPr>
            <w:tcW w:w="4788" w:type="dxa"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Karst Geoscience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 Foundation Requirements                13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100 or GEOL 102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GEOL 111  Physical Geo.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110 </w:t>
            </w:r>
            <w:proofErr w:type="gram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gram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Regional Geog.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280 Environmental Science         (3)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475 Mammoth Cave Karst           (3)   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(Summer Field Course)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499 Professional Development   (1)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Thematic Requirements                9-10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310 Hydrology      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OR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459 Physical Hydrology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461 Karst Environments     (3)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420 Geomorphology           (4)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OR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475 Mammoth Cave Karst  (3)   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(Summer Field Course)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Technique Requirements                  10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300 Research        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316 Foundations GIS         (4)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391 Data Analysis             (3)       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Approved Electives                        3-4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208 Floods and Droughts (1)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209 Natural Disasters       (1)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 317 GIS                            (4)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414 Remote Sensing        (4)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417 GIS Analysis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419 GIS Applications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444 Environmental Ethics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452 Field Methods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455 Global </w:t>
            </w:r>
            <w:proofErr w:type="spell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. Change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471 Resource Management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474 </w:t>
            </w:r>
            <w:proofErr w:type="spell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. Planning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489 </w:t>
            </w:r>
            <w:proofErr w:type="spell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. Law &amp; Policy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GEOL 415 </w:t>
            </w:r>
            <w:proofErr w:type="spell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. Geology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GEOL 445 Aqueous Geochemistry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Program Total 36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Additional requirements: MATH 136, </w:t>
            </w:r>
            <w:r w:rsidRPr="0096246D">
              <w:rPr>
                <w:rFonts w:ascii="Times New Roman" w:hAnsi="Times New Roman" w:cs="Times New Roman"/>
                <w:b/>
                <w:sz w:val="24"/>
                <w:szCs w:val="24"/>
              </w:rPr>
              <w:t>MATH 183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, CHEM 120, and BIOL 120 OR PHYS 201</w:t>
            </w:r>
          </w:p>
        </w:tc>
      </w:tr>
      <w:tr w:rsidR="0096246D" w:rsidRPr="0096246D" w:rsidTr="00683CC4">
        <w:tc>
          <w:tcPr>
            <w:tcW w:w="4788" w:type="dxa"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Cultural Geography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 Foundation Requirements                14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100 or GEOL 102  Physical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110 </w:t>
            </w:r>
            <w:proofErr w:type="gram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gram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Regional Geog.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330 Intro to Cultural               (3)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430 Topics in Cultural            (3) GEOG 475 or 495 Practicum or Research (1) GEOG 499 Professional Development (1)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 Regional Requirements                     6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Choose two courses from: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200 Latin America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360 North America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451 Kentucky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454 Middle America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462 South America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464 Europe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465  Asia     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466  Africa 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467 Middle East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Thematic Requirements                      6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Choose two courses from: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350 Economic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378 Food &amp; Culture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480 Urban  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481 Tourism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Technique Requirements                  10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300 Research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316 Foundations GIS (4)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391 Data Analysis     (3)       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Program Total 36 hours</w:t>
            </w:r>
          </w:p>
          <w:p w:rsidR="0096246D" w:rsidRPr="0096246D" w:rsidRDefault="0096246D" w:rsidP="00683C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Additional requirement: MATH 118 (or MATH 116 and MATH 117)</w:t>
            </w:r>
          </w:p>
        </w:tc>
        <w:tc>
          <w:tcPr>
            <w:tcW w:w="4788" w:type="dxa"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Cultural Geography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 Foundation Requirements                14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100 or GEOL 102  Physical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110 </w:t>
            </w:r>
            <w:proofErr w:type="gram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gram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Regional Geog.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330 Intro to Cultural             (3)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430 Topics in Cultural          (3)    GEOG 475 or 495 Practicum or Research (1) GEOG 499 Professional Development (1)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 Regional Requirements                     6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Choose two courses from: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200 Latin America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360 North America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451 Kentucky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454 Middle America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462 South America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464 Europe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465  Asia     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466  Africa 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467 Middle East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Thematic Requirements                     6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Choose two courses from: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350 Economic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378 Food &amp; Culture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480 Urban  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481 Tourism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Technique Requirements                  10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300 Research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316 Foundations GIS (4)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391 Data Analysis     (3)       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Program Total 36 hours</w:t>
            </w:r>
          </w:p>
          <w:p w:rsidR="0096246D" w:rsidRPr="0096246D" w:rsidRDefault="0096246D" w:rsidP="0096246D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Additional requirements: MATH 116 (Algebra) and MATH 183 (Statistics)</w:t>
            </w:r>
          </w:p>
        </w:tc>
      </w:tr>
      <w:tr w:rsidR="0096246D" w:rsidRPr="0096246D" w:rsidTr="00683CC4">
        <w:tc>
          <w:tcPr>
            <w:tcW w:w="4788" w:type="dxa"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Environmental Planning and Resource Management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 Foundation Requirements               13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100 or GEOL 102  Physical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110 </w:t>
            </w:r>
            <w:proofErr w:type="gram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gram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Regional Geog.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280 Environment     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475 or 495 Practicum or Research (3) GEOG 499 Professional Development (1)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Thematic Requirements                     9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328 Biogeography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471 Natural Resources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474 </w:t>
            </w:r>
            <w:proofErr w:type="spell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. Planning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Technique Requirements                 10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300 Research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316 Foundations GIS (4)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391 Data Analysis     (3)       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General Electives                               4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208, 209, 310, 317, 350,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380, 414, 417, 419, 444, 452, 455,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459,461, 487, GEOL 415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Program Total 36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Additional requirements: MATH 118 (or MATH 116 and MATH 117) and one Ethics course: PHIL 320 or GEOG 444</w:t>
            </w:r>
          </w:p>
        </w:tc>
        <w:tc>
          <w:tcPr>
            <w:tcW w:w="4788" w:type="dxa"/>
          </w:tcPr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Environmental Planning and Resource Management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 Foundation Requirements                13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100 or GEOL 102  Physical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110 </w:t>
            </w:r>
            <w:proofErr w:type="gram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gram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Regional Geog.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280 Environment     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475 or 495 Practicum or Research (3) GEOG 499 Professional Development (1)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Thematic Requirements                     9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328 Biogeography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471 Natural Resources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474 </w:t>
            </w:r>
            <w:proofErr w:type="spell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. Planning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Technique Requirements                  10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300 Research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316 Foundations GIS (4)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391 Data Analysis     (3)       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General Electives                                4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208, 209, 310, 317, 350,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380, 414, 417, 419, 444, 452, 455,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459, 461, 487, GEOL 415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Program Total 36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Additional requirements: </w:t>
            </w:r>
            <w:r w:rsidRPr="0096246D">
              <w:rPr>
                <w:rFonts w:ascii="Times New Roman" w:hAnsi="Times New Roman" w:cs="Times New Roman"/>
                <w:b/>
                <w:sz w:val="24"/>
                <w:szCs w:val="24"/>
              </w:rPr>
              <w:t>MATH 116 and MATH 183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, and one Ethics course: PHIL 320 or GEOG 444</w:t>
            </w:r>
          </w:p>
        </w:tc>
      </w:tr>
      <w:tr w:rsidR="0096246D" w:rsidRPr="0096246D" w:rsidTr="00683CC4">
        <w:tc>
          <w:tcPr>
            <w:tcW w:w="4788" w:type="dxa"/>
          </w:tcPr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Cs/>
                <w:sz w:val="24"/>
                <w:szCs w:val="24"/>
              </w:rPr>
              <w:t>Land, Weather, and Climate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 Foundation Requirements                13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100 or GEOL 102 or GEOL 111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Physical/Earth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110 </w:t>
            </w:r>
            <w:proofErr w:type="gram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gram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Regional Geog.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121  Meteorology                  (3)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475 or 495 Practicum or Research (3) GEOG 499 Professional Development (1)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Thematic Requirements                      7 hours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Cs/>
                <w:sz w:val="24"/>
                <w:szCs w:val="24"/>
              </w:rPr>
              <w:t>GEOG 322 Global Climate Systems  (4)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Cs/>
                <w:sz w:val="24"/>
                <w:szCs w:val="24"/>
              </w:rPr>
              <w:t>GEOG 424 or 426Weather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Technique Requirements               10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300 Research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316 Foundations GIS (4)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391 Data Analysis     (3)       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General Electives                                6 hours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122, 222, 310, 325, 328, 414, 420, 424 or 426, 482, 455, 459, 461, 471, GEOL 311, 325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Program Total 36 hours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Additional Requirements: MATH 118 (or 116/117), PHY 201</w:t>
            </w:r>
          </w:p>
        </w:tc>
        <w:tc>
          <w:tcPr>
            <w:tcW w:w="4788" w:type="dxa"/>
          </w:tcPr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Land, Weather, and Climate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 Foundation Requirements                13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100 or GEOL 102 or GEOL 111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Physical/Earth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110 </w:t>
            </w:r>
            <w:proofErr w:type="gram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gram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Regional Geog.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121  Meteorology                   (3)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475 or 495 Practicum or Research (3) GEOG 499 Professional Development (1)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Thematic Requirements                      7 hours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Cs/>
                <w:sz w:val="24"/>
                <w:szCs w:val="24"/>
              </w:rPr>
              <w:t>GEOG 322 Global Climate Systems  (4)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Cs/>
                <w:sz w:val="24"/>
                <w:szCs w:val="24"/>
              </w:rPr>
              <w:t>GEOG 424 or 426Weather     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Technique Requirements                  10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300 Research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316 Foundations GIS (4)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391 Data Analysis     (3)       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General Electives                                6 hours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122, 222, 310, 325, 328, 414, 420, 424 or 426, 482, 455, 459, 461, 471, GEOL 311, 325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Program Total 36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Additional Requirements: </w:t>
            </w:r>
            <w:r w:rsidRPr="0096246D">
              <w:rPr>
                <w:rFonts w:ascii="Times New Roman" w:hAnsi="Times New Roman" w:cs="Times New Roman"/>
                <w:b/>
                <w:sz w:val="24"/>
                <w:szCs w:val="24"/>
              </w:rPr>
              <w:t>MATH 116, MATH 183,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and PHY 201</w:t>
            </w:r>
          </w:p>
        </w:tc>
      </w:tr>
      <w:tr w:rsidR="0096246D" w:rsidRPr="0096246D" w:rsidTr="00683CC4">
        <w:tc>
          <w:tcPr>
            <w:tcW w:w="4788" w:type="dxa"/>
          </w:tcPr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Planning and GIS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 Foundation Requirements                13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100 or GEOL 102  Physical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110 </w:t>
            </w:r>
            <w:proofErr w:type="gram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gram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Regional Geog.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240  Planning                         (3)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475 or 495 Practicum or Research (3) GEOG 499 Professional Development (1)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Thematic Requirements                    10 hours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Cs/>
                <w:sz w:val="24"/>
                <w:szCs w:val="24"/>
              </w:rPr>
              <w:t>GEOG 317 GIS                    (4)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GEOG 474 </w:t>
            </w:r>
            <w:proofErr w:type="spellStart"/>
            <w:r w:rsidRPr="0096246D">
              <w:rPr>
                <w:rFonts w:ascii="Times New Roman" w:hAnsi="Times New Roman" w:cs="Times New Roman"/>
                <w:bCs/>
                <w:sz w:val="24"/>
                <w:szCs w:val="24"/>
              </w:rPr>
              <w:t>Env</w:t>
            </w:r>
            <w:proofErr w:type="spellEnd"/>
            <w:r w:rsidRPr="0096246D">
              <w:rPr>
                <w:rFonts w:ascii="Times New Roman" w:hAnsi="Times New Roman" w:cs="Times New Roman"/>
                <w:bCs/>
                <w:sz w:val="24"/>
                <w:szCs w:val="24"/>
              </w:rPr>
              <w:t>. Planning    (3)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Cs/>
                <w:sz w:val="24"/>
                <w:szCs w:val="24"/>
              </w:rPr>
              <w:t>GEOG 484 Advanced Plan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Technique Requirements                  10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300 Research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316 Foundations GIS (4)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391 Data Analysis     (3)       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General Electives                                3 hours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350, 360, 414, 416, 417, 419, 423, 451, 477, 480, 487, 488, 497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Program Total 36 hours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Additional Requirements: MATH 118 (or MATH 116 and 117) AMS 163, CIS/CS 226 or CS 230</w:t>
            </w:r>
          </w:p>
        </w:tc>
        <w:tc>
          <w:tcPr>
            <w:tcW w:w="4788" w:type="dxa"/>
          </w:tcPr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Cs/>
                <w:sz w:val="24"/>
                <w:szCs w:val="24"/>
              </w:rPr>
              <w:t>Planning and GIS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 Foundation Requirements                13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100 or GEOL 102  Physical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110 </w:t>
            </w:r>
            <w:proofErr w:type="gram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gram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Regional Geog.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240  Planning                         (3)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475 or 495 Practicum or Research (3) GEOG 499 Professional Development (1)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■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Thematic Requirements                    10 hours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Cs/>
                <w:sz w:val="24"/>
                <w:szCs w:val="24"/>
              </w:rPr>
              <w:t>GEOG 317 GIS                    (4)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GEOG 474 </w:t>
            </w:r>
            <w:proofErr w:type="spellStart"/>
            <w:r w:rsidRPr="0096246D">
              <w:rPr>
                <w:rFonts w:ascii="Times New Roman" w:hAnsi="Times New Roman" w:cs="Times New Roman"/>
                <w:bCs/>
                <w:sz w:val="24"/>
                <w:szCs w:val="24"/>
              </w:rPr>
              <w:t>Env</w:t>
            </w:r>
            <w:proofErr w:type="spellEnd"/>
            <w:r w:rsidRPr="0096246D">
              <w:rPr>
                <w:rFonts w:ascii="Times New Roman" w:hAnsi="Times New Roman" w:cs="Times New Roman"/>
                <w:bCs/>
                <w:sz w:val="24"/>
                <w:szCs w:val="24"/>
              </w:rPr>
              <w:t>. Planning    (3)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Cs/>
                <w:sz w:val="24"/>
                <w:szCs w:val="24"/>
              </w:rPr>
              <w:t>GEOG 484 Advanced Plan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■ Technique Requirements                  10 hours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300 Research              (3)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316 Foundations GIS (4)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391 Data Analysis     (3)        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■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General Electives                                3 hours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350, 360, 414, 416, 417, 419, 423, 451, 477, 480, 487, 488, 497</w:t>
            </w: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6D" w:rsidRPr="0096246D" w:rsidRDefault="0096246D" w:rsidP="0068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Program Total 36 hours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Additional Requirements: </w:t>
            </w:r>
            <w:r w:rsidRPr="0096246D">
              <w:rPr>
                <w:rFonts w:ascii="Times New Roman" w:hAnsi="Times New Roman" w:cs="Times New Roman"/>
                <w:b/>
                <w:sz w:val="24"/>
                <w:szCs w:val="24"/>
              </w:rPr>
              <w:t>MATH 116, MATH 183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,  AMS 163, CIS/CS 226 or CS 230</w:t>
            </w:r>
          </w:p>
        </w:tc>
      </w:tr>
      <w:tr w:rsidR="0096246D" w:rsidRPr="0096246D" w:rsidTr="00683CC4">
        <w:tc>
          <w:tcPr>
            <w:tcW w:w="4788" w:type="dxa"/>
          </w:tcPr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Geography Honors</w:t>
            </w:r>
          </w:p>
          <w:p w:rsidR="0096246D" w:rsidRPr="0096246D" w:rsidRDefault="0096246D" w:rsidP="0096246D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Program Requirements 30 hours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100 (Honors), 110 (Honors),  300, 316, 391, HONS 300, HONS 301, HEEC courses (10 hours), 499</w:t>
            </w:r>
          </w:p>
          <w:p w:rsidR="0096246D" w:rsidRPr="0096246D" w:rsidRDefault="0096246D" w:rsidP="0096246D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Program Electives 6 hours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HONS 403 Thesis for 6 hours, or 475 or 495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6D" w:rsidRPr="0096246D" w:rsidRDefault="0096246D" w:rsidP="0096246D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Program Total 36 hours</w:t>
            </w:r>
          </w:p>
          <w:p w:rsidR="0096246D" w:rsidRPr="0096246D" w:rsidRDefault="0096246D" w:rsidP="00683CC4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Additional requirements: MATH 118 (or MATH 116 and MATH 117) and one Ethics course: PHIL 320 or GEOG 444</w:t>
            </w:r>
          </w:p>
        </w:tc>
        <w:tc>
          <w:tcPr>
            <w:tcW w:w="4788" w:type="dxa"/>
          </w:tcPr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Geography Honors</w:t>
            </w:r>
          </w:p>
          <w:p w:rsidR="0096246D" w:rsidRPr="0096246D" w:rsidRDefault="0096246D" w:rsidP="0096246D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Program Requirements 30 hours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100 (Honors), 110 (Honors),  300, 316, 391, HONS 300, HONS 301, HEEC courses (10 hours), 499</w:t>
            </w:r>
          </w:p>
          <w:p w:rsidR="0096246D" w:rsidRPr="0096246D" w:rsidRDefault="0096246D" w:rsidP="0096246D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Program Electives 6 hours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HONS 403 Thesis for 6 hours, or 475 or 495</w:t>
            </w:r>
          </w:p>
          <w:p w:rsidR="0096246D" w:rsidRPr="0096246D" w:rsidRDefault="0096246D" w:rsidP="00683CC4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6D" w:rsidRPr="0096246D" w:rsidRDefault="0096246D" w:rsidP="0096246D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Program Total 36 hours</w:t>
            </w:r>
          </w:p>
          <w:p w:rsidR="0096246D" w:rsidRPr="0096246D" w:rsidRDefault="0096246D" w:rsidP="00683CC4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Additional requirements: </w:t>
            </w:r>
            <w:r w:rsidRPr="0096246D">
              <w:rPr>
                <w:rFonts w:ascii="Times New Roman" w:hAnsi="Times New Roman" w:cs="Times New Roman"/>
                <w:b/>
                <w:sz w:val="24"/>
                <w:szCs w:val="24"/>
              </w:rPr>
              <w:t>MATH 116, MATH 183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, and one Ethics course: PHIL 320 or GEOG 444</w:t>
            </w:r>
          </w:p>
        </w:tc>
      </w:tr>
    </w:tbl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4.</w:t>
      </w:r>
      <w:r w:rsidRPr="0096246D">
        <w:rPr>
          <w:rFonts w:ascii="Times New Roman" w:hAnsi="Times New Roman" w:cs="Times New Roman"/>
          <w:b/>
          <w:sz w:val="24"/>
          <w:szCs w:val="24"/>
        </w:rPr>
        <w:tab/>
        <w:t xml:space="preserve">Rationale for the proposed program changes: </w:t>
      </w:r>
    </w:p>
    <w:p w:rsidR="0096246D" w:rsidRPr="0096246D" w:rsidRDefault="0096246D" w:rsidP="0096246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MATH</w:t>
      </w:r>
      <w:r w:rsidRPr="00962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46D">
        <w:rPr>
          <w:rFonts w:ascii="Times New Roman" w:hAnsi="Times New Roman" w:cs="Times New Roman"/>
          <w:sz w:val="24"/>
          <w:szCs w:val="24"/>
        </w:rPr>
        <w:t>183 (Statistics) has been added as a prerequisite for GEOG 391 (Data Analysis). As a result, MATH 117 (Trig) is no longer necessary as an additional requirement for the major (except for the Karst Geoscience concentration, where it is a prerequisite for MATH 136), as MATH 183 is now required. This also eliminates the need to offer MATH 118 as an additional requirement option.</w:t>
      </w:r>
    </w:p>
    <w:p w:rsidR="0096246D" w:rsidRPr="0096246D" w:rsidRDefault="0096246D" w:rsidP="009624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5.</w:t>
      </w:r>
      <w:r w:rsidRPr="0096246D">
        <w:rPr>
          <w:rFonts w:ascii="Times New Roman" w:hAnsi="Times New Roman" w:cs="Times New Roman"/>
          <w:b/>
          <w:sz w:val="24"/>
          <w:szCs w:val="24"/>
        </w:rPr>
        <w:tab/>
        <w:t xml:space="preserve">Proposed term for implementation and special provisions (if applicable): </w:t>
      </w:r>
      <w:r w:rsidRPr="0096246D">
        <w:rPr>
          <w:rFonts w:ascii="Times New Roman" w:hAnsi="Times New Roman" w:cs="Times New Roman"/>
          <w:sz w:val="24"/>
          <w:szCs w:val="24"/>
        </w:rPr>
        <w:t>Fall 2012</w:t>
      </w: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6.</w:t>
      </w:r>
      <w:r w:rsidRPr="0096246D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>Department of Geography and Geology</w:t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ab/>
        <w:t>_______</w:t>
      </w:r>
      <w:r w:rsidRPr="0096246D">
        <w:rPr>
          <w:rFonts w:ascii="Times New Roman" w:hAnsi="Times New Roman" w:cs="Times New Roman"/>
          <w:sz w:val="24"/>
          <w:szCs w:val="24"/>
          <w:u w:val="single"/>
        </w:rPr>
        <w:t>8/18/2011</w:t>
      </w:r>
      <w:r w:rsidRPr="0096246D">
        <w:rPr>
          <w:rFonts w:ascii="Times New Roman" w:hAnsi="Times New Roman" w:cs="Times New Roman"/>
          <w:sz w:val="24"/>
          <w:szCs w:val="24"/>
        </w:rPr>
        <w:t>____</w:t>
      </w: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ab/>
        <w:t>Ogden Curriculum Committee</w:t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ab/>
        <w:t>_______</w:t>
      </w:r>
      <w:r w:rsidRPr="00243B41">
        <w:rPr>
          <w:rFonts w:ascii="Times New Roman" w:hAnsi="Times New Roman" w:cs="Times New Roman"/>
          <w:sz w:val="24"/>
          <w:szCs w:val="24"/>
          <w:u w:val="single"/>
        </w:rPr>
        <w:t>9/1/2011</w:t>
      </w:r>
      <w:r w:rsidRPr="0096246D">
        <w:rPr>
          <w:rFonts w:ascii="Times New Roman" w:hAnsi="Times New Roman" w:cs="Times New Roman"/>
          <w:sz w:val="24"/>
          <w:szCs w:val="24"/>
        </w:rPr>
        <w:t>_____</w:t>
      </w: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ab/>
        <w:t>Undergraduate Curriculum Committee</w:t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ab/>
        <w:t>University Senate</w:t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Attachment:  Program Inventory Form</w:t>
      </w:r>
    </w:p>
    <w:p w:rsidR="0096246D" w:rsidRDefault="009624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6246D" w:rsidRPr="0096246D" w:rsidRDefault="0096246D" w:rsidP="0096246D">
      <w:pPr>
        <w:jc w:val="right"/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lastRenderedPageBreak/>
        <w:t>Proposal Date:  August 18, 2011</w:t>
      </w:r>
    </w:p>
    <w:p w:rsidR="0096246D" w:rsidRPr="0096246D" w:rsidRDefault="0096246D" w:rsidP="00962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46D" w:rsidRPr="0096246D" w:rsidRDefault="0096246D" w:rsidP="0096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Ogden College of Science and Engineering</w:t>
      </w:r>
    </w:p>
    <w:p w:rsidR="0096246D" w:rsidRPr="0096246D" w:rsidRDefault="0096246D" w:rsidP="0096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Department of Geography and Geology</w:t>
      </w:r>
    </w:p>
    <w:p w:rsidR="0096246D" w:rsidRPr="0096246D" w:rsidRDefault="0096246D" w:rsidP="0096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Proposal to Revise Program</w:t>
      </w:r>
    </w:p>
    <w:p w:rsidR="0096246D" w:rsidRPr="0096246D" w:rsidRDefault="0096246D" w:rsidP="0096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(Action Item)</w:t>
      </w: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 xml:space="preserve">Contact Person:  </w:t>
      </w:r>
      <w:r w:rsidRPr="0096246D">
        <w:rPr>
          <w:rFonts w:ascii="Times New Roman" w:hAnsi="Times New Roman" w:cs="Times New Roman"/>
          <w:b/>
          <w:sz w:val="24"/>
          <w:szCs w:val="24"/>
        </w:rPr>
        <w:t xml:space="preserve">Kevin B. Cary, M.Sc., </w:t>
      </w:r>
      <w:proofErr w:type="gramStart"/>
      <w:r w:rsidRPr="0096246D">
        <w:rPr>
          <w:rFonts w:ascii="Times New Roman" w:hAnsi="Times New Roman" w:cs="Times New Roman"/>
          <w:b/>
          <w:sz w:val="24"/>
          <w:szCs w:val="24"/>
        </w:rPr>
        <w:t>GISP</w:t>
      </w:r>
      <w:r w:rsidRPr="0096246D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96246D">
        <w:rPr>
          <w:rFonts w:ascii="Times New Roman" w:hAnsi="Times New Roman" w:cs="Times New Roman"/>
          <w:sz w:val="24"/>
          <w:szCs w:val="24"/>
        </w:rPr>
        <w:t xml:space="preserve">-mail:  </w:t>
      </w:r>
      <w:hyperlink r:id="rId21" w:history="1">
        <w:r w:rsidRPr="0096246D">
          <w:rPr>
            <w:rStyle w:val="Hyperlink"/>
            <w:rFonts w:ascii="Times New Roman" w:hAnsi="Times New Roman"/>
            <w:b/>
            <w:sz w:val="24"/>
            <w:szCs w:val="24"/>
          </w:rPr>
          <w:t>kevin.cary@wku.edu</w:t>
        </w:r>
      </w:hyperlink>
      <w:r w:rsidRPr="0096246D">
        <w:rPr>
          <w:rFonts w:ascii="Times New Roman" w:hAnsi="Times New Roman" w:cs="Times New Roman"/>
          <w:sz w:val="24"/>
          <w:szCs w:val="24"/>
        </w:rPr>
        <w:t xml:space="preserve">   Phone:  </w:t>
      </w:r>
      <w:r w:rsidRPr="0096246D">
        <w:rPr>
          <w:rFonts w:ascii="Times New Roman" w:hAnsi="Times New Roman" w:cs="Times New Roman"/>
          <w:b/>
          <w:sz w:val="24"/>
          <w:szCs w:val="24"/>
        </w:rPr>
        <w:t>5-2981</w:t>
      </w: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1.</w:t>
      </w:r>
      <w:r w:rsidRPr="0096246D">
        <w:rPr>
          <w:rFonts w:ascii="Times New Roman" w:hAnsi="Times New Roman" w:cs="Times New Roman"/>
          <w:b/>
          <w:sz w:val="24"/>
          <w:szCs w:val="24"/>
        </w:rPr>
        <w:tab/>
        <w:t>Identification of program:</w:t>
      </w:r>
    </w:p>
    <w:p w:rsidR="0096246D" w:rsidRPr="0096246D" w:rsidRDefault="0096246D" w:rsidP="00243B41">
      <w:pPr>
        <w:numPr>
          <w:ilvl w:val="1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 xml:space="preserve">Current program reference number:  </w:t>
      </w:r>
      <w:r w:rsidRPr="0096246D">
        <w:rPr>
          <w:rFonts w:ascii="Times New Roman" w:hAnsi="Times New Roman" w:cs="Times New Roman"/>
          <w:b/>
          <w:sz w:val="24"/>
          <w:szCs w:val="24"/>
        </w:rPr>
        <w:t>576</w:t>
      </w:r>
    </w:p>
    <w:p w:rsidR="0096246D" w:rsidRPr="0096246D" w:rsidRDefault="0096246D" w:rsidP="00243B41">
      <w:pPr>
        <w:numPr>
          <w:ilvl w:val="1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Current program title:  Major in Geographic Information Science</w:t>
      </w:r>
    </w:p>
    <w:p w:rsidR="0096246D" w:rsidRPr="0096246D" w:rsidRDefault="0096246D" w:rsidP="00243B41">
      <w:pPr>
        <w:numPr>
          <w:ilvl w:val="1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Credit hours:  58</w:t>
      </w: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</w:p>
    <w:p w:rsidR="0096246D" w:rsidRPr="0096246D" w:rsidRDefault="0096246D" w:rsidP="0096246D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2.</w:t>
      </w:r>
      <w:r w:rsidRPr="0096246D">
        <w:rPr>
          <w:rFonts w:ascii="Times New Roman" w:hAnsi="Times New Roman" w:cs="Times New Roman"/>
          <w:b/>
          <w:sz w:val="24"/>
          <w:szCs w:val="24"/>
        </w:rPr>
        <w:tab/>
        <w:t xml:space="preserve">Identification of the proposed program changes:  </w:t>
      </w:r>
    </w:p>
    <w:p w:rsidR="0096246D" w:rsidRPr="0096246D" w:rsidRDefault="0096246D" w:rsidP="0096246D">
      <w:pPr>
        <w:numPr>
          <w:ilvl w:val="0"/>
          <w:numId w:val="4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Delete CS 145 and AMS 163 from required foundation courses</w:t>
      </w:r>
    </w:p>
    <w:p w:rsidR="0096246D" w:rsidRPr="0096246D" w:rsidRDefault="0096246D" w:rsidP="0096246D">
      <w:pPr>
        <w:numPr>
          <w:ilvl w:val="0"/>
          <w:numId w:val="4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Add GEOL 111 as a Physical course option in the Foundation courses.</w:t>
      </w:r>
    </w:p>
    <w:p w:rsidR="0096246D" w:rsidRPr="0096246D" w:rsidRDefault="0096246D" w:rsidP="0096246D">
      <w:pPr>
        <w:numPr>
          <w:ilvl w:val="0"/>
          <w:numId w:val="4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Change title of GEOG 419 to reflect current description.</w:t>
      </w:r>
    </w:p>
    <w:p w:rsidR="0096246D" w:rsidRPr="0096246D" w:rsidRDefault="0096246D" w:rsidP="0096246D">
      <w:pPr>
        <w:numPr>
          <w:ilvl w:val="0"/>
          <w:numId w:val="4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Add GEOG 423 as an acceptable substitute for GEOG 477</w:t>
      </w:r>
    </w:p>
    <w:p w:rsidR="0096246D" w:rsidRPr="0096246D" w:rsidRDefault="0096246D" w:rsidP="0096246D">
      <w:pPr>
        <w:numPr>
          <w:ilvl w:val="0"/>
          <w:numId w:val="4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Reduce number of required hours from 58 to 52.</w:t>
      </w:r>
    </w:p>
    <w:p w:rsidR="0096246D" w:rsidRPr="0096246D" w:rsidRDefault="0096246D" w:rsidP="0096246D">
      <w:pPr>
        <w:numPr>
          <w:ilvl w:val="0"/>
          <w:numId w:val="4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Delete ENG 307 and MATH 136 from required supporting courses.</w:t>
      </w:r>
    </w:p>
    <w:p w:rsidR="0096246D" w:rsidRPr="0096246D" w:rsidRDefault="0096246D" w:rsidP="0096246D">
      <w:pPr>
        <w:numPr>
          <w:ilvl w:val="0"/>
          <w:numId w:val="4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Add MATH 183 as a required supporting course.</w:t>
      </w: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3.</w:t>
      </w:r>
      <w:r w:rsidRPr="0096246D">
        <w:rPr>
          <w:rFonts w:ascii="Times New Roman" w:hAnsi="Times New Roman" w:cs="Times New Roman"/>
          <w:b/>
          <w:sz w:val="24"/>
          <w:szCs w:val="24"/>
        </w:rPr>
        <w:tab/>
        <w:t>Detailed program description:</w:t>
      </w: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068"/>
      </w:tblGrid>
      <w:tr w:rsidR="0096246D" w:rsidRPr="0096246D" w:rsidTr="00683CC4">
        <w:tc>
          <w:tcPr>
            <w:tcW w:w="4068" w:type="dxa"/>
            <w:tcBorders>
              <w:bottom w:val="single" w:sz="4" w:space="0" w:color="auto"/>
            </w:tcBorders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6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Current Program 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Proposed Program </w:t>
            </w:r>
          </w:p>
        </w:tc>
      </w:tr>
      <w:tr w:rsidR="0096246D" w:rsidRPr="0096246D" w:rsidTr="00683CC4">
        <w:tc>
          <w:tcPr>
            <w:tcW w:w="4068" w:type="dxa"/>
            <w:shd w:val="pct15" w:color="auto" w:fill="auto"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Cs/>
                <w:sz w:val="24"/>
                <w:szCs w:val="24"/>
              </w:rPr>
              <w:t>B.Sc. Geographic Information Science</w:t>
            </w:r>
          </w:p>
        </w:tc>
        <w:tc>
          <w:tcPr>
            <w:tcW w:w="4068" w:type="dxa"/>
            <w:shd w:val="pct15" w:color="auto" w:fill="auto"/>
          </w:tcPr>
          <w:p w:rsidR="0096246D" w:rsidRPr="0096246D" w:rsidRDefault="0096246D" w:rsidP="00683C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Cs/>
                <w:sz w:val="24"/>
                <w:szCs w:val="24"/>
              </w:rPr>
              <w:t>B.Sc. Geographic Information Science</w:t>
            </w:r>
          </w:p>
        </w:tc>
      </w:tr>
      <w:tr w:rsidR="0096246D" w:rsidRPr="0096246D" w:rsidTr="00683CC4">
        <w:trPr>
          <w:trHeight w:val="2060"/>
        </w:trPr>
        <w:tc>
          <w:tcPr>
            <w:tcW w:w="4068" w:type="dxa"/>
          </w:tcPr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The major in geographic information science (reference number 576) focuses on the concepts and principles of </w:t>
            </w:r>
            <w:proofErr w:type="spell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GISystems</w:t>
            </w:r>
            <w:proofErr w:type="spell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, along with its four components: (1) input, corrections, and collection of geospatial data; (2) storage and retrieval of geospatial data; (3) manipulation and analysis of geospatial data; and (4) maps and other forms of presentation of geospatial data. The major in geographic information science (reference number 576) requires </w:t>
            </w:r>
            <w:r w:rsidRPr="0096246D">
              <w:rPr>
                <w:rFonts w:ascii="Times New Roman" w:hAnsi="Times New Roman" w:cs="Times New Roman"/>
                <w:b/>
                <w:sz w:val="24"/>
                <w:szCs w:val="24"/>
              </w:rPr>
              <w:t>a minimum of 58 semester hours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of GIS courses. </w:t>
            </w:r>
          </w:p>
          <w:p w:rsidR="0096246D" w:rsidRPr="0096246D" w:rsidRDefault="0096246D" w:rsidP="00683CC4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6246D" w:rsidRPr="0096246D" w:rsidRDefault="0096246D" w:rsidP="00683CC4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Foundation Courses (22 hours):</w:t>
            </w:r>
            <w:r w:rsidRPr="00962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CS 145 (Intro to Computers)          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9624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AMS 163  Architectural Drafting     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  <w:t>GEOG 100 or GEOL 102 Physical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  <w:t>GEOG 110 World Regional Geog.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96246D" w:rsidRPr="0096246D" w:rsidRDefault="0096246D" w:rsidP="00683CC4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CS 170 Intro. to Programming   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9624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GEOG 475 or 495 (Practicum           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p>
          <w:p w:rsidR="0096246D" w:rsidRPr="0096246D" w:rsidRDefault="0096246D" w:rsidP="00683CC4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    and/or Internship)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  <w:t>GEOG 499 Prof. Development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2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Technique Requirements (14 hours):</w:t>
            </w:r>
          </w:p>
          <w:p w:rsidR="0096246D" w:rsidRPr="0096246D" w:rsidRDefault="0096246D" w:rsidP="00683CC4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300 Research Methods         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96246D" w:rsidRPr="0096246D" w:rsidRDefault="0096246D" w:rsidP="00683CC4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316 Foundations of GIS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96246D" w:rsidRPr="0096246D" w:rsidRDefault="0096246D" w:rsidP="00683CC4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317 GIS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96246D" w:rsidRPr="0096246D" w:rsidRDefault="0096246D" w:rsidP="00683CC4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391 Data Analysis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96246D" w:rsidRPr="0096246D" w:rsidRDefault="0096246D" w:rsidP="00683CC4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6D" w:rsidRPr="0096246D" w:rsidRDefault="0096246D" w:rsidP="00683CC4">
            <w:pPr>
              <w:tabs>
                <w:tab w:val="righ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Professional Requirements (22 hours)</w:t>
            </w:r>
            <w:proofErr w:type="gramStart"/>
            <w:r w:rsidRPr="00962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proofErr w:type="gram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  <w:t>GEOG 414 Remote Sensing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GEOG 417 GIS Analysis    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  <w:t>GEOG 418 Internet GIS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GEOG 419 GIS App. Dev.              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</w:p>
          <w:p w:rsidR="0096246D" w:rsidRPr="0096246D" w:rsidRDefault="0096246D" w:rsidP="00683CC4">
            <w:pPr>
              <w:tabs>
                <w:tab w:val="left" w:pos="360"/>
                <w:tab w:val="righ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443 GIS Databases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GEOG 477 GIS Special Topics        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</w:p>
          <w:p w:rsidR="0096246D" w:rsidRPr="0096246D" w:rsidRDefault="0096246D" w:rsidP="00683CC4">
            <w:pPr>
              <w:tabs>
                <w:tab w:val="left" w:pos="360"/>
                <w:tab w:val="right" w:pos="369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492 Advance Spatial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6246D" w:rsidRPr="0096246D" w:rsidRDefault="0096246D" w:rsidP="00683CC4">
            <w:pPr>
              <w:tabs>
                <w:tab w:val="left" w:pos="360"/>
                <w:tab w:val="righ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Required Support Courses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(19.5 – 20.5) (not part of the major hours):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  <w:t>CE 160/161 Surveying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  <w:t>CS 180 Java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96246D" w:rsidRPr="0096246D" w:rsidRDefault="0096246D" w:rsidP="00683CC4">
            <w:pPr>
              <w:tabs>
                <w:tab w:val="righ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ENG 307 Tech. Writing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96246D" w:rsidRPr="0096246D" w:rsidRDefault="0096246D" w:rsidP="00683CC4">
            <w:pPr>
              <w:tabs>
                <w:tab w:val="righ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MATH 118 (or 116 + 117)      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5 - 6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   Algebra and Trig.</w:t>
            </w:r>
          </w:p>
          <w:p w:rsidR="0096246D" w:rsidRPr="0096246D" w:rsidRDefault="0096246D" w:rsidP="00683CC4">
            <w:pPr>
              <w:tabs>
                <w:tab w:val="righ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MATH 136 Calculus I                   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4.5</w:t>
            </w:r>
          </w:p>
        </w:tc>
        <w:tc>
          <w:tcPr>
            <w:tcW w:w="4068" w:type="dxa"/>
          </w:tcPr>
          <w:p w:rsidR="0096246D" w:rsidRPr="0096246D" w:rsidRDefault="0096246D" w:rsidP="00683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major in geographic information science (reference number 576) focuses on the concepts and principles of </w:t>
            </w:r>
            <w:proofErr w:type="spellStart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GISystems</w:t>
            </w:r>
            <w:proofErr w:type="spellEnd"/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, along with its four components: (1) input, corrections, and collection of geospatial data; (2) storage and retrieval of geospatial data; (3) manipulation and analysis of geospatial data; and (4) maps and other forms of presentation of geospatial data. The major in geographic information science (reference number 576) requires </w:t>
            </w:r>
            <w:r w:rsidRPr="0096246D">
              <w:rPr>
                <w:rFonts w:ascii="Times New Roman" w:hAnsi="Times New Roman" w:cs="Times New Roman"/>
                <w:b/>
                <w:sz w:val="24"/>
                <w:szCs w:val="24"/>
              </w:rPr>
              <w:t>a minimum of 52 semester hours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of GIS courses. </w:t>
            </w:r>
          </w:p>
          <w:p w:rsidR="0096246D" w:rsidRPr="0096246D" w:rsidRDefault="0096246D" w:rsidP="00683CC4">
            <w:pPr>
              <w:tabs>
                <w:tab w:val="left" w:pos="3582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6246D" w:rsidRPr="0096246D" w:rsidRDefault="0096246D" w:rsidP="00683CC4">
            <w:pPr>
              <w:tabs>
                <w:tab w:val="left" w:pos="35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Foundation Courses</w:t>
            </w:r>
            <w:r w:rsidRPr="00962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62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(16 hours)</w:t>
            </w:r>
            <w:r w:rsidRPr="00962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962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9624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CS 145 (Intro to Computers)          </w:t>
            </w:r>
            <w:r w:rsidRPr="009624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ab/>
              <w:t>3</w:t>
            </w:r>
            <w:r w:rsidRPr="009624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24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AMS 163 Architectural Drafting</w:t>
            </w:r>
            <w:r w:rsidRPr="009624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ab/>
              <w:t>3</w:t>
            </w:r>
          </w:p>
          <w:p w:rsidR="0096246D" w:rsidRPr="0096246D" w:rsidRDefault="0096246D" w:rsidP="00683CC4">
            <w:pPr>
              <w:tabs>
                <w:tab w:val="left" w:pos="35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100 or GEOL 102 </w:t>
            </w:r>
          </w:p>
          <w:p w:rsidR="0096246D" w:rsidRPr="0096246D" w:rsidRDefault="0096246D" w:rsidP="00683CC4">
            <w:pPr>
              <w:tabs>
                <w:tab w:val="left" w:pos="3582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sz w:val="24"/>
                <w:szCs w:val="24"/>
              </w:rPr>
              <w:t>or GEOL 111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Physical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GEOG 110 World Regional    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96246D" w:rsidRPr="0096246D" w:rsidRDefault="0096246D" w:rsidP="00683CC4">
            <w:pPr>
              <w:tabs>
                <w:tab w:val="left" w:pos="35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CS 170 Intro. to Programming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9624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GEOG 475 or 495 (Practicum           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p>
          <w:p w:rsidR="0096246D" w:rsidRPr="0096246D" w:rsidRDefault="0096246D" w:rsidP="00683CC4">
            <w:pPr>
              <w:tabs>
                <w:tab w:val="left" w:pos="35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    and/or Internship)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  <w:t>GEOG 499 Prof. Development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6246D" w:rsidRPr="0096246D" w:rsidRDefault="0096246D" w:rsidP="00683CC4">
            <w:pPr>
              <w:tabs>
                <w:tab w:val="left" w:pos="35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6D" w:rsidRPr="0096246D" w:rsidRDefault="0096246D" w:rsidP="00683CC4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Technique Requirements (14 hours):</w:t>
            </w:r>
          </w:p>
          <w:p w:rsidR="0096246D" w:rsidRPr="0096246D" w:rsidRDefault="0096246D" w:rsidP="00683CC4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GEOG 300 Research Methods  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96246D" w:rsidRPr="0096246D" w:rsidRDefault="0096246D" w:rsidP="00683CC4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316 Foundations of GIS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96246D" w:rsidRPr="0096246D" w:rsidRDefault="0096246D" w:rsidP="00683CC4">
            <w:pPr>
              <w:tabs>
                <w:tab w:val="left" w:pos="35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317 GIS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96246D" w:rsidRPr="0096246D" w:rsidRDefault="0096246D" w:rsidP="00683CC4">
            <w:pPr>
              <w:tabs>
                <w:tab w:val="left" w:pos="35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391 Data Analysis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96246D" w:rsidRPr="0096246D" w:rsidRDefault="0096246D" w:rsidP="00683CC4">
            <w:pPr>
              <w:tabs>
                <w:tab w:val="left" w:pos="35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6D" w:rsidRPr="0096246D" w:rsidRDefault="0096246D" w:rsidP="00683CC4">
            <w:pPr>
              <w:tabs>
                <w:tab w:val="left" w:pos="35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Professional Requirements (22 hours):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GEOG 414 Remote Sensing            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GEOG 417 GIS Analysis                 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GEOG 418 Internet GIS    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 419 GIS Programming    </w:t>
            </w:r>
            <w:r w:rsidRPr="009624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624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46D" w:rsidRPr="0096246D" w:rsidRDefault="0096246D" w:rsidP="00683CC4">
            <w:pPr>
              <w:tabs>
                <w:tab w:val="left" w:pos="35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443 GIS Databases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  <w:t>GEOG 477 GIS Special Topics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96246D" w:rsidRPr="0096246D" w:rsidRDefault="0096246D" w:rsidP="00683CC4">
            <w:pPr>
              <w:tabs>
                <w:tab w:val="left" w:pos="35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sz w:val="24"/>
                <w:szCs w:val="24"/>
              </w:rPr>
              <w:t>or GEOG 423 Urban GIS</w:t>
            </w:r>
          </w:p>
          <w:p w:rsidR="0096246D" w:rsidRPr="0096246D" w:rsidRDefault="0096246D" w:rsidP="00683CC4">
            <w:pPr>
              <w:tabs>
                <w:tab w:val="left" w:pos="35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GEOG 492 Advance Spatial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96246D" w:rsidRPr="0096246D" w:rsidRDefault="0096246D" w:rsidP="00683CC4">
            <w:pPr>
              <w:tabs>
                <w:tab w:val="right" w:pos="3672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6246D" w:rsidRPr="0096246D" w:rsidRDefault="0096246D" w:rsidP="00683CC4">
            <w:pPr>
              <w:tabs>
                <w:tab w:val="right" w:pos="3672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Required Support Courses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(16 –17)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(not part of the major hours):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  <w:t>CE 160/161 Surveying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  <w:t>CS 180 Computer Science I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96246D" w:rsidRPr="0096246D" w:rsidRDefault="0096246D" w:rsidP="00683CC4">
            <w:pPr>
              <w:tabs>
                <w:tab w:val="righ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ENG 307 Tech. Writing</w:t>
            </w:r>
            <w:r w:rsidRPr="009624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ab/>
              <w:t>3</w:t>
            </w:r>
          </w:p>
          <w:p w:rsidR="0096246D" w:rsidRPr="0096246D" w:rsidRDefault="0096246D" w:rsidP="00683CC4">
            <w:pPr>
              <w:tabs>
                <w:tab w:val="right" w:pos="3672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>MATH 118 (or 116 + 117)    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– 6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 xml:space="preserve">    Algebra and Trig.</w:t>
            </w:r>
          </w:p>
          <w:p w:rsidR="0096246D" w:rsidRPr="0096246D" w:rsidRDefault="0096246D" w:rsidP="00683CC4">
            <w:pPr>
              <w:tabs>
                <w:tab w:val="right" w:pos="3672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MATH 136 Calculus I                  </w:t>
            </w:r>
            <w:r w:rsidRPr="009624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ab/>
              <w:t>4.5</w:t>
            </w:r>
          </w:p>
          <w:p w:rsidR="0096246D" w:rsidRPr="0096246D" w:rsidRDefault="0096246D" w:rsidP="00683CC4">
            <w:pPr>
              <w:tabs>
                <w:tab w:val="right" w:pos="36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sz w:val="24"/>
                <w:szCs w:val="24"/>
              </w:rPr>
              <w:t>MATH 183  Intro to Statistics         3</w:t>
            </w:r>
          </w:p>
        </w:tc>
      </w:tr>
      <w:tr w:rsidR="0096246D" w:rsidRPr="0096246D" w:rsidTr="00683C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D" w:rsidRPr="0096246D" w:rsidRDefault="0096246D" w:rsidP="00683CC4">
            <w:pPr>
              <w:tabs>
                <w:tab w:val="left" w:pos="252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 TOTAL:  </w:t>
            </w:r>
            <w:r w:rsidRPr="0096246D">
              <w:rPr>
                <w:rFonts w:ascii="Times New Roman" w:hAnsi="Times New Roman" w:cs="Times New Roman"/>
                <w:sz w:val="24"/>
                <w:szCs w:val="24"/>
              </w:rPr>
              <w:tab/>
              <w:t>58 Hours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D" w:rsidRPr="0096246D" w:rsidRDefault="0096246D" w:rsidP="00683CC4">
            <w:pPr>
              <w:tabs>
                <w:tab w:val="left" w:pos="2202"/>
                <w:tab w:val="right" w:pos="36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TOTAL:  </w:t>
            </w:r>
            <w:r w:rsidRPr="009624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52 Hours</w:t>
            </w:r>
          </w:p>
        </w:tc>
      </w:tr>
    </w:tbl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4.</w:t>
      </w:r>
      <w:r w:rsidRPr="0096246D">
        <w:rPr>
          <w:rFonts w:ascii="Times New Roman" w:hAnsi="Times New Roman" w:cs="Times New Roman"/>
          <w:b/>
          <w:sz w:val="24"/>
          <w:szCs w:val="24"/>
        </w:rPr>
        <w:tab/>
        <w:t>Rationale for the proposed program change:</w:t>
      </w:r>
    </w:p>
    <w:p w:rsidR="0096246D" w:rsidRPr="0096246D" w:rsidRDefault="0096246D" w:rsidP="0096246D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 xml:space="preserve">CS 145 </w:t>
      </w:r>
      <w:r w:rsidRPr="0096246D">
        <w:rPr>
          <w:rFonts w:ascii="Times New Roman" w:hAnsi="Times New Roman" w:cs="Times New Roman"/>
          <w:sz w:val="24"/>
          <w:szCs w:val="24"/>
        </w:rPr>
        <w:t>(Intro. to Computing) is not necessary.  This is a computer literacy course.</w:t>
      </w:r>
    </w:p>
    <w:p w:rsidR="0096246D" w:rsidRPr="0096246D" w:rsidRDefault="0096246D" w:rsidP="0096246D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AMS 163</w:t>
      </w:r>
      <w:r w:rsidRPr="0096246D">
        <w:rPr>
          <w:rFonts w:ascii="Times New Roman" w:hAnsi="Times New Roman" w:cs="Times New Roman"/>
          <w:sz w:val="24"/>
          <w:szCs w:val="24"/>
        </w:rPr>
        <w:t xml:space="preserve"> (Architectural Drafting) is no longer necessary.  This is a CADD-based course introducing the student to CADD software.  The GIS industry has migrated largely from </w:t>
      </w:r>
      <w:proofErr w:type="gramStart"/>
      <w:r w:rsidRPr="0096246D">
        <w:rPr>
          <w:rFonts w:ascii="Times New Roman" w:hAnsi="Times New Roman" w:cs="Times New Roman"/>
          <w:sz w:val="24"/>
          <w:szCs w:val="24"/>
        </w:rPr>
        <w:t>CAD(</w:t>
      </w:r>
      <w:proofErr w:type="gramEnd"/>
      <w:r w:rsidRPr="0096246D">
        <w:rPr>
          <w:rFonts w:ascii="Times New Roman" w:hAnsi="Times New Roman" w:cs="Times New Roman"/>
          <w:sz w:val="24"/>
          <w:szCs w:val="24"/>
        </w:rPr>
        <w:t>D) software(s), and it is rarely used in professional GIS.  Therefore, architectural drafting is no longer a necessary skill for GIS majors.</w:t>
      </w:r>
    </w:p>
    <w:p w:rsidR="0096246D" w:rsidRPr="0096246D" w:rsidRDefault="0096246D" w:rsidP="0096246D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 xml:space="preserve">The deletion of </w:t>
      </w:r>
      <w:r w:rsidRPr="0096246D">
        <w:rPr>
          <w:rFonts w:ascii="Times New Roman" w:hAnsi="Times New Roman" w:cs="Times New Roman"/>
          <w:b/>
          <w:sz w:val="24"/>
          <w:szCs w:val="24"/>
        </w:rPr>
        <w:t>CS 145 and AMS 163</w:t>
      </w:r>
      <w:r w:rsidRPr="0096246D">
        <w:rPr>
          <w:rFonts w:ascii="Times New Roman" w:hAnsi="Times New Roman" w:cs="Times New Roman"/>
          <w:sz w:val="24"/>
          <w:szCs w:val="24"/>
        </w:rPr>
        <w:t xml:space="preserve"> from the list of foundation courses</w:t>
      </w:r>
      <w:r w:rsidRPr="0096246D">
        <w:rPr>
          <w:rFonts w:ascii="Times New Roman" w:hAnsi="Times New Roman" w:cs="Times New Roman"/>
          <w:b/>
          <w:sz w:val="24"/>
          <w:szCs w:val="24"/>
        </w:rPr>
        <w:t xml:space="preserve"> decreases </w:t>
      </w:r>
      <w:r w:rsidRPr="0096246D">
        <w:rPr>
          <w:rFonts w:ascii="Times New Roman" w:hAnsi="Times New Roman" w:cs="Times New Roman"/>
          <w:sz w:val="24"/>
          <w:szCs w:val="24"/>
        </w:rPr>
        <w:t>the overall number of semester hours required to complete the program from 58 to 52.</w:t>
      </w:r>
    </w:p>
    <w:p w:rsidR="0096246D" w:rsidRPr="0096246D" w:rsidRDefault="0096246D" w:rsidP="0096246D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 xml:space="preserve">The title of </w:t>
      </w:r>
      <w:r w:rsidRPr="0096246D">
        <w:rPr>
          <w:rFonts w:ascii="Times New Roman" w:hAnsi="Times New Roman" w:cs="Times New Roman"/>
          <w:b/>
          <w:sz w:val="24"/>
          <w:szCs w:val="24"/>
        </w:rPr>
        <w:t>GEOG 419</w:t>
      </w:r>
      <w:r w:rsidRPr="0096246D">
        <w:rPr>
          <w:rFonts w:ascii="Times New Roman" w:hAnsi="Times New Roman" w:cs="Times New Roman"/>
          <w:sz w:val="24"/>
          <w:szCs w:val="24"/>
        </w:rPr>
        <w:t xml:space="preserve"> has been changed to GIS Programming.</w:t>
      </w:r>
    </w:p>
    <w:p w:rsidR="0096246D" w:rsidRPr="0096246D" w:rsidRDefault="0096246D" w:rsidP="0096246D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GEOG 423</w:t>
      </w:r>
      <w:r w:rsidRPr="0096246D">
        <w:rPr>
          <w:rFonts w:ascii="Times New Roman" w:hAnsi="Times New Roman" w:cs="Times New Roman"/>
          <w:sz w:val="24"/>
          <w:szCs w:val="24"/>
        </w:rPr>
        <w:t xml:space="preserve"> (Urban GIS) is added as an acceptable substitute for GEOG 477 (Special Topics), as several students pursue an interest in city and regional planning. </w:t>
      </w:r>
    </w:p>
    <w:p w:rsidR="0096246D" w:rsidRPr="0096246D" w:rsidRDefault="0096246D" w:rsidP="0096246D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lastRenderedPageBreak/>
        <w:t>ENG 307</w:t>
      </w:r>
      <w:r w:rsidRPr="0096246D">
        <w:rPr>
          <w:rFonts w:ascii="Times New Roman" w:hAnsi="Times New Roman" w:cs="Times New Roman"/>
          <w:sz w:val="24"/>
          <w:szCs w:val="24"/>
        </w:rPr>
        <w:t xml:space="preserve"> (Technical Writing) is no longer needed since both GEOG 417 and GEOG 300 contain writing components that address the concerns of technical writing in GIS.</w:t>
      </w:r>
    </w:p>
    <w:p w:rsidR="0096246D" w:rsidRPr="0096246D" w:rsidRDefault="0096246D" w:rsidP="0096246D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MATH 136</w:t>
      </w:r>
      <w:r w:rsidRPr="0096246D">
        <w:rPr>
          <w:rFonts w:ascii="Times New Roman" w:hAnsi="Times New Roman" w:cs="Times New Roman"/>
          <w:sz w:val="24"/>
          <w:szCs w:val="24"/>
        </w:rPr>
        <w:t xml:space="preserve"> (Calculus I) is not necessary. Calculus is used rarely in the GIS industry or professional GIS.</w:t>
      </w:r>
    </w:p>
    <w:p w:rsidR="0096246D" w:rsidRPr="0096246D" w:rsidRDefault="0096246D" w:rsidP="0096246D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 xml:space="preserve">MATH 183 </w:t>
      </w:r>
      <w:r w:rsidRPr="0096246D">
        <w:rPr>
          <w:rFonts w:ascii="Times New Roman" w:hAnsi="Times New Roman" w:cs="Times New Roman"/>
          <w:sz w:val="24"/>
          <w:szCs w:val="24"/>
        </w:rPr>
        <w:t>(Intro to Statistics) is added as a required supporting course, as it</w:t>
      </w:r>
      <w:r w:rsidRPr="00962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46D">
        <w:rPr>
          <w:rFonts w:ascii="Times New Roman" w:hAnsi="Times New Roman" w:cs="Times New Roman"/>
          <w:sz w:val="24"/>
          <w:szCs w:val="24"/>
        </w:rPr>
        <w:t>provides a statistical foundation for the advanced GIS courses and is a prerequisite for GEOG 391 (Data Analysis).</w:t>
      </w: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5.</w:t>
      </w:r>
      <w:r w:rsidRPr="0096246D">
        <w:rPr>
          <w:rFonts w:ascii="Times New Roman" w:hAnsi="Times New Roman" w:cs="Times New Roman"/>
          <w:b/>
          <w:sz w:val="24"/>
          <w:szCs w:val="24"/>
        </w:rPr>
        <w:tab/>
        <w:t>Proposed term for implementation and special provisions (if applicable):</w:t>
      </w:r>
    </w:p>
    <w:p w:rsidR="0096246D" w:rsidRPr="0096246D" w:rsidRDefault="0096246D" w:rsidP="0096246D">
      <w:pPr>
        <w:numPr>
          <w:ilvl w:val="0"/>
          <w:numId w:val="4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 xml:space="preserve">Term:  </w:t>
      </w:r>
      <w:r w:rsidRPr="0096246D">
        <w:rPr>
          <w:rFonts w:ascii="Times New Roman" w:hAnsi="Times New Roman" w:cs="Times New Roman"/>
          <w:sz w:val="24"/>
          <w:szCs w:val="24"/>
        </w:rPr>
        <w:t>Fall 2012</w:t>
      </w: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>6.</w:t>
      </w:r>
      <w:r w:rsidRPr="0096246D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</w:p>
    <w:p w:rsidR="0096246D" w:rsidRPr="0096246D" w:rsidRDefault="0096246D" w:rsidP="0096246D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96246D">
        <w:rPr>
          <w:rFonts w:ascii="Times New Roman" w:hAnsi="Times New Roman" w:cs="Times New Roman"/>
          <w:sz w:val="24"/>
          <w:szCs w:val="24"/>
        </w:rPr>
        <w:t>Department of Geography and Geology</w:t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8/18/2011     __________</w:t>
      </w:r>
    </w:p>
    <w:p w:rsidR="0096246D" w:rsidRPr="0096246D" w:rsidRDefault="0096246D" w:rsidP="0096246D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96246D" w:rsidRPr="0096246D" w:rsidRDefault="0096246D" w:rsidP="0096246D">
      <w:pPr>
        <w:ind w:left="720"/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Ogden College Curriculum Committee</w:t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ab/>
        <w:t>_________</w:t>
      </w:r>
      <w:r w:rsidRPr="0096246D">
        <w:rPr>
          <w:rFonts w:ascii="Times New Roman" w:hAnsi="Times New Roman" w:cs="Times New Roman"/>
          <w:sz w:val="24"/>
          <w:szCs w:val="24"/>
          <w:u w:val="single"/>
        </w:rPr>
        <w:t>9/1/2011</w:t>
      </w:r>
      <w:r w:rsidRPr="0096246D">
        <w:rPr>
          <w:rFonts w:ascii="Times New Roman" w:hAnsi="Times New Roman" w:cs="Times New Roman"/>
          <w:sz w:val="24"/>
          <w:szCs w:val="24"/>
        </w:rPr>
        <w:t>_____________</w:t>
      </w:r>
    </w:p>
    <w:p w:rsidR="0096246D" w:rsidRPr="0096246D" w:rsidRDefault="0096246D" w:rsidP="0096246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6246D" w:rsidRPr="0096246D" w:rsidRDefault="0096246D" w:rsidP="0096246D">
      <w:pPr>
        <w:ind w:left="720"/>
        <w:rPr>
          <w:rFonts w:ascii="Times New Roman" w:hAnsi="Times New Roman" w:cs="Times New Roman"/>
          <w:sz w:val="24"/>
          <w:szCs w:val="24"/>
        </w:rPr>
      </w:pPr>
      <w:r w:rsidRPr="0096246D">
        <w:rPr>
          <w:rFonts w:ascii="Times New Roman" w:hAnsi="Times New Roman" w:cs="Times New Roman"/>
          <w:sz w:val="24"/>
          <w:szCs w:val="24"/>
        </w:rPr>
        <w:t>University Curriculum Committee</w:t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  <w:u w:val="single"/>
        </w:rPr>
        <w:tab/>
        <w:t>___________________</w:t>
      </w:r>
      <w:r w:rsidRPr="009624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46D" w:rsidRPr="0096246D" w:rsidRDefault="0096246D" w:rsidP="009624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46D" w:rsidRPr="0096246D" w:rsidRDefault="0096246D" w:rsidP="0096246D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96246D">
        <w:rPr>
          <w:rFonts w:ascii="Times New Roman" w:hAnsi="Times New Roman" w:cs="Times New Roman"/>
          <w:sz w:val="24"/>
          <w:szCs w:val="24"/>
        </w:rPr>
        <w:t>University Senate</w:t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</w:rPr>
        <w:tab/>
      </w:r>
      <w:r w:rsidRPr="009624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24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24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246D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46D">
        <w:rPr>
          <w:rFonts w:ascii="Times New Roman" w:hAnsi="Times New Roman" w:cs="Times New Roman"/>
          <w:b/>
          <w:sz w:val="24"/>
          <w:szCs w:val="24"/>
        </w:rPr>
        <w:t xml:space="preserve">Attachment:  </w:t>
      </w:r>
      <w:hyperlink r:id="rId22" w:history="1">
        <w:r w:rsidRPr="0096246D">
          <w:rPr>
            <w:rStyle w:val="Hyperlink"/>
            <w:rFonts w:ascii="Times New Roman" w:hAnsi="Times New Roman"/>
            <w:b/>
            <w:bCs/>
            <w:sz w:val="24"/>
            <w:szCs w:val="24"/>
          </w:rPr>
          <w:t>Program Inventory Form</w:t>
        </w:r>
      </w:hyperlink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46D" w:rsidRPr="0096246D" w:rsidRDefault="0096246D" w:rsidP="0096246D">
      <w:pPr>
        <w:rPr>
          <w:rFonts w:ascii="Times New Roman" w:hAnsi="Times New Roman" w:cs="Times New Roman"/>
          <w:sz w:val="24"/>
          <w:szCs w:val="24"/>
        </w:rPr>
      </w:pPr>
    </w:p>
    <w:p w:rsidR="008244A7" w:rsidRPr="0096246D" w:rsidRDefault="008244A7">
      <w:pPr>
        <w:rPr>
          <w:rFonts w:ascii="Times New Roman" w:hAnsi="Times New Roman" w:cs="Times New Roman"/>
          <w:sz w:val="24"/>
          <w:szCs w:val="24"/>
        </w:rPr>
      </w:pPr>
    </w:p>
    <w:sectPr w:rsidR="008244A7" w:rsidRPr="0096246D" w:rsidSect="0077096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20" w:rsidRDefault="007A5620" w:rsidP="007A5620">
      <w:r>
        <w:separator/>
      </w:r>
    </w:p>
  </w:endnote>
  <w:endnote w:type="continuationSeparator" w:id="0">
    <w:p w:rsidR="007A5620" w:rsidRDefault="007A5620" w:rsidP="007A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20" w:rsidRDefault="007A5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20" w:rsidRDefault="007A56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20" w:rsidRDefault="007A5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20" w:rsidRDefault="007A5620" w:rsidP="007A5620">
      <w:r>
        <w:separator/>
      </w:r>
    </w:p>
  </w:footnote>
  <w:footnote w:type="continuationSeparator" w:id="0">
    <w:p w:rsidR="007A5620" w:rsidRDefault="007A5620" w:rsidP="007A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20" w:rsidRDefault="007A5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20" w:rsidRDefault="007A56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20" w:rsidRDefault="007A56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6">
    <w:nsid w:val="01D0490F"/>
    <w:multiLevelType w:val="hybridMultilevel"/>
    <w:tmpl w:val="F42A740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F0A25FC"/>
    <w:multiLevelType w:val="hybridMultilevel"/>
    <w:tmpl w:val="5824C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4661E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1A1850E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1C785F73"/>
    <w:multiLevelType w:val="multilevel"/>
    <w:tmpl w:val="575001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1D631A7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>
    <w:nsid w:val="1E6373F2"/>
    <w:multiLevelType w:val="hybridMultilevel"/>
    <w:tmpl w:val="C4429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802728"/>
    <w:multiLevelType w:val="hybridMultilevel"/>
    <w:tmpl w:val="55EC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B56F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29C821E3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>
    <w:nsid w:val="2C55676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2DD44742"/>
    <w:multiLevelType w:val="multilevel"/>
    <w:tmpl w:val="EB5253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33A27ED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355B0F4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>
    <w:nsid w:val="379F1C2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39C74FB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3A68645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3A7C6BD3"/>
    <w:multiLevelType w:val="hybridMultilevel"/>
    <w:tmpl w:val="9A6CBA90"/>
    <w:lvl w:ilvl="0" w:tplc="37D66C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BEA2F2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>
    <w:nsid w:val="3CF6587B"/>
    <w:multiLevelType w:val="hybridMultilevel"/>
    <w:tmpl w:val="5142D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BF7AD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3ECF5D85"/>
    <w:multiLevelType w:val="hybridMultilevel"/>
    <w:tmpl w:val="ECDC7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0391B20"/>
    <w:multiLevelType w:val="hybridMultilevel"/>
    <w:tmpl w:val="3CA62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9962A6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>
    <w:nsid w:val="41AB0C8E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2">
    <w:nsid w:val="42F567B4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3">
    <w:nsid w:val="43821E72"/>
    <w:multiLevelType w:val="hybridMultilevel"/>
    <w:tmpl w:val="68CC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292F0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5">
    <w:nsid w:val="4A2C3436"/>
    <w:multiLevelType w:val="hybridMultilevel"/>
    <w:tmpl w:val="5CC0B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EE02D2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7">
    <w:nsid w:val="4FC86728"/>
    <w:multiLevelType w:val="hybridMultilevel"/>
    <w:tmpl w:val="E9A4E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4435362"/>
    <w:multiLevelType w:val="hybridMultilevel"/>
    <w:tmpl w:val="2BB8B746"/>
    <w:lvl w:ilvl="0" w:tplc="00010409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9">
    <w:nsid w:val="55DC0DD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0">
    <w:nsid w:val="5AD32611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1">
    <w:nsid w:val="61247641"/>
    <w:multiLevelType w:val="multilevel"/>
    <w:tmpl w:val="CF080B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2">
    <w:nsid w:val="61B70683"/>
    <w:multiLevelType w:val="hybridMultilevel"/>
    <w:tmpl w:val="FE9E9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1E14FC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4">
    <w:nsid w:val="640F680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5">
    <w:nsid w:val="649047D4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6">
    <w:nsid w:val="67B010E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7">
    <w:nsid w:val="68DF7CE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8">
    <w:nsid w:val="6E3A747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9">
    <w:nsid w:val="73485C9F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0">
    <w:nsid w:val="750A5370"/>
    <w:multiLevelType w:val="hybridMultilevel"/>
    <w:tmpl w:val="CD62C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7C1053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2">
    <w:nsid w:val="78AC40FD"/>
    <w:multiLevelType w:val="hybridMultilevel"/>
    <w:tmpl w:val="25D48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F541456"/>
    <w:multiLevelType w:val="hybridMultilevel"/>
    <w:tmpl w:val="AE080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F57729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49"/>
  </w:num>
  <w:num w:numId="4">
    <w:abstractNumId w:val="45"/>
  </w:num>
  <w:num w:numId="5">
    <w:abstractNumId w:val="31"/>
  </w:num>
  <w:num w:numId="6">
    <w:abstractNumId w:val="36"/>
  </w:num>
  <w:num w:numId="7">
    <w:abstractNumId w:val="30"/>
  </w:num>
  <w:num w:numId="8">
    <w:abstractNumId w:val="48"/>
  </w:num>
  <w:num w:numId="9">
    <w:abstractNumId w:val="22"/>
  </w:num>
  <w:num w:numId="10">
    <w:abstractNumId w:val="51"/>
  </w:num>
  <w:num w:numId="11">
    <w:abstractNumId w:val="18"/>
  </w:num>
  <w:num w:numId="12">
    <w:abstractNumId w:val="41"/>
  </w:num>
  <w:num w:numId="13">
    <w:abstractNumId w:val="32"/>
  </w:num>
  <w:num w:numId="14">
    <w:abstractNumId w:val="47"/>
  </w:num>
  <w:num w:numId="15">
    <w:abstractNumId w:val="44"/>
  </w:num>
  <w:num w:numId="16">
    <w:abstractNumId w:val="42"/>
  </w:num>
  <w:num w:numId="17">
    <w:abstractNumId w:val="50"/>
  </w:num>
  <w:num w:numId="18">
    <w:abstractNumId w:val="23"/>
  </w:num>
  <w:num w:numId="19">
    <w:abstractNumId w:val="24"/>
  </w:num>
  <w:num w:numId="20">
    <w:abstractNumId w:val="39"/>
  </w:num>
  <w:num w:numId="21">
    <w:abstractNumId w:val="17"/>
  </w:num>
  <w:num w:numId="22">
    <w:abstractNumId w:val="12"/>
  </w:num>
  <w:num w:numId="23">
    <w:abstractNumId w:val="10"/>
  </w:num>
  <w:num w:numId="24">
    <w:abstractNumId w:val="43"/>
  </w:num>
  <w:num w:numId="25">
    <w:abstractNumId w:val="21"/>
  </w:num>
  <w:num w:numId="26">
    <w:abstractNumId w:val="46"/>
  </w:num>
  <w:num w:numId="27">
    <w:abstractNumId w:val="16"/>
  </w:num>
  <w:num w:numId="28">
    <w:abstractNumId w:val="25"/>
  </w:num>
  <w:num w:numId="29">
    <w:abstractNumId w:val="20"/>
  </w:num>
  <w:num w:numId="30">
    <w:abstractNumId w:val="40"/>
  </w:num>
  <w:num w:numId="31">
    <w:abstractNumId w:val="27"/>
  </w:num>
  <w:num w:numId="32">
    <w:abstractNumId w:val="15"/>
  </w:num>
  <w:num w:numId="33">
    <w:abstractNumId w:val="38"/>
  </w:num>
  <w:num w:numId="34">
    <w:abstractNumId w:val="6"/>
  </w:num>
  <w:num w:numId="35">
    <w:abstractNumId w:val="52"/>
  </w:num>
  <w:num w:numId="36">
    <w:abstractNumId w:val="53"/>
  </w:num>
  <w:num w:numId="37">
    <w:abstractNumId w:val="29"/>
  </w:num>
  <w:num w:numId="38">
    <w:abstractNumId w:val="26"/>
  </w:num>
  <w:num w:numId="39">
    <w:abstractNumId w:val="35"/>
  </w:num>
  <w:num w:numId="40">
    <w:abstractNumId w:val="8"/>
  </w:num>
  <w:num w:numId="41">
    <w:abstractNumId w:val="14"/>
  </w:num>
  <w:num w:numId="42">
    <w:abstractNumId w:val="34"/>
  </w:num>
  <w:num w:numId="43">
    <w:abstractNumId w:val="33"/>
  </w:num>
  <w:num w:numId="44">
    <w:abstractNumId w:val="28"/>
  </w:num>
  <w:num w:numId="45">
    <w:abstractNumId w:val="37"/>
  </w:num>
  <w:num w:numId="46">
    <w:abstractNumId w:val="13"/>
  </w:num>
  <w:num w:numId="47">
    <w:abstractNumId w:val="54"/>
  </w:num>
  <w:num w:numId="48">
    <w:abstractNumId w:val="19"/>
  </w:num>
  <w:num w:numId="49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2B8"/>
    <w:rsid w:val="00001610"/>
    <w:rsid w:val="00006A8D"/>
    <w:rsid w:val="00020595"/>
    <w:rsid w:val="00034BD4"/>
    <w:rsid w:val="000741B7"/>
    <w:rsid w:val="000752BA"/>
    <w:rsid w:val="0007703C"/>
    <w:rsid w:val="00081580"/>
    <w:rsid w:val="00083698"/>
    <w:rsid w:val="000B7251"/>
    <w:rsid w:val="000C3E10"/>
    <w:rsid w:val="000D4030"/>
    <w:rsid w:val="001179E3"/>
    <w:rsid w:val="001276B6"/>
    <w:rsid w:val="001444CF"/>
    <w:rsid w:val="001455DC"/>
    <w:rsid w:val="00154CD2"/>
    <w:rsid w:val="00164223"/>
    <w:rsid w:val="001A20FD"/>
    <w:rsid w:val="001B281A"/>
    <w:rsid w:val="001B506B"/>
    <w:rsid w:val="001D1334"/>
    <w:rsid w:val="001F154B"/>
    <w:rsid w:val="0020461B"/>
    <w:rsid w:val="0020506F"/>
    <w:rsid w:val="00243B41"/>
    <w:rsid w:val="0025510E"/>
    <w:rsid w:val="002917C8"/>
    <w:rsid w:val="00327915"/>
    <w:rsid w:val="003713C1"/>
    <w:rsid w:val="003900E2"/>
    <w:rsid w:val="003945B2"/>
    <w:rsid w:val="00396458"/>
    <w:rsid w:val="003F070A"/>
    <w:rsid w:val="004009E6"/>
    <w:rsid w:val="00412B84"/>
    <w:rsid w:val="00422079"/>
    <w:rsid w:val="0042345F"/>
    <w:rsid w:val="004415F4"/>
    <w:rsid w:val="00466770"/>
    <w:rsid w:val="00507BB6"/>
    <w:rsid w:val="00520AB1"/>
    <w:rsid w:val="00524DFD"/>
    <w:rsid w:val="00544618"/>
    <w:rsid w:val="005B19A9"/>
    <w:rsid w:val="005F0A4E"/>
    <w:rsid w:val="006105BC"/>
    <w:rsid w:val="00615FAB"/>
    <w:rsid w:val="00635C9E"/>
    <w:rsid w:val="00637F2A"/>
    <w:rsid w:val="0069316D"/>
    <w:rsid w:val="00694943"/>
    <w:rsid w:val="006D2AF2"/>
    <w:rsid w:val="0070168B"/>
    <w:rsid w:val="00701EF0"/>
    <w:rsid w:val="0070380A"/>
    <w:rsid w:val="00722826"/>
    <w:rsid w:val="0077096C"/>
    <w:rsid w:val="007805E5"/>
    <w:rsid w:val="007A40A8"/>
    <w:rsid w:val="007A5620"/>
    <w:rsid w:val="007E5B6C"/>
    <w:rsid w:val="007E68B7"/>
    <w:rsid w:val="008244A7"/>
    <w:rsid w:val="008311DE"/>
    <w:rsid w:val="00850C7C"/>
    <w:rsid w:val="008570DA"/>
    <w:rsid w:val="00857F1A"/>
    <w:rsid w:val="008A4B58"/>
    <w:rsid w:val="008D615F"/>
    <w:rsid w:val="00902357"/>
    <w:rsid w:val="00914D9D"/>
    <w:rsid w:val="009616B4"/>
    <w:rsid w:val="0096246D"/>
    <w:rsid w:val="009C7FE7"/>
    <w:rsid w:val="009D1A3C"/>
    <w:rsid w:val="009E34AB"/>
    <w:rsid w:val="00A14DE8"/>
    <w:rsid w:val="00A21138"/>
    <w:rsid w:val="00A240E1"/>
    <w:rsid w:val="00A355DE"/>
    <w:rsid w:val="00A94618"/>
    <w:rsid w:val="00AB0BB5"/>
    <w:rsid w:val="00AD1B2F"/>
    <w:rsid w:val="00AE3293"/>
    <w:rsid w:val="00AF00F5"/>
    <w:rsid w:val="00B06433"/>
    <w:rsid w:val="00B21C7A"/>
    <w:rsid w:val="00B653E9"/>
    <w:rsid w:val="00B665F2"/>
    <w:rsid w:val="00B75D39"/>
    <w:rsid w:val="00BC2E27"/>
    <w:rsid w:val="00BD02AA"/>
    <w:rsid w:val="00BF0895"/>
    <w:rsid w:val="00C1562B"/>
    <w:rsid w:val="00C2607E"/>
    <w:rsid w:val="00C342B8"/>
    <w:rsid w:val="00C4050F"/>
    <w:rsid w:val="00C67DA5"/>
    <w:rsid w:val="00C94433"/>
    <w:rsid w:val="00CA3108"/>
    <w:rsid w:val="00CB273E"/>
    <w:rsid w:val="00D140ED"/>
    <w:rsid w:val="00D1578A"/>
    <w:rsid w:val="00D1783E"/>
    <w:rsid w:val="00D23D96"/>
    <w:rsid w:val="00D26216"/>
    <w:rsid w:val="00D36315"/>
    <w:rsid w:val="00D47AAE"/>
    <w:rsid w:val="00DC7A21"/>
    <w:rsid w:val="00DE64EB"/>
    <w:rsid w:val="00DF4D45"/>
    <w:rsid w:val="00E011D4"/>
    <w:rsid w:val="00E2590E"/>
    <w:rsid w:val="00E668B7"/>
    <w:rsid w:val="00E86CD6"/>
    <w:rsid w:val="00E87888"/>
    <w:rsid w:val="00EB1BC4"/>
    <w:rsid w:val="00F215B0"/>
    <w:rsid w:val="00F43E7F"/>
    <w:rsid w:val="00F60E3C"/>
    <w:rsid w:val="00F849B3"/>
    <w:rsid w:val="00FA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8A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81A"/>
    <w:pPr>
      <w:keepNext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281A"/>
    <w:pPr>
      <w:keepNext/>
      <w:outlineLvl w:val="1"/>
    </w:pPr>
    <w:rPr>
      <w:rFonts w:ascii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C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C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C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C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C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281A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B281A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86C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86C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86C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86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342B8"/>
    <w:pPr>
      <w:ind w:left="720"/>
      <w:contextualSpacing/>
    </w:pPr>
  </w:style>
  <w:style w:type="table" w:styleId="TableGrid">
    <w:name w:val="Table Grid"/>
    <w:basedOn w:val="TableNormal"/>
    <w:uiPriority w:val="99"/>
    <w:rsid w:val="00C342B8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42B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86CD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86CD6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6CD6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86CD6"/>
    <w:pPr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E86CD6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01EF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01EF0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Geneva" w:hAnsi="Geneva" w:cs="Times New Roman"/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701EF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rsid w:val="00701EF0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72">
    <w:name w:val="xl72"/>
    <w:basedOn w:val="Normal"/>
    <w:uiPriority w:val="99"/>
    <w:rsid w:val="00701EF0"/>
    <w:pPr>
      <w:pBdr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73">
    <w:name w:val="xl73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701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79">
    <w:name w:val="xl7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1">
    <w:name w:val="xl81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uiPriority w:val="99"/>
    <w:rsid w:val="00701EF0"/>
    <w:pPr>
      <w:pBdr>
        <w:bottom w:val="single" w:sz="12" w:space="0" w:color="auto"/>
        <w:right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84">
    <w:name w:val="xl8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textAlignment w:val="top"/>
    </w:pPr>
    <w:rPr>
      <w:rFonts w:ascii="Geneva" w:hAnsi="Geneva" w:cs="Times New Roman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6">
    <w:name w:val="xl86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7">
    <w:name w:val="xl87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uiPriority w:val="99"/>
    <w:rsid w:val="00701EF0"/>
    <w:pPr>
      <w:pBdr>
        <w:top w:val="single" w:sz="12" w:space="0" w:color="auto"/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91">
    <w:name w:val="xl91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93">
    <w:name w:val="xl9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96">
    <w:name w:val="xl96"/>
    <w:basedOn w:val="Normal"/>
    <w:uiPriority w:val="99"/>
    <w:rsid w:val="00701EF0"/>
    <w:pPr>
      <w:pBdr>
        <w:left w:val="single" w:sz="12" w:space="0" w:color="auto"/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7">
    <w:name w:val="xl9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1">
    <w:name w:val="xl10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2">
    <w:name w:val="xl102"/>
    <w:basedOn w:val="Normal"/>
    <w:uiPriority w:val="99"/>
    <w:rsid w:val="00701EF0"/>
    <w:pPr>
      <w:pBdr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uiPriority w:val="99"/>
    <w:rsid w:val="00701EF0"/>
    <w:pPr>
      <w:pBdr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05">
    <w:name w:val="xl105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701EF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10">
    <w:name w:val="xl110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18">
    <w:name w:val="xl118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19">
    <w:name w:val="xl11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20">
    <w:name w:val="xl120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1">
    <w:name w:val="xl12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2">
    <w:name w:val="xl122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3">
    <w:name w:val="xl123"/>
    <w:basedOn w:val="Normal"/>
    <w:uiPriority w:val="99"/>
    <w:rsid w:val="00701EF0"/>
    <w:pPr>
      <w:pBdr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5">
    <w:name w:val="xl125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7">
    <w:name w:val="xl127"/>
    <w:basedOn w:val="Normal"/>
    <w:uiPriority w:val="99"/>
    <w:rsid w:val="00701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9">
    <w:name w:val="xl129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"/>
    <w:uiPriority w:val="99"/>
    <w:rsid w:val="00701E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EF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unhideWhenUsed/>
    <w:rsid w:val="00DF4D4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259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57F1A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7F1A"/>
    <w:rPr>
      <w:rFonts w:ascii="Calibri" w:hAnsi="Calibri" w:cs="Times New Roman"/>
      <w:sz w:val="21"/>
      <w:szCs w:val="21"/>
    </w:rPr>
  </w:style>
  <w:style w:type="paragraph" w:customStyle="1" w:styleId="sub-head">
    <w:name w:val="sub-head"/>
    <w:basedOn w:val="Normal"/>
    <w:rsid w:val="009E3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65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65F2"/>
    <w:rPr>
      <w:rFonts w:cstheme="minorBidi"/>
    </w:rPr>
  </w:style>
  <w:style w:type="paragraph" w:styleId="Footer">
    <w:name w:val="footer"/>
    <w:basedOn w:val="Normal"/>
    <w:link w:val="FooterChar"/>
    <w:uiPriority w:val="99"/>
    <w:rsid w:val="00B665F2"/>
    <w:pPr>
      <w:tabs>
        <w:tab w:val="center" w:pos="4320"/>
        <w:tab w:val="right" w:pos="8640"/>
      </w:tabs>
      <w:autoSpaceDE w:val="0"/>
      <w:autoSpaceDN w:val="0"/>
    </w:pPr>
    <w:rPr>
      <w:rFonts w:ascii="Times" w:eastAsia="SimSu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65F2"/>
    <w:rPr>
      <w:rFonts w:ascii="Times" w:eastAsia="SimSun" w:hAnsi="Times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65F2"/>
    <w:rPr>
      <w:rFonts w:ascii="Courier New" w:eastAsia="SimSu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B665F2"/>
    <w:pPr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customStyle="1" w:styleId="smalltxt">
    <w:name w:val="smalltxt"/>
    <w:basedOn w:val="DefaultParagraphFont"/>
    <w:rsid w:val="00B665F2"/>
    <w:rPr>
      <w:rFonts w:cs="Times New Roman"/>
    </w:rPr>
  </w:style>
  <w:style w:type="character" w:customStyle="1" w:styleId="booktitle">
    <w:name w:val="booktitle"/>
    <w:basedOn w:val="DefaultParagraphFont"/>
    <w:rsid w:val="00B665F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0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20FD"/>
    <w:rPr>
      <w:rFonts w:cstheme="minorBidi"/>
    </w:rPr>
  </w:style>
  <w:style w:type="paragraph" w:styleId="Header">
    <w:name w:val="header"/>
    <w:basedOn w:val="Normal"/>
    <w:link w:val="HeaderChar"/>
    <w:uiPriority w:val="99"/>
    <w:rsid w:val="001A20FD"/>
    <w:pPr>
      <w:tabs>
        <w:tab w:val="center" w:pos="4320"/>
        <w:tab w:val="right" w:pos="8640"/>
      </w:tabs>
      <w:autoSpaceDE w:val="0"/>
      <w:autoSpaceDN w:val="0"/>
    </w:pPr>
    <w:rPr>
      <w:rFonts w:ascii="Geneva" w:hAnsi="Geneva" w:cs="Genev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20FD"/>
    <w:rPr>
      <w:rFonts w:ascii="Geneva" w:hAnsi="Geneva" w:cs="Geneva"/>
      <w:sz w:val="24"/>
      <w:szCs w:val="24"/>
    </w:rPr>
  </w:style>
  <w:style w:type="character" w:customStyle="1" w:styleId="highlightedsearchterm">
    <w:name w:val="highlightedsearchterm"/>
    <w:basedOn w:val="DefaultParagraphFont"/>
    <w:rsid w:val="00507BB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vin.cary@wku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kevin.cary@wku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avid.keeling@wku.ed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david.keeling@wku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ael.may@wku.ed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mailto:michael.may@wku.ed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warren.campbell@wku.edu" TargetMode="External"/><Relationship Id="rId14" Type="http://schemas.openxmlformats.org/officeDocument/2006/relationships/header" Target="header1.xml"/><Relationship Id="rId22" Type="http://schemas.openxmlformats.org/officeDocument/2006/relationships/hyperlink" Target="http://www.wku.edu/Dept/Support/AcadAffairs/Registrar/ProgramInventory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80ED-6553-4C55-B791-0B51245B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3745</Words>
  <Characters>22205</Characters>
  <Application>Microsoft Office Word</Application>
  <DocSecurity>0</DocSecurity>
  <Lines>185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John B. White, PhD</cp:lastModifiedBy>
  <cp:revision>3</cp:revision>
  <cp:lastPrinted>2011-02-10T16:21:00Z</cp:lastPrinted>
  <dcterms:created xsi:type="dcterms:W3CDTF">2011-09-08T19:40:00Z</dcterms:created>
  <dcterms:modified xsi:type="dcterms:W3CDTF">2011-09-19T19:18:00Z</dcterms:modified>
</cp:coreProperties>
</file>