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D140ED">
        <w:rPr>
          <w:rFonts w:ascii="Times New Roman" w:hAnsi="Times New Roman" w:cs="Times New Roman"/>
          <w:sz w:val="24"/>
          <w:szCs w:val="24"/>
        </w:rPr>
        <w:t>March 9</w:t>
      </w:r>
      <w:r w:rsidR="003900E2">
        <w:rPr>
          <w:rFonts w:ascii="Times New Roman" w:hAnsi="Times New Roman" w:cs="Times New Roman"/>
          <w:sz w:val="24"/>
          <w:szCs w:val="24"/>
        </w:rPr>
        <w:t>, 2011</w:t>
      </w:r>
    </w:p>
    <w:p w:rsidR="00D140ED" w:rsidRDefault="00D140ED"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The Ogden College of Science and Engineering submits the following items for consideration:</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C3E10" w:rsidTr="003945B2">
        <w:tc>
          <w:tcPr>
            <w:tcW w:w="1548" w:type="dxa"/>
          </w:tcPr>
          <w:p w:rsidR="000C3E10" w:rsidRDefault="00D140E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001610" w:rsidRPr="00D140ED" w:rsidRDefault="00D140ED" w:rsidP="009C7FE7">
            <w:pPr>
              <w:pStyle w:val="ListParagraph"/>
              <w:ind w:left="0"/>
              <w:rPr>
                <w:rFonts w:ascii="Times New Roman" w:hAnsi="Times New Roman" w:cs="Times New Roman"/>
                <w:b/>
                <w:sz w:val="24"/>
                <w:szCs w:val="24"/>
              </w:rPr>
            </w:pPr>
            <w:r w:rsidRPr="00D140ED">
              <w:rPr>
                <w:rFonts w:ascii="Times New Roman" w:hAnsi="Times New Roman" w:cs="Times New Roman"/>
                <w:b/>
                <w:sz w:val="24"/>
                <w:szCs w:val="24"/>
              </w:rPr>
              <w:t>Revise Course Prerequisites</w:t>
            </w:r>
          </w:p>
          <w:p w:rsidR="00D140ED" w:rsidRDefault="00D140E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GEOG 310, Global Hydrology</w:t>
            </w:r>
          </w:p>
          <w:p w:rsidR="00D140ED" w:rsidRPr="000C3E10" w:rsidRDefault="00D140E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Jason Polk, </w:t>
            </w:r>
            <w:hyperlink r:id="rId6" w:history="1">
              <w:r w:rsidRPr="00A94618">
                <w:rPr>
                  <w:rStyle w:val="Hyperlink"/>
                  <w:rFonts w:ascii="Times New Roman" w:hAnsi="Times New Roman"/>
                  <w:sz w:val="24"/>
                  <w:szCs w:val="24"/>
                </w:rPr>
                <w:t>jason.polk@wku.edu</w:t>
              </w:r>
            </w:hyperlink>
            <w:r>
              <w:rPr>
                <w:rFonts w:ascii="Times New Roman" w:hAnsi="Times New Roman" w:cs="Times New Roman"/>
                <w:sz w:val="24"/>
                <w:szCs w:val="24"/>
              </w:rPr>
              <w:t>, x55105</w:t>
            </w:r>
          </w:p>
        </w:tc>
      </w:tr>
      <w:tr w:rsidR="003945B2" w:rsidTr="003945B2">
        <w:tc>
          <w:tcPr>
            <w:tcW w:w="1548" w:type="dxa"/>
          </w:tcPr>
          <w:p w:rsidR="003945B2" w:rsidRDefault="00D140E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001610" w:rsidRPr="00D140ED" w:rsidRDefault="00D140ED" w:rsidP="009C7FE7">
            <w:pPr>
              <w:pStyle w:val="ListParagraph"/>
              <w:ind w:left="0"/>
              <w:rPr>
                <w:rFonts w:ascii="Times New Roman" w:hAnsi="Times New Roman" w:cs="Times New Roman"/>
                <w:b/>
                <w:sz w:val="24"/>
                <w:szCs w:val="24"/>
              </w:rPr>
            </w:pPr>
            <w:r w:rsidRPr="00D140ED">
              <w:rPr>
                <w:rFonts w:ascii="Times New Roman" w:hAnsi="Times New Roman" w:cs="Times New Roman"/>
                <w:b/>
                <w:sz w:val="24"/>
                <w:szCs w:val="24"/>
              </w:rPr>
              <w:t>Revise Course Prerequisites</w:t>
            </w:r>
          </w:p>
          <w:p w:rsidR="00D140ED" w:rsidRDefault="00D140E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GEOL 310, Global Hydrology</w:t>
            </w:r>
          </w:p>
          <w:p w:rsidR="00D140ED" w:rsidRPr="000C3E10" w:rsidRDefault="00D140E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Jason Polk, </w:t>
            </w:r>
            <w:hyperlink r:id="rId7" w:history="1">
              <w:r w:rsidRPr="00A94618">
                <w:rPr>
                  <w:rStyle w:val="Hyperlink"/>
                  <w:rFonts w:ascii="Times New Roman" w:hAnsi="Times New Roman"/>
                  <w:sz w:val="24"/>
                  <w:szCs w:val="24"/>
                </w:rPr>
                <w:t>jason.polk@wku.edu</w:t>
              </w:r>
            </w:hyperlink>
            <w:r>
              <w:rPr>
                <w:rFonts w:ascii="Times New Roman" w:hAnsi="Times New Roman" w:cs="Times New Roman"/>
                <w:sz w:val="24"/>
                <w:szCs w:val="24"/>
              </w:rPr>
              <w:t>, x55105</w:t>
            </w:r>
          </w:p>
        </w:tc>
      </w:tr>
      <w:tr w:rsidR="00902357" w:rsidTr="003945B2">
        <w:tc>
          <w:tcPr>
            <w:tcW w:w="1548" w:type="dxa"/>
          </w:tcPr>
          <w:p w:rsidR="00902357" w:rsidRDefault="0090235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902357" w:rsidRDefault="00902357"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Prerequisites/Corequisites</w:t>
            </w:r>
          </w:p>
          <w:p w:rsidR="00902357" w:rsidRDefault="0090235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CHEM 314, Introduction to Organic Chemistry</w:t>
            </w:r>
          </w:p>
          <w:p w:rsidR="00902357" w:rsidRPr="00902357" w:rsidRDefault="0090235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Kevin Williams, </w:t>
            </w:r>
            <w:hyperlink r:id="rId8" w:history="1">
              <w:r w:rsidRPr="0069316D">
                <w:rPr>
                  <w:rStyle w:val="Hyperlink"/>
                  <w:rFonts w:ascii="Times New Roman" w:hAnsi="Times New Roman"/>
                  <w:sz w:val="24"/>
                  <w:szCs w:val="24"/>
                </w:rPr>
                <w:t>kevin.williams@wku.edu</w:t>
              </w:r>
            </w:hyperlink>
            <w:r>
              <w:rPr>
                <w:rFonts w:ascii="Times New Roman" w:hAnsi="Times New Roman" w:cs="Times New Roman"/>
                <w:sz w:val="24"/>
                <w:szCs w:val="24"/>
              </w:rPr>
              <w:t>, x58899</w:t>
            </w:r>
          </w:p>
        </w:tc>
      </w:tr>
      <w:tr w:rsidR="00902357" w:rsidTr="003945B2">
        <w:tc>
          <w:tcPr>
            <w:tcW w:w="1548" w:type="dxa"/>
          </w:tcPr>
          <w:p w:rsidR="00902357" w:rsidRDefault="0090235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902357" w:rsidRDefault="00902357"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Prerequisites/Corequisites</w:t>
            </w:r>
          </w:p>
          <w:p w:rsidR="00902357" w:rsidRDefault="0090235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MATH 307, Introduction to Linear Algebra</w:t>
            </w:r>
          </w:p>
          <w:p w:rsidR="00902357" w:rsidRPr="00902357" w:rsidRDefault="00902357"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Mikhail Khenner, </w:t>
            </w:r>
            <w:hyperlink r:id="rId9" w:history="1">
              <w:r w:rsidRPr="0069316D">
                <w:rPr>
                  <w:rStyle w:val="Hyperlink"/>
                  <w:rFonts w:ascii="Times New Roman" w:hAnsi="Times New Roman"/>
                  <w:sz w:val="24"/>
                  <w:szCs w:val="24"/>
                </w:rPr>
                <w:t>Mikhail.khenner@wku.edu</w:t>
              </w:r>
            </w:hyperlink>
            <w:r>
              <w:rPr>
                <w:rFonts w:ascii="Times New Roman" w:hAnsi="Times New Roman" w:cs="Times New Roman"/>
                <w:sz w:val="24"/>
                <w:szCs w:val="24"/>
              </w:rPr>
              <w:t>, x52797</w:t>
            </w:r>
          </w:p>
        </w:tc>
      </w:tr>
      <w:tr w:rsidR="003945B2" w:rsidTr="003945B2">
        <w:tc>
          <w:tcPr>
            <w:tcW w:w="1548" w:type="dxa"/>
          </w:tcPr>
          <w:p w:rsidR="003945B2" w:rsidRDefault="00D140E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D140ED" w:rsidRPr="00C67DA5" w:rsidRDefault="00D140ED" w:rsidP="009C7FE7">
            <w:pPr>
              <w:pStyle w:val="ListParagraph"/>
              <w:ind w:left="0"/>
              <w:rPr>
                <w:rFonts w:ascii="Times New Roman" w:hAnsi="Times New Roman" w:cs="Times New Roman"/>
                <w:b/>
                <w:sz w:val="24"/>
                <w:szCs w:val="24"/>
              </w:rPr>
            </w:pPr>
            <w:r w:rsidRPr="00C67DA5">
              <w:rPr>
                <w:rFonts w:ascii="Times New Roman" w:hAnsi="Times New Roman" w:cs="Times New Roman"/>
                <w:b/>
                <w:sz w:val="24"/>
                <w:szCs w:val="24"/>
              </w:rPr>
              <w:t>Revise Course Title</w:t>
            </w:r>
          </w:p>
          <w:p w:rsidR="00D140ED" w:rsidRDefault="00D140E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AMS 217, Materials for Manufacturing</w:t>
            </w:r>
          </w:p>
          <w:p w:rsidR="00D140ED" w:rsidRPr="000752BA" w:rsidRDefault="00D140ED"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Bryan Reaka, </w:t>
            </w:r>
            <w:hyperlink r:id="rId10" w:history="1">
              <w:r w:rsidRPr="00A94618">
                <w:rPr>
                  <w:rStyle w:val="Hyperlink"/>
                  <w:rFonts w:ascii="Times New Roman" w:hAnsi="Times New Roman"/>
                  <w:sz w:val="24"/>
                  <w:szCs w:val="24"/>
                </w:rPr>
                <w:t>bryan.reaka@wku.edu</w:t>
              </w:r>
            </w:hyperlink>
            <w:r>
              <w:rPr>
                <w:rFonts w:ascii="Times New Roman" w:hAnsi="Times New Roman" w:cs="Times New Roman"/>
                <w:sz w:val="24"/>
                <w:szCs w:val="24"/>
              </w:rPr>
              <w:t>, x57032</w:t>
            </w:r>
          </w:p>
        </w:tc>
      </w:tr>
    </w:tbl>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154CD2" w:rsidRPr="00154CD2" w:rsidRDefault="00020595" w:rsidP="00154CD2">
      <w:pPr>
        <w:jc w:val="right"/>
        <w:rPr>
          <w:rFonts w:ascii="Times New Roman" w:hAnsi="Times New Roman" w:cs="Times New Roman"/>
          <w:sz w:val="24"/>
          <w:szCs w:val="24"/>
        </w:rPr>
      </w:pPr>
      <w:r>
        <w:rPr>
          <w:rFonts w:ascii="Times New Roman" w:hAnsi="Times New Roman" w:cs="Times New Roman"/>
          <w:sz w:val="24"/>
          <w:szCs w:val="24"/>
        </w:rPr>
        <w:br w:type="page"/>
      </w:r>
      <w:r w:rsidR="00154CD2" w:rsidRPr="00154CD2">
        <w:rPr>
          <w:rFonts w:ascii="Times New Roman" w:hAnsi="Times New Roman" w:cs="Times New Roman"/>
          <w:sz w:val="24"/>
          <w:szCs w:val="24"/>
        </w:rPr>
        <w:lastRenderedPageBreak/>
        <w:t>Proposal Date: February 16, 2011</w:t>
      </w:r>
    </w:p>
    <w:p w:rsidR="00154CD2" w:rsidRPr="00154CD2" w:rsidRDefault="00154CD2" w:rsidP="00154CD2">
      <w:pPr>
        <w:jc w:val="center"/>
        <w:rPr>
          <w:rFonts w:ascii="Times New Roman" w:hAnsi="Times New Roman" w:cs="Times New Roman"/>
          <w:sz w:val="24"/>
          <w:szCs w:val="24"/>
        </w:rPr>
      </w:pPr>
    </w:p>
    <w:p w:rsidR="00154CD2" w:rsidRPr="00154CD2" w:rsidRDefault="00154CD2" w:rsidP="00154CD2">
      <w:pPr>
        <w:jc w:val="center"/>
        <w:rPr>
          <w:rFonts w:ascii="Times New Roman" w:hAnsi="Times New Roman" w:cs="Times New Roman"/>
          <w:b/>
          <w:sz w:val="24"/>
          <w:szCs w:val="24"/>
        </w:rPr>
      </w:pPr>
      <w:r w:rsidRPr="00154CD2">
        <w:rPr>
          <w:rFonts w:ascii="Times New Roman" w:hAnsi="Times New Roman" w:cs="Times New Roman"/>
          <w:b/>
          <w:sz w:val="24"/>
          <w:szCs w:val="24"/>
        </w:rPr>
        <w:t>Ogden College of Science and Engineering</w:t>
      </w:r>
    </w:p>
    <w:p w:rsidR="00154CD2" w:rsidRPr="00154CD2" w:rsidRDefault="00154CD2" w:rsidP="00154CD2">
      <w:pPr>
        <w:jc w:val="center"/>
        <w:rPr>
          <w:rFonts w:ascii="Times New Roman" w:hAnsi="Times New Roman" w:cs="Times New Roman"/>
          <w:b/>
          <w:sz w:val="24"/>
          <w:szCs w:val="24"/>
        </w:rPr>
      </w:pPr>
      <w:r w:rsidRPr="00154CD2">
        <w:rPr>
          <w:rFonts w:ascii="Times New Roman" w:hAnsi="Times New Roman" w:cs="Times New Roman"/>
          <w:b/>
          <w:sz w:val="24"/>
          <w:szCs w:val="24"/>
        </w:rPr>
        <w:t>Department of Geography and Geology</w:t>
      </w:r>
    </w:p>
    <w:p w:rsidR="00154CD2" w:rsidRPr="00154CD2" w:rsidRDefault="00154CD2" w:rsidP="00154CD2">
      <w:pPr>
        <w:jc w:val="center"/>
        <w:rPr>
          <w:rFonts w:ascii="Times New Roman" w:hAnsi="Times New Roman" w:cs="Times New Roman"/>
          <w:b/>
          <w:sz w:val="24"/>
          <w:szCs w:val="24"/>
        </w:rPr>
      </w:pPr>
      <w:r w:rsidRPr="00154CD2">
        <w:rPr>
          <w:rFonts w:ascii="Times New Roman" w:hAnsi="Times New Roman" w:cs="Times New Roman"/>
          <w:b/>
          <w:sz w:val="24"/>
          <w:szCs w:val="24"/>
        </w:rPr>
        <w:t>Proposal to Revise Course Prerequisites</w:t>
      </w:r>
    </w:p>
    <w:p w:rsidR="00154CD2" w:rsidRPr="00154CD2" w:rsidRDefault="00154CD2" w:rsidP="00154CD2">
      <w:pPr>
        <w:jc w:val="center"/>
        <w:rPr>
          <w:rFonts w:ascii="Times New Roman" w:hAnsi="Times New Roman" w:cs="Times New Roman"/>
          <w:b/>
          <w:sz w:val="24"/>
          <w:szCs w:val="24"/>
        </w:rPr>
      </w:pPr>
      <w:r w:rsidRPr="00154CD2">
        <w:rPr>
          <w:rFonts w:ascii="Times New Roman" w:hAnsi="Times New Roman" w:cs="Times New Roman"/>
          <w:b/>
          <w:sz w:val="24"/>
          <w:szCs w:val="24"/>
        </w:rPr>
        <w:t>(Consent Item)</w:t>
      </w:r>
    </w:p>
    <w:p w:rsidR="00154CD2" w:rsidRPr="00154CD2" w:rsidRDefault="00154CD2" w:rsidP="00154CD2">
      <w:pPr>
        <w:rPr>
          <w:rFonts w:ascii="Times New Roman" w:hAnsi="Times New Roman" w:cs="Times New Roman"/>
          <w:b/>
          <w:sz w:val="24"/>
          <w:szCs w:val="24"/>
        </w:rPr>
      </w:pP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Contact Person:  Jason Polk (</w:t>
      </w:r>
      <w:hyperlink r:id="rId11" w:history="1">
        <w:r w:rsidRPr="00154CD2">
          <w:rPr>
            <w:rStyle w:val="Hyperlink"/>
            <w:rFonts w:ascii="Times New Roman" w:hAnsi="Times New Roman"/>
            <w:sz w:val="24"/>
            <w:szCs w:val="24"/>
          </w:rPr>
          <w:t>Jason.polk@wku.edu</w:t>
        </w:r>
      </w:hyperlink>
      <w:r w:rsidRPr="00154CD2">
        <w:rPr>
          <w:rFonts w:ascii="Times New Roman" w:hAnsi="Times New Roman" w:cs="Times New Roman"/>
          <w:sz w:val="24"/>
          <w:szCs w:val="24"/>
        </w:rPr>
        <w:t>) 5-5105</w:t>
      </w:r>
    </w:p>
    <w:p w:rsidR="00154CD2" w:rsidRPr="00154CD2" w:rsidRDefault="00154CD2" w:rsidP="00154CD2">
      <w:pPr>
        <w:rPr>
          <w:rFonts w:ascii="Times New Roman" w:hAnsi="Times New Roman" w:cs="Times New Roman"/>
          <w:sz w:val="24"/>
          <w:szCs w:val="24"/>
        </w:rPr>
      </w:pPr>
    </w:p>
    <w:p w:rsidR="00154CD2" w:rsidRPr="00154CD2" w:rsidRDefault="00154CD2" w:rsidP="00154CD2">
      <w:pPr>
        <w:rPr>
          <w:rFonts w:ascii="Times New Roman" w:hAnsi="Times New Roman" w:cs="Times New Roman"/>
          <w:b/>
          <w:sz w:val="24"/>
          <w:szCs w:val="24"/>
        </w:rPr>
      </w:pPr>
      <w:r w:rsidRPr="00154CD2">
        <w:rPr>
          <w:rFonts w:ascii="Times New Roman" w:hAnsi="Times New Roman" w:cs="Times New Roman"/>
          <w:b/>
          <w:sz w:val="24"/>
          <w:szCs w:val="24"/>
        </w:rPr>
        <w:t>1.</w:t>
      </w:r>
      <w:r w:rsidRPr="00154CD2">
        <w:rPr>
          <w:rFonts w:ascii="Times New Roman" w:hAnsi="Times New Roman" w:cs="Times New Roman"/>
          <w:b/>
          <w:sz w:val="24"/>
          <w:szCs w:val="24"/>
        </w:rPr>
        <w:tab/>
        <w:t>Identification of course:</w:t>
      </w:r>
    </w:p>
    <w:p w:rsidR="00154CD2" w:rsidRPr="00154CD2" w:rsidRDefault="00154CD2" w:rsidP="00154CD2">
      <w:pPr>
        <w:numPr>
          <w:ilvl w:val="1"/>
          <w:numId w:val="2"/>
        </w:numPr>
        <w:rPr>
          <w:rFonts w:ascii="Times New Roman" w:hAnsi="Times New Roman" w:cs="Times New Roman"/>
          <w:sz w:val="24"/>
          <w:szCs w:val="24"/>
        </w:rPr>
      </w:pPr>
      <w:r w:rsidRPr="00154CD2">
        <w:rPr>
          <w:rFonts w:ascii="Times New Roman" w:hAnsi="Times New Roman" w:cs="Times New Roman"/>
          <w:sz w:val="24"/>
          <w:szCs w:val="24"/>
        </w:rPr>
        <w:t xml:space="preserve">Course prefix (subject area) and number: GEOG 310 </w:t>
      </w:r>
    </w:p>
    <w:p w:rsidR="00154CD2" w:rsidRPr="00154CD2" w:rsidRDefault="00154CD2" w:rsidP="00154CD2">
      <w:pPr>
        <w:numPr>
          <w:ilvl w:val="1"/>
          <w:numId w:val="2"/>
        </w:numPr>
        <w:rPr>
          <w:rFonts w:ascii="Times New Roman" w:hAnsi="Times New Roman" w:cs="Times New Roman"/>
          <w:sz w:val="24"/>
          <w:szCs w:val="24"/>
        </w:rPr>
      </w:pPr>
      <w:r w:rsidRPr="00154CD2">
        <w:rPr>
          <w:rFonts w:ascii="Times New Roman" w:hAnsi="Times New Roman" w:cs="Times New Roman"/>
          <w:sz w:val="24"/>
          <w:szCs w:val="24"/>
        </w:rPr>
        <w:t>Course title: Global Hydrology</w:t>
      </w:r>
    </w:p>
    <w:p w:rsidR="00154CD2" w:rsidRPr="00154CD2" w:rsidRDefault="00154CD2" w:rsidP="00154CD2">
      <w:pPr>
        <w:numPr>
          <w:ilvl w:val="1"/>
          <w:numId w:val="2"/>
        </w:numPr>
        <w:rPr>
          <w:rFonts w:ascii="Times New Roman" w:hAnsi="Times New Roman" w:cs="Times New Roman"/>
          <w:sz w:val="24"/>
          <w:szCs w:val="24"/>
        </w:rPr>
      </w:pPr>
      <w:r w:rsidRPr="00154CD2">
        <w:rPr>
          <w:rFonts w:ascii="Times New Roman" w:hAnsi="Times New Roman" w:cs="Times New Roman"/>
          <w:sz w:val="24"/>
          <w:szCs w:val="24"/>
        </w:rPr>
        <w:t>Credit hours: 3</w:t>
      </w:r>
    </w:p>
    <w:p w:rsidR="00154CD2" w:rsidRPr="00154CD2" w:rsidRDefault="00154CD2" w:rsidP="00154CD2">
      <w:pPr>
        <w:rPr>
          <w:rFonts w:ascii="Times New Roman" w:hAnsi="Times New Roman" w:cs="Times New Roman"/>
          <w:sz w:val="24"/>
          <w:szCs w:val="24"/>
        </w:rPr>
      </w:pPr>
    </w:p>
    <w:p w:rsidR="00154CD2" w:rsidRPr="00154CD2" w:rsidRDefault="00154CD2" w:rsidP="00154CD2">
      <w:pPr>
        <w:rPr>
          <w:rFonts w:ascii="Times New Roman" w:hAnsi="Times New Roman" w:cs="Times New Roman"/>
          <w:b/>
          <w:sz w:val="24"/>
          <w:szCs w:val="24"/>
        </w:rPr>
      </w:pPr>
      <w:r w:rsidRPr="00154CD2">
        <w:rPr>
          <w:rFonts w:ascii="Times New Roman" w:hAnsi="Times New Roman" w:cs="Times New Roman"/>
          <w:b/>
          <w:sz w:val="24"/>
          <w:szCs w:val="24"/>
        </w:rPr>
        <w:t>2.</w:t>
      </w:r>
      <w:r w:rsidRPr="00154CD2">
        <w:rPr>
          <w:rFonts w:ascii="Times New Roman" w:hAnsi="Times New Roman" w:cs="Times New Roman"/>
          <w:b/>
          <w:sz w:val="24"/>
          <w:szCs w:val="24"/>
        </w:rPr>
        <w:tab/>
        <w:t xml:space="preserve">Current prerequisites: </w:t>
      </w:r>
      <w:r w:rsidRPr="00154CD2">
        <w:rPr>
          <w:rFonts w:ascii="Times New Roman" w:hAnsi="Times New Roman" w:cs="Times New Roman"/>
          <w:sz w:val="24"/>
          <w:szCs w:val="24"/>
        </w:rPr>
        <w:t>None</w:t>
      </w:r>
    </w:p>
    <w:p w:rsidR="00154CD2" w:rsidRPr="00154CD2" w:rsidRDefault="00154CD2" w:rsidP="00154CD2">
      <w:pPr>
        <w:rPr>
          <w:rFonts w:ascii="Times New Roman" w:hAnsi="Times New Roman" w:cs="Times New Roman"/>
          <w:b/>
          <w:sz w:val="24"/>
          <w:szCs w:val="24"/>
        </w:rPr>
      </w:pPr>
    </w:p>
    <w:p w:rsidR="00154CD2" w:rsidRPr="00154CD2" w:rsidRDefault="00154CD2" w:rsidP="00154CD2">
      <w:pPr>
        <w:rPr>
          <w:rFonts w:ascii="Times New Roman" w:hAnsi="Times New Roman" w:cs="Times New Roman"/>
          <w:b/>
          <w:sz w:val="24"/>
          <w:szCs w:val="24"/>
        </w:rPr>
      </w:pPr>
      <w:r w:rsidRPr="00154CD2">
        <w:rPr>
          <w:rFonts w:ascii="Times New Roman" w:hAnsi="Times New Roman" w:cs="Times New Roman"/>
          <w:b/>
          <w:sz w:val="24"/>
          <w:szCs w:val="24"/>
        </w:rPr>
        <w:t>3.</w:t>
      </w:r>
      <w:r w:rsidRPr="00154CD2">
        <w:rPr>
          <w:rFonts w:ascii="Times New Roman" w:hAnsi="Times New Roman" w:cs="Times New Roman"/>
          <w:b/>
          <w:sz w:val="24"/>
          <w:szCs w:val="24"/>
        </w:rPr>
        <w:tab/>
        <w:t xml:space="preserve">Proposed prerequisites: </w:t>
      </w:r>
      <w:r w:rsidRPr="00154CD2">
        <w:rPr>
          <w:rFonts w:ascii="Times New Roman" w:hAnsi="Times New Roman" w:cs="Times New Roman"/>
          <w:sz w:val="24"/>
          <w:szCs w:val="24"/>
        </w:rPr>
        <w:t>GEOG 100, or GEOL 102, or GEOL 111</w:t>
      </w:r>
    </w:p>
    <w:p w:rsidR="00154CD2" w:rsidRPr="00154CD2" w:rsidRDefault="00154CD2" w:rsidP="00154CD2">
      <w:pPr>
        <w:rPr>
          <w:rFonts w:ascii="Times New Roman" w:hAnsi="Times New Roman" w:cs="Times New Roman"/>
          <w:b/>
          <w:sz w:val="24"/>
          <w:szCs w:val="24"/>
        </w:rPr>
      </w:pP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b/>
          <w:sz w:val="24"/>
          <w:szCs w:val="24"/>
        </w:rPr>
        <w:t>4.</w:t>
      </w:r>
      <w:r w:rsidRPr="00154CD2">
        <w:rPr>
          <w:rFonts w:ascii="Times New Roman" w:hAnsi="Times New Roman" w:cs="Times New Roman"/>
          <w:b/>
          <w:sz w:val="24"/>
          <w:szCs w:val="24"/>
        </w:rPr>
        <w:tab/>
        <w:t xml:space="preserve">Rationale for the revision of prerequisites: </w:t>
      </w:r>
      <w:r w:rsidRPr="00154CD2">
        <w:rPr>
          <w:rFonts w:ascii="Times New Roman" w:hAnsi="Times New Roman" w:cs="Times New Roman"/>
          <w:sz w:val="24"/>
          <w:szCs w:val="24"/>
        </w:rPr>
        <w:t xml:space="preserve">A new course (GEOG 461) has been </w:t>
      </w: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 xml:space="preserve">            developed to support a new concentration in karst geoscience within the geography </w:t>
      </w: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 xml:space="preserve">            #674 major. This course requires GEOG 310 (or GEOG 459) and 420 as prerequisites. </w:t>
      </w: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 xml:space="preserve">            As these courses are designed to be taken in sequence, it is appropriate that GEOG 310 </w:t>
      </w: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 xml:space="preserve">            has a foundational earth science course as a prerequisite, thus maintaining an </w:t>
      </w: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 xml:space="preserve">            appropriate sequence of material.</w:t>
      </w:r>
    </w:p>
    <w:p w:rsidR="00154CD2" w:rsidRPr="00154CD2" w:rsidRDefault="00154CD2" w:rsidP="00154CD2">
      <w:pPr>
        <w:rPr>
          <w:rFonts w:ascii="Times New Roman" w:hAnsi="Times New Roman" w:cs="Times New Roman"/>
          <w:b/>
          <w:sz w:val="24"/>
          <w:szCs w:val="24"/>
        </w:rPr>
      </w:pPr>
    </w:p>
    <w:p w:rsidR="00154CD2" w:rsidRPr="00154CD2" w:rsidRDefault="00154CD2" w:rsidP="00154CD2">
      <w:pPr>
        <w:rPr>
          <w:rFonts w:ascii="Times New Roman" w:hAnsi="Times New Roman" w:cs="Times New Roman"/>
          <w:b/>
          <w:sz w:val="24"/>
          <w:szCs w:val="24"/>
        </w:rPr>
      </w:pPr>
      <w:r w:rsidRPr="00154CD2">
        <w:rPr>
          <w:rFonts w:ascii="Times New Roman" w:hAnsi="Times New Roman" w:cs="Times New Roman"/>
          <w:b/>
          <w:sz w:val="24"/>
          <w:szCs w:val="24"/>
        </w:rPr>
        <w:t>5.</w:t>
      </w:r>
      <w:r w:rsidRPr="00154CD2">
        <w:rPr>
          <w:rFonts w:ascii="Times New Roman" w:hAnsi="Times New Roman" w:cs="Times New Roman"/>
          <w:b/>
          <w:sz w:val="24"/>
          <w:szCs w:val="24"/>
        </w:rPr>
        <w:tab/>
        <w:t xml:space="preserve">Effect on completion of major/minor sequence: </w:t>
      </w:r>
      <w:r w:rsidRPr="00154CD2">
        <w:rPr>
          <w:rFonts w:ascii="Times New Roman" w:hAnsi="Times New Roman" w:cs="Times New Roman"/>
          <w:sz w:val="24"/>
          <w:szCs w:val="24"/>
        </w:rPr>
        <w:t>None</w:t>
      </w:r>
    </w:p>
    <w:p w:rsidR="00154CD2" w:rsidRPr="00154CD2" w:rsidRDefault="00154CD2" w:rsidP="00154CD2">
      <w:pPr>
        <w:rPr>
          <w:rFonts w:ascii="Times New Roman" w:hAnsi="Times New Roman" w:cs="Times New Roman"/>
          <w:b/>
          <w:sz w:val="24"/>
          <w:szCs w:val="24"/>
        </w:rPr>
      </w:pP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b/>
          <w:sz w:val="24"/>
          <w:szCs w:val="24"/>
        </w:rPr>
        <w:t>6.</w:t>
      </w:r>
      <w:r w:rsidRPr="00154CD2">
        <w:rPr>
          <w:rFonts w:ascii="Times New Roman" w:hAnsi="Times New Roman" w:cs="Times New Roman"/>
          <w:b/>
          <w:sz w:val="24"/>
          <w:szCs w:val="24"/>
        </w:rPr>
        <w:tab/>
        <w:t xml:space="preserve">Proposed term for implementation:  </w:t>
      </w:r>
      <w:r w:rsidRPr="00154CD2">
        <w:rPr>
          <w:rFonts w:ascii="Times New Roman" w:hAnsi="Times New Roman" w:cs="Times New Roman"/>
          <w:sz w:val="24"/>
          <w:szCs w:val="24"/>
        </w:rPr>
        <w:t>Fall 2011</w:t>
      </w:r>
    </w:p>
    <w:p w:rsidR="00154CD2" w:rsidRPr="00154CD2" w:rsidRDefault="00154CD2" w:rsidP="00154CD2">
      <w:pPr>
        <w:rPr>
          <w:rFonts w:ascii="Times New Roman" w:hAnsi="Times New Roman" w:cs="Times New Roman"/>
          <w:b/>
          <w:sz w:val="24"/>
          <w:szCs w:val="24"/>
        </w:rPr>
      </w:pPr>
    </w:p>
    <w:p w:rsidR="00154CD2" w:rsidRPr="00154CD2" w:rsidRDefault="00154CD2" w:rsidP="00154CD2">
      <w:pPr>
        <w:rPr>
          <w:rFonts w:ascii="Times New Roman" w:hAnsi="Times New Roman" w:cs="Times New Roman"/>
          <w:b/>
          <w:sz w:val="24"/>
          <w:szCs w:val="24"/>
        </w:rPr>
      </w:pPr>
      <w:r w:rsidRPr="00154CD2">
        <w:rPr>
          <w:rFonts w:ascii="Times New Roman" w:hAnsi="Times New Roman" w:cs="Times New Roman"/>
          <w:b/>
          <w:sz w:val="24"/>
          <w:szCs w:val="24"/>
        </w:rPr>
        <w:t>7.</w:t>
      </w:r>
      <w:r w:rsidRPr="00154CD2">
        <w:rPr>
          <w:rFonts w:ascii="Times New Roman" w:hAnsi="Times New Roman" w:cs="Times New Roman"/>
          <w:b/>
          <w:sz w:val="24"/>
          <w:szCs w:val="24"/>
        </w:rPr>
        <w:tab/>
        <w:t>Dates of prior committee approvals:</w:t>
      </w:r>
    </w:p>
    <w:p w:rsidR="00154CD2" w:rsidRPr="00154CD2" w:rsidRDefault="00154CD2" w:rsidP="00154CD2">
      <w:pPr>
        <w:rPr>
          <w:rFonts w:ascii="Times New Roman" w:hAnsi="Times New Roman" w:cs="Times New Roman"/>
          <w:b/>
          <w:sz w:val="24"/>
          <w:szCs w:val="24"/>
        </w:rPr>
      </w:pP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b/>
          <w:sz w:val="24"/>
          <w:szCs w:val="24"/>
        </w:rPr>
        <w:tab/>
      </w:r>
      <w:r w:rsidRPr="00154CD2">
        <w:rPr>
          <w:rFonts w:ascii="Times New Roman" w:hAnsi="Times New Roman" w:cs="Times New Roman"/>
          <w:sz w:val="24"/>
          <w:szCs w:val="24"/>
        </w:rPr>
        <w:t>Department of Geography and Geology</w:t>
      </w:r>
      <w:r w:rsidRPr="00154CD2">
        <w:rPr>
          <w:rFonts w:ascii="Times New Roman" w:hAnsi="Times New Roman" w:cs="Times New Roman"/>
          <w:sz w:val="24"/>
          <w:szCs w:val="24"/>
        </w:rPr>
        <w:tab/>
      </w:r>
      <w:r w:rsidRPr="00154CD2">
        <w:rPr>
          <w:rFonts w:ascii="Times New Roman" w:hAnsi="Times New Roman" w:cs="Times New Roman"/>
          <w:sz w:val="24"/>
          <w:szCs w:val="24"/>
        </w:rPr>
        <w:tab/>
        <w:t>____</w:t>
      </w:r>
      <w:r w:rsidRPr="00154CD2">
        <w:rPr>
          <w:rFonts w:ascii="Times New Roman" w:hAnsi="Times New Roman" w:cs="Times New Roman"/>
          <w:sz w:val="24"/>
          <w:szCs w:val="24"/>
          <w:u w:val="single"/>
        </w:rPr>
        <w:t>2/23/2011</w:t>
      </w:r>
      <w:r w:rsidRPr="00154CD2">
        <w:rPr>
          <w:rFonts w:ascii="Times New Roman" w:hAnsi="Times New Roman" w:cs="Times New Roman"/>
          <w:sz w:val="24"/>
          <w:szCs w:val="24"/>
        </w:rPr>
        <w:t>______</w:t>
      </w:r>
    </w:p>
    <w:p w:rsidR="00154CD2" w:rsidRPr="00154CD2" w:rsidRDefault="00154CD2" w:rsidP="00154CD2">
      <w:pPr>
        <w:rPr>
          <w:rFonts w:ascii="Times New Roman" w:hAnsi="Times New Roman" w:cs="Times New Roman"/>
          <w:sz w:val="24"/>
          <w:szCs w:val="24"/>
        </w:rPr>
      </w:pP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ab/>
        <w:t>Ogden College Curriculum Committee</w:t>
      </w:r>
      <w:r w:rsidRPr="00154CD2">
        <w:rPr>
          <w:rFonts w:ascii="Times New Roman" w:hAnsi="Times New Roman" w:cs="Times New Roman"/>
          <w:sz w:val="24"/>
          <w:szCs w:val="24"/>
        </w:rPr>
        <w:tab/>
      </w:r>
      <w:r w:rsidRPr="00154CD2">
        <w:rPr>
          <w:rFonts w:ascii="Times New Roman" w:hAnsi="Times New Roman" w:cs="Times New Roman"/>
          <w:sz w:val="24"/>
          <w:szCs w:val="24"/>
        </w:rPr>
        <w:tab/>
        <w:t>____</w:t>
      </w:r>
      <w:r w:rsidRPr="00154CD2">
        <w:rPr>
          <w:rFonts w:ascii="Times New Roman" w:hAnsi="Times New Roman" w:cs="Times New Roman"/>
          <w:sz w:val="24"/>
          <w:szCs w:val="24"/>
          <w:u w:val="single"/>
        </w:rPr>
        <w:t>3/3/2011</w:t>
      </w:r>
      <w:r w:rsidRPr="00154CD2">
        <w:rPr>
          <w:rFonts w:ascii="Times New Roman" w:hAnsi="Times New Roman" w:cs="Times New Roman"/>
          <w:sz w:val="24"/>
          <w:szCs w:val="24"/>
        </w:rPr>
        <w:t>_______</w:t>
      </w:r>
    </w:p>
    <w:p w:rsidR="00154CD2" w:rsidRPr="00154CD2" w:rsidRDefault="00154CD2" w:rsidP="00154CD2">
      <w:pPr>
        <w:rPr>
          <w:rFonts w:ascii="Times New Roman" w:hAnsi="Times New Roman" w:cs="Times New Roman"/>
          <w:sz w:val="24"/>
          <w:szCs w:val="24"/>
        </w:rPr>
      </w:pP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ab/>
        <w:t>Undergraduate Curriculum Committee</w:t>
      </w:r>
      <w:r w:rsidRPr="00154CD2">
        <w:rPr>
          <w:rFonts w:ascii="Times New Roman" w:hAnsi="Times New Roman" w:cs="Times New Roman"/>
          <w:sz w:val="24"/>
          <w:szCs w:val="24"/>
        </w:rPr>
        <w:tab/>
      </w:r>
      <w:r w:rsidRPr="00154CD2">
        <w:rPr>
          <w:rFonts w:ascii="Times New Roman" w:hAnsi="Times New Roman" w:cs="Times New Roman"/>
          <w:sz w:val="24"/>
          <w:szCs w:val="24"/>
        </w:rPr>
        <w:tab/>
        <w:t>___________________</w:t>
      </w:r>
    </w:p>
    <w:p w:rsidR="00154CD2" w:rsidRPr="00154CD2" w:rsidRDefault="00154CD2" w:rsidP="00154CD2">
      <w:pPr>
        <w:rPr>
          <w:rFonts w:ascii="Times New Roman" w:hAnsi="Times New Roman" w:cs="Times New Roman"/>
          <w:sz w:val="24"/>
          <w:szCs w:val="24"/>
        </w:rPr>
      </w:pP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ab/>
        <w:t>University Senate</w:t>
      </w:r>
      <w:r w:rsidRPr="00154CD2">
        <w:rPr>
          <w:rFonts w:ascii="Times New Roman" w:hAnsi="Times New Roman" w:cs="Times New Roman"/>
          <w:sz w:val="24"/>
          <w:szCs w:val="24"/>
        </w:rPr>
        <w:tab/>
      </w:r>
      <w:r w:rsidRPr="00154CD2">
        <w:rPr>
          <w:rFonts w:ascii="Times New Roman" w:hAnsi="Times New Roman" w:cs="Times New Roman"/>
          <w:sz w:val="24"/>
          <w:szCs w:val="24"/>
        </w:rPr>
        <w:tab/>
      </w:r>
      <w:r w:rsidRPr="00154CD2">
        <w:rPr>
          <w:rFonts w:ascii="Times New Roman" w:hAnsi="Times New Roman" w:cs="Times New Roman"/>
          <w:sz w:val="24"/>
          <w:szCs w:val="24"/>
        </w:rPr>
        <w:tab/>
      </w:r>
      <w:r w:rsidRPr="00154CD2">
        <w:rPr>
          <w:rFonts w:ascii="Times New Roman" w:hAnsi="Times New Roman" w:cs="Times New Roman"/>
          <w:sz w:val="24"/>
          <w:szCs w:val="24"/>
        </w:rPr>
        <w:tab/>
      </w:r>
      <w:r w:rsidRPr="00154CD2">
        <w:rPr>
          <w:rFonts w:ascii="Times New Roman" w:hAnsi="Times New Roman" w:cs="Times New Roman"/>
          <w:sz w:val="24"/>
          <w:szCs w:val="24"/>
        </w:rPr>
        <w:tab/>
        <w:t>___________________</w:t>
      </w:r>
    </w:p>
    <w:p w:rsidR="00154CD2" w:rsidRPr="00154CD2" w:rsidRDefault="00154CD2" w:rsidP="00154CD2">
      <w:pPr>
        <w:rPr>
          <w:rFonts w:ascii="Times New Roman" w:hAnsi="Times New Roman" w:cs="Times New Roman"/>
          <w:sz w:val="24"/>
          <w:szCs w:val="24"/>
        </w:rPr>
      </w:pPr>
    </w:p>
    <w:p w:rsidR="00154CD2" w:rsidRPr="00154CD2" w:rsidRDefault="00154CD2" w:rsidP="00154CD2">
      <w:pPr>
        <w:rPr>
          <w:rFonts w:ascii="Times New Roman" w:hAnsi="Times New Roman" w:cs="Times New Roman"/>
          <w:b/>
          <w:sz w:val="24"/>
          <w:szCs w:val="24"/>
          <w:u w:val="single"/>
        </w:rPr>
      </w:pPr>
      <w:r w:rsidRPr="00154CD2">
        <w:rPr>
          <w:rFonts w:ascii="Times New Roman" w:hAnsi="Times New Roman" w:cs="Times New Roman"/>
          <w:b/>
          <w:sz w:val="24"/>
          <w:szCs w:val="24"/>
        </w:rPr>
        <w:t>Attachment:  Course Inventory Form</w:t>
      </w:r>
    </w:p>
    <w:p w:rsidR="00154CD2" w:rsidRPr="00154CD2" w:rsidRDefault="00154CD2" w:rsidP="00154CD2">
      <w:pPr>
        <w:rPr>
          <w:rFonts w:ascii="Times New Roman" w:hAnsi="Times New Roman" w:cs="Times New Roman"/>
          <w:b/>
          <w:sz w:val="24"/>
          <w:szCs w:val="24"/>
          <w:u w:val="single"/>
        </w:rPr>
      </w:pPr>
    </w:p>
    <w:p w:rsidR="00154CD2" w:rsidRPr="00154CD2" w:rsidRDefault="00154CD2">
      <w:pPr>
        <w:rPr>
          <w:rFonts w:ascii="Times New Roman" w:hAnsi="Times New Roman" w:cs="Times New Roman"/>
          <w:b/>
          <w:sz w:val="24"/>
          <w:szCs w:val="24"/>
        </w:rPr>
      </w:pPr>
      <w:r w:rsidRPr="00154CD2">
        <w:rPr>
          <w:rFonts w:ascii="Times New Roman" w:hAnsi="Times New Roman" w:cs="Times New Roman"/>
          <w:b/>
          <w:sz w:val="24"/>
          <w:szCs w:val="24"/>
        </w:rPr>
        <w:br w:type="page"/>
      </w:r>
    </w:p>
    <w:p w:rsidR="00154CD2" w:rsidRPr="00154CD2" w:rsidRDefault="00154CD2" w:rsidP="00154CD2">
      <w:pPr>
        <w:jc w:val="right"/>
        <w:rPr>
          <w:rFonts w:ascii="Times New Roman" w:hAnsi="Times New Roman" w:cs="Times New Roman"/>
          <w:sz w:val="24"/>
          <w:szCs w:val="24"/>
        </w:rPr>
      </w:pPr>
      <w:r w:rsidRPr="00154CD2">
        <w:rPr>
          <w:rFonts w:ascii="Times New Roman" w:hAnsi="Times New Roman" w:cs="Times New Roman"/>
          <w:sz w:val="24"/>
          <w:szCs w:val="24"/>
        </w:rPr>
        <w:lastRenderedPageBreak/>
        <w:t>Proposal Date: February 16, 2011</w:t>
      </w:r>
    </w:p>
    <w:p w:rsidR="00154CD2" w:rsidRPr="00154CD2" w:rsidRDefault="00154CD2" w:rsidP="00154CD2">
      <w:pPr>
        <w:jc w:val="center"/>
        <w:rPr>
          <w:rFonts w:ascii="Times New Roman" w:hAnsi="Times New Roman" w:cs="Times New Roman"/>
          <w:sz w:val="24"/>
          <w:szCs w:val="24"/>
        </w:rPr>
      </w:pPr>
    </w:p>
    <w:p w:rsidR="00154CD2" w:rsidRPr="00154CD2" w:rsidRDefault="00154CD2" w:rsidP="00154CD2">
      <w:pPr>
        <w:jc w:val="center"/>
        <w:rPr>
          <w:rFonts w:ascii="Times New Roman" w:hAnsi="Times New Roman" w:cs="Times New Roman"/>
          <w:b/>
          <w:sz w:val="24"/>
          <w:szCs w:val="24"/>
        </w:rPr>
      </w:pPr>
      <w:r w:rsidRPr="00154CD2">
        <w:rPr>
          <w:rFonts w:ascii="Times New Roman" w:hAnsi="Times New Roman" w:cs="Times New Roman"/>
          <w:b/>
          <w:sz w:val="24"/>
          <w:szCs w:val="24"/>
        </w:rPr>
        <w:t>Ogden College of Science and Engineering</w:t>
      </w:r>
    </w:p>
    <w:p w:rsidR="00154CD2" w:rsidRPr="00154CD2" w:rsidRDefault="00154CD2" w:rsidP="00154CD2">
      <w:pPr>
        <w:jc w:val="center"/>
        <w:rPr>
          <w:rFonts w:ascii="Times New Roman" w:hAnsi="Times New Roman" w:cs="Times New Roman"/>
          <w:b/>
          <w:sz w:val="24"/>
          <w:szCs w:val="24"/>
        </w:rPr>
      </w:pPr>
      <w:r w:rsidRPr="00154CD2">
        <w:rPr>
          <w:rFonts w:ascii="Times New Roman" w:hAnsi="Times New Roman" w:cs="Times New Roman"/>
          <w:b/>
          <w:sz w:val="24"/>
          <w:szCs w:val="24"/>
        </w:rPr>
        <w:t>Department of Geography and Geology</w:t>
      </w:r>
    </w:p>
    <w:p w:rsidR="00154CD2" w:rsidRPr="00154CD2" w:rsidRDefault="00154CD2" w:rsidP="00154CD2">
      <w:pPr>
        <w:jc w:val="center"/>
        <w:rPr>
          <w:rFonts w:ascii="Times New Roman" w:hAnsi="Times New Roman" w:cs="Times New Roman"/>
          <w:b/>
          <w:sz w:val="24"/>
          <w:szCs w:val="24"/>
        </w:rPr>
      </w:pPr>
      <w:r w:rsidRPr="00154CD2">
        <w:rPr>
          <w:rFonts w:ascii="Times New Roman" w:hAnsi="Times New Roman" w:cs="Times New Roman"/>
          <w:b/>
          <w:sz w:val="24"/>
          <w:szCs w:val="24"/>
        </w:rPr>
        <w:t>Proposal to Revise Course Prerequisites</w:t>
      </w:r>
    </w:p>
    <w:p w:rsidR="00154CD2" w:rsidRPr="00154CD2" w:rsidRDefault="00154CD2" w:rsidP="00154CD2">
      <w:pPr>
        <w:jc w:val="center"/>
        <w:rPr>
          <w:rFonts w:ascii="Times New Roman" w:hAnsi="Times New Roman" w:cs="Times New Roman"/>
          <w:b/>
          <w:sz w:val="24"/>
          <w:szCs w:val="24"/>
        </w:rPr>
      </w:pPr>
      <w:r w:rsidRPr="00154CD2">
        <w:rPr>
          <w:rFonts w:ascii="Times New Roman" w:hAnsi="Times New Roman" w:cs="Times New Roman"/>
          <w:b/>
          <w:sz w:val="24"/>
          <w:szCs w:val="24"/>
        </w:rPr>
        <w:t>(Consent Item)</w:t>
      </w:r>
    </w:p>
    <w:p w:rsidR="00154CD2" w:rsidRPr="00154CD2" w:rsidRDefault="00154CD2" w:rsidP="00154CD2">
      <w:pPr>
        <w:rPr>
          <w:rFonts w:ascii="Times New Roman" w:hAnsi="Times New Roman" w:cs="Times New Roman"/>
          <w:b/>
          <w:sz w:val="24"/>
          <w:szCs w:val="24"/>
        </w:rPr>
      </w:pP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Contact Person:  Jason Polk (</w:t>
      </w:r>
      <w:hyperlink r:id="rId12" w:history="1">
        <w:r w:rsidRPr="00154CD2">
          <w:rPr>
            <w:rStyle w:val="Hyperlink"/>
            <w:rFonts w:ascii="Times New Roman" w:hAnsi="Times New Roman"/>
            <w:sz w:val="24"/>
            <w:szCs w:val="24"/>
          </w:rPr>
          <w:t>Jason.polk@wku.edu</w:t>
        </w:r>
      </w:hyperlink>
      <w:r w:rsidRPr="00154CD2">
        <w:rPr>
          <w:rFonts w:ascii="Times New Roman" w:hAnsi="Times New Roman" w:cs="Times New Roman"/>
          <w:sz w:val="24"/>
          <w:szCs w:val="24"/>
        </w:rPr>
        <w:t>) 5-5105</w:t>
      </w:r>
    </w:p>
    <w:p w:rsidR="00154CD2" w:rsidRPr="00154CD2" w:rsidRDefault="00154CD2" w:rsidP="00154CD2">
      <w:pPr>
        <w:rPr>
          <w:rFonts w:ascii="Times New Roman" w:hAnsi="Times New Roman" w:cs="Times New Roman"/>
          <w:sz w:val="24"/>
          <w:szCs w:val="24"/>
        </w:rPr>
      </w:pPr>
    </w:p>
    <w:p w:rsidR="00154CD2" w:rsidRPr="00154CD2" w:rsidRDefault="00154CD2" w:rsidP="00154CD2">
      <w:pPr>
        <w:rPr>
          <w:rFonts w:ascii="Times New Roman" w:hAnsi="Times New Roman" w:cs="Times New Roman"/>
          <w:b/>
          <w:sz w:val="24"/>
          <w:szCs w:val="24"/>
        </w:rPr>
      </w:pPr>
      <w:r w:rsidRPr="00154CD2">
        <w:rPr>
          <w:rFonts w:ascii="Times New Roman" w:hAnsi="Times New Roman" w:cs="Times New Roman"/>
          <w:b/>
          <w:sz w:val="24"/>
          <w:szCs w:val="24"/>
        </w:rPr>
        <w:t>1.</w:t>
      </w:r>
      <w:r w:rsidRPr="00154CD2">
        <w:rPr>
          <w:rFonts w:ascii="Times New Roman" w:hAnsi="Times New Roman" w:cs="Times New Roman"/>
          <w:b/>
          <w:sz w:val="24"/>
          <w:szCs w:val="24"/>
        </w:rPr>
        <w:tab/>
        <w:t>Identification of course:</w:t>
      </w:r>
    </w:p>
    <w:p w:rsidR="00154CD2" w:rsidRPr="00154CD2" w:rsidRDefault="00154CD2" w:rsidP="00154CD2">
      <w:pPr>
        <w:numPr>
          <w:ilvl w:val="1"/>
          <w:numId w:val="26"/>
        </w:numPr>
        <w:rPr>
          <w:rFonts w:ascii="Times New Roman" w:hAnsi="Times New Roman" w:cs="Times New Roman"/>
          <w:sz w:val="24"/>
          <w:szCs w:val="24"/>
        </w:rPr>
      </w:pPr>
      <w:r w:rsidRPr="00154CD2">
        <w:rPr>
          <w:rFonts w:ascii="Times New Roman" w:hAnsi="Times New Roman" w:cs="Times New Roman"/>
          <w:sz w:val="24"/>
          <w:szCs w:val="24"/>
        </w:rPr>
        <w:t xml:space="preserve">Course prefix (subject area) and number: GEOL 310 </w:t>
      </w:r>
    </w:p>
    <w:p w:rsidR="00154CD2" w:rsidRPr="00154CD2" w:rsidRDefault="00154CD2" w:rsidP="00154CD2">
      <w:pPr>
        <w:numPr>
          <w:ilvl w:val="1"/>
          <w:numId w:val="26"/>
        </w:numPr>
        <w:rPr>
          <w:rFonts w:ascii="Times New Roman" w:hAnsi="Times New Roman" w:cs="Times New Roman"/>
          <w:sz w:val="24"/>
          <w:szCs w:val="24"/>
        </w:rPr>
      </w:pPr>
      <w:r w:rsidRPr="00154CD2">
        <w:rPr>
          <w:rFonts w:ascii="Times New Roman" w:hAnsi="Times New Roman" w:cs="Times New Roman"/>
          <w:sz w:val="24"/>
          <w:szCs w:val="24"/>
        </w:rPr>
        <w:t>Course title: Global Hydrology</w:t>
      </w:r>
    </w:p>
    <w:p w:rsidR="00154CD2" w:rsidRPr="00154CD2" w:rsidRDefault="00154CD2" w:rsidP="00154CD2">
      <w:pPr>
        <w:numPr>
          <w:ilvl w:val="1"/>
          <w:numId w:val="26"/>
        </w:numPr>
        <w:rPr>
          <w:rFonts w:ascii="Times New Roman" w:hAnsi="Times New Roman" w:cs="Times New Roman"/>
          <w:sz w:val="24"/>
          <w:szCs w:val="24"/>
        </w:rPr>
      </w:pPr>
      <w:r w:rsidRPr="00154CD2">
        <w:rPr>
          <w:rFonts w:ascii="Times New Roman" w:hAnsi="Times New Roman" w:cs="Times New Roman"/>
          <w:sz w:val="24"/>
          <w:szCs w:val="24"/>
        </w:rPr>
        <w:t>Credit hours: 3</w:t>
      </w:r>
    </w:p>
    <w:p w:rsidR="00154CD2" w:rsidRPr="00154CD2" w:rsidRDefault="00154CD2" w:rsidP="00154CD2">
      <w:pPr>
        <w:rPr>
          <w:rFonts w:ascii="Times New Roman" w:hAnsi="Times New Roman" w:cs="Times New Roman"/>
          <w:sz w:val="24"/>
          <w:szCs w:val="24"/>
        </w:rPr>
      </w:pPr>
    </w:p>
    <w:p w:rsidR="00154CD2" w:rsidRPr="00154CD2" w:rsidRDefault="00154CD2" w:rsidP="00154CD2">
      <w:pPr>
        <w:rPr>
          <w:rFonts w:ascii="Times New Roman" w:hAnsi="Times New Roman" w:cs="Times New Roman"/>
          <w:b/>
          <w:sz w:val="24"/>
          <w:szCs w:val="24"/>
        </w:rPr>
      </w:pPr>
      <w:r w:rsidRPr="00154CD2">
        <w:rPr>
          <w:rFonts w:ascii="Times New Roman" w:hAnsi="Times New Roman" w:cs="Times New Roman"/>
          <w:b/>
          <w:sz w:val="24"/>
          <w:szCs w:val="24"/>
        </w:rPr>
        <w:t>2.</w:t>
      </w:r>
      <w:r w:rsidRPr="00154CD2">
        <w:rPr>
          <w:rFonts w:ascii="Times New Roman" w:hAnsi="Times New Roman" w:cs="Times New Roman"/>
          <w:b/>
          <w:sz w:val="24"/>
          <w:szCs w:val="24"/>
        </w:rPr>
        <w:tab/>
        <w:t xml:space="preserve">Current prerequisites: </w:t>
      </w:r>
      <w:r w:rsidRPr="00154CD2">
        <w:rPr>
          <w:rFonts w:ascii="Times New Roman" w:hAnsi="Times New Roman" w:cs="Times New Roman"/>
          <w:sz w:val="24"/>
          <w:szCs w:val="24"/>
        </w:rPr>
        <w:t>None</w:t>
      </w:r>
    </w:p>
    <w:p w:rsidR="00154CD2" w:rsidRPr="00154CD2" w:rsidRDefault="00154CD2" w:rsidP="00154CD2">
      <w:pPr>
        <w:rPr>
          <w:rFonts w:ascii="Times New Roman" w:hAnsi="Times New Roman" w:cs="Times New Roman"/>
          <w:b/>
          <w:sz w:val="24"/>
          <w:szCs w:val="24"/>
        </w:rPr>
      </w:pPr>
    </w:p>
    <w:p w:rsidR="00154CD2" w:rsidRPr="00154CD2" w:rsidRDefault="00154CD2" w:rsidP="00154CD2">
      <w:pPr>
        <w:rPr>
          <w:rFonts w:ascii="Times New Roman" w:hAnsi="Times New Roman" w:cs="Times New Roman"/>
          <w:b/>
          <w:sz w:val="24"/>
          <w:szCs w:val="24"/>
        </w:rPr>
      </w:pPr>
      <w:r w:rsidRPr="00154CD2">
        <w:rPr>
          <w:rFonts w:ascii="Times New Roman" w:hAnsi="Times New Roman" w:cs="Times New Roman"/>
          <w:b/>
          <w:sz w:val="24"/>
          <w:szCs w:val="24"/>
        </w:rPr>
        <w:t>3.</w:t>
      </w:r>
      <w:r w:rsidRPr="00154CD2">
        <w:rPr>
          <w:rFonts w:ascii="Times New Roman" w:hAnsi="Times New Roman" w:cs="Times New Roman"/>
          <w:b/>
          <w:sz w:val="24"/>
          <w:szCs w:val="24"/>
        </w:rPr>
        <w:tab/>
        <w:t xml:space="preserve">Proposed prerequisites: </w:t>
      </w:r>
      <w:r w:rsidRPr="00154CD2">
        <w:rPr>
          <w:rFonts w:ascii="Times New Roman" w:hAnsi="Times New Roman" w:cs="Times New Roman"/>
          <w:sz w:val="24"/>
          <w:szCs w:val="24"/>
        </w:rPr>
        <w:t>GEOG 100, or GEOL 102, or GEOL 111</w:t>
      </w:r>
    </w:p>
    <w:p w:rsidR="00154CD2" w:rsidRPr="00154CD2" w:rsidRDefault="00154CD2" w:rsidP="00154CD2">
      <w:pPr>
        <w:rPr>
          <w:rFonts w:ascii="Times New Roman" w:hAnsi="Times New Roman" w:cs="Times New Roman"/>
          <w:b/>
          <w:sz w:val="24"/>
          <w:szCs w:val="24"/>
        </w:rPr>
      </w:pP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b/>
          <w:sz w:val="24"/>
          <w:szCs w:val="24"/>
        </w:rPr>
        <w:t>4.</w:t>
      </w:r>
      <w:r w:rsidRPr="00154CD2">
        <w:rPr>
          <w:rFonts w:ascii="Times New Roman" w:hAnsi="Times New Roman" w:cs="Times New Roman"/>
          <w:b/>
          <w:sz w:val="24"/>
          <w:szCs w:val="24"/>
        </w:rPr>
        <w:tab/>
        <w:t xml:space="preserve">Rationale for the revision of prerequisites: </w:t>
      </w:r>
      <w:r w:rsidRPr="00154CD2">
        <w:rPr>
          <w:rFonts w:ascii="Times New Roman" w:hAnsi="Times New Roman" w:cs="Times New Roman"/>
          <w:sz w:val="24"/>
          <w:szCs w:val="24"/>
        </w:rPr>
        <w:t xml:space="preserve">A new course (GEOG 461) has been </w:t>
      </w: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 xml:space="preserve">            developed to support a new concentration in karst geoscience within the geography </w:t>
      </w: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 xml:space="preserve">            #674 major. This course requires GEOG 310 (cross-listed with GEOL 310) or GEOG      </w:t>
      </w: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 xml:space="preserve">            459, and GEOG or GEOL 420, as prerequisites. As these courses are designed to be taken </w:t>
      </w: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 xml:space="preserve">            in sequence, it is appropriate that GEOL 310 has a foundational earth science course as a </w:t>
      </w: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 xml:space="preserve">            prerequisite, thus maintaining an appropriate sequence of material.</w:t>
      </w:r>
    </w:p>
    <w:p w:rsidR="00154CD2" w:rsidRPr="00154CD2" w:rsidRDefault="00154CD2" w:rsidP="00154CD2">
      <w:pPr>
        <w:rPr>
          <w:rFonts w:ascii="Times New Roman" w:hAnsi="Times New Roman" w:cs="Times New Roman"/>
          <w:b/>
          <w:sz w:val="24"/>
          <w:szCs w:val="24"/>
        </w:rPr>
      </w:pPr>
    </w:p>
    <w:p w:rsidR="00154CD2" w:rsidRPr="00154CD2" w:rsidRDefault="00154CD2" w:rsidP="00154CD2">
      <w:pPr>
        <w:rPr>
          <w:rFonts w:ascii="Times New Roman" w:hAnsi="Times New Roman" w:cs="Times New Roman"/>
          <w:b/>
          <w:sz w:val="24"/>
          <w:szCs w:val="24"/>
        </w:rPr>
      </w:pPr>
      <w:r w:rsidRPr="00154CD2">
        <w:rPr>
          <w:rFonts w:ascii="Times New Roman" w:hAnsi="Times New Roman" w:cs="Times New Roman"/>
          <w:b/>
          <w:sz w:val="24"/>
          <w:szCs w:val="24"/>
        </w:rPr>
        <w:t>5.</w:t>
      </w:r>
      <w:r w:rsidRPr="00154CD2">
        <w:rPr>
          <w:rFonts w:ascii="Times New Roman" w:hAnsi="Times New Roman" w:cs="Times New Roman"/>
          <w:b/>
          <w:sz w:val="24"/>
          <w:szCs w:val="24"/>
        </w:rPr>
        <w:tab/>
        <w:t xml:space="preserve">Effect on completion of major/minor sequence: </w:t>
      </w:r>
      <w:r w:rsidRPr="00154CD2">
        <w:rPr>
          <w:rFonts w:ascii="Times New Roman" w:hAnsi="Times New Roman" w:cs="Times New Roman"/>
          <w:sz w:val="24"/>
          <w:szCs w:val="24"/>
        </w:rPr>
        <w:t>None</w:t>
      </w:r>
    </w:p>
    <w:p w:rsidR="00154CD2" w:rsidRPr="00154CD2" w:rsidRDefault="00154CD2" w:rsidP="00154CD2">
      <w:pPr>
        <w:rPr>
          <w:rFonts w:ascii="Times New Roman" w:hAnsi="Times New Roman" w:cs="Times New Roman"/>
          <w:b/>
          <w:sz w:val="24"/>
          <w:szCs w:val="24"/>
        </w:rPr>
      </w:pP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b/>
          <w:sz w:val="24"/>
          <w:szCs w:val="24"/>
        </w:rPr>
        <w:t>6.</w:t>
      </w:r>
      <w:r w:rsidRPr="00154CD2">
        <w:rPr>
          <w:rFonts w:ascii="Times New Roman" w:hAnsi="Times New Roman" w:cs="Times New Roman"/>
          <w:b/>
          <w:sz w:val="24"/>
          <w:szCs w:val="24"/>
        </w:rPr>
        <w:tab/>
        <w:t xml:space="preserve">Proposed term for implementation:  </w:t>
      </w:r>
      <w:r w:rsidRPr="00154CD2">
        <w:rPr>
          <w:rFonts w:ascii="Times New Roman" w:hAnsi="Times New Roman" w:cs="Times New Roman"/>
          <w:sz w:val="24"/>
          <w:szCs w:val="24"/>
        </w:rPr>
        <w:t>Fall 2011</w:t>
      </w:r>
    </w:p>
    <w:p w:rsidR="00154CD2" w:rsidRPr="00154CD2" w:rsidRDefault="00154CD2" w:rsidP="00154CD2">
      <w:pPr>
        <w:rPr>
          <w:rFonts w:ascii="Times New Roman" w:hAnsi="Times New Roman" w:cs="Times New Roman"/>
          <w:b/>
          <w:sz w:val="24"/>
          <w:szCs w:val="24"/>
        </w:rPr>
      </w:pPr>
    </w:p>
    <w:p w:rsidR="00154CD2" w:rsidRPr="00154CD2" w:rsidRDefault="00154CD2" w:rsidP="00154CD2">
      <w:pPr>
        <w:rPr>
          <w:rFonts w:ascii="Times New Roman" w:hAnsi="Times New Roman" w:cs="Times New Roman"/>
          <w:b/>
          <w:sz w:val="24"/>
          <w:szCs w:val="24"/>
        </w:rPr>
      </w:pPr>
      <w:r w:rsidRPr="00154CD2">
        <w:rPr>
          <w:rFonts w:ascii="Times New Roman" w:hAnsi="Times New Roman" w:cs="Times New Roman"/>
          <w:b/>
          <w:sz w:val="24"/>
          <w:szCs w:val="24"/>
        </w:rPr>
        <w:t>7.</w:t>
      </w:r>
      <w:r w:rsidRPr="00154CD2">
        <w:rPr>
          <w:rFonts w:ascii="Times New Roman" w:hAnsi="Times New Roman" w:cs="Times New Roman"/>
          <w:b/>
          <w:sz w:val="24"/>
          <w:szCs w:val="24"/>
        </w:rPr>
        <w:tab/>
        <w:t>Dates of prior committee approvals:</w:t>
      </w:r>
    </w:p>
    <w:p w:rsidR="00154CD2" w:rsidRPr="00154CD2" w:rsidRDefault="00154CD2" w:rsidP="00154CD2">
      <w:pPr>
        <w:rPr>
          <w:rFonts w:ascii="Times New Roman" w:hAnsi="Times New Roman" w:cs="Times New Roman"/>
          <w:b/>
          <w:sz w:val="24"/>
          <w:szCs w:val="24"/>
        </w:rPr>
      </w:pP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b/>
          <w:sz w:val="24"/>
          <w:szCs w:val="24"/>
        </w:rPr>
        <w:tab/>
      </w:r>
      <w:r w:rsidRPr="00154CD2">
        <w:rPr>
          <w:rFonts w:ascii="Times New Roman" w:hAnsi="Times New Roman" w:cs="Times New Roman"/>
          <w:sz w:val="24"/>
          <w:szCs w:val="24"/>
        </w:rPr>
        <w:t>Department of Geography and Geology</w:t>
      </w:r>
      <w:r w:rsidRPr="00154CD2">
        <w:rPr>
          <w:rFonts w:ascii="Times New Roman" w:hAnsi="Times New Roman" w:cs="Times New Roman"/>
          <w:sz w:val="24"/>
          <w:szCs w:val="24"/>
        </w:rPr>
        <w:tab/>
      </w:r>
      <w:r w:rsidRPr="00154CD2">
        <w:rPr>
          <w:rFonts w:ascii="Times New Roman" w:hAnsi="Times New Roman" w:cs="Times New Roman"/>
          <w:sz w:val="24"/>
          <w:szCs w:val="24"/>
        </w:rPr>
        <w:tab/>
        <w:t>____</w:t>
      </w:r>
      <w:r w:rsidRPr="00154CD2">
        <w:rPr>
          <w:rFonts w:ascii="Times New Roman" w:hAnsi="Times New Roman" w:cs="Times New Roman"/>
          <w:sz w:val="24"/>
          <w:szCs w:val="24"/>
          <w:u w:val="single"/>
        </w:rPr>
        <w:t>2/23/2011</w:t>
      </w:r>
      <w:r w:rsidRPr="00154CD2">
        <w:rPr>
          <w:rFonts w:ascii="Times New Roman" w:hAnsi="Times New Roman" w:cs="Times New Roman"/>
          <w:sz w:val="24"/>
          <w:szCs w:val="24"/>
        </w:rPr>
        <w:t>______</w:t>
      </w:r>
    </w:p>
    <w:p w:rsidR="00154CD2" w:rsidRPr="00154CD2" w:rsidRDefault="00154CD2" w:rsidP="00154CD2">
      <w:pPr>
        <w:rPr>
          <w:rFonts w:ascii="Times New Roman" w:hAnsi="Times New Roman" w:cs="Times New Roman"/>
          <w:sz w:val="24"/>
          <w:szCs w:val="24"/>
        </w:rPr>
      </w:pP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ab/>
        <w:t>Ogden College Curriculum Committee</w:t>
      </w:r>
      <w:r w:rsidRPr="00154CD2">
        <w:rPr>
          <w:rFonts w:ascii="Times New Roman" w:hAnsi="Times New Roman" w:cs="Times New Roman"/>
          <w:sz w:val="24"/>
          <w:szCs w:val="24"/>
        </w:rPr>
        <w:tab/>
      </w:r>
      <w:r w:rsidRPr="00154CD2">
        <w:rPr>
          <w:rFonts w:ascii="Times New Roman" w:hAnsi="Times New Roman" w:cs="Times New Roman"/>
          <w:sz w:val="24"/>
          <w:szCs w:val="24"/>
        </w:rPr>
        <w:tab/>
        <w:t>____</w:t>
      </w:r>
      <w:r w:rsidRPr="00154CD2">
        <w:rPr>
          <w:rFonts w:ascii="Times New Roman" w:hAnsi="Times New Roman" w:cs="Times New Roman"/>
          <w:sz w:val="24"/>
          <w:szCs w:val="24"/>
          <w:u w:val="single"/>
        </w:rPr>
        <w:t>3/3/2011</w:t>
      </w:r>
      <w:r w:rsidRPr="00154CD2">
        <w:rPr>
          <w:rFonts w:ascii="Times New Roman" w:hAnsi="Times New Roman" w:cs="Times New Roman"/>
          <w:sz w:val="24"/>
          <w:szCs w:val="24"/>
        </w:rPr>
        <w:t>________</w:t>
      </w:r>
    </w:p>
    <w:p w:rsidR="00154CD2" w:rsidRPr="00154CD2" w:rsidRDefault="00154CD2" w:rsidP="00154CD2">
      <w:pPr>
        <w:rPr>
          <w:rFonts w:ascii="Times New Roman" w:hAnsi="Times New Roman" w:cs="Times New Roman"/>
          <w:sz w:val="24"/>
          <w:szCs w:val="24"/>
        </w:rPr>
      </w:pP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ab/>
        <w:t>Undergraduate Curriculum Committee</w:t>
      </w:r>
      <w:r w:rsidRPr="00154CD2">
        <w:rPr>
          <w:rFonts w:ascii="Times New Roman" w:hAnsi="Times New Roman" w:cs="Times New Roman"/>
          <w:sz w:val="24"/>
          <w:szCs w:val="24"/>
        </w:rPr>
        <w:tab/>
      </w:r>
      <w:r w:rsidRPr="00154CD2">
        <w:rPr>
          <w:rFonts w:ascii="Times New Roman" w:hAnsi="Times New Roman" w:cs="Times New Roman"/>
          <w:sz w:val="24"/>
          <w:szCs w:val="24"/>
        </w:rPr>
        <w:tab/>
        <w:t>___________________</w:t>
      </w:r>
    </w:p>
    <w:p w:rsidR="00154CD2" w:rsidRPr="00154CD2" w:rsidRDefault="00154CD2" w:rsidP="00154CD2">
      <w:pPr>
        <w:rPr>
          <w:rFonts w:ascii="Times New Roman" w:hAnsi="Times New Roman" w:cs="Times New Roman"/>
          <w:sz w:val="24"/>
          <w:szCs w:val="24"/>
        </w:rPr>
      </w:pP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ab/>
        <w:t>University Senate</w:t>
      </w:r>
      <w:r w:rsidRPr="00154CD2">
        <w:rPr>
          <w:rFonts w:ascii="Times New Roman" w:hAnsi="Times New Roman" w:cs="Times New Roman"/>
          <w:sz w:val="24"/>
          <w:szCs w:val="24"/>
        </w:rPr>
        <w:tab/>
      </w:r>
      <w:r w:rsidRPr="00154CD2">
        <w:rPr>
          <w:rFonts w:ascii="Times New Roman" w:hAnsi="Times New Roman" w:cs="Times New Roman"/>
          <w:sz w:val="24"/>
          <w:szCs w:val="24"/>
        </w:rPr>
        <w:tab/>
      </w:r>
      <w:r w:rsidRPr="00154CD2">
        <w:rPr>
          <w:rFonts w:ascii="Times New Roman" w:hAnsi="Times New Roman" w:cs="Times New Roman"/>
          <w:sz w:val="24"/>
          <w:szCs w:val="24"/>
        </w:rPr>
        <w:tab/>
      </w:r>
      <w:r w:rsidRPr="00154CD2">
        <w:rPr>
          <w:rFonts w:ascii="Times New Roman" w:hAnsi="Times New Roman" w:cs="Times New Roman"/>
          <w:sz w:val="24"/>
          <w:szCs w:val="24"/>
        </w:rPr>
        <w:tab/>
      </w:r>
      <w:r w:rsidRPr="00154CD2">
        <w:rPr>
          <w:rFonts w:ascii="Times New Roman" w:hAnsi="Times New Roman" w:cs="Times New Roman"/>
          <w:sz w:val="24"/>
          <w:szCs w:val="24"/>
        </w:rPr>
        <w:tab/>
        <w:t>___________________</w:t>
      </w:r>
    </w:p>
    <w:p w:rsidR="00154CD2" w:rsidRPr="00154CD2" w:rsidRDefault="00154CD2" w:rsidP="00154CD2">
      <w:pPr>
        <w:rPr>
          <w:rFonts w:ascii="Times New Roman" w:hAnsi="Times New Roman" w:cs="Times New Roman"/>
          <w:sz w:val="24"/>
          <w:szCs w:val="24"/>
        </w:rPr>
      </w:pPr>
    </w:p>
    <w:p w:rsidR="00154CD2" w:rsidRPr="00154CD2" w:rsidRDefault="00154CD2" w:rsidP="00154CD2">
      <w:pPr>
        <w:rPr>
          <w:rFonts w:ascii="Times New Roman" w:hAnsi="Times New Roman" w:cs="Times New Roman"/>
          <w:b/>
          <w:sz w:val="24"/>
          <w:szCs w:val="24"/>
          <w:u w:val="single"/>
        </w:rPr>
      </w:pPr>
      <w:r w:rsidRPr="00154CD2">
        <w:rPr>
          <w:rFonts w:ascii="Times New Roman" w:hAnsi="Times New Roman" w:cs="Times New Roman"/>
          <w:b/>
          <w:sz w:val="24"/>
          <w:szCs w:val="24"/>
        </w:rPr>
        <w:t>Attachment:  Course Inventory Form</w:t>
      </w:r>
    </w:p>
    <w:p w:rsidR="00154CD2" w:rsidRPr="00154CD2" w:rsidRDefault="00154CD2" w:rsidP="00154CD2">
      <w:pPr>
        <w:rPr>
          <w:rFonts w:ascii="Times New Roman" w:hAnsi="Times New Roman" w:cs="Times New Roman"/>
          <w:b/>
          <w:sz w:val="24"/>
          <w:szCs w:val="24"/>
          <w:u w:val="single"/>
        </w:rPr>
      </w:pPr>
    </w:p>
    <w:p w:rsidR="00902357" w:rsidRDefault="00902357">
      <w:pPr>
        <w:rPr>
          <w:rFonts w:ascii="Times New Roman" w:hAnsi="Times New Roman" w:cs="Times New Roman"/>
          <w:b/>
          <w:sz w:val="24"/>
          <w:szCs w:val="24"/>
        </w:rPr>
      </w:pPr>
      <w:r>
        <w:rPr>
          <w:rFonts w:ascii="Times New Roman" w:hAnsi="Times New Roman" w:cs="Times New Roman"/>
          <w:b/>
          <w:sz w:val="24"/>
          <w:szCs w:val="24"/>
        </w:rPr>
        <w:br w:type="page"/>
      </w:r>
    </w:p>
    <w:p w:rsidR="00902357" w:rsidRPr="00902357" w:rsidRDefault="00902357" w:rsidP="00902357">
      <w:pPr>
        <w:jc w:val="right"/>
        <w:rPr>
          <w:rFonts w:ascii="Times New Roman" w:hAnsi="Times New Roman" w:cs="Times New Roman"/>
          <w:sz w:val="24"/>
          <w:szCs w:val="24"/>
        </w:rPr>
      </w:pPr>
      <w:r w:rsidRPr="00902357">
        <w:rPr>
          <w:rFonts w:ascii="Times New Roman" w:hAnsi="Times New Roman" w:cs="Times New Roman"/>
          <w:sz w:val="24"/>
          <w:szCs w:val="24"/>
        </w:rPr>
        <w:lastRenderedPageBreak/>
        <w:t>Proposal Date: 2/16/2011</w:t>
      </w:r>
    </w:p>
    <w:p w:rsidR="00902357" w:rsidRPr="00902357" w:rsidRDefault="00902357" w:rsidP="00902357">
      <w:pPr>
        <w:jc w:val="center"/>
        <w:rPr>
          <w:rFonts w:ascii="Times New Roman" w:hAnsi="Times New Roman" w:cs="Times New Roman"/>
          <w:sz w:val="24"/>
          <w:szCs w:val="24"/>
        </w:rPr>
      </w:pPr>
    </w:p>
    <w:p w:rsidR="00902357" w:rsidRPr="00902357" w:rsidRDefault="00902357" w:rsidP="00902357">
      <w:pPr>
        <w:jc w:val="center"/>
        <w:rPr>
          <w:rFonts w:ascii="Times New Roman" w:hAnsi="Times New Roman" w:cs="Times New Roman"/>
          <w:b/>
          <w:sz w:val="24"/>
          <w:szCs w:val="24"/>
        </w:rPr>
      </w:pPr>
      <w:r w:rsidRPr="00902357">
        <w:rPr>
          <w:rFonts w:ascii="Times New Roman" w:hAnsi="Times New Roman" w:cs="Times New Roman"/>
          <w:b/>
          <w:sz w:val="24"/>
          <w:szCs w:val="24"/>
        </w:rPr>
        <w:t>Ogden College of Science and Engineering</w:t>
      </w:r>
    </w:p>
    <w:p w:rsidR="00902357" w:rsidRPr="00902357" w:rsidRDefault="00902357" w:rsidP="00902357">
      <w:pPr>
        <w:jc w:val="center"/>
        <w:rPr>
          <w:rFonts w:ascii="Times New Roman" w:hAnsi="Times New Roman" w:cs="Times New Roman"/>
          <w:b/>
          <w:sz w:val="24"/>
          <w:szCs w:val="24"/>
        </w:rPr>
      </w:pPr>
      <w:r w:rsidRPr="00902357">
        <w:rPr>
          <w:rFonts w:ascii="Times New Roman" w:hAnsi="Times New Roman" w:cs="Times New Roman"/>
          <w:b/>
          <w:sz w:val="24"/>
          <w:szCs w:val="24"/>
        </w:rPr>
        <w:t>Department of Chemistry</w:t>
      </w:r>
    </w:p>
    <w:p w:rsidR="00902357" w:rsidRPr="00902357" w:rsidRDefault="00902357" w:rsidP="00902357">
      <w:pPr>
        <w:jc w:val="center"/>
        <w:rPr>
          <w:rFonts w:ascii="Times New Roman" w:hAnsi="Times New Roman" w:cs="Times New Roman"/>
          <w:b/>
          <w:sz w:val="24"/>
          <w:szCs w:val="24"/>
        </w:rPr>
      </w:pPr>
      <w:r w:rsidRPr="00902357">
        <w:rPr>
          <w:rFonts w:ascii="Times New Roman" w:hAnsi="Times New Roman" w:cs="Times New Roman"/>
          <w:b/>
          <w:sz w:val="24"/>
          <w:szCs w:val="24"/>
        </w:rPr>
        <w:t>Proposal to Revise Course Prerequisites/Corequisites</w:t>
      </w:r>
    </w:p>
    <w:p w:rsidR="00902357" w:rsidRPr="00902357" w:rsidRDefault="00902357" w:rsidP="00902357">
      <w:pPr>
        <w:jc w:val="center"/>
        <w:rPr>
          <w:rFonts w:ascii="Times New Roman" w:hAnsi="Times New Roman" w:cs="Times New Roman"/>
          <w:b/>
          <w:sz w:val="24"/>
          <w:szCs w:val="24"/>
        </w:rPr>
      </w:pPr>
      <w:r w:rsidRPr="00902357">
        <w:rPr>
          <w:rFonts w:ascii="Times New Roman" w:hAnsi="Times New Roman" w:cs="Times New Roman"/>
          <w:b/>
          <w:sz w:val="24"/>
          <w:szCs w:val="24"/>
        </w:rPr>
        <w:t>(Consent Item)</w:t>
      </w:r>
    </w:p>
    <w:p w:rsidR="00902357" w:rsidRPr="00902357" w:rsidRDefault="00902357" w:rsidP="00902357">
      <w:pPr>
        <w:rPr>
          <w:rFonts w:ascii="Times New Roman" w:hAnsi="Times New Roman" w:cs="Times New Roman"/>
          <w:b/>
          <w:sz w:val="24"/>
          <w:szCs w:val="24"/>
        </w:rPr>
      </w:pPr>
    </w:p>
    <w:p w:rsidR="00902357" w:rsidRPr="00902357" w:rsidRDefault="00902357" w:rsidP="00902357">
      <w:pPr>
        <w:rPr>
          <w:rFonts w:ascii="Times New Roman" w:hAnsi="Times New Roman" w:cs="Times New Roman"/>
          <w:sz w:val="24"/>
          <w:szCs w:val="24"/>
        </w:rPr>
      </w:pPr>
      <w:r w:rsidRPr="00902357">
        <w:rPr>
          <w:rFonts w:ascii="Times New Roman" w:hAnsi="Times New Roman" w:cs="Times New Roman"/>
          <w:sz w:val="24"/>
          <w:szCs w:val="24"/>
        </w:rPr>
        <w:t xml:space="preserve">Contact Person:  Kevin Williams, </w:t>
      </w:r>
      <w:hyperlink r:id="rId13" w:history="1">
        <w:r w:rsidRPr="00902357">
          <w:rPr>
            <w:rStyle w:val="Hyperlink"/>
            <w:rFonts w:ascii="Times New Roman" w:hAnsi="Times New Roman"/>
            <w:sz w:val="24"/>
            <w:szCs w:val="24"/>
          </w:rPr>
          <w:t>kevin.williams@wku.edu</w:t>
        </w:r>
      </w:hyperlink>
      <w:r w:rsidRPr="00902357">
        <w:rPr>
          <w:rFonts w:ascii="Times New Roman" w:hAnsi="Times New Roman" w:cs="Times New Roman"/>
          <w:sz w:val="24"/>
          <w:szCs w:val="24"/>
        </w:rPr>
        <w:t>, 5-8899</w:t>
      </w:r>
    </w:p>
    <w:p w:rsidR="00902357" w:rsidRPr="00902357" w:rsidRDefault="00902357" w:rsidP="00902357">
      <w:pPr>
        <w:rPr>
          <w:rFonts w:ascii="Times New Roman" w:hAnsi="Times New Roman" w:cs="Times New Roman"/>
          <w:sz w:val="24"/>
          <w:szCs w:val="24"/>
        </w:rPr>
      </w:pPr>
    </w:p>
    <w:p w:rsidR="00902357" w:rsidRPr="00902357" w:rsidRDefault="00902357" w:rsidP="00902357">
      <w:pPr>
        <w:rPr>
          <w:rFonts w:ascii="Times New Roman" w:hAnsi="Times New Roman" w:cs="Times New Roman"/>
          <w:b/>
          <w:sz w:val="24"/>
          <w:szCs w:val="24"/>
        </w:rPr>
      </w:pPr>
      <w:r w:rsidRPr="00902357">
        <w:rPr>
          <w:rFonts w:ascii="Times New Roman" w:hAnsi="Times New Roman" w:cs="Times New Roman"/>
          <w:b/>
          <w:sz w:val="24"/>
          <w:szCs w:val="24"/>
        </w:rPr>
        <w:t>1.</w:t>
      </w:r>
      <w:r w:rsidRPr="00902357">
        <w:rPr>
          <w:rFonts w:ascii="Times New Roman" w:hAnsi="Times New Roman" w:cs="Times New Roman"/>
          <w:b/>
          <w:sz w:val="24"/>
          <w:szCs w:val="24"/>
        </w:rPr>
        <w:tab/>
        <w:t>Identification of course:</w:t>
      </w:r>
    </w:p>
    <w:p w:rsidR="00902357" w:rsidRPr="00902357" w:rsidRDefault="00902357" w:rsidP="00902357">
      <w:pPr>
        <w:numPr>
          <w:ilvl w:val="1"/>
          <w:numId w:val="28"/>
        </w:numPr>
        <w:rPr>
          <w:rFonts w:ascii="Times New Roman" w:hAnsi="Times New Roman" w:cs="Times New Roman"/>
          <w:sz w:val="24"/>
          <w:szCs w:val="24"/>
        </w:rPr>
      </w:pPr>
      <w:r w:rsidRPr="00902357">
        <w:rPr>
          <w:rFonts w:ascii="Times New Roman" w:hAnsi="Times New Roman" w:cs="Times New Roman"/>
          <w:sz w:val="24"/>
          <w:szCs w:val="24"/>
        </w:rPr>
        <w:t>Course prefix (subject area) and number:  CHEM 314</w:t>
      </w:r>
    </w:p>
    <w:p w:rsidR="00902357" w:rsidRPr="00902357" w:rsidRDefault="00902357" w:rsidP="00902357">
      <w:pPr>
        <w:numPr>
          <w:ilvl w:val="1"/>
          <w:numId w:val="28"/>
        </w:numPr>
        <w:rPr>
          <w:rFonts w:ascii="Times New Roman" w:hAnsi="Times New Roman" w:cs="Times New Roman"/>
          <w:sz w:val="24"/>
          <w:szCs w:val="24"/>
        </w:rPr>
      </w:pPr>
      <w:r w:rsidRPr="00902357">
        <w:rPr>
          <w:rFonts w:ascii="Times New Roman" w:hAnsi="Times New Roman" w:cs="Times New Roman"/>
          <w:sz w:val="24"/>
          <w:szCs w:val="24"/>
        </w:rPr>
        <w:t>Course title: Introduction to Organic Chemistry</w:t>
      </w:r>
    </w:p>
    <w:p w:rsidR="00902357" w:rsidRPr="00902357" w:rsidRDefault="00902357" w:rsidP="00902357">
      <w:pPr>
        <w:numPr>
          <w:ilvl w:val="1"/>
          <w:numId w:val="28"/>
        </w:numPr>
        <w:rPr>
          <w:rFonts w:ascii="Times New Roman" w:hAnsi="Times New Roman" w:cs="Times New Roman"/>
          <w:sz w:val="24"/>
          <w:szCs w:val="24"/>
        </w:rPr>
      </w:pPr>
      <w:r w:rsidRPr="00902357">
        <w:rPr>
          <w:rFonts w:ascii="Times New Roman" w:hAnsi="Times New Roman" w:cs="Times New Roman"/>
          <w:sz w:val="24"/>
          <w:szCs w:val="24"/>
        </w:rPr>
        <w:t>Credit hours: 5</w:t>
      </w:r>
    </w:p>
    <w:p w:rsidR="00902357" w:rsidRPr="00902357" w:rsidRDefault="00902357" w:rsidP="00902357">
      <w:pPr>
        <w:rPr>
          <w:rFonts w:ascii="Times New Roman" w:hAnsi="Times New Roman" w:cs="Times New Roman"/>
          <w:sz w:val="24"/>
          <w:szCs w:val="24"/>
        </w:rPr>
      </w:pPr>
    </w:p>
    <w:p w:rsidR="00902357" w:rsidRPr="00902357" w:rsidRDefault="00902357" w:rsidP="00902357">
      <w:pPr>
        <w:rPr>
          <w:rFonts w:ascii="Times New Roman" w:hAnsi="Times New Roman" w:cs="Times New Roman"/>
          <w:sz w:val="24"/>
          <w:szCs w:val="24"/>
        </w:rPr>
      </w:pPr>
      <w:r w:rsidRPr="00902357">
        <w:rPr>
          <w:rFonts w:ascii="Times New Roman" w:hAnsi="Times New Roman" w:cs="Times New Roman"/>
          <w:b/>
          <w:sz w:val="24"/>
          <w:szCs w:val="24"/>
        </w:rPr>
        <w:t>2.</w:t>
      </w:r>
      <w:r w:rsidRPr="00902357">
        <w:rPr>
          <w:rFonts w:ascii="Times New Roman" w:hAnsi="Times New Roman" w:cs="Times New Roman"/>
          <w:b/>
          <w:sz w:val="24"/>
          <w:szCs w:val="24"/>
        </w:rPr>
        <w:tab/>
        <w:t xml:space="preserve">Current prerequisites: </w:t>
      </w:r>
      <w:r w:rsidRPr="00902357">
        <w:rPr>
          <w:rFonts w:ascii="Times New Roman" w:hAnsi="Times New Roman" w:cs="Times New Roman"/>
          <w:sz w:val="24"/>
          <w:szCs w:val="24"/>
        </w:rPr>
        <w:t>CHEM 222/223</w:t>
      </w:r>
    </w:p>
    <w:p w:rsidR="00902357" w:rsidRPr="00902357" w:rsidRDefault="00902357" w:rsidP="00902357">
      <w:pPr>
        <w:rPr>
          <w:rFonts w:ascii="Times New Roman" w:hAnsi="Times New Roman" w:cs="Times New Roman"/>
          <w:b/>
          <w:sz w:val="24"/>
          <w:szCs w:val="24"/>
        </w:rPr>
      </w:pPr>
    </w:p>
    <w:p w:rsidR="00902357" w:rsidRPr="00902357" w:rsidRDefault="00902357" w:rsidP="00902357">
      <w:pPr>
        <w:rPr>
          <w:rFonts w:ascii="Times New Roman" w:hAnsi="Times New Roman" w:cs="Times New Roman"/>
          <w:sz w:val="24"/>
          <w:szCs w:val="24"/>
        </w:rPr>
      </w:pPr>
      <w:r w:rsidRPr="00902357">
        <w:rPr>
          <w:rFonts w:ascii="Times New Roman" w:hAnsi="Times New Roman" w:cs="Times New Roman"/>
          <w:b/>
          <w:sz w:val="24"/>
          <w:szCs w:val="24"/>
        </w:rPr>
        <w:t>3.</w:t>
      </w:r>
      <w:r w:rsidRPr="00902357">
        <w:rPr>
          <w:rFonts w:ascii="Times New Roman" w:hAnsi="Times New Roman" w:cs="Times New Roman"/>
          <w:b/>
          <w:sz w:val="24"/>
          <w:szCs w:val="24"/>
        </w:rPr>
        <w:tab/>
        <w:t>Proposed prerequisites:</w:t>
      </w:r>
      <w:r w:rsidRPr="00902357">
        <w:rPr>
          <w:rFonts w:ascii="Times New Roman" w:hAnsi="Times New Roman" w:cs="Times New Roman"/>
          <w:sz w:val="24"/>
          <w:szCs w:val="24"/>
        </w:rPr>
        <w:t xml:space="preserve"> CHEM 222/223 or permission of instructor.</w:t>
      </w:r>
    </w:p>
    <w:p w:rsidR="00902357" w:rsidRPr="00902357" w:rsidRDefault="00902357" w:rsidP="00902357">
      <w:pPr>
        <w:rPr>
          <w:rFonts w:ascii="Times New Roman" w:hAnsi="Times New Roman" w:cs="Times New Roman"/>
          <w:b/>
          <w:sz w:val="24"/>
          <w:szCs w:val="24"/>
        </w:rPr>
      </w:pPr>
    </w:p>
    <w:p w:rsidR="00902357" w:rsidRPr="00902357" w:rsidRDefault="00902357" w:rsidP="00902357">
      <w:pPr>
        <w:rPr>
          <w:rFonts w:ascii="Times New Roman" w:hAnsi="Times New Roman" w:cs="Times New Roman"/>
          <w:sz w:val="24"/>
          <w:szCs w:val="24"/>
        </w:rPr>
      </w:pPr>
      <w:r w:rsidRPr="00902357">
        <w:rPr>
          <w:rFonts w:ascii="Times New Roman" w:hAnsi="Times New Roman" w:cs="Times New Roman"/>
          <w:b/>
          <w:sz w:val="24"/>
          <w:szCs w:val="24"/>
        </w:rPr>
        <w:t>4.</w:t>
      </w:r>
      <w:r w:rsidRPr="00902357">
        <w:rPr>
          <w:rFonts w:ascii="Times New Roman" w:hAnsi="Times New Roman" w:cs="Times New Roman"/>
          <w:b/>
          <w:sz w:val="24"/>
          <w:szCs w:val="24"/>
        </w:rPr>
        <w:tab/>
        <w:t>Rationale for the revision of prerequisites/corequisites/special requirements:</w:t>
      </w:r>
      <w:r w:rsidRPr="00902357">
        <w:rPr>
          <w:rFonts w:ascii="Times New Roman" w:hAnsi="Times New Roman" w:cs="Times New Roman"/>
          <w:sz w:val="24"/>
          <w:szCs w:val="24"/>
        </w:rPr>
        <w:t xml:space="preserve"> There may be special circumstances (for example, students interested in a proposed nutritional chemistry minor) in which students who would like to take a course in organic chemistry have taken a non-major focused chemistry sequence such as CHEM 105/106/107/108 or CHEM 109.  Revision of the prerequisite will indicate to these students that enrollment in CHEM 314 will be possible on a case-by-case consideration.</w:t>
      </w:r>
    </w:p>
    <w:p w:rsidR="00902357" w:rsidRPr="00902357" w:rsidRDefault="00902357" w:rsidP="00902357">
      <w:pPr>
        <w:rPr>
          <w:rFonts w:ascii="Times New Roman" w:hAnsi="Times New Roman" w:cs="Times New Roman"/>
          <w:b/>
          <w:sz w:val="24"/>
          <w:szCs w:val="24"/>
        </w:rPr>
      </w:pPr>
    </w:p>
    <w:p w:rsidR="00902357" w:rsidRPr="00902357" w:rsidRDefault="00902357" w:rsidP="00902357">
      <w:pPr>
        <w:rPr>
          <w:rFonts w:ascii="Times New Roman" w:hAnsi="Times New Roman" w:cs="Times New Roman"/>
          <w:sz w:val="24"/>
          <w:szCs w:val="24"/>
        </w:rPr>
      </w:pPr>
      <w:r w:rsidRPr="00902357">
        <w:rPr>
          <w:rFonts w:ascii="Times New Roman" w:hAnsi="Times New Roman" w:cs="Times New Roman"/>
          <w:b/>
          <w:sz w:val="24"/>
          <w:szCs w:val="24"/>
        </w:rPr>
        <w:t>5.</w:t>
      </w:r>
      <w:r w:rsidRPr="00902357">
        <w:rPr>
          <w:rFonts w:ascii="Times New Roman" w:hAnsi="Times New Roman" w:cs="Times New Roman"/>
          <w:b/>
          <w:sz w:val="24"/>
          <w:szCs w:val="24"/>
        </w:rPr>
        <w:tab/>
        <w:t>Effect on completion of major/minor sequence:</w:t>
      </w:r>
      <w:r w:rsidRPr="00902357">
        <w:rPr>
          <w:rFonts w:ascii="Times New Roman" w:hAnsi="Times New Roman" w:cs="Times New Roman"/>
          <w:sz w:val="24"/>
          <w:szCs w:val="24"/>
        </w:rPr>
        <w:t xml:space="preserve"> The chemistry major and minor sequences are unaffected, although this adds a possible elective to the nutritional chemistry minor that is being planned.</w:t>
      </w:r>
    </w:p>
    <w:p w:rsidR="00902357" w:rsidRPr="00902357" w:rsidRDefault="00902357" w:rsidP="00902357">
      <w:pPr>
        <w:rPr>
          <w:rFonts w:ascii="Times New Roman" w:hAnsi="Times New Roman" w:cs="Times New Roman"/>
          <w:b/>
          <w:sz w:val="24"/>
          <w:szCs w:val="24"/>
        </w:rPr>
      </w:pPr>
    </w:p>
    <w:p w:rsidR="00902357" w:rsidRPr="00902357" w:rsidRDefault="00902357" w:rsidP="00902357">
      <w:pPr>
        <w:rPr>
          <w:rFonts w:ascii="Times New Roman" w:hAnsi="Times New Roman" w:cs="Times New Roman"/>
          <w:sz w:val="24"/>
          <w:szCs w:val="24"/>
        </w:rPr>
      </w:pPr>
      <w:r w:rsidRPr="00902357">
        <w:rPr>
          <w:rFonts w:ascii="Times New Roman" w:hAnsi="Times New Roman" w:cs="Times New Roman"/>
          <w:b/>
          <w:sz w:val="24"/>
          <w:szCs w:val="24"/>
        </w:rPr>
        <w:t>6.</w:t>
      </w:r>
      <w:r w:rsidRPr="00902357">
        <w:rPr>
          <w:rFonts w:ascii="Times New Roman" w:hAnsi="Times New Roman" w:cs="Times New Roman"/>
          <w:b/>
          <w:sz w:val="24"/>
          <w:szCs w:val="24"/>
        </w:rPr>
        <w:tab/>
        <w:t>Proposed term for implementation :</w:t>
      </w:r>
      <w:r w:rsidRPr="00902357">
        <w:rPr>
          <w:rFonts w:ascii="Times New Roman" w:hAnsi="Times New Roman" w:cs="Times New Roman"/>
          <w:sz w:val="24"/>
          <w:szCs w:val="24"/>
        </w:rPr>
        <w:t xml:space="preserve"> Fall 2011</w:t>
      </w:r>
    </w:p>
    <w:p w:rsidR="00902357" w:rsidRPr="00902357" w:rsidRDefault="00902357" w:rsidP="00902357">
      <w:pPr>
        <w:rPr>
          <w:rFonts w:ascii="Times New Roman" w:hAnsi="Times New Roman" w:cs="Times New Roman"/>
          <w:b/>
          <w:sz w:val="24"/>
          <w:szCs w:val="24"/>
        </w:rPr>
      </w:pPr>
    </w:p>
    <w:p w:rsidR="00902357" w:rsidRPr="00902357" w:rsidRDefault="00902357" w:rsidP="00902357">
      <w:pPr>
        <w:rPr>
          <w:rFonts w:ascii="Times New Roman" w:hAnsi="Times New Roman" w:cs="Times New Roman"/>
          <w:b/>
          <w:sz w:val="24"/>
          <w:szCs w:val="24"/>
        </w:rPr>
      </w:pPr>
      <w:r w:rsidRPr="00902357">
        <w:rPr>
          <w:rFonts w:ascii="Times New Roman" w:hAnsi="Times New Roman" w:cs="Times New Roman"/>
          <w:b/>
          <w:sz w:val="24"/>
          <w:szCs w:val="24"/>
        </w:rPr>
        <w:t>7.</w:t>
      </w:r>
      <w:r w:rsidRPr="00902357">
        <w:rPr>
          <w:rFonts w:ascii="Times New Roman" w:hAnsi="Times New Roman" w:cs="Times New Roman"/>
          <w:b/>
          <w:sz w:val="24"/>
          <w:szCs w:val="24"/>
        </w:rPr>
        <w:tab/>
        <w:t>Dates of prior committee approvals:</w:t>
      </w:r>
    </w:p>
    <w:p w:rsidR="00902357" w:rsidRPr="00902357" w:rsidRDefault="00902357" w:rsidP="00902357">
      <w:pPr>
        <w:rPr>
          <w:rFonts w:ascii="Times New Roman" w:hAnsi="Times New Roman" w:cs="Times New Roman"/>
          <w:b/>
          <w:sz w:val="24"/>
          <w:szCs w:val="24"/>
        </w:rPr>
      </w:pPr>
    </w:p>
    <w:p w:rsidR="00902357" w:rsidRPr="00902357" w:rsidRDefault="00902357" w:rsidP="00902357">
      <w:pPr>
        <w:rPr>
          <w:rFonts w:ascii="Times New Roman" w:hAnsi="Times New Roman" w:cs="Times New Roman"/>
          <w:sz w:val="24"/>
          <w:szCs w:val="24"/>
        </w:rPr>
      </w:pPr>
      <w:r w:rsidRPr="00902357">
        <w:rPr>
          <w:rFonts w:ascii="Times New Roman" w:hAnsi="Times New Roman" w:cs="Times New Roman"/>
          <w:b/>
          <w:sz w:val="24"/>
          <w:szCs w:val="24"/>
        </w:rPr>
        <w:tab/>
      </w:r>
      <w:r w:rsidRPr="00902357">
        <w:rPr>
          <w:rFonts w:ascii="Times New Roman" w:hAnsi="Times New Roman" w:cs="Times New Roman"/>
          <w:sz w:val="24"/>
          <w:szCs w:val="24"/>
        </w:rPr>
        <w:t>Chemistry Department:</w:t>
      </w:r>
      <w:r w:rsidRPr="00902357">
        <w:rPr>
          <w:rFonts w:ascii="Times New Roman" w:hAnsi="Times New Roman" w:cs="Times New Roman"/>
          <w:sz w:val="24"/>
          <w:szCs w:val="24"/>
        </w:rPr>
        <w:tab/>
      </w:r>
      <w:r w:rsidRPr="00902357">
        <w:rPr>
          <w:rFonts w:ascii="Times New Roman" w:hAnsi="Times New Roman" w:cs="Times New Roman"/>
          <w:sz w:val="24"/>
          <w:szCs w:val="24"/>
        </w:rPr>
        <w:tab/>
      </w:r>
      <w:r w:rsidRPr="00902357">
        <w:rPr>
          <w:rFonts w:ascii="Times New Roman" w:hAnsi="Times New Roman" w:cs="Times New Roman"/>
          <w:sz w:val="24"/>
          <w:szCs w:val="24"/>
        </w:rPr>
        <w:tab/>
      </w:r>
      <w:r w:rsidRPr="00902357">
        <w:rPr>
          <w:rFonts w:ascii="Times New Roman" w:hAnsi="Times New Roman" w:cs="Times New Roman"/>
          <w:sz w:val="24"/>
          <w:szCs w:val="24"/>
        </w:rPr>
        <w:tab/>
        <w:t>__</w:t>
      </w:r>
      <w:r w:rsidRPr="00902357">
        <w:rPr>
          <w:rFonts w:ascii="Times New Roman" w:hAnsi="Times New Roman" w:cs="Times New Roman"/>
          <w:sz w:val="24"/>
          <w:szCs w:val="24"/>
          <w:u w:val="single"/>
        </w:rPr>
        <w:t>February 18, 2011</w:t>
      </w:r>
      <w:r w:rsidRPr="00902357">
        <w:rPr>
          <w:rFonts w:ascii="Times New Roman" w:hAnsi="Times New Roman" w:cs="Times New Roman"/>
          <w:sz w:val="24"/>
          <w:szCs w:val="24"/>
        </w:rPr>
        <w:t>__</w:t>
      </w:r>
    </w:p>
    <w:p w:rsidR="00902357" w:rsidRPr="00902357" w:rsidRDefault="00902357" w:rsidP="00902357">
      <w:pPr>
        <w:rPr>
          <w:rFonts w:ascii="Times New Roman" w:hAnsi="Times New Roman" w:cs="Times New Roman"/>
          <w:sz w:val="24"/>
          <w:szCs w:val="24"/>
        </w:rPr>
      </w:pPr>
    </w:p>
    <w:p w:rsidR="00902357" w:rsidRPr="00902357" w:rsidRDefault="00902357" w:rsidP="00902357">
      <w:pPr>
        <w:rPr>
          <w:rFonts w:ascii="Times New Roman" w:hAnsi="Times New Roman" w:cs="Times New Roman"/>
          <w:sz w:val="24"/>
          <w:szCs w:val="24"/>
        </w:rPr>
      </w:pPr>
      <w:r w:rsidRPr="00902357">
        <w:rPr>
          <w:rFonts w:ascii="Times New Roman" w:hAnsi="Times New Roman" w:cs="Times New Roman"/>
          <w:sz w:val="24"/>
          <w:szCs w:val="24"/>
        </w:rPr>
        <w:tab/>
        <w:t>Ogden College Curriculum Committee</w:t>
      </w:r>
      <w:r w:rsidRPr="00902357">
        <w:rPr>
          <w:rFonts w:ascii="Times New Roman" w:hAnsi="Times New Roman" w:cs="Times New Roman"/>
          <w:sz w:val="24"/>
          <w:szCs w:val="24"/>
        </w:rPr>
        <w:tab/>
      </w:r>
      <w:r w:rsidRPr="00902357">
        <w:rPr>
          <w:rFonts w:ascii="Times New Roman" w:hAnsi="Times New Roman" w:cs="Times New Roman"/>
          <w:sz w:val="24"/>
          <w:szCs w:val="24"/>
        </w:rPr>
        <w:tab/>
        <w:t>__</w:t>
      </w:r>
      <w:r w:rsidRPr="00902357">
        <w:rPr>
          <w:rFonts w:ascii="Times New Roman" w:hAnsi="Times New Roman" w:cs="Times New Roman"/>
          <w:sz w:val="24"/>
          <w:szCs w:val="24"/>
          <w:u w:val="single"/>
        </w:rPr>
        <w:t>March 3, 2011</w:t>
      </w:r>
      <w:r w:rsidRPr="00902357">
        <w:rPr>
          <w:rFonts w:ascii="Times New Roman" w:hAnsi="Times New Roman" w:cs="Times New Roman"/>
          <w:sz w:val="24"/>
          <w:szCs w:val="24"/>
        </w:rPr>
        <w:t>_____</w:t>
      </w:r>
    </w:p>
    <w:p w:rsidR="00902357" w:rsidRPr="00902357" w:rsidRDefault="00902357" w:rsidP="00902357">
      <w:pPr>
        <w:rPr>
          <w:rFonts w:ascii="Times New Roman" w:hAnsi="Times New Roman" w:cs="Times New Roman"/>
          <w:sz w:val="24"/>
          <w:szCs w:val="24"/>
        </w:rPr>
      </w:pPr>
    </w:p>
    <w:p w:rsidR="00902357" w:rsidRPr="00902357" w:rsidRDefault="00902357" w:rsidP="00902357">
      <w:pPr>
        <w:rPr>
          <w:rFonts w:ascii="Times New Roman" w:hAnsi="Times New Roman" w:cs="Times New Roman"/>
          <w:sz w:val="24"/>
          <w:szCs w:val="24"/>
        </w:rPr>
      </w:pPr>
      <w:r w:rsidRPr="00902357">
        <w:rPr>
          <w:rFonts w:ascii="Times New Roman" w:hAnsi="Times New Roman" w:cs="Times New Roman"/>
          <w:sz w:val="24"/>
          <w:szCs w:val="24"/>
        </w:rPr>
        <w:tab/>
        <w:t>Professional Education Council</w:t>
      </w:r>
      <w:r w:rsidRPr="00902357">
        <w:rPr>
          <w:rFonts w:ascii="Times New Roman" w:hAnsi="Times New Roman" w:cs="Times New Roman"/>
          <w:sz w:val="24"/>
          <w:szCs w:val="24"/>
        </w:rPr>
        <w:tab/>
      </w:r>
      <w:r w:rsidRPr="00902357">
        <w:rPr>
          <w:rFonts w:ascii="Times New Roman" w:hAnsi="Times New Roman" w:cs="Times New Roman"/>
          <w:sz w:val="24"/>
          <w:szCs w:val="24"/>
        </w:rPr>
        <w:tab/>
      </w:r>
      <w:r w:rsidRPr="00902357">
        <w:rPr>
          <w:rFonts w:ascii="Times New Roman" w:hAnsi="Times New Roman" w:cs="Times New Roman"/>
          <w:sz w:val="24"/>
          <w:szCs w:val="24"/>
        </w:rPr>
        <w:tab/>
        <w:t>__</w:t>
      </w:r>
      <w:r w:rsidRPr="00902357">
        <w:rPr>
          <w:rFonts w:ascii="Times New Roman" w:hAnsi="Times New Roman" w:cs="Times New Roman"/>
          <w:sz w:val="24"/>
          <w:szCs w:val="24"/>
          <w:u w:val="single"/>
        </w:rPr>
        <w:t>March 16, 2011</w:t>
      </w:r>
      <w:r w:rsidRPr="00902357">
        <w:rPr>
          <w:rFonts w:ascii="Times New Roman" w:hAnsi="Times New Roman" w:cs="Times New Roman"/>
          <w:sz w:val="24"/>
          <w:szCs w:val="24"/>
        </w:rPr>
        <w:t>____</w:t>
      </w:r>
    </w:p>
    <w:p w:rsidR="00902357" w:rsidRPr="00902357" w:rsidRDefault="00902357" w:rsidP="00902357">
      <w:pPr>
        <w:rPr>
          <w:rFonts w:ascii="Times New Roman" w:hAnsi="Times New Roman" w:cs="Times New Roman"/>
          <w:sz w:val="24"/>
          <w:szCs w:val="24"/>
        </w:rPr>
      </w:pPr>
    </w:p>
    <w:p w:rsidR="00902357" w:rsidRPr="00902357" w:rsidRDefault="00902357" w:rsidP="00902357">
      <w:pPr>
        <w:rPr>
          <w:rFonts w:ascii="Times New Roman" w:hAnsi="Times New Roman" w:cs="Times New Roman"/>
          <w:sz w:val="24"/>
          <w:szCs w:val="24"/>
        </w:rPr>
      </w:pPr>
      <w:r w:rsidRPr="00902357">
        <w:rPr>
          <w:rFonts w:ascii="Times New Roman" w:hAnsi="Times New Roman" w:cs="Times New Roman"/>
          <w:sz w:val="24"/>
          <w:szCs w:val="24"/>
        </w:rPr>
        <w:tab/>
        <w:t>Undergraduate Curriculum Committee</w:t>
      </w:r>
      <w:r w:rsidRPr="00902357">
        <w:rPr>
          <w:rFonts w:ascii="Times New Roman" w:hAnsi="Times New Roman" w:cs="Times New Roman"/>
          <w:sz w:val="24"/>
          <w:szCs w:val="24"/>
        </w:rPr>
        <w:tab/>
      </w:r>
      <w:r w:rsidRPr="00902357">
        <w:rPr>
          <w:rFonts w:ascii="Times New Roman" w:hAnsi="Times New Roman" w:cs="Times New Roman"/>
          <w:sz w:val="24"/>
          <w:szCs w:val="24"/>
        </w:rPr>
        <w:tab/>
        <w:t>___________________</w:t>
      </w:r>
    </w:p>
    <w:p w:rsidR="00902357" w:rsidRPr="00902357" w:rsidRDefault="00902357" w:rsidP="00902357">
      <w:pPr>
        <w:rPr>
          <w:rFonts w:ascii="Times New Roman" w:hAnsi="Times New Roman" w:cs="Times New Roman"/>
          <w:sz w:val="24"/>
          <w:szCs w:val="24"/>
        </w:rPr>
      </w:pPr>
    </w:p>
    <w:p w:rsidR="00902357" w:rsidRPr="00902357" w:rsidRDefault="00902357" w:rsidP="00902357">
      <w:pPr>
        <w:rPr>
          <w:rFonts w:ascii="Times New Roman" w:hAnsi="Times New Roman" w:cs="Times New Roman"/>
          <w:sz w:val="24"/>
          <w:szCs w:val="24"/>
        </w:rPr>
      </w:pPr>
      <w:r w:rsidRPr="00902357">
        <w:rPr>
          <w:rFonts w:ascii="Times New Roman" w:hAnsi="Times New Roman" w:cs="Times New Roman"/>
          <w:sz w:val="24"/>
          <w:szCs w:val="24"/>
        </w:rPr>
        <w:tab/>
        <w:t>University Senate</w:t>
      </w:r>
      <w:r w:rsidRPr="00902357">
        <w:rPr>
          <w:rFonts w:ascii="Times New Roman" w:hAnsi="Times New Roman" w:cs="Times New Roman"/>
          <w:sz w:val="24"/>
          <w:szCs w:val="24"/>
        </w:rPr>
        <w:tab/>
      </w:r>
      <w:r w:rsidRPr="00902357">
        <w:rPr>
          <w:rFonts w:ascii="Times New Roman" w:hAnsi="Times New Roman" w:cs="Times New Roman"/>
          <w:sz w:val="24"/>
          <w:szCs w:val="24"/>
        </w:rPr>
        <w:tab/>
      </w:r>
      <w:r w:rsidRPr="00902357">
        <w:rPr>
          <w:rFonts w:ascii="Times New Roman" w:hAnsi="Times New Roman" w:cs="Times New Roman"/>
          <w:sz w:val="24"/>
          <w:szCs w:val="24"/>
        </w:rPr>
        <w:tab/>
      </w:r>
      <w:r w:rsidRPr="00902357">
        <w:rPr>
          <w:rFonts w:ascii="Times New Roman" w:hAnsi="Times New Roman" w:cs="Times New Roman"/>
          <w:sz w:val="24"/>
          <w:szCs w:val="24"/>
        </w:rPr>
        <w:tab/>
      </w:r>
      <w:r w:rsidRPr="00902357">
        <w:rPr>
          <w:rFonts w:ascii="Times New Roman" w:hAnsi="Times New Roman" w:cs="Times New Roman"/>
          <w:sz w:val="24"/>
          <w:szCs w:val="24"/>
        </w:rPr>
        <w:tab/>
        <w:t>___________________</w:t>
      </w:r>
    </w:p>
    <w:p w:rsidR="00902357" w:rsidRPr="00902357" w:rsidRDefault="00902357" w:rsidP="00902357">
      <w:pPr>
        <w:rPr>
          <w:rFonts w:ascii="Times New Roman" w:hAnsi="Times New Roman" w:cs="Times New Roman"/>
          <w:sz w:val="24"/>
          <w:szCs w:val="24"/>
        </w:rPr>
      </w:pPr>
    </w:p>
    <w:p w:rsidR="00902357" w:rsidRPr="00902357" w:rsidRDefault="00902357" w:rsidP="00902357">
      <w:pPr>
        <w:rPr>
          <w:rFonts w:ascii="Times New Roman" w:hAnsi="Times New Roman" w:cs="Times New Roman"/>
          <w:b/>
          <w:sz w:val="24"/>
          <w:szCs w:val="24"/>
          <w:u w:val="single"/>
        </w:rPr>
      </w:pPr>
      <w:r w:rsidRPr="00902357">
        <w:rPr>
          <w:rFonts w:ascii="Times New Roman" w:hAnsi="Times New Roman" w:cs="Times New Roman"/>
          <w:b/>
          <w:sz w:val="24"/>
          <w:szCs w:val="24"/>
        </w:rPr>
        <w:t>Attachment:  Course Inventory Form</w:t>
      </w:r>
    </w:p>
    <w:p w:rsidR="00902357" w:rsidRPr="00902357" w:rsidRDefault="00902357" w:rsidP="00902357">
      <w:pPr>
        <w:rPr>
          <w:rFonts w:ascii="Times New Roman" w:hAnsi="Times New Roman" w:cs="Times New Roman"/>
          <w:b/>
          <w:sz w:val="24"/>
          <w:szCs w:val="24"/>
          <w:u w:val="single"/>
        </w:rPr>
      </w:pPr>
    </w:p>
    <w:p w:rsidR="00902357" w:rsidRDefault="00902357">
      <w:pPr>
        <w:rPr>
          <w:rFonts w:ascii="Times New Roman" w:hAnsi="Times New Roman" w:cs="Times New Roman"/>
          <w:b/>
          <w:sz w:val="24"/>
          <w:szCs w:val="24"/>
        </w:rPr>
      </w:pPr>
      <w:r>
        <w:rPr>
          <w:rFonts w:ascii="Times New Roman" w:hAnsi="Times New Roman" w:cs="Times New Roman"/>
          <w:b/>
          <w:sz w:val="24"/>
          <w:szCs w:val="24"/>
        </w:rPr>
        <w:br w:type="page"/>
      </w:r>
    </w:p>
    <w:p w:rsidR="00902357" w:rsidRPr="00902357" w:rsidRDefault="00902357" w:rsidP="00902357">
      <w:pPr>
        <w:jc w:val="right"/>
        <w:rPr>
          <w:rFonts w:ascii="Times New Roman" w:hAnsi="Times New Roman" w:cs="Times New Roman"/>
          <w:sz w:val="24"/>
          <w:szCs w:val="24"/>
        </w:rPr>
      </w:pPr>
      <w:r w:rsidRPr="00902357">
        <w:rPr>
          <w:rFonts w:ascii="Times New Roman" w:hAnsi="Times New Roman" w:cs="Times New Roman"/>
          <w:sz w:val="24"/>
          <w:szCs w:val="24"/>
        </w:rPr>
        <w:lastRenderedPageBreak/>
        <w:t>Proposal Date: 01/17/2011</w:t>
      </w:r>
    </w:p>
    <w:p w:rsidR="00902357" w:rsidRPr="00902357" w:rsidRDefault="00902357" w:rsidP="00902357">
      <w:pPr>
        <w:jc w:val="center"/>
        <w:rPr>
          <w:rFonts w:ascii="Times New Roman" w:hAnsi="Times New Roman" w:cs="Times New Roman"/>
          <w:sz w:val="24"/>
          <w:szCs w:val="24"/>
        </w:rPr>
      </w:pPr>
    </w:p>
    <w:p w:rsidR="00902357" w:rsidRPr="00902357" w:rsidRDefault="00902357" w:rsidP="00902357">
      <w:pPr>
        <w:jc w:val="center"/>
        <w:rPr>
          <w:rFonts w:ascii="Times New Roman" w:hAnsi="Times New Roman" w:cs="Times New Roman"/>
          <w:b/>
          <w:sz w:val="24"/>
          <w:szCs w:val="24"/>
        </w:rPr>
      </w:pPr>
      <w:r w:rsidRPr="00902357">
        <w:rPr>
          <w:rFonts w:ascii="Times New Roman" w:hAnsi="Times New Roman" w:cs="Times New Roman"/>
          <w:b/>
          <w:sz w:val="24"/>
          <w:szCs w:val="24"/>
        </w:rPr>
        <w:t>Ogden College of Science and Engineering</w:t>
      </w:r>
    </w:p>
    <w:p w:rsidR="00902357" w:rsidRPr="00902357" w:rsidRDefault="00902357" w:rsidP="00902357">
      <w:pPr>
        <w:jc w:val="center"/>
        <w:rPr>
          <w:rFonts w:ascii="Times New Roman" w:hAnsi="Times New Roman" w:cs="Times New Roman"/>
          <w:b/>
          <w:sz w:val="24"/>
          <w:szCs w:val="24"/>
        </w:rPr>
      </w:pPr>
      <w:r w:rsidRPr="00902357">
        <w:rPr>
          <w:rFonts w:ascii="Times New Roman" w:hAnsi="Times New Roman" w:cs="Times New Roman"/>
          <w:b/>
          <w:sz w:val="24"/>
          <w:szCs w:val="24"/>
        </w:rPr>
        <w:t>Department of Mathematics and Computer Science</w:t>
      </w:r>
    </w:p>
    <w:p w:rsidR="00902357" w:rsidRPr="00902357" w:rsidRDefault="00902357" w:rsidP="00902357">
      <w:pPr>
        <w:jc w:val="center"/>
        <w:rPr>
          <w:rFonts w:ascii="Times New Roman" w:hAnsi="Times New Roman" w:cs="Times New Roman"/>
          <w:b/>
          <w:sz w:val="24"/>
          <w:szCs w:val="24"/>
        </w:rPr>
      </w:pPr>
      <w:r w:rsidRPr="00902357">
        <w:rPr>
          <w:rFonts w:ascii="Times New Roman" w:hAnsi="Times New Roman" w:cs="Times New Roman"/>
          <w:b/>
          <w:sz w:val="24"/>
          <w:szCs w:val="24"/>
        </w:rPr>
        <w:t>Proposal to Revise Course Prerequisites/Co requisites</w:t>
      </w:r>
    </w:p>
    <w:p w:rsidR="00902357" w:rsidRPr="00902357" w:rsidRDefault="00902357" w:rsidP="00902357">
      <w:pPr>
        <w:jc w:val="center"/>
        <w:rPr>
          <w:rFonts w:ascii="Times New Roman" w:hAnsi="Times New Roman" w:cs="Times New Roman"/>
          <w:b/>
          <w:sz w:val="24"/>
          <w:szCs w:val="24"/>
        </w:rPr>
      </w:pPr>
      <w:r w:rsidRPr="00902357">
        <w:rPr>
          <w:rFonts w:ascii="Times New Roman" w:hAnsi="Times New Roman" w:cs="Times New Roman"/>
          <w:b/>
          <w:sz w:val="24"/>
          <w:szCs w:val="24"/>
        </w:rPr>
        <w:t>(Consent Item)</w:t>
      </w:r>
    </w:p>
    <w:p w:rsidR="00902357" w:rsidRPr="00902357" w:rsidRDefault="00902357" w:rsidP="00902357">
      <w:pPr>
        <w:rPr>
          <w:rFonts w:ascii="Times New Roman" w:hAnsi="Times New Roman" w:cs="Times New Roman"/>
          <w:sz w:val="24"/>
          <w:szCs w:val="24"/>
        </w:rPr>
      </w:pPr>
      <w:r w:rsidRPr="00902357">
        <w:rPr>
          <w:rFonts w:ascii="Times New Roman" w:hAnsi="Times New Roman" w:cs="Times New Roman"/>
          <w:sz w:val="24"/>
          <w:szCs w:val="24"/>
        </w:rPr>
        <w:t xml:space="preserve">Contact Person:  Mikhail Khenner, </w:t>
      </w:r>
      <w:hyperlink r:id="rId14" w:history="1">
        <w:r w:rsidRPr="00902357">
          <w:rPr>
            <w:rStyle w:val="Hyperlink"/>
            <w:rFonts w:ascii="Times New Roman" w:hAnsi="Times New Roman"/>
            <w:sz w:val="24"/>
            <w:szCs w:val="24"/>
          </w:rPr>
          <w:t>mikhail.khenner@wku.edu</w:t>
        </w:r>
      </w:hyperlink>
      <w:r w:rsidRPr="00902357">
        <w:rPr>
          <w:rFonts w:ascii="Times New Roman" w:hAnsi="Times New Roman" w:cs="Times New Roman"/>
          <w:sz w:val="24"/>
          <w:szCs w:val="24"/>
        </w:rPr>
        <w:t>, 745-2797</w:t>
      </w:r>
    </w:p>
    <w:p w:rsidR="00902357" w:rsidRPr="00902357" w:rsidRDefault="00902357" w:rsidP="00902357">
      <w:pPr>
        <w:rPr>
          <w:rFonts w:ascii="Times New Roman" w:hAnsi="Times New Roman" w:cs="Times New Roman"/>
          <w:b/>
          <w:sz w:val="24"/>
          <w:szCs w:val="24"/>
        </w:rPr>
      </w:pPr>
      <w:r w:rsidRPr="00902357">
        <w:rPr>
          <w:rFonts w:ascii="Times New Roman" w:hAnsi="Times New Roman" w:cs="Times New Roman"/>
          <w:b/>
          <w:sz w:val="24"/>
          <w:szCs w:val="24"/>
        </w:rPr>
        <w:t>1.</w:t>
      </w:r>
      <w:r w:rsidRPr="00902357">
        <w:rPr>
          <w:rFonts w:ascii="Times New Roman" w:hAnsi="Times New Roman" w:cs="Times New Roman"/>
          <w:b/>
          <w:sz w:val="24"/>
          <w:szCs w:val="24"/>
        </w:rPr>
        <w:tab/>
        <w:t>Identification of course:</w:t>
      </w:r>
    </w:p>
    <w:p w:rsidR="00902357" w:rsidRPr="00902357" w:rsidRDefault="00902357" w:rsidP="00902357">
      <w:pPr>
        <w:numPr>
          <w:ilvl w:val="1"/>
          <w:numId w:val="29"/>
        </w:numPr>
        <w:rPr>
          <w:rFonts w:ascii="Times New Roman" w:hAnsi="Times New Roman" w:cs="Times New Roman"/>
          <w:sz w:val="24"/>
          <w:szCs w:val="24"/>
        </w:rPr>
      </w:pPr>
      <w:r w:rsidRPr="00902357">
        <w:rPr>
          <w:rFonts w:ascii="Times New Roman" w:hAnsi="Times New Roman" w:cs="Times New Roman"/>
          <w:sz w:val="24"/>
          <w:szCs w:val="24"/>
        </w:rPr>
        <w:t>Course prefix (subject area) and number:  MATH 307</w:t>
      </w:r>
    </w:p>
    <w:p w:rsidR="00902357" w:rsidRPr="00902357" w:rsidRDefault="00902357" w:rsidP="00902357">
      <w:pPr>
        <w:numPr>
          <w:ilvl w:val="1"/>
          <w:numId w:val="29"/>
        </w:numPr>
        <w:rPr>
          <w:rFonts w:ascii="Times New Roman" w:hAnsi="Times New Roman" w:cs="Times New Roman"/>
          <w:sz w:val="24"/>
          <w:szCs w:val="24"/>
        </w:rPr>
      </w:pPr>
      <w:r w:rsidRPr="00902357">
        <w:rPr>
          <w:rFonts w:ascii="Times New Roman" w:hAnsi="Times New Roman" w:cs="Times New Roman"/>
          <w:sz w:val="24"/>
          <w:szCs w:val="24"/>
        </w:rPr>
        <w:t>Course title: Introduction to Linear Algebra</w:t>
      </w:r>
    </w:p>
    <w:p w:rsidR="00902357" w:rsidRPr="00902357" w:rsidRDefault="00902357" w:rsidP="00902357">
      <w:pPr>
        <w:numPr>
          <w:ilvl w:val="1"/>
          <w:numId w:val="29"/>
        </w:numPr>
        <w:rPr>
          <w:rFonts w:ascii="Times New Roman" w:hAnsi="Times New Roman" w:cs="Times New Roman"/>
          <w:sz w:val="24"/>
          <w:szCs w:val="24"/>
        </w:rPr>
      </w:pPr>
      <w:r w:rsidRPr="00902357">
        <w:rPr>
          <w:rFonts w:ascii="Times New Roman" w:hAnsi="Times New Roman" w:cs="Times New Roman"/>
          <w:sz w:val="24"/>
          <w:szCs w:val="24"/>
        </w:rPr>
        <w:t>Credit hours: 3</w:t>
      </w:r>
    </w:p>
    <w:p w:rsidR="00902357" w:rsidRPr="00902357" w:rsidRDefault="00902357" w:rsidP="00902357">
      <w:pPr>
        <w:rPr>
          <w:rFonts w:ascii="Times New Roman" w:hAnsi="Times New Roman" w:cs="Times New Roman"/>
          <w:sz w:val="24"/>
          <w:szCs w:val="24"/>
        </w:rPr>
      </w:pPr>
    </w:p>
    <w:p w:rsidR="00902357" w:rsidRPr="00902357" w:rsidRDefault="00902357" w:rsidP="00902357">
      <w:pPr>
        <w:rPr>
          <w:rFonts w:ascii="Times New Roman" w:hAnsi="Times New Roman" w:cs="Times New Roman"/>
          <w:sz w:val="24"/>
          <w:szCs w:val="24"/>
        </w:rPr>
      </w:pPr>
      <w:r w:rsidRPr="00902357">
        <w:rPr>
          <w:rFonts w:ascii="Times New Roman" w:hAnsi="Times New Roman" w:cs="Times New Roman"/>
          <w:b/>
          <w:sz w:val="24"/>
          <w:szCs w:val="24"/>
        </w:rPr>
        <w:t>2.</w:t>
      </w:r>
      <w:r w:rsidRPr="00902357">
        <w:rPr>
          <w:rFonts w:ascii="Times New Roman" w:hAnsi="Times New Roman" w:cs="Times New Roman"/>
          <w:b/>
          <w:sz w:val="24"/>
          <w:szCs w:val="24"/>
        </w:rPr>
        <w:tab/>
        <w:t xml:space="preserve">Current prerequisites/corequisites/special requirements: </w:t>
      </w:r>
      <w:r w:rsidRPr="00902357">
        <w:rPr>
          <w:rFonts w:ascii="Times New Roman" w:hAnsi="Times New Roman" w:cs="Times New Roman"/>
          <w:sz w:val="24"/>
          <w:szCs w:val="24"/>
        </w:rPr>
        <w:t>MATH 137</w:t>
      </w:r>
    </w:p>
    <w:p w:rsidR="00902357" w:rsidRPr="00902357" w:rsidRDefault="00902357" w:rsidP="00902357">
      <w:pPr>
        <w:rPr>
          <w:rFonts w:ascii="Times New Roman" w:hAnsi="Times New Roman" w:cs="Times New Roman"/>
          <w:b/>
          <w:sz w:val="24"/>
          <w:szCs w:val="24"/>
        </w:rPr>
      </w:pPr>
    </w:p>
    <w:p w:rsidR="00902357" w:rsidRPr="00902357" w:rsidRDefault="00902357" w:rsidP="00902357">
      <w:pPr>
        <w:rPr>
          <w:rFonts w:ascii="Times New Roman" w:hAnsi="Times New Roman" w:cs="Times New Roman"/>
          <w:b/>
          <w:sz w:val="24"/>
          <w:szCs w:val="24"/>
        </w:rPr>
      </w:pPr>
      <w:r w:rsidRPr="00902357">
        <w:rPr>
          <w:rFonts w:ascii="Times New Roman" w:hAnsi="Times New Roman" w:cs="Times New Roman"/>
          <w:b/>
          <w:sz w:val="24"/>
          <w:szCs w:val="24"/>
        </w:rPr>
        <w:t>3.</w:t>
      </w:r>
      <w:r w:rsidRPr="00902357">
        <w:rPr>
          <w:rFonts w:ascii="Times New Roman" w:hAnsi="Times New Roman" w:cs="Times New Roman"/>
          <w:b/>
          <w:sz w:val="24"/>
          <w:szCs w:val="24"/>
        </w:rPr>
        <w:tab/>
        <w:t xml:space="preserve">Proposed prerequisites/corequisites/special requirements: </w:t>
      </w:r>
    </w:p>
    <w:p w:rsidR="00902357" w:rsidRPr="00902357" w:rsidRDefault="00902357" w:rsidP="00902357">
      <w:pPr>
        <w:ind w:left="720" w:hanging="648"/>
        <w:rPr>
          <w:rFonts w:ascii="Times New Roman" w:hAnsi="Times New Roman" w:cs="Times New Roman"/>
          <w:sz w:val="24"/>
          <w:szCs w:val="24"/>
        </w:rPr>
      </w:pPr>
      <w:r w:rsidRPr="00902357">
        <w:rPr>
          <w:rFonts w:ascii="Times New Roman" w:hAnsi="Times New Roman" w:cs="Times New Roman"/>
          <w:sz w:val="24"/>
          <w:szCs w:val="24"/>
        </w:rPr>
        <w:t xml:space="preserve">           Prerequisite:</w:t>
      </w:r>
      <w:r w:rsidRPr="00902357">
        <w:rPr>
          <w:rFonts w:ascii="Times New Roman" w:hAnsi="Times New Roman" w:cs="Times New Roman"/>
          <w:b/>
          <w:sz w:val="24"/>
          <w:szCs w:val="24"/>
        </w:rPr>
        <w:t xml:space="preserve"> </w:t>
      </w:r>
      <w:r w:rsidRPr="00902357">
        <w:rPr>
          <w:rFonts w:ascii="Times New Roman" w:hAnsi="Times New Roman" w:cs="Times New Roman"/>
          <w:sz w:val="24"/>
          <w:szCs w:val="24"/>
        </w:rPr>
        <w:t>MATH 136 and either EE 180 or Phil 215, all with a grade of C or better</w:t>
      </w:r>
    </w:p>
    <w:p w:rsidR="00902357" w:rsidRPr="00902357" w:rsidRDefault="00902357" w:rsidP="00902357">
      <w:pPr>
        <w:rPr>
          <w:rFonts w:ascii="Times New Roman" w:hAnsi="Times New Roman" w:cs="Times New Roman"/>
          <w:b/>
          <w:sz w:val="24"/>
          <w:szCs w:val="24"/>
        </w:rPr>
      </w:pPr>
      <w:r w:rsidRPr="00902357">
        <w:rPr>
          <w:rFonts w:ascii="Times New Roman" w:hAnsi="Times New Roman" w:cs="Times New Roman"/>
          <w:sz w:val="24"/>
          <w:szCs w:val="24"/>
        </w:rPr>
        <w:t xml:space="preserve"> </w:t>
      </w:r>
    </w:p>
    <w:p w:rsidR="00902357" w:rsidRPr="00902357" w:rsidRDefault="00902357" w:rsidP="00902357">
      <w:pPr>
        <w:rPr>
          <w:rFonts w:ascii="Times New Roman" w:hAnsi="Times New Roman" w:cs="Times New Roman"/>
          <w:b/>
          <w:sz w:val="24"/>
          <w:szCs w:val="24"/>
        </w:rPr>
      </w:pPr>
      <w:r w:rsidRPr="00902357">
        <w:rPr>
          <w:rFonts w:ascii="Times New Roman" w:hAnsi="Times New Roman" w:cs="Times New Roman"/>
          <w:b/>
          <w:sz w:val="24"/>
          <w:szCs w:val="24"/>
        </w:rPr>
        <w:t>4.</w:t>
      </w:r>
      <w:r w:rsidRPr="00902357">
        <w:rPr>
          <w:rFonts w:ascii="Times New Roman" w:hAnsi="Times New Roman" w:cs="Times New Roman"/>
          <w:b/>
          <w:sz w:val="24"/>
          <w:szCs w:val="24"/>
        </w:rPr>
        <w:tab/>
        <w:t>Rationale for the revision of prerequisites/corequisites/special requirements:</w:t>
      </w:r>
    </w:p>
    <w:p w:rsidR="00902357" w:rsidRPr="00902357" w:rsidRDefault="00902357" w:rsidP="00902357">
      <w:pPr>
        <w:jc w:val="both"/>
        <w:rPr>
          <w:rFonts w:ascii="Times New Roman" w:hAnsi="Times New Roman" w:cs="Times New Roman"/>
          <w:sz w:val="24"/>
          <w:szCs w:val="24"/>
        </w:rPr>
      </w:pPr>
      <w:r w:rsidRPr="00902357">
        <w:rPr>
          <w:rFonts w:ascii="Times New Roman" w:hAnsi="Times New Roman" w:cs="Times New Roman"/>
          <w:b/>
          <w:sz w:val="24"/>
          <w:szCs w:val="24"/>
        </w:rPr>
        <w:t xml:space="preserve">             </w:t>
      </w:r>
      <w:r w:rsidRPr="00902357">
        <w:rPr>
          <w:rFonts w:ascii="Times New Roman" w:hAnsi="Times New Roman" w:cs="Times New Roman"/>
          <w:sz w:val="24"/>
          <w:szCs w:val="24"/>
        </w:rPr>
        <w:t>The subject content of MATH 137 (Calculus II) is not relevant to the content of MATH</w:t>
      </w:r>
    </w:p>
    <w:p w:rsidR="00902357" w:rsidRPr="00902357" w:rsidRDefault="00902357" w:rsidP="00902357">
      <w:pPr>
        <w:jc w:val="both"/>
        <w:rPr>
          <w:rFonts w:ascii="Times New Roman" w:hAnsi="Times New Roman" w:cs="Times New Roman"/>
          <w:sz w:val="24"/>
          <w:szCs w:val="24"/>
        </w:rPr>
      </w:pPr>
      <w:r w:rsidRPr="00902357">
        <w:rPr>
          <w:rFonts w:ascii="Times New Roman" w:hAnsi="Times New Roman" w:cs="Times New Roman"/>
          <w:sz w:val="24"/>
          <w:szCs w:val="24"/>
        </w:rPr>
        <w:t xml:space="preserve">             307, and the mathematical concepts and skills that students acquire in MATH 137 do not </w:t>
      </w:r>
    </w:p>
    <w:p w:rsidR="00902357" w:rsidRPr="00902357" w:rsidRDefault="00902357" w:rsidP="00902357">
      <w:pPr>
        <w:jc w:val="both"/>
        <w:rPr>
          <w:rFonts w:ascii="Times New Roman" w:hAnsi="Times New Roman" w:cs="Times New Roman"/>
          <w:sz w:val="24"/>
          <w:szCs w:val="24"/>
        </w:rPr>
      </w:pPr>
      <w:r w:rsidRPr="00902357">
        <w:rPr>
          <w:rFonts w:ascii="Times New Roman" w:hAnsi="Times New Roman" w:cs="Times New Roman"/>
          <w:sz w:val="24"/>
          <w:szCs w:val="24"/>
        </w:rPr>
        <w:t xml:space="preserve">             contribute to success in MATH 307. By changing the prerequisite from MATH 137 to</w:t>
      </w:r>
    </w:p>
    <w:p w:rsidR="00902357" w:rsidRPr="00902357" w:rsidRDefault="00902357" w:rsidP="00902357">
      <w:pPr>
        <w:ind w:left="720" w:right="-360"/>
        <w:jc w:val="both"/>
        <w:rPr>
          <w:rFonts w:ascii="Times New Roman" w:hAnsi="Times New Roman" w:cs="Times New Roman"/>
          <w:sz w:val="24"/>
          <w:szCs w:val="24"/>
        </w:rPr>
      </w:pPr>
      <w:r w:rsidRPr="00902357">
        <w:rPr>
          <w:rFonts w:ascii="Times New Roman" w:hAnsi="Times New Roman" w:cs="Times New Roman"/>
          <w:sz w:val="24"/>
          <w:szCs w:val="24"/>
        </w:rPr>
        <w:t xml:space="preserve"> MATH 136 (Calculus I) with a grade of C or better, students will be able to take MATH 307 and MATH 137 concurrently. Moreover, this change of prerequisite will allow students to enroll in two mathematics courses one semester earlier than is currently the case. PHIL 215 (Elementary Logic) or EE 180 (Digital Circuits) provides solid background in logic that the students in mathematics currently lack. The ability to construct formal logical arguments is very helpful in MATH 307. The PHIL 215 or EE 180 will also improve the general mathematical maturity of the students taking MATH 307.</w:t>
      </w:r>
    </w:p>
    <w:p w:rsidR="00902357" w:rsidRPr="00902357" w:rsidRDefault="00902357" w:rsidP="00902357">
      <w:pPr>
        <w:rPr>
          <w:rFonts w:ascii="Times New Roman" w:hAnsi="Times New Roman" w:cs="Times New Roman"/>
          <w:b/>
          <w:sz w:val="24"/>
          <w:szCs w:val="24"/>
        </w:rPr>
      </w:pPr>
    </w:p>
    <w:p w:rsidR="00902357" w:rsidRPr="00902357" w:rsidRDefault="00902357" w:rsidP="00902357">
      <w:pPr>
        <w:rPr>
          <w:rFonts w:ascii="Times New Roman" w:hAnsi="Times New Roman" w:cs="Times New Roman"/>
          <w:b/>
          <w:sz w:val="24"/>
          <w:szCs w:val="24"/>
        </w:rPr>
      </w:pPr>
      <w:r w:rsidRPr="00902357">
        <w:rPr>
          <w:rFonts w:ascii="Times New Roman" w:hAnsi="Times New Roman" w:cs="Times New Roman"/>
          <w:b/>
          <w:sz w:val="24"/>
          <w:szCs w:val="24"/>
        </w:rPr>
        <w:t>5.</w:t>
      </w:r>
      <w:r w:rsidRPr="00902357">
        <w:rPr>
          <w:rFonts w:ascii="Times New Roman" w:hAnsi="Times New Roman" w:cs="Times New Roman"/>
          <w:b/>
          <w:sz w:val="24"/>
          <w:szCs w:val="24"/>
        </w:rPr>
        <w:tab/>
        <w:t xml:space="preserve">Effect on completion of major/minor sequence: </w:t>
      </w:r>
      <w:r w:rsidRPr="00902357">
        <w:rPr>
          <w:rFonts w:ascii="Times New Roman" w:hAnsi="Times New Roman" w:cs="Times New Roman"/>
          <w:sz w:val="24"/>
          <w:szCs w:val="24"/>
        </w:rPr>
        <w:t>None</w:t>
      </w:r>
    </w:p>
    <w:p w:rsidR="00902357" w:rsidRPr="00902357" w:rsidRDefault="00902357" w:rsidP="00902357">
      <w:pPr>
        <w:rPr>
          <w:rFonts w:ascii="Times New Roman" w:hAnsi="Times New Roman" w:cs="Times New Roman"/>
          <w:b/>
          <w:sz w:val="24"/>
          <w:szCs w:val="24"/>
        </w:rPr>
      </w:pPr>
    </w:p>
    <w:p w:rsidR="00902357" w:rsidRPr="00902357" w:rsidRDefault="00902357" w:rsidP="00902357">
      <w:pPr>
        <w:rPr>
          <w:rFonts w:ascii="Times New Roman" w:hAnsi="Times New Roman" w:cs="Times New Roman"/>
          <w:b/>
          <w:sz w:val="24"/>
          <w:szCs w:val="24"/>
        </w:rPr>
      </w:pPr>
      <w:r w:rsidRPr="00902357">
        <w:rPr>
          <w:rFonts w:ascii="Times New Roman" w:hAnsi="Times New Roman" w:cs="Times New Roman"/>
          <w:b/>
          <w:sz w:val="24"/>
          <w:szCs w:val="24"/>
        </w:rPr>
        <w:t>6.</w:t>
      </w:r>
      <w:r w:rsidRPr="00902357">
        <w:rPr>
          <w:rFonts w:ascii="Times New Roman" w:hAnsi="Times New Roman" w:cs="Times New Roman"/>
          <w:b/>
          <w:sz w:val="24"/>
          <w:szCs w:val="24"/>
        </w:rPr>
        <w:tab/>
        <w:t xml:space="preserve">Proposed term for implementation: </w:t>
      </w:r>
      <w:r w:rsidRPr="00902357">
        <w:rPr>
          <w:rFonts w:ascii="Times New Roman" w:hAnsi="Times New Roman" w:cs="Times New Roman"/>
          <w:sz w:val="24"/>
          <w:szCs w:val="24"/>
        </w:rPr>
        <w:t>Fall 2011</w:t>
      </w:r>
    </w:p>
    <w:p w:rsidR="00902357" w:rsidRPr="00902357" w:rsidRDefault="00902357" w:rsidP="00902357">
      <w:pPr>
        <w:rPr>
          <w:rFonts w:ascii="Times New Roman" w:hAnsi="Times New Roman" w:cs="Times New Roman"/>
          <w:b/>
          <w:sz w:val="24"/>
          <w:szCs w:val="24"/>
        </w:rPr>
      </w:pPr>
    </w:p>
    <w:p w:rsidR="00902357" w:rsidRPr="00902357" w:rsidRDefault="00902357" w:rsidP="00902357">
      <w:pPr>
        <w:rPr>
          <w:rFonts w:ascii="Times New Roman" w:hAnsi="Times New Roman" w:cs="Times New Roman"/>
          <w:b/>
          <w:sz w:val="24"/>
          <w:szCs w:val="24"/>
        </w:rPr>
      </w:pPr>
      <w:r w:rsidRPr="00902357">
        <w:rPr>
          <w:rFonts w:ascii="Times New Roman" w:hAnsi="Times New Roman" w:cs="Times New Roman"/>
          <w:b/>
          <w:sz w:val="24"/>
          <w:szCs w:val="24"/>
        </w:rPr>
        <w:t>7.</w:t>
      </w:r>
      <w:r w:rsidRPr="00902357">
        <w:rPr>
          <w:rFonts w:ascii="Times New Roman" w:hAnsi="Times New Roman" w:cs="Times New Roman"/>
          <w:b/>
          <w:sz w:val="24"/>
          <w:szCs w:val="24"/>
        </w:rPr>
        <w:tab/>
        <w:t>Dates of prior committee approvals:</w:t>
      </w:r>
    </w:p>
    <w:p w:rsidR="00902357" w:rsidRPr="00902357" w:rsidRDefault="00902357" w:rsidP="00902357">
      <w:pPr>
        <w:rPr>
          <w:rFonts w:ascii="Times New Roman" w:hAnsi="Times New Roman" w:cs="Times New Roman"/>
          <w:b/>
          <w:sz w:val="24"/>
          <w:szCs w:val="24"/>
        </w:rPr>
      </w:pPr>
    </w:p>
    <w:p w:rsidR="00902357" w:rsidRPr="00902357" w:rsidRDefault="00902357" w:rsidP="00902357">
      <w:pPr>
        <w:rPr>
          <w:rFonts w:ascii="Times New Roman" w:hAnsi="Times New Roman" w:cs="Times New Roman"/>
          <w:sz w:val="24"/>
          <w:szCs w:val="24"/>
        </w:rPr>
      </w:pPr>
      <w:r w:rsidRPr="00902357">
        <w:rPr>
          <w:rFonts w:ascii="Times New Roman" w:hAnsi="Times New Roman" w:cs="Times New Roman"/>
          <w:b/>
          <w:sz w:val="24"/>
          <w:szCs w:val="24"/>
        </w:rPr>
        <w:tab/>
      </w:r>
      <w:r w:rsidRPr="00902357">
        <w:rPr>
          <w:rFonts w:ascii="Times New Roman" w:hAnsi="Times New Roman" w:cs="Times New Roman"/>
          <w:sz w:val="24"/>
          <w:szCs w:val="24"/>
        </w:rPr>
        <w:t>Mathematics and Computer Science Department</w:t>
      </w:r>
      <w:r w:rsidRPr="00902357">
        <w:rPr>
          <w:rFonts w:ascii="Times New Roman" w:hAnsi="Times New Roman" w:cs="Times New Roman"/>
          <w:sz w:val="24"/>
          <w:szCs w:val="24"/>
        </w:rPr>
        <w:tab/>
        <w:t>__</w:t>
      </w:r>
      <w:r w:rsidRPr="00902357">
        <w:rPr>
          <w:rFonts w:ascii="Times New Roman" w:hAnsi="Times New Roman" w:cs="Times New Roman"/>
          <w:sz w:val="24"/>
          <w:szCs w:val="24"/>
          <w:u w:val="single"/>
        </w:rPr>
        <w:t>2-18-11</w:t>
      </w:r>
      <w:r w:rsidRPr="00902357">
        <w:rPr>
          <w:rFonts w:ascii="Times New Roman" w:hAnsi="Times New Roman" w:cs="Times New Roman"/>
          <w:sz w:val="24"/>
          <w:szCs w:val="24"/>
        </w:rPr>
        <w:t>__________</w:t>
      </w:r>
    </w:p>
    <w:p w:rsidR="00902357" w:rsidRPr="00902357" w:rsidRDefault="00902357" w:rsidP="00902357">
      <w:pPr>
        <w:rPr>
          <w:rFonts w:ascii="Times New Roman" w:hAnsi="Times New Roman" w:cs="Times New Roman"/>
          <w:sz w:val="24"/>
          <w:szCs w:val="24"/>
        </w:rPr>
      </w:pPr>
    </w:p>
    <w:p w:rsidR="00902357" w:rsidRPr="00902357" w:rsidRDefault="00902357" w:rsidP="00902357">
      <w:pPr>
        <w:rPr>
          <w:rFonts w:ascii="Times New Roman" w:hAnsi="Times New Roman" w:cs="Times New Roman"/>
          <w:sz w:val="24"/>
          <w:szCs w:val="24"/>
        </w:rPr>
      </w:pPr>
      <w:r w:rsidRPr="00902357">
        <w:rPr>
          <w:rFonts w:ascii="Times New Roman" w:hAnsi="Times New Roman" w:cs="Times New Roman"/>
          <w:sz w:val="24"/>
          <w:szCs w:val="24"/>
        </w:rPr>
        <w:tab/>
        <w:t>Ogden College Curriculum Committee</w:t>
      </w:r>
      <w:r w:rsidRPr="00902357">
        <w:rPr>
          <w:rFonts w:ascii="Times New Roman" w:hAnsi="Times New Roman" w:cs="Times New Roman"/>
          <w:sz w:val="24"/>
          <w:szCs w:val="24"/>
        </w:rPr>
        <w:tab/>
      </w:r>
      <w:r w:rsidRPr="00902357">
        <w:rPr>
          <w:rFonts w:ascii="Times New Roman" w:hAnsi="Times New Roman" w:cs="Times New Roman"/>
          <w:sz w:val="24"/>
          <w:szCs w:val="24"/>
        </w:rPr>
        <w:tab/>
        <w:t>__</w:t>
      </w:r>
      <w:r w:rsidRPr="00902357">
        <w:rPr>
          <w:rFonts w:ascii="Times New Roman" w:hAnsi="Times New Roman" w:cs="Times New Roman"/>
          <w:sz w:val="24"/>
          <w:szCs w:val="24"/>
          <w:u w:val="single"/>
        </w:rPr>
        <w:t>3-3-11</w:t>
      </w:r>
      <w:r w:rsidRPr="00902357">
        <w:rPr>
          <w:rFonts w:ascii="Times New Roman" w:hAnsi="Times New Roman" w:cs="Times New Roman"/>
          <w:sz w:val="24"/>
          <w:szCs w:val="24"/>
        </w:rPr>
        <w:t>___________</w:t>
      </w:r>
    </w:p>
    <w:p w:rsidR="00902357" w:rsidRPr="00902357" w:rsidRDefault="00902357" w:rsidP="00902357">
      <w:pPr>
        <w:rPr>
          <w:rFonts w:ascii="Times New Roman" w:hAnsi="Times New Roman" w:cs="Times New Roman"/>
          <w:sz w:val="24"/>
          <w:szCs w:val="24"/>
        </w:rPr>
      </w:pPr>
    </w:p>
    <w:p w:rsidR="00902357" w:rsidRPr="00902357" w:rsidRDefault="00902357" w:rsidP="00902357">
      <w:pPr>
        <w:rPr>
          <w:rFonts w:ascii="Times New Roman" w:hAnsi="Times New Roman" w:cs="Times New Roman"/>
          <w:sz w:val="24"/>
          <w:szCs w:val="24"/>
        </w:rPr>
      </w:pPr>
      <w:r w:rsidRPr="00902357">
        <w:rPr>
          <w:rFonts w:ascii="Times New Roman" w:hAnsi="Times New Roman" w:cs="Times New Roman"/>
          <w:sz w:val="24"/>
          <w:szCs w:val="24"/>
        </w:rPr>
        <w:tab/>
        <w:t xml:space="preserve">Professional Education Council                      </w:t>
      </w:r>
      <w:r w:rsidRPr="00902357">
        <w:rPr>
          <w:rFonts w:ascii="Times New Roman" w:hAnsi="Times New Roman" w:cs="Times New Roman"/>
          <w:sz w:val="24"/>
          <w:szCs w:val="24"/>
        </w:rPr>
        <w:tab/>
        <w:t>__</w:t>
      </w:r>
      <w:r w:rsidRPr="00902357">
        <w:rPr>
          <w:rFonts w:ascii="Times New Roman" w:hAnsi="Times New Roman" w:cs="Times New Roman"/>
          <w:sz w:val="24"/>
          <w:szCs w:val="24"/>
          <w:u w:val="single"/>
        </w:rPr>
        <w:t>3-16-11</w:t>
      </w:r>
      <w:r w:rsidRPr="00902357">
        <w:rPr>
          <w:rFonts w:ascii="Times New Roman" w:hAnsi="Times New Roman" w:cs="Times New Roman"/>
          <w:sz w:val="24"/>
          <w:szCs w:val="24"/>
        </w:rPr>
        <w:t>__________</w:t>
      </w:r>
    </w:p>
    <w:p w:rsidR="00902357" w:rsidRPr="00902357" w:rsidRDefault="00902357" w:rsidP="00902357">
      <w:pPr>
        <w:rPr>
          <w:rFonts w:ascii="Times New Roman" w:hAnsi="Times New Roman" w:cs="Times New Roman"/>
          <w:sz w:val="24"/>
          <w:szCs w:val="24"/>
        </w:rPr>
      </w:pPr>
    </w:p>
    <w:p w:rsidR="00902357" w:rsidRPr="00902357" w:rsidRDefault="00902357" w:rsidP="00902357">
      <w:pPr>
        <w:rPr>
          <w:rFonts w:ascii="Times New Roman" w:hAnsi="Times New Roman" w:cs="Times New Roman"/>
          <w:sz w:val="24"/>
          <w:szCs w:val="24"/>
        </w:rPr>
      </w:pPr>
      <w:r w:rsidRPr="00902357">
        <w:rPr>
          <w:rFonts w:ascii="Times New Roman" w:hAnsi="Times New Roman" w:cs="Times New Roman"/>
          <w:sz w:val="24"/>
          <w:szCs w:val="24"/>
        </w:rPr>
        <w:tab/>
        <w:t>Undergraduate Curriculum Committee</w:t>
      </w:r>
      <w:r w:rsidRPr="00902357">
        <w:rPr>
          <w:rFonts w:ascii="Times New Roman" w:hAnsi="Times New Roman" w:cs="Times New Roman"/>
          <w:sz w:val="24"/>
          <w:szCs w:val="24"/>
        </w:rPr>
        <w:tab/>
      </w:r>
      <w:r w:rsidRPr="00902357">
        <w:rPr>
          <w:rFonts w:ascii="Times New Roman" w:hAnsi="Times New Roman" w:cs="Times New Roman"/>
          <w:sz w:val="24"/>
          <w:szCs w:val="24"/>
        </w:rPr>
        <w:tab/>
        <w:t>___________________</w:t>
      </w:r>
    </w:p>
    <w:p w:rsidR="00902357" w:rsidRPr="00902357" w:rsidRDefault="00902357" w:rsidP="00902357">
      <w:pPr>
        <w:rPr>
          <w:rFonts w:ascii="Times New Roman" w:hAnsi="Times New Roman" w:cs="Times New Roman"/>
          <w:sz w:val="24"/>
          <w:szCs w:val="24"/>
        </w:rPr>
      </w:pPr>
    </w:p>
    <w:p w:rsidR="00902357" w:rsidRPr="00902357" w:rsidRDefault="00902357" w:rsidP="00902357">
      <w:pPr>
        <w:rPr>
          <w:rFonts w:ascii="Times New Roman" w:hAnsi="Times New Roman" w:cs="Times New Roman"/>
          <w:sz w:val="24"/>
          <w:szCs w:val="24"/>
        </w:rPr>
      </w:pPr>
      <w:r w:rsidRPr="00902357">
        <w:rPr>
          <w:rFonts w:ascii="Times New Roman" w:hAnsi="Times New Roman" w:cs="Times New Roman"/>
          <w:sz w:val="24"/>
          <w:szCs w:val="24"/>
        </w:rPr>
        <w:tab/>
        <w:t>University Senate</w:t>
      </w:r>
      <w:r w:rsidRPr="00902357">
        <w:rPr>
          <w:rFonts w:ascii="Times New Roman" w:hAnsi="Times New Roman" w:cs="Times New Roman"/>
          <w:sz w:val="24"/>
          <w:szCs w:val="24"/>
        </w:rPr>
        <w:tab/>
      </w:r>
      <w:r w:rsidRPr="00902357">
        <w:rPr>
          <w:rFonts w:ascii="Times New Roman" w:hAnsi="Times New Roman" w:cs="Times New Roman"/>
          <w:sz w:val="24"/>
          <w:szCs w:val="24"/>
        </w:rPr>
        <w:tab/>
      </w:r>
      <w:r w:rsidRPr="00902357">
        <w:rPr>
          <w:rFonts w:ascii="Times New Roman" w:hAnsi="Times New Roman" w:cs="Times New Roman"/>
          <w:sz w:val="24"/>
          <w:szCs w:val="24"/>
        </w:rPr>
        <w:tab/>
      </w:r>
      <w:r w:rsidRPr="00902357">
        <w:rPr>
          <w:rFonts w:ascii="Times New Roman" w:hAnsi="Times New Roman" w:cs="Times New Roman"/>
          <w:sz w:val="24"/>
          <w:szCs w:val="24"/>
        </w:rPr>
        <w:tab/>
      </w:r>
      <w:r w:rsidRPr="00902357">
        <w:rPr>
          <w:rFonts w:ascii="Times New Roman" w:hAnsi="Times New Roman" w:cs="Times New Roman"/>
          <w:sz w:val="24"/>
          <w:szCs w:val="24"/>
        </w:rPr>
        <w:tab/>
        <w:t>___________________</w:t>
      </w:r>
    </w:p>
    <w:p w:rsidR="00902357" w:rsidRPr="00902357" w:rsidRDefault="00902357" w:rsidP="00902357">
      <w:pPr>
        <w:rPr>
          <w:rFonts w:ascii="Times New Roman" w:hAnsi="Times New Roman" w:cs="Times New Roman"/>
          <w:b/>
          <w:sz w:val="24"/>
          <w:szCs w:val="24"/>
          <w:u w:val="single"/>
        </w:rPr>
      </w:pPr>
      <w:r w:rsidRPr="00902357">
        <w:rPr>
          <w:rFonts w:ascii="Times New Roman" w:hAnsi="Times New Roman" w:cs="Times New Roman"/>
          <w:b/>
          <w:sz w:val="24"/>
          <w:szCs w:val="24"/>
        </w:rPr>
        <w:t>Attachment:  Course Inventory Form</w:t>
      </w:r>
    </w:p>
    <w:p w:rsidR="00902357" w:rsidRPr="00902357" w:rsidRDefault="00902357" w:rsidP="00902357">
      <w:pPr>
        <w:rPr>
          <w:rFonts w:ascii="Times New Roman" w:hAnsi="Times New Roman" w:cs="Times New Roman"/>
          <w:sz w:val="24"/>
          <w:szCs w:val="24"/>
        </w:rPr>
      </w:pPr>
    </w:p>
    <w:p w:rsidR="00154CD2" w:rsidRPr="00902357" w:rsidRDefault="00154CD2">
      <w:pPr>
        <w:rPr>
          <w:rFonts w:ascii="Times New Roman" w:hAnsi="Times New Roman" w:cs="Times New Roman"/>
          <w:b/>
          <w:sz w:val="24"/>
          <w:szCs w:val="24"/>
        </w:rPr>
      </w:pPr>
      <w:r w:rsidRPr="00902357">
        <w:rPr>
          <w:rFonts w:ascii="Times New Roman" w:hAnsi="Times New Roman" w:cs="Times New Roman"/>
          <w:b/>
          <w:sz w:val="24"/>
          <w:szCs w:val="24"/>
        </w:rPr>
        <w:br w:type="page"/>
      </w:r>
    </w:p>
    <w:p w:rsidR="00154CD2" w:rsidRPr="00154CD2" w:rsidRDefault="00154CD2" w:rsidP="00154CD2">
      <w:pPr>
        <w:jc w:val="right"/>
        <w:rPr>
          <w:rFonts w:ascii="Times New Roman" w:hAnsi="Times New Roman" w:cs="Times New Roman"/>
          <w:sz w:val="24"/>
          <w:szCs w:val="24"/>
        </w:rPr>
      </w:pPr>
      <w:r w:rsidRPr="00902357">
        <w:rPr>
          <w:rFonts w:ascii="Times New Roman" w:hAnsi="Times New Roman" w:cs="Times New Roman"/>
          <w:sz w:val="24"/>
          <w:szCs w:val="24"/>
        </w:rPr>
        <w:lastRenderedPageBreak/>
        <w:t>Proposal Date</w:t>
      </w:r>
      <w:r w:rsidRPr="00154CD2">
        <w:rPr>
          <w:rFonts w:ascii="Times New Roman" w:hAnsi="Times New Roman" w:cs="Times New Roman"/>
          <w:sz w:val="24"/>
          <w:szCs w:val="24"/>
        </w:rPr>
        <w:t>: 2-3-2011</w:t>
      </w:r>
    </w:p>
    <w:p w:rsidR="00154CD2" w:rsidRPr="00154CD2" w:rsidRDefault="00154CD2" w:rsidP="00154CD2">
      <w:pPr>
        <w:jc w:val="center"/>
        <w:rPr>
          <w:rFonts w:ascii="Times New Roman" w:hAnsi="Times New Roman" w:cs="Times New Roman"/>
          <w:sz w:val="24"/>
          <w:szCs w:val="24"/>
        </w:rPr>
      </w:pPr>
    </w:p>
    <w:p w:rsidR="00154CD2" w:rsidRPr="00154CD2" w:rsidRDefault="00154CD2" w:rsidP="00154CD2">
      <w:pPr>
        <w:jc w:val="center"/>
        <w:rPr>
          <w:rFonts w:ascii="Times New Roman" w:hAnsi="Times New Roman" w:cs="Times New Roman"/>
          <w:b/>
          <w:sz w:val="24"/>
          <w:szCs w:val="24"/>
        </w:rPr>
      </w:pPr>
      <w:r w:rsidRPr="00154CD2">
        <w:rPr>
          <w:rFonts w:ascii="Times New Roman" w:hAnsi="Times New Roman" w:cs="Times New Roman"/>
          <w:b/>
          <w:sz w:val="24"/>
          <w:szCs w:val="24"/>
        </w:rPr>
        <w:t>Ogden College of Science and Engineering</w:t>
      </w:r>
    </w:p>
    <w:p w:rsidR="00154CD2" w:rsidRPr="00154CD2" w:rsidRDefault="00154CD2" w:rsidP="00154CD2">
      <w:pPr>
        <w:jc w:val="center"/>
        <w:rPr>
          <w:rFonts w:ascii="Times New Roman" w:hAnsi="Times New Roman" w:cs="Times New Roman"/>
          <w:b/>
          <w:sz w:val="24"/>
          <w:szCs w:val="24"/>
        </w:rPr>
      </w:pPr>
      <w:r w:rsidRPr="00154CD2">
        <w:rPr>
          <w:rFonts w:ascii="Times New Roman" w:hAnsi="Times New Roman" w:cs="Times New Roman"/>
          <w:b/>
          <w:sz w:val="24"/>
          <w:szCs w:val="24"/>
        </w:rPr>
        <w:t>Department of Architectural and Manufacturing Sciences</w:t>
      </w:r>
    </w:p>
    <w:p w:rsidR="00154CD2" w:rsidRPr="00154CD2" w:rsidRDefault="00154CD2" w:rsidP="00154CD2">
      <w:pPr>
        <w:jc w:val="center"/>
        <w:rPr>
          <w:rFonts w:ascii="Times New Roman" w:hAnsi="Times New Roman" w:cs="Times New Roman"/>
          <w:b/>
          <w:sz w:val="24"/>
          <w:szCs w:val="24"/>
        </w:rPr>
      </w:pPr>
      <w:r w:rsidRPr="00154CD2">
        <w:rPr>
          <w:rFonts w:ascii="Times New Roman" w:hAnsi="Times New Roman" w:cs="Times New Roman"/>
          <w:b/>
          <w:sz w:val="24"/>
          <w:szCs w:val="24"/>
        </w:rPr>
        <w:t>Proposal to Revise Course Title</w:t>
      </w:r>
    </w:p>
    <w:p w:rsidR="00154CD2" w:rsidRPr="00154CD2" w:rsidRDefault="00154CD2" w:rsidP="00154CD2">
      <w:pPr>
        <w:jc w:val="center"/>
        <w:rPr>
          <w:rFonts w:ascii="Times New Roman" w:hAnsi="Times New Roman" w:cs="Times New Roman"/>
          <w:b/>
          <w:sz w:val="24"/>
          <w:szCs w:val="24"/>
        </w:rPr>
      </w:pPr>
      <w:r w:rsidRPr="00154CD2">
        <w:rPr>
          <w:rFonts w:ascii="Times New Roman" w:hAnsi="Times New Roman" w:cs="Times New Roman"/>
          <w:b/>
          <w:sz w:val="24"/>
          <w:szCs w:val="24"/>
        </w:rPr>
        <w:t>(Consent Item)</w:t>
      </w:r>
    </w:p>
    <w:p w:rsidR="00154CD2" w:rsidRPr="00154CD2" w:rsidRDefault="00154CD2" w:rsidP="00154CD2">
      <w:pPr>
        <w:rPr>
          <w:rFonts w:ascii="Times New Roman" w:hAnsi="Times New Roman" w:cs="Times New Roman"/>
          <w:b/>
          <w:sz w:val="24"/>
          <w:szCs w:val="24"/>
        </w:rPr>
      </w:pP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 xml:space="preserve">Contact Person:  Bryan Reaka, </w:t>
      </w:r>
      <w:hyperlink r:id="rId15" w:history="1">
        <w:r w:rsidRPr="00154CD2">
          <w:rPr>
            <w:rStyle w:val="Hyperlink"/>
            <w:rFonts w:ascii="Times New Roman" w:hAnsi="Times New Roman"/>
            <w:sz w:val="24"/>
            <w:szCs w:val="24"/>
          </w:rPr>
          <w:t>bryan.reaka@wku.edu</w:t>
        </w:r>
      </w:hyperlink>
      <w:r w:rsidRPr="00154CD2">
        <w:rPr>
          <w:rFonts w:ascii="Times New Roman" w:hAnsi="Times New Roman" w:cs="Times New Roman"/>
          <w:sz w:val="24"/>
          <w:szCs w:val="24"/>
        </w:rPr>
        <w:t>, 745.7032</w:t>
      </w:r>
    </w:p>
    <w:p w:rsidR="00154CD2" w:rsidRPr="00154CD2" w:rsidRDefault="00154CD2" w:rsidP="00154CD2">
      <w:pPr>
        <w:rPr>
          <w:rFonts w:ascii="Times New Roman" w:hAnsi="Times New Roman" w:cs="Times New Roman"/>
          <w:sz w:val="24"/>
          <w:szCs w:val="24"/>
        </w:rPr>
      </w:pPr>
    </w:p>
    <w:p w:rsidR="00154CD2" w:rsidRPr="00154CD2" w:rsidRDefault="00154CD2" w:rsidP="00154CD2">
      <w:pPr>
        <w:rPr>
          <w:rFonts w:ascii="Times New Roman" w:hAnsi="Times New Roman" w:cs="Times New Roman"/>
          <w:b/>
          <w:sz w:val="24"/>
          <w:szCs w:val="24"/>
        </w:rPr>
      </w:pPr>
      <w:r w:rsidRPr="00154CD2">
        <w:rPr>
          <w:rFonts w:ascii="Times New Roman" w:hAnsi="Times New Roman" w:cs="Times New Roman"/>
          <w:b/>
          <w:sz w:val="24"/>
          <w:szCs w:val="24"/>
        </w:rPr>
        <w:t>1.</w:t>
      </w:r>
      <w:r w:rsidRPr="00154CD2">
        <w:rPr>
          <w:rFonts w:ascii="Times New Roman" w:hAnsi="Times New Roman" w:cs="Times New Roman"/>
          <w:b/>
          <w:sz w:val="24"/>
          <w:szCs w:val="24"/>
        </w:rPr>
        <w:tab/>
        <w:t>Identification of course:</w:t>
      </w:r>
    </w:p>
    <w:p w:rsidR="00154CD2" w:rsidRPr="00154CD2" w:rsidRDefault="00154CD2" w:rsidP="00154CD2">
      <w:pPr>
        <w:numPr>
          <w:ilvl w:val="1"/>
          <w:numId w:val="27"/>
        </w:numPr>
        <w:rPr>
          <w:rFonts w:ascii="Times New Roman" w:hAnsi="Times New Roman" w:cs="Times New Roman"/>
          <w:sz w:val="24"/>
          <w:szCs w:val="24"/>
        </w:rPr>
      </w:pPr>
      <w:r w:rsidRPr="00154CD2">
        <w:rPr>
          <w:rFonts w:ascii="Times New Roman" w:hAnsi="Times New Roman" w:cs="Times New Roman"/>
          <w:sz w:val="24"/>
          <w:szCs w:val="24"/>
        </w:rPr>
        <w:t>Current course prefix (subject area) and number: AMS 217</w:t>
      </w:r>
    </w:p>
    <w:p w:rsidR="00154CD2" w:rsidRPr="00154CD2" w:rsidRDefault="00154CD2" w:rsidP="00154CD2">
      <w:pPr>
        <w:numPr>
          <w:ilvl w:val="1"/>
          <w:numId w:val="27"/>
        </w:numPr>
        <w:rPr>
          <w:rFonts w:ascii="Times New Roman" w:hAnsi="Times New Roman" w:cs="Times New Roman"/>
          <w:sz w:val="24"/>
          <w:szCs w:val="24"/>
        </w:rPr>
      </w:pPr>
      <w:r w:rsidRPr="00154CD2">
        <w:rPr>
          <w:rFonts w:ascii="Times New Roman" w:hAnsi="Times New Roman" w:cs="Times New Roman"/>
          <w:sz w:val="24"/>
          <w:szCs w:val="24"/>
        </w:rPr>
        <w:t xml:space="preserve">Current course title: </w:t>
      </w:r>
      <w:r w:rsidRPr="00154CD2">
        <w:rPr>
          <w:rFonts w:ascii="Times New Roman" w:hAnsi="Times New Roman" w:cs="Times New Roman"/>
          <w:color w:val="1F497D"/>
          <w:sz w:val="24"/>
          <w:szCs w:val="24"/>
        </w:rPr>
        <w:t>Materials for Manufacturing</w:t>
      </w:r>
    </w:p>
    <w:p w:rsidR="00154CD2" w:rsidRPr="00154CD2" w:rsidRDefault="00154CD2" w:rsidP="00154CD2">
      <w:pPr>
        <w:numPr>
          <w:ilvl w:val="1"/>
          <w:numId w:val="27"/>
        </w:numPr>
        <w:rPr>
          <w:rFonts w:ascii="Times New Roman" w:hAnsi="Times New Roman" w:cs="Times New Roman"/>
          <w:sz w:val="24"/>
          <w:szCs w:val="24"/>
        </w:rPr>
      </w:pPr>
      <w:r w:rsidRPr="00154CD2">
        <w:rPr>
          <w:rFonts w:ascii="Times New Roman" w:hAnsi="Times New Roman" w:cs="Times New Roman"/>
          <w:sz w:val="24"/>
          <w:szCs w:val="24"/>
        </w:rPr>
        <w:t>Credit hours: 3</w:t>
      </w:r>
    </w:p>
    <w:p w:rsidR="00154CD2" w:rsidRPr="00154CD2" w:rsidRDefault="00154CD2" w:rsidP="00154CD2">
      <w:pPr>
        <w:rPr>
          <w:rFonts w:ascii="Times New Roman" w:hAnsi="Times New Roman" w:cs="Times New Roman"/>
          <w:sz w:val="24"/>
          <w:szCs w:val="24"/>
        </w:rPr>
      </w:pP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b/>
          <w:sz w:val="24"/>
          <w:szCs w:val="24"/>
        </w:rPr>
        <w:t>2.</w:t>
      </w:r>
      <w:r w:rsidRPr="00154CD2">
        <w:rPr>
          <w:rFonts w:ascii="Times New Roman" w:hAnsi="Times New Roman" w:cs="Times New Roman"/>
          <w:b/>
          <w:sz w:val="24"/>
          <w:szCs w:val="24"/>
        </w:rPr>
        <w:tab/>
        <w:t xml:space="preserve">Proposed course title: </w:t>
      </w:r>
      <w:r w:rsidRPr="00154CD2">
        <w:rPr>
          <w:rFonts w:ascii="Times New Roman" w:hAnsi="Times New Roman" w:cs="Times New Roman"/>
          <w:sz w:val="24"/>
          <w:szCs w:val="24"/>
        </w:rPr>
        <w:t>Industrial Materials</w:t>
      </w:r>
    </w:p>
    <w:p w:rsidR="00154CD2" w:rsidRPr="00154CD2" w:rsidRDefault="00154CD2" w:rsidP="00154CD2">
      <w:pPr>
        <w:rPr>
          <w:rFonts w:ascii="Times New Roman" w:hAnsi="Times New Roman" w:cs="Times New Roman"/>
          <w:b/>
          <w:sz w:val="24"/>
          <w:szCs w:val="24"/>
        </w:rPr>
      </w:pPr>
    </w:p>
    <w:p w:rsidR="00154CD2" w:rsidRPr="00154CD2" w:rsidRDefault="00154CD2" w:rsidP="00154CD2">
      <w:pPr>
        <w:rPr>
          <w:rFonts w:ascii="Times New Roman" w:hAnsi="Times New Roman" w:cs="Times New Roman"/>
          <w:b/>
          <w:sz w:val="24"/>
          <w:szCs w:val="24"/>
        </w:rPr>
      </w:pPr>
      <w:r w:rsidRPr="00154CD2">
        <w:rPr>
          <w:rFonts w:ascii="Times New Roman" w:hAnsi="Times New Roman" w:cs="Times New Roman"/>
          <w:b/>
          <w:sz w:val="24"/>
          <w:szCs w:val="24"/>
        </w:rPr>
        <w:t>3.</w:t>
      </w:r>
      <w:r w:rsidRPr="00154CD2">
        <w:rPr>
          <w:rFonts w:ascii="Times New Roman" w:hAnsi="Times New Roman" w:cs="Times New Roman"/>
          <w:b/>
          <w:sz w:val="24"/>
          <w:szCs w:val="24"/>
        </w:rPr>
        <w:tab/>
        <w:t xml:space="preserve">Proposed abbreviated course title: </w:t>
      </w:r>
    </w:p>
    <w:p w:rsidR="00154CD2" w:rsidRPr="00154CD2" w:rsidRDefault="00154CD2" w:rsidP="00154CD2">
      <w:pPr>
        <w:ind w:firstLine="720"/>
        <w:rPr>
          <w:rFonts w:ascii="Times New Roman" w:hAnsi="Times New Roman" w:cs="Times New Roman"/>
          <w:b/>
          <w:sz w:val="24"/>
          <w:szCs w:val="24"/>
        </w:rPr>
      </w:pPr>
      <w:r w:rsidRPr="00154CD2">
        <w:rPr>
          <w:rFonts w:ascii="Times New Roman" w:hAnsi="Times New Roman" w:cs="Times New Roman"/>
          <w:sz w:val="24"/>
          <w:szCs w:val="24"/>
        </w:rPr>
        <w:t>Industrial Materials</w:t>
      </w:r>
    </w:p>
    <w:p w:rsidR="00154CD2" w:rsidRPr="00154CD2" w:rsidRDefault="00154CD2" w:rsidP="00154CD2">
      <w:pPr>
        <w:rPr>
          <w:rFonts w:ascii="Times New Roman" w:hAnsi="Times New Roman" w:cs="Times New Roman"/>
          <w:b/>
          <w:sz w:val="24"/>
          <w:szCs w:val="24"/>
        </w:rPr>
      </w:pPr>
      <w:r w:rsidRPr="00154CD2">
        <w:rPr>
          <w:rFonts w:ascii="Times New Roman" w:hAnsi="Times New Roman" w:cs="Times New Roman"/>
          <w:b/>
          <w:sz w:val="24"/>
          <w:szCs w:val="24"/>
        </w:rPr>
        <w:tab/>
      </w:r>
    </w:p>
    <w:p w:rsidR="00154CD2" w:rsidRPr="00154CD2" w:rsidRDefault="00154CD2" w:rsidP="00154CD2">
      <w:pPr>
        <w:rPr>
          <w:rFonts w:ascii="Times New Roman" w:hAnsi="Times New Roman" w:cs="Times New Roman"/>
          <w:b/>
          <w:sz w:val="24"/>
          <w:szCs w:val="24"/>
        </w:rPr>
      </w:pPr>
      <w:r w:rsidRPr="00154CD2">
        <w:rPr>
          <w:rFonts w:ascii="Times New Roman" w:hAnsi="Times New Roman" w:cs="Times New Roman"/>
          <w:b/>
          <w:sz w:val="24"/>
          <w:szCs w:val="24"/>
        </w:rPr>
        <w:t>4.</w:t>
      </w:r>
      <w:r w:rsidRPr="00154CD2">
        <w:rPr>
          <w:rFonts w:ascii="Times New Roman" w:hAnsi="Times New Roman" w:cs="Times New Roman"/>
          <w:b/>
          <w:sz w:val="24"/>
          <w:szCs w:val="24"/>
        </w:rPr>
        <w:tab/>
        <w:t>Rationale for the revision of course title:</w:t>
      </w:r>
    </w:p>
    <w:p w:rsidR="00154CD2" w:rsidRPr="00154CD2" w:rsidRDefault="00154CD2" w:rsidP="00154CD2">
      <w:pPr>
        <w:ind w:firstLine="720"/>
        <w:rPr>
          <w:rFonts w:ascii="Times New Roman" w:hAnsi="Times New Roman" w:cs="Times New Roman"/>
          <w:sz w:val="24"/>
          <w:szCs w:val="24"/>
        </w:rPr>
      </w:pPr>
      <w:r w:rsidRPr="00154CD2">
        <w:rPr>
          <w:rFonts w:ascii="Times New Roman" w:hAnsi="Times New Roman" w:cs="Times New Roman"/>
          <w:sz w:val="24"/>
          <w:szCs w:val="24"/>
        </w:rPr>
        <w:t>Better reflects the cross disciplinary aspect of the content for the course.</w:t>
      </w:r>
    </w:p>
    <w:p w:rsidR="00154CD2" w:rsidRPr="00154CD2" w:rsidRDefault="00154CD2" w:rsidP="00154CD2">
      <w:pPr>
        <w:rPr>
          <w:rFonts w:ascii="Times New Roman" w:hAnsi="Times New Roman" w:cs="Times New Roman"/>
          <w:b/>
          <w:sz w:val="24"/>
          <w:szCs w:val="24"/>
        </w:rPr>
      </w:pPr>
    </w:p>
    <w:p w:rsidR="00154CD2" w:rsidRPr="00154CD2" w:rsidRDefault="00154CD2" w:rsidP="00154CD2">
      <w:pPr>
        <w:rPr>
          <w:rFonts w:ascii="Times New Roman" w:hAnsi="Times New Roman" w:cs="Times New Roman"/>
          <w:b/>
          <w:sz w:val="24"/>
          <w:szCs w:val="24"/>
        </w:rPr>
      </w:pPr>
      <w:r w:rsidRPr="00154CD2">
        <w:rPr>
          <w:rFonts w:ascii="Times New Roman" w:hAnsi="Times New Roman" w:cs="Times New Roman"/>
          <w:b/>
          <w:sz w:val="24"/>
          <w:szCs w:val="24"/>
        </w:rPr>
        <w:t>5.</w:t>
      </w:r>
      <w:r w:rsidRPr="00154CD2">
        <w:rPr>
          <w:rFonts w:ascii="Times New Roman" w:hAnsi="Times New Roman" w:cs="Times New Roman"/>
          <w:b/>
          <w:sz w:val="24"/>
          <w:szCs w:val="24"/>
        </w:rPr>
        <w:tab/>
        <w:t xml:space="preserve">Proposed term for implementation: </w:t>
      </w:r>
      <w:r w:rsidRPr="00154CD2">
        <w:rPr>
          <w:rFonts w:ascii="Times New Roman" w:hAnsi="Times New Roman" w:cs="Times New Roman"/>
          <w:sz w:val="24"/>
          <w:szCs w:val="24"/>
        </w:rPr>
        <w:t>Fall 2011</w:t>
      </w:r>
    </w:p>
    <w:p w:rsidR="00154CD2" w:rsidRPr="00154CD2" w:rsidRDefault="00154CD2" w:rsidP="00154CD2">
      <w:pPr>
        <w:rPr>
          <w:rFonts w:ascii="Times New Roman" w:hAnsi="Times New Roman" w:cs="Times New Roman"/>
          <w:b/>
          <w:sz w:val="24"/>
          <w:szCs w:val="24"/>
        </w:rPr>
      </w:pPr>
    </w:p>
    <w:p w:rsidR="00154CD2" w:rsidRPr="00154CD2" w:rsidRDefault="00154CD2" w:rsidP="00154CD2">
      <w:pPr>
        <w:rPr>
          <w:rFonts w:ascii="Times New Roman" w:hAnsi="Times New Roman" w:cs="Times New Roman"/>
          <w:b/>
          <w:sz w:val="24"/>
          <w:szCs w:val="24"/>
        </w:rPr>
      </w:pPr>
      <w:r w:rsidRPr="00154CD2">
        <w:rPr>
          <w:rFonts w:ascii="Times New Roman" w:hAnsi="Times New Roman" w:cs="Times New Roman"/>
          <w:b/>
          <w:sz w:val="24"/>
          <w:szCs w:val="24"/>
        </w:rPr>
        <w:t>6.</w:t>
      </w:r>
      <w:r w:rsidRPr="00154CD2">
        <w:rPr>
          <w:rFonts w:ascii="Times New Roman" w:hAnsi="Times New Roman" w:cs="Times New Roman"/>
          <w:b/>
          <w:sz w:val="24"/>
          <w:szCs w:val="24"/>
        </w:rPr>
        <w:tab/>
        <w:t>Dates of prior committee approvals:</w:t>
      </w:r>
    </w:p>
    <w:p w:rsidR="00154CD2" w:rsidRPr="00154CD2" w:rsidRDefault="00154CD2" w:rsidP="00154CD2">
      <w:pPr>
        <w:rPr>
          <w:rFonts w:ascii="Times New Roman" w:hAnsi="Times New Roman" w:cs="Times New Roman"/>
          <w:b/>
          <w:sz w:val="24"/>
          <w:szCs w:val="24"/>
        </w:rPr>
      </w:pP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b/>
          <w:sz w:val="24"/>
          <w:szCs w:val="24"/>
        </w:rPr>
        <w:tab/>
      </w:r>
      <w:r w:rsidRPr="00154CD2">
        <w:rPr>
          <w:rFonts w:ascii="Times New Roman" w:hAnsi="Times New Roman" w:cs="Times New Roman"/>
          <w:sz w:val="24"/>
          <w:szCs w:val="24"/>
        </w:rPr>
        <w:t>AMS</w:t>
      </w:r>
      <w:r w:rsidRPr="00154CD2">
        <w:rPr>
          <w:rFonts w:ascii="Times New Roman" w:hAnsi="Times New Roman" w:cs="Times New Roman"/>
          <w:b/>
          <w:sz w:val="24"/>
          <w:szCs w:val="24"/>
        </w:rPr>
        <w:t xml:space="preserve"> </w:t>
      </w:r>
      <w:r w:rsidRPr="00154CD2">
        <w:rPr>
          <w:rFonts w:ascii="Times New Roman" w:hAnsi="Times New Roman" w:cs="Times New Roman"/>
          <w:sz w:val="24"/>
          <w:szCs w:val="24"/>
        </w:rPr>
        <w:t>Department/Division:</w:t>
      </w:r>
      <w:r w:rsidRPr="00154CD2">
        <w:rPr>
          <w:rFonts w:ascii="Times New Roman" w:hAnsi="Times New Roman" w:cs="Times New Roman"/>
          <w:sz w:val="24"/>
          <w:szCs w:val="24"/>
        </w:rPr>
        <w:tab/>
      </w:r>
      <w:r w:rsidRPr="00154CD2">
        <w:rPr>
          <w:rFonts w:ascii="Times New Roman" w:hAnsi="Times New Roman" w:cs="Times New Roman"/>
          <w:sz w:val="24"/>
          <w:szCs w:val="24"/>
        </w:rPr>
        <w:tab/>
      </w:r>
      <w:r w:rsidRPr="00154CD2">
        <w:rPr>
          <w:rFonts w:ascii="Times New Roman" w:hAnsi="Times New Roman" w:cs="Times New Roman"/>
          <w:sz w:val="24"/>
          <w:szCs w:val="24"/>
        </w:rPr>
        <w:tab/>
      </w:r>
      <w:r w:rsidRPr="00154CD2">
        <w:rPr>
          <w:rFonts w:ascii="Times New Roman" w:hAnsi="Times New Roman" w:cs="Times New Roman"/>
          <w:sz w:val="24"/>
          <w:szCs w:val="24"/>
        </w:rPr>
        <w:tab/>
        <w:t>_________</w:t>
      </w:r>
      <w:r w:rsidRPr="00154CD2">
        <w:rPr>
          <w:rFonts w:ascii="Times New Roman" w:hAnsi="Times New Roman" w:cs="Times New Roman"/>
          <w:sz w:val="24"/>
          <w:szCs w:val="24"/>
          <w:u w:val="single"/>
        </w:rPr>
        <w:t>2-4-11</w:t>
      </w:r>
      <w:r w:rsidRPr="00154CD2">
        <w:rPr>
          <w:rFonts w:ascii="Times New Roman" w:hAnsi="Times New Roman" w:cs="Times New Roman"/>
          <w:sz w:val="24"/>
          <w:szCs w:val="24"/>
        </w:rPr>
        <w:t>____</w:t>
      </w:r>
    </w:p>
    <w:p w:rsidR="00154CD2" w:rsidRPr="00154CD2" w:rsidRDefault="00154CD2" w:rsidP="00154CD2">
      <w:pPr>
        <w:rPr>
          <w:rFonts w:ascii="Times New Roman" w:hAnsi="Times New Roman" w:cs="Times New Roman"/>
          <w:sz w:val="24"/>
          <w:szCs w:val="24"/>
        </w:rPr>
      </w:pP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ab/>
        <w:t>OCSE Curriculum Committee</w:t>
      </w:r>
      <w:r w:rsidRPr="00154CD2">
        <w:rPr>
          <w:rFonts w:ascii="Times New Roman" w:hAnsi="Times New Roman" w:cs="Times New Roman"/>
          <w:sz w:val="24"/>
          <w:szCs w:val="24"/>
        </w:rPr>
        <w:tab/>
      </w:r>
      <w:r w:rsidRPr="00154CD2">
        <w:rPr>
          <w:rFonts w:ascii="Times New Roman" w:hAnsi="Times New Roman" w:cs="Times New Roman"/>
          <w:sz w:val="24"/>
          <w:szCs w:val="24"/>
        </w:rPr>
        <w:tab/>
      </w:r>
      <w:r w:rsidRPr="00154CD2">
        <w:rPr>
          <w:rFonts w:ascii="Times New Roman" w:hAnsi="Times New Roman" w:cs="Times New Roman"/>
          <w:sz w:val="24"/>
          <w:szCs w:val="24"/>
        </w:rPr>
        <w:tab/>
        <w:t>_________</w:t>
      </w:r>
      <w:r w:rsidRPr="00154CD2">
        <w:rPr>
          <w:rFonts w:ascii="Times New Roman" w:hAnsi="Times New Roman" w:cs="Times New Roman"/>
          <w:sz w:val="24"/>
          <w:szCs w:val="24"/>
          <w:u w:val="single"/>
        </w:rPr>
        <w:t>3-3-11</w:t>
      </w:r>
      <w:r w:rsidRPr="00154CD2">
        <w:rPr>
          <w:rFonts w:ascii="Times New Roman" w:hAnsi="Times New Roman" w:cs="Times New Roman"/>
          <w:sz w:val="24"/>
          <w:szCs w:val="24"/>
        </w:rPr>
        <w:t>____</w:t>
      </w:r>
    </w:p>
    <w:p w:rsidR="00154CD2" w:rsidRPr="00154CD2" w:rsidRDefault="00154CD2" w:rsidP="00154CD2">
      <w:pPr>
        <w:rPr>
          <w:rFonts w:ascii="Times New Roman" w:hAnsi="Times New Roman" w:cs="Times New Roman"/>
          <w:sz w:val="24"/>
          <w:szCs w:val="24"/>
        </w:rPr>
      </w:pP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ab/>
        <w:t>Undergraduate Curriculum Committee</w:t>
      </w:r>
      <w:r w:rsidRPr="00154CD2">
        <w:rPr>
          <w:rFonts w:ascii="Times New Roman" w:hAnsi="Times New Roman" w:cs="Times New Roman"/>
          <w:sz w:val="24"/>
          <w:szCs w:val="24"/>
        </w:rPr>
        <w:tab/>
      </w:r>
      <w:r w:rsidRPr="00154CD2">
        <w:rPr>
          <w:rFonts w:ascii="Times New Roman" w:hAnsi="Times New Roman" w:cs="Times New Roman"/>
          <w:sz w:val="24"/>
          <w:szCs w:val="24"/>
        </w:rPr>
        <w:tab/>
        <w:t>___________________</w:t>
      </w:r>
    </w:p>
    <w:p w:rsidR="00154CD2" w:rsidRPr="00154CD2" w:rsidRDefault="00154CD2" w:rsidP="00154CD2">
      <w:pPr>
        <w:rPr>
          <w:rFonts w:ascii="Times New Roman" w:hAnsi="Times New Roman" w:cs="Times New Roman"/>
          <w:sz w:val="24"/>
          <w:szCs w:val="24"/>
        </w:rPr>
      </w:pPr>
    </w:p>
    <w:p w:rsidR="00154CD2" w:rsidRPr="00154CD2" w:rsidRDefault="00154CD2" w:rsidP="00154CD2">
      <w:pPr>
        <w:rPr>
          <w:rFonts w:ascii="Times New Roman" w:hAnsi="Times New Roman" w:cs="Times New Roman"/>
          <w:sz w:val="24"/>
          <w:szCs w:val="24"/>
        </w:rPr>
      </w:pPr>
      <w:r w:rsidRPr="00154CD2">
        <w:rPr>
          <w:rFonts w:ascii="Times New Roman" w:hAnsi="Times New Roman" w:cs="Times New Roman"/>
          <w:sz w:val="24"/>
          <w:szCs w:val="24"/>
        </w:rPr>
        <w:tab/>
        <w:t>University Senate</w:t>
      </w:r>
      <w:r w:rsidRPr="00154CD2">
        <w:rPr>
          <w:rFonts w:ascii="Times New Roman" w:hAnsi="Times New Roman" w:cs="Times New Roman"/>
          <w:sz w:val="24"/>
          <w:szCs w:val="24"/>
        </w:rPr>
        <w:tab/>
      </w:r>
      <w:r w:rsidRPr="00154CD2">
        <w:rPr>
          <w:rFonts w:ascii="Times New Roman" w:hAnsi="Times New Roman" w:cs="Times New Roman"/>
          <w:sz w:val="24"/>
          <w:szCs w:val="24"/>
        </w:rPr>
        <w:tab/>
      </w:r>
      <w:r w:rsidRPr="00154CD2">
        <w:rPr>
          <w:rFonts w:ascii="Times New Roman" w:hAnsi="Times New Roman" w:cs="Times New Roman"/>
          <w:sz w:val="24"/>
          <w:szCs w:val="24"/>
        </w:rPr>
        <w:tab/>
      </w:r>
      <w:r w:rsidRPr="00154CD2">
        <w:rPr>
          <w:rFonts w:ascii="Times New Roman" w:hAnsi="Times New Roman" w:cs="Times New Roman"/>
          <w:sz w:val="24"/>
          <w:szCs w:val="24"/>
        </w:rPr>
        <w:tab/>
      </w:r>
      <w:r w:rsidRPr="00154CD2">
        <w:rPr>
          <w:rFonts w:ascii="Times New Roman" w:hAnsi="Times New Roman" w:cs="Times New Roman"/>
          <w:sz w:val="24"/>
          <w:szCs w:val="24"/>
        </w:rPr>
        <w:tab/>
        <w:t>___________________</w:t>
      </w:r>
    </w:p>
    <w:p w:rsidR="00154CD2" w:rsidRPr="00154CD2" w:rsidRDefault="00154CD2" w:rsidP="00154CD2">
      <w:pPr>
        <w:rPr>
          <w:rFonts w:ascii="Times New Roman" w:hAnsi="Times New Roman" w:cs="Times New Roman"/>
          <w:sz w:val="24"/>
          <w:szCs w:val="24"/>
        </w:rPr>
      </w:pPr>
    </w:p>
    <w:p w:rsidR="00154CD2" w:rsidRPr="00154CD2" w:rsidRDefault="00154CD2" w:rsidP="00154CD2">
      <w:pPr>
        <w:rPr>
          <w:rFonts w:ascii="Times New Roman" w:hAnsi="Times New Roman" w:cs="Times New Roman"/>
          <w:b/>
          <w:sz w:val="24"/>
          <w:szCs w:val="24"/>
          <w:u w:val="single"/>
        </w:rPr>
      </w:pPr>
      <w:r w:rsidRPr="00154CD2">
        <w:rPr>
          <w:rFonts w:ascii="Times New Roman" w:hAnsi="Times New Roman" w:cs="Times New Roman"/>
          <w:b/>
          <w:sz w:val="24"/>
          <w:szCs w:val="24"/>
        </w:rPr>
        <w:t>Attachment:  Course Inventory Form</w:t>
      </w:r>
    </w:p>
    <w:p w:rsidR="00637F2A" w:rsidRPr="00154CD2" w:rsidRDefault="006D2AF2" w:rsidP="00D140ED">
      <w:pPr>
        <w:rPr>
          <w:rFonts w:ascii="Times New Roman" w:hAnsi="Times New Roman" w:cs="Times New Roman"/>
          <w:b/>
          <w:sz w:val="24"/>
          <w:szCs w:val="24"/>
        </w:rPr>
      </w:pPr>
      <w:r w:rsidRPr="00154CD2">
        <w:rPr>
          <w:rFonts w:ascii="Times New Roman" w:hAnsi="Times New Roman" w:cs="Times New Roman"/>
          <w:b/>
          <w:sz w:val="24"/>
          <w:szCs w:val="24"/>
        </w:rPr>
        <w:t xml:space="preserve"> </w:t>
      </w:r>
    </w:p>
    <w:p w:rsidR="00020595" w:rsidRPr="00154CD2" w:rsidRDefault="00020595">
      <w:pPr>
        <w:rPr>
          <w:rFonts w:ascii="Times New Roman" w:hAnsi="Times New Roman" w:cs="Times New Roman"/>
          <w:sz w:val="24"/>
          <w:szCs w:val="24"/>
        </w:rPr>
      </w:pPr>
    </w:p>
    <w:sectPr w:rsidR="00020595" w:rsidRPr="00154CD2"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1A1850E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1D631A7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29C821E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2C55676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2DD44742"/>
    <w:multiLevelType w:val="multilevel"/>
    <w:tmpl w:val="EB52539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355B0F4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379F1C2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39C74FB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3A68645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3A7C6BD3"/>
    <w:multiLevelType w:val="hybridMultilevel"/>
    <w:tmpl w:val="9A6CBA90"/>
    <w:lvl w:ilvl="0" w:tplc="37D66C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EA2F2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409962A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41AB0C8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42F567B4"/>
    <w:multiLevelType w:val="multilevel"/>
    <w:tmpl w:val="991C532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4EE02D2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55DC0DD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61247641"/>
    <w:multiLevelType w:val="multilevel"/>
    <w:tmpl w:val="CF080BF8"/>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61B70683"/>
    <w:multiLevelType w:val="hybridMultilevel"/>
    <w:tmpl w:val="FE9E9E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1E14FC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640F680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649047D4"/>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67B010E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68DF7CE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6E3A747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73485C9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750A5370"/>
    <w:multiLevelType w:val="hybridMultilevel"/>
    <w:tmpl w:val="CD62C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C1053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8"/>
  </w:num>
  <w:num w:numId="2">
    <w:abstractNumId w:val="6"/>
  </w:num>
  <w:num w:numId="3">
    <w:abstractNumId w:val="32"/>
  </w:num>
  <w:num w:numId="4">
    <w:abstractNumId w:val="28"/>
  </w:num>
  <w:num w:numId="5">
    <w:abstractNumId w:val="20"/>
  </w:num>
  <w:num w:numId="6">
    <w:abstractNumId w:val="22"/>
  </w:num>
  <w:num w:numId="7">
    <w:abstractNumId w:val="19"/>
  </w:num>
  <w:num w:numId="8">
    <w:abstractNumId w:val="31"/>
  </w:num>
  <w:num w:numId="9">
    <w:abstractNumId w:val="15"/>
  </w:num>
  <w:num w:numId="10">
    <w:abstractNumId w:val="34"/>
  </w:num>
  <w:num w:numId="11">
    <w:abstractNumId w:val="12"/>
  </w:num>
  <w:num w:numId="12">
    <w:abstractNumId w:val="24"/>
  </w:num>
  <w:num w:numId="13">
    <w:abstractNumId w:val="21"/>
  </w:num>
  <w:num w:numId="14">
    <w:abstractNumId w:val="30"/>
  </w:num>
  <w:num w:numId="15">
    <w:abstractNumId w:val="27"/>
  </w:num>
  <w:num w:numId="16">
    <w:abstractNumId w:val="25"/>
  </w:num>
  <w:num w:numId="17">
    <w:abstractNumId w:val="33"/>
  </w:num>
  <w:num w:numId="18">
    <w:abstractNumId w:val="16"/>
  </w:num>
  <w:num w:numId="19">
    <w:abstractNumId w:val="17"/>
  </w:num>
  <w:num w:numId="20">
    <w:abstractNumId w:val="23"/>
  </w:num>
  <w:num w:numId="21">
    <w:abstractNumId w:val="11"/>
  </w:num>
  <w:num w:numId="22">
    <w:abstractNumId w:val="9"/>
  </w:num>
  <w:num w:numId="23">
    <w:abstractNumId w:val="7"/>
  </w:num>
  <w:num w:numId="24">
    <w:abstractNumId w:val="26"/>
  </w:num>
  <w:num w:numId="25">
    <w:abstractNumId w:val="14"/>
  </w:num>
  <w:num w:numId="26">
    <w:abstractNumId w:val="29"/>
  </w:num>
  <w:num w:numId="27">
    <w:abstractNumId w:val="10"/>
  </w:num>
  <w:num w:numId="28">
    <w:abstractNumId w:val="18"/>
  </w:num>
  <w:num w:numId="29">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C342B8"/>
    <w:rsid w:val="00001610"/>
    <w:rsid w:val="00006A8D"/>
    <w:rsid w:val="00020595"/>
    <w:rsid w:val="00034BD4"/>
    <w:rsid w:val="000741B7"/>
    <w:rsid w:val="000752BA"/>
    <w:rsid w:val="0007703C"/>
    <w:rsid w:val="00081580"/>
    <w:rsid w:val="00083698"/>
    <w:rsid w:val="000B7251"/>
    <w:rsid w:val="000C3E10"/>
    <w:rsid w:val="000D4030"/>
    <w:rsid w:val="000F66C8"/>
    <w:rsid w:val="001179E3"/>
    <w:rsid w:val="001276B6"/>
    <w:rsid w:val="001444CF"/>
    <w:rsid w:val="001455DC"/>
    <w:rsid w:val="00154CD2"/>
    <w:rsid w:val="00164223"/>
    <w:rsid w:val="001A20FD"/>
    <w:rsid w:val="001B281A"/>
    <w:rsid w:val="001B506B"/>
    <w:rsid w:val="001D1334"/>
    <w:rsid w:val="001F154B"/>
    <w:rsid w:val="0020461B"/>
    <w:rsid w:val="0020506F"/>
    <w:rsid w:val="002917C8"/>
    <w:rsid w:val="00327915"/>
    <w:rsid w:val="003713C1"/>
    <w:rsid w:val="003900E2"/>
    <w:rsid w:val="003945B2"/>
    <w:rsid w:val="00396458"/>
    <w:rsid w:val="003F070A"/>
    <w:rsid w:val="004009E6"/>
    <w:rsid w:val="00412B84"/>
    <w:rsid w:val="00422079"/>
    <w:rsid w:val="0042345F"/>
    <w:rsid w:val="004415F4"/>
    <w:rsid w:val="00507BB6"/>
    <w:rsid w:val="00520AB1"/>
    <w:rsid w:val="00524DFD"/>
    <w:rsid w:val="00544618"/>
    <w:rsid w:val="005B19A9"/>
    <w:rsid w:val="005F0A4E"/>
    <w:rsid w:val="006105BC"/>
    <w:rsid w:val="00615FAB"/>
    <w:rsid w:val="00635C9E"/>
    <w:rsid w:val="00637F2A"/>
    <w:rsid w:val="0069316D"/>
    <w:rsid w:val="00694943"/>
    <w:rsid w:val="006D2AF2"/>
    <w:rsid w:val="0070168B"/>
    <w:rsid w:val="00701EF0"/>
    <w:rsid w:val="0070380A"/>
    <w:rsid w:val="00722826"/>
    <w:rsid w:val="0077096C"/>
    <w:rsid w:val="007805E5"/>
    <w:rsid w:val="007A40A8"/>
    <w:rsid w:val="007E68B7"/>
    <w:rsid w:val="008311DE"/>
    <w:rsid w:val="00850C7C"/>
    <w:rsid w:val="00857F1A"/>
    <w:rsid w:val="008A4B58"/>
    <w:rsid w:val="008D615F"/>
    <w:rsid w:val="00902357"/>
    <w:rsid w:val="00914D9D"/>
    <w:rsid w:val="009616B4"/>
    <w:rsid w:val="009C7FE7"/>
    <w:rsid w:val="009D1A3C"/>
    <w:rsid w:val="009E34AB"/>
    <w:rsid w:val="00A14DE8"/>
    <w:rsid w:val="00A21138"/>
    <w:rsid w:val="00A240E1"/>
    <w:rsid w:val="00A355DE"/>
    <w:rsid w:val="00A94618"/>
    <w:rsid w:val="00AB0BB5"/>
    <w:rsid w:val="00AD1B2F"/>
    <w:rsid w:val="00AE3293"/>
    <w:rsid w:val="00AF00F5"/>
    <w:rsid w:val="00B06433"/>
    <w:rsid w:val="00B21C7A"/>
    <w:rsid w:val="00B653E9"/>
    <w:rsid w:val="00B665F2"/>
    <w:rsid w:val="00B75D39"/>
    <w:rsid w:val="00BC2E27"/>
    <w:rsid w:val="00BD02AA"/>
    <w:rsid w:val="00BF0895"/>
    <w:rsid w:val="00C1562B"/>
    <w:rsid w:val="00C2607E"/>
    <w:rsid w:val="00C342B8"/>
    <w:rsid w:val="00C4050F"/>
    <w:rsid w:val="00C67DA5"/>
    <w:rsid w:val="00CA3108"/>
    <w:rsid w:val="00CB273E"/>
    <w:rsid w:val="00D140ED"/>
    <w:rsid w:val="00D1578A"/>
    <w:rsid w:val="00D1783E"/>
    <w:rsid w:val="00D23D96"/>
    <w:rsid w:val="00D26216"/>
    <w:rsid w:val="00D36315"/>
    <w:rsid w:val="00D47AAE"/>
    <w:rsid w:val="00DC7A21"/>
    <w:rsid w:val="00DE5130"/>
    <w:rsid w:val="00DE64EB"/>
    <w:rsid w:val="00DF4D45"/>
    <w:rsid w:val="00E011D4"/>
    <w:rsid w:val="00E2590E"/>
    <w:rsid w:val="00E668B7"/>
    <w:rsid w:val="00E86CD6"/>
    <w:rsid w:val="00E87888"/>
    <w:rsid w:val="00F215B0"/>
    <w:rsid w:val="00F60E3C"/>
    <w:rsid w:val="00F849B3"/>
    <w:rsid w:val="00FA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72"/>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iPriority w:val="99"/>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vin.williams@wku.edu" TargetMode="External"/><Relationship Id="rId13" Type="http://schemas.openxmlformats.org/officeDocument/2006/relationships/hyperlink" Target="mailto:kevin.williams@wku.edu" TargetMode="External"/><Relationship Id="rId3" Type="http://schemas.openxmlformats.org/officeDocument/2006/relationships/styles" Target="styles.xml"/><Relationship Id="rId7" Type="http://schemas.openxmlformats.org/officeDocument/2006/relationships/hyperlink" Target="mailto:jason.polk@wku.edu" TargetMode="External"/><Relationship Id="rId12" Type="http://schemas.openxmlformats.org/officeDocument/2006/relationships/hyperlink" Target="mailto:Jason.polk@wk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jason.polk@wku.edu" TargetMode="External"/><Relationship Id="rId11" Type="http://schemas.openxmlformats.org/officeDocument/2006/relationships/hyperlink" Target="mailto:Jason.polk@wku.edu" TargetMode="External"/><Relationship Id="rId5" Type="http://schemas.openxmlformats.org/officeDocument/2006/relationships/webSettings" Target="webSettings.xml"/><Relationship Id="rId15" Type="http://schemas.openxmlformats.org/officeDocument/2006/relationships/hyperlink" Target="mailto:bryan.reaka@wku.edu" TargetMode="External"/><Relationship Id="rId10" Type="http://schemas.openxmlformats.org/officeDocument/2006/relationships/hyperlink" Target="mailto:bryan.reaka@wku.edu" TargetMode="External"/><Relationship Id="rId4" Type="http://schemas.openxmlformats.org/officeDocument/2006/relationships/settings" Target="settings.xml"/><Relationship Id="rId9" Type="http://schemas.openxmlformats.org/officeDocument/2006/relationships/hyperlink" Target="mailto:Mikhail.khenner@wku.edu" TargetMode="External"/><Relationship Id="rId14" Type="http://schemas.openxmlformats.org/officeDocument/2006/relationships/hyperlink" Target="mailto:mikhail.khenner@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0151-E5D0-4450-8478-44DC9938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1306</Words>
  <Characters>7446</Characters>
  <Application>Microsoft Office Word</Application>
  <DocSecurity>0</DocSecurity>
  <Lines>62</Lines>
  <Paragraphs>17</Paragraphs>
  <ScaleCrop>false</ScaleCrop>
  <Company>Western Kentucky University</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Microcomputing</cp:lastModifiedBy>
  <cp:revision>2</cp:revision>
  <cp:lastPrinted>2011-02-10T16:21:00Z</cp:lastPrinted>
  <dcterms:created xsi:type="dcterms:W3CDTF">2011-03-17T20:32:00Z</dcterms:created>
  <dcterms:modified xsi:type="dcterms:W3CDTF">2011-03-17T20:32:00Z</dcterms:modified>
</cp:coreProperties>
</file>